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3A0" w:rsidRDefault="004533A0" w:rsidP="00CC47E6">
      <w:pPr>
        <w:widowControl w:val="0"/>
        <w:autoSpaceDE w:val="0"/>
        <w:autoSpaceDN w:val="0"/>
        <w:adjustRightInd w:val="0"/>
        <w:spacing w:after="0"/>
        <w:ind w:left="4093" w:right="-20"/>
        <w:rPr>
          <w:b/>
          <w:bCs/>
          <w:sz w:val="24"/>
          <w:szCs w:val="24"/>
        </w:rPr>
      </w:pPr>
      <w:bookmarkStart w:id="0" w:name="_GoBack"/>
      <w:bookmarkEnd w:id="0"/>
    </w:p>
    <w:p w:rsidR="00E84B19" w:rsidRDefault="00E84B19" w:rsidP="00CC47E6">
      <w:pPr>
        <w:widowControl w:val="0"/>
        <w:autoSpaceDE w:val="0"/>
        <w:autoSpaceDN w:val="0"/>
        <w:adjustRightInd w:val="0"/>
        <w:spacing w:after="0"/>
        <w:ind w:left="4093" w:right="-20"/>
        <w:rPr>
          <w:b/>
          <w:bCs/>
          <w:sz w:val="24"/>
          <w:szCs w:val="24"/>
        </w:rPr>
      </w:pPr>
    </w:p>
    <w:p w:rsidR="00E84B19" w:rsidRDefault="00E84B19" w:rsidP="00CC47E6">
      <w:pPr>
        <w:widowControl w:val="0"/>
        <w:autoSpaceDE w:val="0"/>
        <w:autoSpaceDN w:val="0"/>
        <w:adjustRightInd w:val="0"/>
        <w:spacing w:after="0"/>
        <w:ind w:left="4093" w:right="-20"/>
        <w:rPr>
          <w:b/>
          <w:bCs/>
          <w:sz w:val="24"/>
          <w:szCs w:val="24"/>
        </w:rPr>
      </w:pPr>
    </w:p>
    <w:p w:rsidR="00CC47E6" w:rsidRPr="004533A0" w:rsidRDefault="00CC47E6" w:rsidP="00CC47E6">
      <w:pPr>
        <w:widowControl w:val="0"/>
        <w:autoSpaceDE w:val="0"/>
        <w:autoSpaceDN w:val="0"/>
        <w:adjustRightInd w:val="0"/>
        <w:spacing w:after="0"/>
        <w:ind w:left="4093" w:right="-20"/>
        <w:rPr>
          <w:sz w:val="24"/>
          <w:szCs w:val="24"/>
        </w:rPr>
      </w:pPr>
      <w:r w:rsidRPr="004533A0">
        <w:rPr>
          <w:b/>
          <w:bCs/>
          <w:sz w:val="24"/>
          <w:szCs w:val="24"/>
        </w:rPr>
        <w:t>НАР</w:t>
      </w:r>
      <w:r w:rsidRPr="004533A0">
        <w:rPr>
          <w:b/>
          <w:bCs/>
          <w:spacing w:val="-1"/>
          <w:sz w:val="24"/>
          <w:szCs w:val="24"/>
        </w:rPr>
        <w:t>У</w:t>
      </w:r>
      <w:r w:rsidRPr="004533A0">
        <w:rPr>
          <w:b/>
          <w:bCs/>
          <w:spacing w:val="-2"/>
          <w:sz w:val="24"/>
          <w:szCs w:val="24"/>
        </w:rPr>
        <w:t>Ч</w:t>
      </w:r>
      <w:r w:rsidRPr="004533A0">
        <w:rPr>
          <w:b/>
          <w:bCs/>
          <w:sz w:val="24"/>
          <w:szCs w:val="24"/>
        </w:rPr>
        <w:t>И</w:t>
      </w:r>
      <w:r w:rsidRPr="004533A0">
        <w:rPr>
          <w:b/>
          <w:bCs/>
          <w:spacing w:val="1"/>
          <w:sz w:val="24"/>
          <w:szCs w:val="24"/>
        </w:rPr>
        <w:t>Л</w:t>
      </w:r>
      <w:r w:rsidRPr="004533A0">
        <w:rPr>
          <w:b/>
          <w:bCs/>
          <w:spacing w:val="-2"/>
          <w:sz w:val="24"/>
          <w:szCs w:val="24"/>
        </w:rPr>
        <w:t>А</w:t>
      </w:r>
      <w:r w:rsidRPr="004533A0">
        <w:rPr>
          <w:b/>
          <w:bCs/>
          <w:sz w:val="24"/>
          <w:szCs w:val="24"/>
        </w:rPr>
        <w:t>Ц</w:t>
      </w:r>
    </w:p>
    <w:p w:rsidR="00CC47E6" w:rsidRPr="00E01753" w:rsidRDefault="00CC47E6" w:rsidP="00CC47E6">
      <w:pPr>
        <w:widowControl w:val="0"/>
        <w:autoSpaceDE w:val="0"/>
        <w:autoSpaceDN w:val="0"/>
        <w:adjustRightInd w:val="0"/>
        <w:spacing w:after="0"/>
        <w:rPr>
          <w:color w:val="FF0000"/>
          <w:sz w:val="14"/>
          <w:szCs w:val="14"/>
        </w:rPr>
      </w:pPr>
    </w:p>
    <w:p w:rsidR="00CC47E6" w:rsidRDefault="00CC47E6" w:rsidP="00CC47E6">
      <w:pPr>
        <w:tabs>
          <w:tab w:val="right" w:pos="8280"/>
          <w:tab w:val="left" w:pos="8460"/>
        </w:tabs>
        <w:spacing w:after="0"/>
        <w:jc w:val="center"/>
        <w:rPr>
          <w:lang w:val="sr-Cyrl-RS"/>
        </w:rPr>
      </w:pPr>
      <w:r w:rsidRPr="00BF0EA4">
        <w:t xml:space="preserve">Jавно предузеће за обављање делатности од општег интереса за град Београд                        </w:t>
      </w:r>
    </w:p>
    <w:p w:rsidR="00CC47E6" w:rsidRPr="00BF0EA4" w:rsidRDefault="00CC47E6" w:rsidP="00CC47E6">
      <w:pPr>
        <w:tabs>
          <w:tab w:val="right" w:pos="8280"/>
          <w:tab w:val="left" w:pos="8460"/>
        </w:tabs>
        <w:spacing w:after="0"/>
        <w:jc w:val="center"/>
      </w:pPr>
      <w:r w:rsidRPr="00BF0EA4">
        <w:t xml:space="preserve"> „Београдска тврђава“, Београд, Теразије 3/</w:t>
      </w:r>
      <w:r w:rsidRPr="00BF0EA4">
        <w:rPr>
          <w:lang w:val="sr-Latn-CS"/>
        </w:rPr>
        <w:t>V</w:t>
      </w:r>
    </w:p>
    <w:p w:rsidR="00CC47E6" w:rsidRDefault="00CC47E6" w:rsidP="00CC47E6">
      <w:pPr>
        <w:widowControl w:val="0"/>
        <w:autoSpaceDE w:val="0"/>
        <w:autoSpaceDN w:val="0"/>
        <w:adjustRightInd w:val="0"/>
        <w:spacing w:line="240" w:lineRule="exact"/>
      </w:pPr>
    </w:p>
    <w:p w:rsidR="00CC47E6" w:rsidRDefault="00CC47E6" w:rsidP="00CC47E6">
      <w:pPr>
        <w:widowControl w:val="0"/>
        <w:autoSpaceDE w:val="0"/>
        <w:autoSpaceDN w:val="0"/>
        <w:adjustRightInd w:val="0"/>
        <w:spacing w:line="240" w:lineRule="exact"/>
      </w:pPr>
    </w:p>
    <w:p w:rsidR="00CC47E6" w:rsidRDefault="00CC47E6" w:rsidP="00CC47E6">
      <w:pPr>
        <w:widowControl w:val="0"/>
        <w:autoSpaceDE w:val="0"/>
        <w:autoSpaceDN w:val="0"/>
        <w:adjustRightInd w:val="0"/>
        <w:spacing w:line="240" w:lineRule="exact"/>
        <w:rPr>
          <w:lang w:val="sr-Cyrl-RS"/>
        </w:rPr>
      </w:pPr>
    </w:p>
    <w:p w:rsidR="00CC47E6" w:rsidRDefault="00CC47E6" w:rsidP="00CC47E6">
      <w:pPr>
        <w:widowControl w:val="0"/>
        <w:autoSpaceDE w:val="0"/>
        <w:autoSpaceDN w:val="0"/>
        <w:adjustRightInd w:val="0"/>
        <w:spacing w:line="240" w:lineRule="exact"/>
        <w:rPr>
          <w:lang w:val="sr-Cyrl-RS"/>
        </w:rPr>
      </w:pPr>
    </w:p>
    <w:p w:rsidR="00CC47E6" w:rsidRPr="00EE7137" w:rsidRDefault="00CC47E6" w:rsidP="00CC47E6">
      <w:pPr>
        <w:widowControl w:val="0"/>
        <w:autoSpaceDE w:val="0"/>
        <w:autoSpaceDN w:val="0"/>
        <w:adjustRightInd w:val="0"/>
        <w:spacing w:line="240" w:lineRule="exact"/>
        <w:rPr>
          <w:lang w:val="sr-Cyrl-RS"/>
        </w:rPr>
      </w:pPr>
    </w:p>
    <w:p w:rsidR="00CC47E6" w:rsidRDefault="00CC47E6" w:rsidP="00CC47E6">
      <w:pPr>
        <w:widowControl w:val="0"/>
        <w:autoSpaceDE w:val="0"/>
        <w:autoSpaceDN w:val="0"/>
        <w:adjustRightInd w:val="0"/>
        <w:spacing w:line="240" w:lineRule="exact"/>
      </w:pPr>
    </w:p>
    <w:p w:rsidR="00CC47E6" w:rsidRDefault="00CC47E6" w:rsidP="00CC47E6">
      <w:pPr>
        <w:widowControl w:val="0"/>
        <w:autoSpaceDE w:val="0"/>
        <w:autoSpaceDN w:val="0"/>
        <w:adjustRightInd w:val="0"/>
        <w:spacing w:after="2" w:line="40" w:lineRule="exact"/>
        <w:rPr>
          <w:sz w:val="4"/>
          <w:szCs w:val="4"/>
        </w:rPr>
      </w:pPr>
    </w:p>
    <w:p w:rsidR="00CC47E6" w:rsidRPr="00832728" w:rsidRDefault="00CC47E6" w:rsidP="00CC47E6">
      <w:pPr>
        <w:suppressAutoHyphens/>
        <w:jc w:val="center"/>
        <w:rPr>
          <w:b/>
          <w:kern w:val="1"/>
          <w:sz w:val="28"/>
          <w:szCs w:val="28"/>
          <w:lang w:val="sr-Latn-CS" w:eastAsia="ar-SA"/>
        </w:rPr>
      </w:pPr>
      <w:r w:rsidRPr="00832728">
        <w:rPr>
          <w:b/>
          <w:kern w:val="1"/>
          <w:sz w:val="28"/>
          <w:szCs w:val="28"/>
          <w:lang w:eastAsia="ar-SA"/>
        </w:rPr>
        <w:t>КОНКУРСНА ДОКУМЕНТАЦИЈА</w:t>
      </w:r>
    </w:p>
    <w:p w:rsidR="00ED2EE7" w:rsidRPr="00F954B2" w:rsidRDefault="00ED2EE7" w:rsidP="00ED2EE7">
      <w:pPr>
        <w:autoSpaceDE w:val="0"/>
        <w:autoSpaceDN w:val="0"/>
        <w:adjustRightInd w:val="0"/>
        <w:spacing w:after="0"/>
        <w:jc w:val="center"/>
        <w:rPr>
          <w:bCs/>
          <w:caps/>
          <w:kern w:val="1"/>
          <w:lang w:eastAsia="ar-SA"/>
        </w:rPr>
      </w:pPr>
      <w:r w:rsidRPr="00F954B2">
        <w:rPr>
          <w:bCs/>
          <w:lang w:eastAsia="sr-Latn-RS"/>
        </w:rPr>
        <w:t xml:space="preserve">ЗА ЈАВНУ НАБАВКУ </w:t>
      </w:r>
      <w:r w:rsidRPr="00F954B2">
        <w:rPr>
          <w:caps/>
          <w:kern w:val="1"/>
          <w:lang w:eastAsia="ar-SA"/>
        </w:rPr>
        <w:t xml:space="preserve">у </w:t>
      </w:r>
      <w:r w:rsidRPr="00F954B2">
        <w:rPr>
          <w:bCs/>
          <w:caps/>
          <w:kern w:val="1"/>
          <w:lang w:val="sr-Cyrl-RS" w:eastAsia="ar-SA"/>
        </w:rPr>
        <w:t xml:space="preserve">ОТВОРЕНОМ </w:t>
      </w:r>
      <w:r w:rsidRPr="00F954B2">
        <w:rPr>
          <w:bCs/>
          <w:caps/>
          <w:kern w:val="1"/>
          <w:lang w:eastAsia="ar-SA"/>
        </w:rPr>
        <w:t>поступку</w:t>
      </w:r>
    </w:p>
    <w:p w:rsidR="004F3B8D" w:rsidRPr="00F954B2" w:rsidRDefault="004F3B8D" w:rsidP="004F3B8D">
      <w:pPr>
        <w:pStyle w:val="Body"/>
        <w:jc w:val="center"/>
        <w:rPr>
          <w:rFonts w:ascii="Times New Roman" w:hAnsi="Times New Roman" w:cs="Times New Roman"/>
          <w:color w:val="auto"/>
          <w:lang w:val="sr-Cyrl-RS"/>
        </w:rPr>
      </w:pPr>
      <w:r w:rsidRPr="00F954B2">
        <w:rPr>
          <w:rFonts w:ascii="Times New Roman" w:hAnsi="Times New Roman" w:cs="Times New Roman"/>
          <w:color w:val="auto"/>
          <w:lang w:val="sr-Cyrl-RS"/>
        </w:rPr>
        <w:t>Услуга израде</w:t>
      </w:r>
      <w:r w:rsidRPr="00F954B2">
        <w:rPr>
          <w:rFonts w:ascii="Times New Roman" w:hAnsi="Times New Roman" w:cs="Times New Roman"/>
          <w:color w:val="auto"/>
        </w:rPr>
        <w:t xml:space="preserve"> </w:t>
      </w:r>
      <w:r w:rsidRPr="00F954B2">
        <w:rPr>
          <w:rFonts w:ascii="Times New Roman" w:hAnsi="Times New Roman" w:cs="Times New Roman"/>
          <w:color w:val="auto"/>
          <w:lang w:val="sr-Cyrl-RS"/>
        </w:rPr>
        <w:t>Пројект</w:t>
      </w:r>
      <w:r w:rsidRPr="00F954B2">
        <w:rPr>
          <w:rFonts w:ascii="Times New Roman" w:hAnsi="Times New Roman" w:cs="Times New Roman"/>
          <w:color w:val="auto"/>
        </w:rPr>
        <w:t>a</w:t>
      </w:r>
      <w:r w:rsidRPr="00F954B2">
        <w:rPr>
          <w:rFonts w:ascii="Times New Roman" w:hAnsi="Times New Roman" w:cs="Times New Roman"/>
          <w:color w:val="auto"/>
          <w:lang w:val="sr-Cyrl-RS"/>
        </w:rPr>
        <w:t xml:space="preserve"> реконструкције, конзервације, рестаурације и ревитализације</w:t>
      </w:r>
    </w:p>
    <w:p w:rsidR="004F3B8D" w:rsidRPr="00F954B2" w:rsidRDefault="004F3B8D" w:rsidP="004F3B8D">
      <w:pPr>
        <w:pStyle w:val="Body"/>
        <w:jc w:val="center"/>
        <w:rPr>
          <w:rFonts w:ascii="Times New Roman" w:hAnsi="Times New Roman" w:cs="Times New Roman"/>
          <w:color w:val="auto"/>
          <w:lang w:val="sr-Cyrl-RS"/>
        </w:rPr>
      </w:pPr>
      <w:r w:rsidRPr="00F954B2">
        <w:rPr>
          <w:rFonts w:ascii="Times New Roman" w:hAnsi="Times New Roman" w:cs="Times New Roman"/>
          <w:color w:val="auto"/>
          <w:lang w:val="sr-Cyrl-RS"/>
        </w:rPr>
        <w:t>Видин капије са бочним просторијама и казаматима, куртинама</w:t>
      </w:r>
    </w:p>
    <w:p w:rsidR="004F3B8D" w:rsidRPr="00F954B2" w:rsidRDefault="004F3B8D" w:rsidP="004F3B8D">
      <w:pPr>
        <w:pStyle w:val="Body"/>
        <w:jc w:val="center"/>
        <w:rPr>
          <w:rFonts w:ascii="Times New Roman" w:hAnsi="Times New Roman" w:cs="Times New Roman"/>
          <w:color w:val="auto"/>
          <w:lang w:val="sr-Cyrl-RS"/>
        </w:rPr>
      </w:pPr>
      <w:r w:rsidRPr="00F954B2">
        <w:rPr>
          <w:rFonts w:ascii="Times New Roman" w:hAnsi="Times New Roman" w:cs="Times New Roman"/>
          <w:color w:val="auto"/>
          <w:lang w:val="sr-Cyrl-RS"/>
        </w:rPr>
        <w:t>1,2,6,7,8 и фланкoм бастиона II Београдске тврђаве</w:t>
      </w:r>
    </w:p>
    <w:p w:rsidR="004F3B8D" w:rsidRPr="00F954B2" w:rsidRDefault="004F3B8D" w:rsidP="004F3B8D">
      <w:pPr>
        <w:spacing w:after="0"/>
        <w:jc w:val="center"/>
        <w:rPr>
          <w:lang w:val="sr-Cyrl-RS"/>
        </w:rPr>
      </w:pPr>
      <w:r w:rsidRPr="00F954B2">
        <w:t>Редни број јавне набавке:</w:t>
      </w:r>
      <w:r w:rsidRPr="00F954B2">
        <w:rPr>
          <w:lang w:val="sr-Latn-RS"/>
        </w:rPr>
        <w:t xml:space="preserve"> </w:t>
      </w:r>
      <w:r w:rsidRPr="00F954B2">
        <w:t xml:space="preserve">ВЈН </w:t>
      </w:r>
      <w:r w:rsidRPr="00F954B2">
        <w:rPr>
          <w:lang w:val="sr-Cyrl-RS"/>
        </w:rPr>
        <w:t>1</w:t>
      </w:r>
      <w:r w:rsidRPr="00F954B2">
        <w:rPr>
          <w:lang w:val="en-US"/>
        </w:rPr>
        <w:t>5</w:t>
      </w:r>
      <w:r w:rsidRPr="00F954B2">
        <w:t>/1</w:t>
      </w:r>
      <w:r w:rsidRPr="00F954B2">
        <w:rPr>
          <w:lang w:val="sr-Cyrl-RS"/>
        </w:rPr>
        <w:t>9</w:t>
      </w:r>
    </w:p>
    <w:p w:rsidR="00CC47E6" w:rsidRPr="00763C5F" w:rsidRDefault="00CC47E6" w:rsidP="00CC47E6">
      <w:pPr>
        <w:ind w:left="720"/>
        <w:jc w:val="center"/>
        <w:rPr>
          <w:color w:val="FF0000"/>
          <w:lang w:val="sr-Latn-CS"/>
        </w:rPr>
      </w:pPr>
    </w:p>
    <w:p w:rsidR="00CC47E6" w:rsidRPr="00832728" w:rsidRDefault="00CC47E6" w:rsidP="00CC47E6">
      <w:pPr>
        <w:jc w:val="center"/>
      </w:pPr>
    </w:p>
    <w:p w:rsidR="00CC47E6" w:rsidRPr="00832728" w:rsidRDefault="00CC47E6" w:rsidP="00CC47E6">
      <w:pPr>
        <w:widowControl w:val="0"/>
        <w:autoSpaceDE w:val="0"/>
        <w:autoSpaceDN w:val="0"/>
        <w:adjustRightInd w:val="0"/>
        <w:spacing w:line="240" w:lineRule="exact"/>
      </w:pPr>
    </w:p>
    <w:p w:rsidR="00CC47E6" w:rsidRPr="00832728" w:rsidRDefault="00CC47E6" w:rsidP="00CC47E6">
      <w:pPr>
        <w:widowControl w:val="0"/>
        <w:autoSpaceDE w:val="0"/>
        <w:autoSpaceDN w:val="0"/>
        <w:adjustRightInd w:val="0"/>
        <w:spacing w:line="240" w:lineRule="exact"/>
      </w:pPr>
    </w:p>
    <w:p w:rsidR="00CC47E6" w:rsidRPr="00832728" w:rsidRDefault="00CC47E6" w:rsidP="00CC47E6">
      <w:pPr>
        <w:widowControl w:val="0"/>
        <w:autoSpaceDE w:val="0"/>
        <w:autoSpaceDN w:val="0"/>
        <w:adjustRightInd w:val="0"/>
        <w:spacing w:line="240" w:lineRule="exact"/>
      </w:pPr>
    </w:p>
    <w:p w:rsidR="00CC47E6" w:rsidRPr="00832728" w:rsidRDefault="00CC47E6" w:rsidP="00CC47E6">
      <w:pPr>
        <w:widowControl w:val="0"/>
        <w:autoSpaceDE w:val="0"/>
        <w:autoSpaceDN w:val="0"/>
        <w:adjustRightInd w:val="0"/>
        <w:spacing w:after="7" w:line="200" w:lineRule="exact"/>
        <w:rPr>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3685"/>
        <w:gridCol w:w="4678"/>
      </w:tblGrid>
      <w:tr w:rsidR="00CC47E6" w:rsidRPr="00832728" w:rsidTr="00625A45">
        <w:trPr>
          <w:trHeight w:hRule="exact" w:val="499"/>
          <w:jc w:val="center"/>
        </w:trPr>
        <w:tc>
          <w:tcPr>
            <w:tcW w:w="3685" w:type="dxa"/>
            <w:tcBorders>
              <w:top w:val="single" w:sz="2" w:space="0" w:color="auto"/>
              <w:left w:val="single" w:sz="2" w:space="0" w:color="auto"/>
              <w:bottom w:val="single" w:sz="2" w:space="0" w:color="auto"/>
              <w:right w:val="single" w:sz="2" w:space="0" w:color="auto"/>
            </w:tcBorders>
          </w:tcPr>
          <w:p w:rsidR="00CC47E6" w:rsidRPr="00832728" w:rsidRDefault="00CC47E6" w:rsidP="00CE7E04">
            <w:pPr>
              <w:widowControl w:val="0"/>
              <w:autoSpaceDE w:val="0"/>
              <w:autoSpaceDN w:val="0"/>
              <w:adjustRightInd w:val="0"/>
              <w:spacing w:after="7" w:line="200" w:lineRule="exact"/>
              <w:rPr>
                <w:sz w:val="20"/>
                <w:szCs w:val="20"/>
              </w:rPr>
            </w:pPr>
          </w:p>
        </w:tc>
        <w:tc>
          <w:tcPr>
            <w:tcW w:w="4678" w:type="dxa"/>
            <w:tcBorders>
              <w:top w:val="single" w:sz="2" w:space="0" w:color="auto"/>
              <w:left w:val="single" w:sz="2" w:space="0" w:color="auto"/>
              <w:bottom w:val="single" w:sz="2" w:space="0" w:color="auto"/>
              <w:right w:val="single" w:sz="2" w:space="0" w:color="auto"/>
            </w:tcBorders>
          </w:tcPr>
          <w:p w:rsidR="00CC47E6" w:rsidRPr="00832728" w:rsidRDefault="00CC47E6" w:rsidP="00CE7E04">
            <w:pPr>
              <w:widowControl w:val="0"/>
              <w:autoSpaceDE w:val="0"/>
              <w:autoSpaceDN w:val="0"/>
              <w:adjustRightInd w:val="0"/>
              <w:spacing w:after="3" w:line="120" w:lineRule="exact"/>
              <w:rPr>
                <w:sz w:val="12"/>
                <w:szCs w:val="12"/>
              </w:rPr>
            </w:pPr>
          </w:p>
          <w:p w:rsidR="00CC47E6" w:rsidRPr="00832728" w:rsidRDefault="00CC47E6" w:rsidP="00CE7E04">
            <w:pPr>
              <w:widowControl w:val="0"/>
              <w:autoSpaceDE w:val="0"/>
              <w:autoSpaceDN w:val="0"/>
              <w:adjustRightInd w:val="0"/>
              <w:ind w:left="115" w:right="-20"/>
            </w:pPr>
            <w:r w:rsidRPr="00832728">
              <w:t>Дат</w:t>
            </w:r>
            <w:r w:rsidRPr="00832728">
              <w:rPr>
                <w:spacing w:val="-2"/>
              </w:rPr>
              <w:t>у</w:t>
            </w:r>
            <w:r w:rsidRPr="00832728">
              <w:t xml:space="preserve">м и </w:t>
            </w:r>
            <w:r w:rsidRPr="00832728">
              <w:rPr>
                <w:spacing w:val="-2"/>
              </w:rPr>
              <w:t>в</w:t>
            </w:r>
            <w:r w:rsidRPr="00832728">
              <w:t>реме:</w:t>
            </w:r>
          </w:p>
          <w:p w:rsidR="00CC47E6" w:rsidRPr="00832728" w:rsidRDefault="00CC47E6" w:rsidP="00CE7E04">
            <w:pPr>
              <w:widowControl w:val="0"/>
              <w:autoSpaceDE w:val="0"/>
              <w:autoSpaceDN w:val="0"/>
              <w:adjustRightInd w:val="0"/>
            </w:pPr>
          </w:p>
        </w:tc>
      </w:tr>
      <w:tr w:rsidR="00CC47E6" w:rsidRPr="000A7BFE" w:rsidTr="00625A45">
        <w:trPr>
          <w:trHeight w:hRule="exact" w:val="635"/>
          <w:jc w:val="center"/>
        </w:trPr>
        <w:tc>
          <w:tcPr>
            <w:tcW w:w="3685" w:type="dxa"/>
            <w:tcBorders>
              <w:top w:val="single" w:sz="2" w:space="0" w:color="auto"/>
              <w:left w:val="single" w:sz="2" w:space="0" w:color="auto"/>
              <w:bottom w:val="single" w:sz="2" w:space="0" w:color="auto"/>
              <w:right w:val="single" w:sz="2" w:space="0" w:color="auto"/>
            </w:tcBorders>
          </w:tcPr>
          <w:p w:rsidR="00CC47E6" w:rsidRPr="000A7BFE" w:rsidRDefault="00CC47E6" w:rsidP="00744AE6">
            <w:pPr>
              <w:widowControl w:val="0"/>
              <w:autoSpaceDE w:val="0"/>
              <w:autoSpaceDN w:val="0"/>
              <w:adjustRightInd w:val="0"/>
              <w:spacing w:before="120"/>
              <w:ind w:left="108" w:right="-20"/>
            </w:pPr>
            <w:r w:rsidRPr="000A7BFE">
              <w:t>Кр</w:t>
            </w:r>
            <w:r w:rsidRPr="000A7BFE">
              <w:rPr>
                <w:spacing w:val="-2"/>
              </w:rPr>
              <w:t>а</w:t>
            </w:r>
            <w:r w:rsidRPr="000A7BFE">
              <w:t>ј</w:t>
            </w:r>
            <w:r w:rsidRPr="000A7BFE">
              <w:rPr>
                <w:spacing w:val="1"/>
              </w:rPr>
              <w:t>њ</w:t>
            </w:r>
            <w:r w:rsidRPr="000A7BFE">
              <w:t xml:space="preserve">и рок </w:t>
            </w:r>
            <w:r w:rsidRPr="000A7BFE">
              <w:rPr>
                <w:spacing w:val="-2"/>
              </w:rPr>
              <w:t>з</w:t>
            </w:r>
            <w:r w:rsidRPr="000A7BFE">
              <w:t>а дос</w:t>
            </w:r>
            <w:r w:rsidRPr="000A7BFE">
              <w:rPr>
                <w:spacing w:val="-1"/>
              </w:rPr>
              <w:t>т</w:t>
            </w:r>
            <w:r w:rsidRPr="000A7BFE">
              <w:t>ављ</w:t>
            </w:r>
            <w:r w:rsidRPr="000A7BFE">
              <w:rPr>
                <w:spacing w:val="-3"/>
              </w:rPr>
              <w:t>а</w:t>
            </w:r>
            <w:r w:rsidRPr="000A7BFE">
              <w:rPr>
                <w:spacing w:val="-1"/>
              </w:rPr>
              <w:t>њ</w:t>
            </w:r>
            <w:r w:rsidRPr="000A7BFE">
              <w:t>е по</w:t>
            </w:r>
            <w:r w:rsidRPr="000A7BFE">
              <w:rPr>
                <w:spacing w:val="-1"/>
              </w:rPr>
              <w:t>н</w:t>
            </w:r>
            <w:r w:rsidRPr="000A7BFE">
              <w:rPr>
                <w:spacing w:val="-2"/>
              </w:rPr>
              <w:t>у</w:t>
            </w:r>
            <w:r w:rsidRPr="000A7BFE">
              <w:t>да:</w:t>
            </w:r>
          </w:p>
          <w:p w:rsidR="00CC47E6" w:rsidRPr="000A7BFE" w:rsidRDefault="00CC47E6" w:rsidP="00744AE6">
            <w:pPr>
              <w:widowControl w:val="0"/>
              <w:autoSpaceDE w:val="0"/>
              <w:autoSpaceDN w:val="0"/>
              <w:adjustRightInd w:val="0"/>
              <w:spacing w:before="120"/>
            </w:pPr>
          </w:p>
        </w:tc>
        <w:tc>
          <w:tcPr>
            <w:tcW w:w="4678" w:type="dxa"/>
            <w:tcBorders>
              <w:top w:val="single" w:sz="2" w:space="0" w:color="auto"/>
              <w:left w:val="single" w:sz="2" w:space="0" w:color="auto"/>
              <w:bottom w:val="single" w:sz="2" w:space="0" w:color="auto"/>
              <w:right w:val="single" w:sz="2" w:space="0" w:color="auto"/>
            </w:tcBorders>
          </w:tcPr>
          <w:p w:rsidR="00CC47E6" w:rsidRPr="000A7BFE" w:rsidRDefault="00CC47E6" w:rsidP="00CE7E04">
            <w:pPr>
              <w:widowControl w:val="0"/>
              <w:autoSpaceDE w:val="0"/>
              <w:autoSpaceDN w:val="0"/>
              <w:adjustRightInd w:val="0"/>
              <w:spacing w:after="15" w:line="180" w:lineRule="exact"/>
              <w:rPr>
                <w:sz w:val="18"/>
                <w:szCs w:val="18"/>
              </w:rPr>
            </w:pPr>
          </w:p>
          <w:p w:rsidR="00CC47E6" w:rsidRPr="000A7BFE" w:rsidRDefault="002D0EE4" w:rsidP="00CE7E04">
            <w:pPr>
              <w:widowControl w:val="0"/>
              <w:autoSpaceDE w:val="0"/>
              <w:autoSpaceDN w:val="0"/>
              <w:adjustRightInd w:val="0"/>
              <w:ind w:left="115" w:right="-20"/>
            </w:pPr>
            <w:r w:rsidRPr="000A7BFE">
              <w:rPr>
                <w:bCs/>
                <w:lang w:val="sr-Latn-RS"/>
              </w:rPr>
              <w:t>1</w:t>
            </w:r>
            <w:r w:rsidR="00744AE6" w:rsidRPr="000A7BFE">
              <w:rPr>
                <w:bCs/>
                <w:lang w:val="sr-Cyrl-RS"/>
              </w:rPr>
              <w:t>8</w:t>
            </w:r>
            <w:r w:rsidR="00CC47E6" w:rsidRPr="000A7BFE">
              <w:rPr>
                <w:bCs/>
              </w:rPr>
              <w:t>.</w:t>
            </w:r>
            <w:r w:rsidR="00CC47E6" w:rsidRPr="000A7BFE">
              <w:t xml:space="preserve"> </w:t>
            </w:r>
            <w:r w:rsidRPr="000A7BFE">
              <w:rPr>
                <w:lang w:val="sr-Cyrl-RS"/>
              </w:rPr>
              <w:t>новем</w:t>
            </w:r>
            <w:r w:rsidR="00744AE6" w:rsidRPr="000A7BFE">
              <w:rPr>
                <w:lang w:val="sr-Cyrl-RS"/>
              </w:rPr>
              <w:t xml:space="preserve">бар </w:t>
            </w:r>
            <w:r w:rsidR="00084298" w:rsidRPr="000A7BFE">
              <w:rPr>
                <w:bCs/>
              </w:rPr>
              <w:t>201</w:t>
            </w:r>
            <w:r w:rsidR="00763C5F" w:rsidRPr="000A7BFE">
              <w:rPr>
                <w:bCs/>
                <w:lang w:val="sr-Cyrl-RS"/>
              </w:rPr>
              <w:t>9</w:t>
            </w:r>
            <w:r w:rsidR="00CC47E6" w:rsidRPr="000A7BFE">
              <w:rPr>
                <w:bCs/>
              </w:rPr>
              <w:t>.</w:t>
            </w:r>
            <w:r w:rsidR="00CC47E6" w:rsidRPr="000A7BFE">
              <w:rPr>
                <w:spacing w:val="-1"/>
              </w:rPr>
              <w:t xml:space="preserve"> </w:t>
            </w:r>
            <w:r w:rsidR="00CC47E6" w:rsidRPr="000A7BFE">
              <w:rPr>
                <w:bCs/>
              </w:rPr>
              <w:t>г</w:t>
            </w:r>
            <w:r w:rsidR="00CC47E6" w:rsidRPr="000A7BFE">
              <w:rPr>
                <w:bCs/>
                <w:spacing w:val="-2"/>
              </w:rPr>
              <w:t>о</w:t>
            </w:r>
            <w:r w:rsidR="00CC47E6" w:rsidRPr="000A7BFE">
              <w:rPr>
                <w:bCs/>
              </w:rPr>
              <w:t>дине</w:t>
            </w:r>
            <w:r w:rsidR="00CC47E6" w:rsidRPr="000A7BFE">
              <w:rPr>
                <w:spacing w:val="-1"/>
              </w:rPr>
              <w:t xml:space="preserve"> </w:t>
            </w:r>
            <w:r w:rsidR="00CC47E6" w:rsidRPr="000A7BFE">
              <w:rPr>
                <w:bCs/>
                <w:spacing w:val="-1"/>
              </w:rPr>
              <w:t>д</w:t>
            </w:r>
            <w:r w:rsidR="00CC47E6" w:rsidRPr="000A7BFE">
              <w:rPr>
                <w:bCs/>
              </w:rPr>
              <w:t>о</w:t>
            </w:r>
            <w:r w:rsidR="00CC47E6" w:rsidRPr="000A7BFE">
              <w:t xml:space="preserve"> </w:t>
            </w:r>
            <w:r w:rsidR="00BB6374" w:rsidRPr="000A7BFE">
              <w:rPr>
                <w:lang w:val="sr-Cyrl-RS"/>
              </w:rPr>
              <w:t>0</w:t>
            </w:r>
            <w:r w:rsidR="00646AD4" w:rsidRPr="000A7BFE">
              <w:rPr>
                <w:lang w:val="sr-Cyrl-RS"/>
              </w:rPr>
              <w:t>8</w:t>
            </w:r>
            <w:r w:rsidR="00CC47E6" w:rsidRPr="000A7BFE">
              <w:rPr>
                <w:bCs/>
              </w:rPr>
              <w:t>,</w:t>
            </w:r>
            <w:r w:rsidR="00646AD4" w:rsidRPr="000A7BFE">
              <w:rPr>
                <w:bCs/>
                <w:lang w:val="sr-Cyrl-RS"/>
              </w:rPr>
              <w:t>3</w:t>
            </w:r>
            <w:r w:rsidR="00CC47E6" w:rsidRPr="000A7BFE">
              <w:rPr>
                <w:bCs/>
              </w:rPr>
              <w:t>0</w:t>
            </w:r>
            <w:r w:rsidR="00CC47E6" w:rsidRPr="000A7BFE">
              <w:t xml:space="preserve"> </w:t>
            </w:r>
            <w:r w:rsidR="00CC47E6" w:rsidRPr="000A7BFE">
              <w:rPr>
                <w:bCs/>
                <w:spacing w:val="-1"/>
              </w:rPr>
              <w:t>ч</w:t>
            </w:r>
            <w:r w:rsidR="00CC47E6" w:rsidRPr="000A7BFE">
              <w:rPr>
                <w:bCs/>
              </w:rPr>
              <w:t>асо</w:t>
            </w:r>
            <w:r w:rsidR="00CC47E6" w:rsidRPr="000A7BFE">
              <w:rPr>
                <w:bCs/>
                <w:spacing w:val="-2"/>
              </w:rPr>
              <w:t>в</w:t>
            </w:r>
            <w:r w:rsidR="00CC47E6" w:rsidRPr="000A7BFE">
              <w:rPr>
                <w:bCs/>
              </w:rPr>
              <w:t>а</w:t>
            </w:r>
          </w:p>
          <w:p w:rsidR="00CC47E6" w:rsidRPr="000A7BFE" w:rsidRDefault="00CC47E6" w:rsidP="00CE7E04">
            <w:pPr>
              <w:widowControl w:val="0"/>
              <w:autoSpaceDE w:val="0"/>
              <w:autoSpaceDN w:val="0"/>
              <w:adjustRightInd w:val="0"/>
            </w:pPr>
          </w:p>
        </w:tc>
      </w:tr>
      <w:tr w:rsidR="00CC47E6" w:rsidRPr="000A7BFE" w:rsidTr="00625A45">
        <w:trPr>
          <w:trHeight w:hRule="exact" w:val="636"/>
          <w:jc w:val="center"/>
        </w:trPr>
        <w:tc>
          <w:tcPr>
            <w:tcW w:w="3685" w:type="dxa"/>
            <w:tcBorders>
              <w:top w:val="single" w:sz="2" w:space="0" w:color="auto"/>
              <w:left w:val="single" w:sz="2" w:space="0" w:color="auto"/>
              <w:bottom w:val="single" w:sz="2" w:space="0" w:color="auto"/>
              <w:right w:val="single" w:sz="2" w:space="0" w:color="auto"/>
            </w:tcBorders>
          </w:tcPr>
          <w:p w:rsidR="00CC47E6" w:rsidRPr="000A7BFE" w:rsidRDefault="00CC47E6" w:rsidP="00744AE6">
            <w:pPr>
              <w:widowControl w:val="0"/>
              <w:autoSpaceDE w:val="0"/>
              <w:autoSpaceDN w:val="0"/>
              <w:adjustRightInd w:val="0"/>
              <w:spacing w:before="120"/>
              <w:ind w:left="108" w:right="-23"/>
            </w:pPr>
            <w:r w:rsidRPr="000A7BFE">
              <w:rPr>
                <w:lang w:val="sr-Cyrl-RS"/>
              </w:rPr>
              <w:t>Почетак ј</w:t>
            </w:r>
            <w:r w:rsidRPr="000A7BFE">
              <w:t>авно</w:t>
            </w:r>
            <w:r w:rsidRPr="000A7BFE">
              <w:rPr>
                <w:lang w:val="sr-Cyrl-RS"/>
              </w:rPr>
              <w:t>г</w:t>
            </w:r>
            <w:r w:rsidRPr="000A7BFE">
              <w:t xml:space="preserve"> о</w:t>
            </w:r>
            <w:r w:rsidRPr="000A7BFE">
              <w:rPr>
                <w:spacing w:val="-1"/>
              </w:rPr>
              <w:t>тв</w:t>
            </w:r>
            <w:r w:rsidRPr="000A7BFE">
              <w:t>ар</w:t>
            </w:r>
            <w:r w:rsidRPr="000A7BFE">
              <w:rPr>
                <w:spacing w:val="-2"/>
              </w:rPr>
              <w:t>а</w:t>
            </w:r>
            <w:r w:rsidRPr="000A7BFE">
              <w:t>њ</w:t>
            </w:r>
            <w:r w:rsidRPr="000A7BFE">
              <w:rPr>
                <w:lang w:val="sr-Cyrl-RS"/>
              </w:rPr>
              <w:t>а</w:t>
            </w:r>
            <w:r w:rsidRPr="000A7BFE">
              <w:t xml:space="preserve"> по</w:t>
            </w:r>
            <w:r w:rsidRPr="000A7BFE">
              <w:rPr>
                <w:spacing w:val="-1"/>
              </w:rPr>
              <w:t>н</w:t>
            </w:r>
            <w:r w:rsidRPr="000A7BFE">
              <w:rPr>
                <w:spacing w:val="-2"/>
              </w:rPr>
              <w:t>у</w:t>
            </w:r>
            <w:r w:rsidRPr="000A7BFE">
              <w:t>да:</w:t>
            </w:r>
          </w:p>
          <w:p w:rsidR="00CC47E6" w:rsidRPr="000A7BFE" w:rsidRDefault="00CC47E6" w:rsidP="00CE7E04">
            <w:pPr>
              <w:widowControl w:val="0"/>
              <w:autoSpaceDE w:val="0"/>
              <w:autoSpaceDN w:val="0"/>
              <w:adjustRightInd w:val="0"/>
            </w:pPr>
          </w:p>
        </w:tc>
        <w:tc>
          <w:tcPr>
            <w:tcW w:w="4678" w:type="dxa"/>
            <w:tcBorders>
              <w:top w:val="single" w:sz="2" w:space="0" w:color="auto"/>
              <w:left w:val="single" w:sz="2" w:space="0" w:color="auto"/>
              <w:bottom w:val="single" w:sz="2" w:space="0" w:color="auto"/>
              <w:right w:val="single" w:sz="2" w:space="0" w:color="auto"/>
            </w:tcBorders>
          </w:tcPr>
          <w:p w:rsidR="00CC47E6" w:rsidRPr="000A7BFE" w:rsidRDefault="00CC47E6" w:rsidP="00CE7E04">
            <w:pPr>
              <w:widowControl w:val="0"/>
              <w:autoSpaceDE w:val="0"/>
              <w:autoSpaceDN w:val="0"/>
              <w:adjustRightInd w:val="0"/>
              <w:spacing w:after="15" w:line="180" w:lineRule="exact"/>
              <w:rPr>
                <w:sz w:val="18"/>
                <w:szCs w:val="18"/>
              </w:rPr>
            </w:pPr>
          </w:p>
          <w:p w:rsidR="00CC47E6" w:rsidRPr="000A7BFE" w:rsidRDefault="002D0EE4" w:rsidP="00CE7E04">
            <w:pPr>
              <w:widowControl w:val="0"/>
              <w:autoSpaceDE w:val="0"/>
              <w:autoSpaceDN w:val="0"/>
              <w:adjustRightInd w:val="0"/>
              <w:ind w:left="115" w:right="-20"/>
            </w:pPr>
            <w:r w:rsidRPr="000A7BFE">
              <w:rPr>
                <w:bCs/>
                <w:lang w:val="sr-Cyrl-RS"/>
              </w:rPr>
              <w:t>1</w:t>
            </w:r>
            <w:r w:rsidR="00744AE6" w:rsidRPr="000A7BFE">
              <w:rPr>
                <w:bCs/>
                <w:lang w:val="sr-Cyrl-RS"/>
              </w:rPr>
              <w:t>8</w:t>
            </w:r>
            <w:r w:rsidR="00744AE6" w:rsidRPr="000A7BFE">
              <w:rPr>
                <w:bCs/>
              </w:rPr>
              <w:t>.</w:t>
            </w:r>
            <w:r w:rsidR="00744AE6" w:rsidRPr="000A7BFE">
              <w:t xml:space="preserve"> </w:t>
            </w:r>
            <w:r w:rsidRPr="000A7BFE">
              <w:rPr>
                <w:lang w:val="sr-Cyrl-RS"/>
              </w:rPr>
              <w:t>новем</w:t>
            </w:r>
            <w:r w:rsidR="00744AE6" w:rsidRPr="000A7BFE">
              <w:rPr>
                <w:lang w:val="sr-Cyrl-RS"/>
              </w:rPr>
              <w:t>бра</w:t>
            </w:r>
            <w:r w:rsidR="00763C5F" w:rsidRPr="000A7BFE">
              <w:rPr>
                <w:lang w:val="sr-Cyrl-RS"/>
              </w:rPr>
              <w:t xml:space="preserve"> </w:t>
            </w:r>
            <w:r w:rsidR="00763C5F" w:rsidRPr="000A7BFE">
              <w:rPr>
                <w:bCs/>
              </w:rPr>
              <w:t>201</w:t>
            </w:r>
            <w:r w:rsidR="00763C5F" w:rsidRPr="000A7BFE">
              <w:rPr>
                <w:bCs/>
                <w:lang w:val="sr-Cyrl-RS"/>
              </w:rPr>
              <w:t>9</w:t>
            </w:r>
            <w:r w:rsidR="00BB6374" w:rsidRPr="000A7BFE">
              <w:rPr>
                <w:bCs/>
              </w:rPr>
              <w:t>.</w:t>
            </w:r>
            <w:r w:rsidR="005D1973" w:rsidRPr="000A7BFE">
              <w:rPr>
                <w:spacing w:val="-1"/>
              </w:rPr>
              <w:t xml:space="preserve"> </w:t>
            </w:r>
            <w:r w:rsidR="00CC47E6" w:rsidRPr="000A7BFE">
              <w:rPr>
                <w:bCs/>
              </w:rPr>
              <w:t>г</w:t>
            </w:r>
            <w:r w:rsidR="00CC47E6" w:rsidRPr="000A7BFE">
              <w:rPr>
                <w:bCs/>
                <w:spacing w:val="-2"/>
              </w:rPr>
              <w:t>о</w:t>
            </w:r>
            <w:r w:rsidR="00CC47E6" w:rsidRPr="000A7BFE">
              <w:rPr>
                <w:bCs/>
              </w:rPr>
              <w:t>дине</w:t>
            </w:r>
            <w:r w:rsidR="00CC47E6" w:rsidRPr="000A7BFE">
              <w:rPr>
                <w:spacing w:val="-1"/>
              </w:rPr>
              <w:t xml:space="preserve"> </w:t>
            </w:r>
            <w:r w:rsidR="00CC47E6" w:rsidRPr="000A7BFE">
              <w:rPr>
                <w:bCs/>
              </w:rPr>
              <w:t>у</w:t>
            </w:r>
            <w:r w:rsidR="00CC47E6" w:rsidRPr="000A7BFE">
              <w:rPr>
                <w:spacing w:val="-1"/>
              </w:rPr>
              <w:t xml:space="preserve"> </w:t>
            </w:r>
            <w:r w:rsidR="00CC47E6" w:rsidRPr="000A7BFE">
              <w:rPr>
                <w:bCs/>
              </w:rPr>
              <w:t>1</w:t>
            </w:r>
            <w:r w:rsidR="008E42A8" w:rsidRPr="000A7BFE">
              <w:rPr>
                <w:bCs/>
                <w:lang w:val="en-US"/>
              </w:rPr>
              <w:t>3</w:t>
            </w:r>
            <w:r w:rsidR="00CC47E6" w:rsidRPr="000A7BFE">
              <w:rPr>
                <w:bCs/>
              </w:rPr>
              <w:t>,</w:t>
            </w:r>
            <w:r w:rsidR="00646AD4" w:rsidRPr="000A7BFE">
              <w:rPr>
                <w:bCs/>
                <w:lang w:val="sr-Cyrl-RS"/>
              </w:rPr>
              <w:t>0</w:t>
            </w:r>
            <w:r w:rsidR="00CC47E6" w:rsidRPr="000A7BFE">
              <w:rPr>
                <w:bCs/>
                <w:lang w:val="sr-Cyrl-RS"/>
              </w:rPr>
              <w:t>0</w:t>
            </w:r>
            <w:r w:rsidR="00CC47E6" w:rsidRPr="000A7BFE">
              <w:t xml:space="preserve"> </w:t>
            </w:r>
            <w:r w:rsidR="00CC47E6" w:rsidRPr="000A7BFE">
              <w:rPr>
                <w:bCs/>
              </w:rPr>
              <w:t>ч</w:t>
            </w:r>
            <w:r w:rsidR="00CC47E6" w:rsidRPr="000A7BFE">
              <w:rPr>
                <w:bCs/>
                <w:spacing w:val="-2"/>
              </w:rPr>
              <w:t>а</w:t>
            </w:r>
            <w:r w:rsidR="00CC47E6" w:rsidRPr="000A7BFE">
              <w:rPr>
                <w:bCs/>
              </w:rPr>
              <w:t>сова</w:t>
            </w:r>
          </w:p>
          <w:p w:rsidR="00CC47E6" w:rsidRPr="000A7BFE" w:rsidRDefault="00CC47E6" w:rsidP="00CE7E04">
            <w:pPr>
              <w:widowControl w:val="0"/>
              <w:autoSpaceDE w:val="0"/>
              <w:autoSpaceDN w:val="0"/>
              <w:adjustRightInd w:val="0"/>
            </w:pPr>
          </w:p>
        </w:tc>
      </w:tr>
    </w:tbl>
    <w:p w:rsidR="00CC47E6" w:rsidRPr="00832728" w:rsidRDefault="00CC47E6" w:rsidP="00CC47E6">
      <w:pPr>
        <w:widowControl w:val="0"/>
        <w:autoSpaceDE w:val="0"/>
        <w:autoSpaceDN w:val="0"/>
        <w:adjustRightInd w:val="0"/>
        <w:spacing w:line="240" w:lineRule="exact"/>
      </w:pPr>
    </w:p>
    <w:p w:rsidR="00CC47E6" w:rsidRPr="00832728" w:rsidRDefault="00CC47E6" w:rsidP="00CC47E6">
      <w:pPr>
        <w:widowControl w:val="0"/>
        <w:autoSpaceDE w:val="0"/>
        <w:autoSpaceDN w:val="0"/>
        <w:adjustRightInd w:val="0"/>
        <w:spacing w:line="240" w:lineRule="exact"/>
      </w:pPr>
    </w:p>
    <w:p w:rsidR="00CC47E6" w:rsidRPr="00832728" w:rsidRDefault="00CC47E6" w:rsidP="00CC47E6">
      <w:pPr>
        <w:widowControl w:val="0"/>
        <w:autoSpaceDE w:val="0"/>
        <w:autoSpaceDN w:val="0"/>
        <w:adjustRightInd w:val="0"/>
        <w:spacing w:line="240" w:lineRule="exact"/>
      </w:pPr>
    </w:p>
    <w:p w:rsidR="00CC47E6" w:rsidRPr="00832728" w:rsidRDefault="00CC47E6" w:rsidP="00CC47E6">
      <w:pPr>
        <w:widowControl w:val="0"/>
        <w:autoSpaceDE w:val="0"/>
        <w:autoSpaceDN w:val="0"/>
        <w:adjustRightInd w:val="0"/>
        <w:spacing w:line="240" w:lineRule="exact"/>
      </w:pPr>
    </w:p>
    <w:p w:rsidR="00CC47E6" w:rsidRPr="00832728" w:rsidRDefault="00CC47E6" w:rsidP="00CC47E6">
      <w:pPr>
        <w:widowControl w:val="0"/>
        <w:autoSpaceDE w:val="0"/>
        <w:autoSpaceDN w:val="0"/>
        <w:adjustRightInd w:val="0"/>
        <w:spacing w:line="240" w:lineRule="exact"/>
      </w:pPr>
    </w:p>
    <w:p w:rsidR="00CC47E6" w:rsidRPr="00832728" w:rsidRDefault="00CC47E6" w:rsidP="00CC47E6">
      <w:pPr>
        <w:widowControl w:val="0"/>
        <w:autoSpaceDE w:val="0"/>
        <w:autoSpaceDN w:val="0"/>
        <w:adjustRightInd w:val="0"/>
        <w:spacing w:line="240" w:lineRule="exact"/>
      </w:pPr>
    </w:p>
    <w:p w:rsidR="00CC47E6" w:rsidRPr="00832728" w:rsidRDefault="00CC47E6" w:rsidP="00CC47E6">
      <w:pPr>
        <w:widowControl w:val="0"/>
        <w:autoSpaceDE w:val="0"/>
        <w:autoSpaceDN w:val="0"/>
        <w:adjustRightInd w:val="0"/>
        <w:spacing w:line="240" w:lineRule="exact"/>
      </w:pPr>
    </w:p>
    <w:p w:rsidR="00CC47E6" w:rsidRPr="00832728" w:rsidRDefault="00CC47E6" w:rsidP="00CC47E6">
      <w:pPr>
        <w:widowControl w:val="0"/>
        <w:autoSpaceDE w:val="0"/>
        <w:autoSpaceDN w:val="0"/>
        <w:adjustRightInd w:val="0"/>
        <w:spacing w:line="240" w:lineRule="exact"/>
      </w:pPr>
    </w:p>
    <w:p w:rsidR="00CC47E6" w:rsidRPr="00832728" w:rsidRDefault="00CC47E6" w:rsidP="00CC47E6">
      <w:pPr>
        <w:widowControl w:val="0"/>
        <w:autoSpaceDE w:val="0"/>
        <w:autoSpaceDN w:val="0"/>
        <w:adjustRightInd w:val="0"/>
        <w:spacing w:line="240" w:lineRule="exact"/>
      </w:pPr>
    </w:p>
    <w:p w:rsidR="00CC47E6" w:rsidRPr="00832728" w:rsidRDefault="00CC47E6" w:rsidP="00CC47E6">
      <w:pPr>
        <w:widowControl w:val="0"/>
        <w:autoSpaceDE w:val="0"/>
        <w:autoSpaceDN w:val="0"/>
        <w:adjustRightInd w:val="0"/>
        <w:spacing w:line="240" w:lineRule="exact"/>
      </w:pPr>
    </w:p>
    <w:p w:rsidR="00CC47E6" w:rsidRPr="00832728" w:rsidRDefault="00CC47E6" w:rsidP="00CC47E6">
      <w:pPr>
        <w:widowControl w:val="0"/>
        <w:autoSpaceDE w:val="0"/>
        <w:autoSpaceDN w:val="0"/>
        <w:adjustRightInd w:val="0"/>
        <w:spacing w:after="9" w:line="160" w:lineRule="exact"/>
        <w:rPr>
          <w:sz w:val="16"/>
          <w:szCs w:val="16"/>
        </w:rPr>
      </w:pPr>
    </w:p>
    <w:p w:rsidR="00CC47E6" w:rsidRDefault="00CC47E6" w:rsidP="00CC47E6">
      <w:pPr>
        <w:widowControl w:val="0"/>
        <w:autoSpaceDE w:val="0"/>
        <w:autoSpaceDN w:val="0"/>
        <w:adjustRightInd w:val="0"/>
        <w:ind w:left="3545" w:right="-20"/>
      </w:pPr>
      <w:r w:rsidRPr="000A5344">
        <w:t>Бео</w:t>
      </w:r>
      <w:r w:rsidRPr="000A5344">
        <w:rPr>
          <w:spacing w:val="1"/>
        </w:rPr>
        <w:t>г</w:t>
      </w:r>
      <w:r w:rsidRPr="000A5344">
        <w:rPr>
          <w:spacing w:val="-2"/>
        </w:rPr>
        <w:t>р</w:t>
      </w:r>
      <w:r w:rsidRPr="000A5344">
        <w:t>ад,</w:t>
      </w:r>
      <w:r w:rsidR="00D31005" w:rsidRPr="000A5344">
        <w:rPr>
          <w:lang w:val="en-US"/>
        </w:rPr>
        <w:t xml:space="preserve"> </w:t>
      </w:r>
      <w:r w:rsidR="002D0EE4">
        <w:rPr>
          <w:lang w:val="sr-Cyrl-RS"/>
        </w:rPr>
        <w:t>октобар</w:t>
      </w:r>
      <w:r w:rsidRPr="000A5344">
        <w:rPr>
          <w:lang w:val="sr-Cyrl-RS"/>
        </w:rPr>
        <w:t xml:space="preserve"> </w:t>
      </w:r>
      <w:r w:rsidR="000A5344" w:rsidRPr="000A5344">
        <w:rPr>
          <w:lang w:val="sr-Cyrl-RS"/>
        </w:rPr>
        <w:t>2</w:t>
      </w:r>
      <w:r w:rsidRPr="000A5344">
        <w:t>01</w:t>
      </w:r>
      <w:r w:rsidR="00763C5F">
        <w:rPr>
          <w:lang w:val="sr-Cyrl-RS"/>
        </w:rPr>
        <w:t>9</w:t>
      </w:r>
      <w:r w:rsidRPr="000A5344">
        <w:t>.</w:t>
      </w:r>
      <w:r w:rsidRPr="000A5344">
        <w:rPr>
          <w:spacing w:val="-2"/>
        </w:rPr>
        <w:t xml:space="preserve"> </w:t>
      </w:r>
      <w:r w:rsidRPr="000A5344">
        <w:t>годи</w:t>
      </w:r>
      <w:r w:rsidRPr="000A5344">
        <w:rPr>
          <w:spacing w:val="-3"/>
        </w:rPr>
        <w:t>н</w:t>
      </w:r>
      <w:r w:rsidRPr="000A5344">
        <w:t>е</w:t>
      </w:r>
    </w:p>
    <w:p w:rsidR="00E84B19" w:rsidRDefault="00E84B19" w:rsidP="00CC47E6">
      <w:pPr>
        <w:widowControl w:val="0"/>
        <w:autoSpaceDE w:val="0"/>
        <w:autoSpaceDN w:val="0"/>
        <w:adjustRightInd w:val="0"/>
        <w:ind w:left="3545" w:right="-20"/>
      </w:pPr>
    </w:p>
    <w:p w:rsidR="00E84B19" w:rsidRDefault="00E84B19" w:rsidP="00CC47E6">
      <w:pPr>
        <w:widowControl w:val="0"/>
        <w:autoSpaceDE w:val="0"/>
        <w:autoSpaceDN w:val="0"/>
        <w:adjustRightInd w:val="0"/>
        <w:ind w:left="3545" w:right="-20"/>
      </w:pPr>
    </w:p>
    <w:p w:rsidR="00E84B19" w:rsidRDefault="00E84B19" w:rsidP="00CC47E6">
      <w:pPr>
        <w:widowControl w:val="0"/>
        <w:autoSpaceDE w:val="0"/>
        <w:autoSpaceDN w:val="0"/>
        <w:adjustRightInd w:val="0"/>
        <w:ind w:left="3545" w:right="-20"/>
      </w:pPr>
    </w:p>
    <w:p w:rsidR="00E84B19" w:rsidRDefault="00E84B19" w:rsidP="00CC47E6">
      <w:pPr>
        <w:widowControl w:val="0"/>
        <w:autoSpaceDE w:val="0"/>
        <w:autoSpaceDN w:val="0"/>
        <w:adjustRightInd w:val="0"/>
        <w:ind w:left="3545" w:right="-20"/>
      </w:pPr>
    </w:p>
    <w:p w:rsidR="00E84B19" w:rsidRPr="000A5344" w:rsidRDefault="00E84B19" w:rsidP="00CC47E6">
      <w:pPr>
        <w:widowControl w:val="0"/>
        <w:autoSpaceDE w:val="0"/>
        <w:autoSpaceDN w:val="0"/>
        <w:adjustRightInd w:val="0"/>
        <w:ind w:left="3545" w:right="-20"/>
      </w:pPr>
    </w:p>
    <w:p w:rsidR="00D016BD" w:rsidRDefault="00D016BD" w:rsidP="00DA742B">
      <w:pPr>
        <w:autoSpaceDE w:val="0"/>
        <w:autoSpaceDN w:val="0"/>
        <w:adjustRightInd w:val="0"/>
      </w:pPr>
    </w:p>
    <w:p w:rsidR="00D016BD" w:rsidRDefault="00D016BD" w:rsidP="00DA742B">
      <w:pPr>
        <w:autoSpaceDE w:val="0"/>
        <w:autoSpaceDN w:val="0"/>
        <w:adjustRightInd w:val="0"/>
      </w:pPr>
    </w:p>
    <w:p w:rsidR="00D016BD" w:rsidRDefault="00D016BD" w:rsidP="00DA742B">
      <w:pPr>
        <w:autoSpaceDE w:val="0"/>
        <w:autoSpaceDN w:val="0"/>
        <w:adjustRightInd w:val="0"/>
      </w:pPr>
    </w:p>
    <w:p w:rsidR="00CC47E6" w:rsidRPr="0004109B" w:rsidRDefault="00CC47E6" w:rsidP="00DA742B">
      <w:pPr>
        <w:autoSpaceDE w:val="0"/>
        <w:autoSpaceDN w:val="0"/>
        <w:adjustRightInd w:val="0"/>
      </w:pPr>
      <w:r w:rsidRPr="007F4169">
        <w:t>На основу члана 32.</w:t>
      </w:r>
      <w:r w:rsidRPr="007F4169">
        <w:rPr>
          <w:lang w:val="sr-Cyrl-RS"/>
        </w:rPr>
        <w:t xml:space="preserve"> и 61.</w:t>
      </w:r>
      <w:r w:rsidRPr="007F4169">
        <w:t xml:space="preserve"> Закона о јавним набавкама </w:t>
      </w:r>
      <w:r w:rsidR="002A3C13" w:rsidRPr="007F4169">
        <w:rPr>
          <w:rFonts w:eastAsia="TimesNewRomanPSMT"/>
        </w:rPr>
        <w:t>(„Сл. гласник РС”</w:t>
      </w:r>
      <w:r w:rsidR="002A3C13" w:rsidRPr="007F4169">
        <w:rPr>
          <w:rFonts w:eastAsia="TimesNewRomanPSMT"/>
          <w:lang w:val="sr-Cyrl-RS"/>
        </w:rPr>
        <w:t>,</w:t>
      </w:r>
      <w:r w:rsidR="002A3C13" w:rsidRPr="007F4169">
        <w:rPr>
          <w:rFonts w:eastAsia="TimesNewRomanPSMT"/>
        </w:rPr>
        <w:t xml:space="preserve"> бр. 124/2012,</w:t>
      </w:r>
      <w:r w:rsidR="002A3C13" w:rsidRPr="007F4169">
        <w:t xml:space="preserve"> 14/2015 и 68/2015</w:t>
      </w:r>
      <w:r w:rsidR="002A3C13" w:rsidRPr="007F4169">
        <w:rPr>
          <w:rFonts w:eastAsia="TimesNewRomanPSMT"/>
        </w:rPr>
        <w:t>)</w:t>
      </w:r>
      <w:r w:rsidR="002A3C13" w:rsidRPr="007F4169">
        <w:rPr>
          <w:rFonts w:eastAsia="TimesNewRomanPSMT"/>
          <w:lang w:val="sr-Cyrl-RS"/>
        </w:rPr>
        <w:t>,</w:t>
      </w:r>
      <w:r w:rsidR="002A3C13" w:rsidRPr="007F4169">
        <w:t xml:space="preserve"> </w:t>
      </w:r>
      <w:r w:rsidRPr="007F4169">
        <w:t xml:space="preserve">члана 2. Правилника о обавезним елементима конкурсне документације у поступцима јавних набавки и </w:t>
      </w:r>
      <w:r w:rsidRPr="0004109B">
        <w:t>начину доказивања испуњености услова („Сл. гласник РС”</w:t>
      </w:r>
      <w:r w:rsidRPr="0004109B">
        <w:rPr>
          <w:lang w:val="sr-Cyrl-RS"/>
        </w:rPr>
        <w:t>,</w:t>
      </w:r>
      <w:r w:rsidRPr="0004109B">
        <w:t xml:space="preserve"> бр. </w:t>
      </w:r>
      <w:r w:rsidR="00ED2EE7" w:rsidRPr="0004109B">
        <w:rPr>
          <w:lang w:val="sr-Latn-CS"/>
        </w:rPr>
        <w:t>86</w:t>
      </w:r>
      <w:r w:rsidRPr="0004109B">
        <w:rPr>
          <w:lang w:val="sr-Cyrl-RS"/>
        </w:rPr>
        <w:t>/201</w:t>
      </w:r>
      <w:r w:rsidR="00ED2EE7" w:rsidRPr="0004109B">
        <w:rPr>
          <w:lang w:val="sr-Cyrl-RS"/>
        </w:rPr>
        <w:t>5</w:t>
      </w:r>
      <w:r w:rsidR="006A0472" w:rsidRPr="0004109B">
        <w:rPr>
          <w:lang w:val="sr-Cyrl-RS"/>
        </w:rPr>
        <w:t xml:space="preserve"> и</w:t>
      </w:r>
      <w:r w:rsidR="00116909" w:rsidRPr="0004109B">
        <w:rPr>
          <w:rFonts w:eastAsia="TimesNewRomanPSMT"/>
        </w:rPr>
        <w:t xml:space="preserve"> и 41/2019</w:t>
      </w:r>
      <w:r w:rsidRPr="0004109B">
        <w:t>), Одлуке о покретању поступка јавне набавке</w:t>
      </w:r>
      <w:r w:rsidRPr="0004109B">
        <w:rPr>
          <w:lang w:val="sr-Cyrl-RS"/>
        </w:rPr>
        <w:t>,</w:t>
      </w:r>
      <w:r w:rsidRPr="0004109B">
        <w:t xml:space="preserve"> дел. бр</w:t>
      </w:r>
      <w:r w:rsidR="004377A6" w:rsidRPr="0004109B">
        <w:rPr>
          <w:lang w:val="en-US"/>
        </w:rPr>
        <w:t>.</w:t>
      </w:r>
      <w:r w:rsidRPr="0004109B">
        <w:rPr>
          <w:lang w:val="sr-Cyrl-RS"/>
        </w:rPr>
        <w:t xml:space="preserve"> </w:t>
      </w:r>
      <w:r w:rsidR="00D016BD" w:rsidRPr="0004109B">
        <w:rPr>
          <w:lang w:val="sr-Cyrl-RS"/>
        </w:rPr>
        <w:t>268</w:t>
      </w:r>
      <w:r w:rsidR="0004109B" w:rsidRPr="0004109B">
        <w:rPr>
          <w:lang w:val="sr-Cyrl-RS"/>
        </w:rPr>
        <w:t>6</w:t>
      </w:r>
      <w:r w:rsidRPr="0004109B">
        <w:t>-1/1</w:t>
      </w:r>
      <w:r w:rsidR="006A0472" w:rsidRPr="0004109B">
        <w:rPr>
          <w:lang w:val="sr-Cyrl-RS"/>
        </w:rPr>
        <w:t>9</w:t>
      </w:r>
      <w:r w:rsidRPr="0004109B">
        <w:rPr>
          <w:lang w:val="sr-Cyrl-RS"/>
        </w:rPr>
        <w:t xml:space="preserve"> од </w:t>
      </w:r>
      <w:r w:rsidR="00D016BD" w:rsidRPr="0004109B">
        <w:rPr>
          <w:lang w:val="sr-Cyrl-RS"/>
        </w:rPr>
        <w:t>17</w:t>
      </w:r>
      <w:r w:rsidRPr="0004109B">
        <w:rPr>
          <w:lang w:val="sr-Cyrl-RS"/>
        </w:rPr>
        <w:t>.0</w:t>
      </w:r>
      <w:r w:rsidR="00D016BD" w:rsidRPr="0004109B">
        <w:rPr>
          <w:lang w:val="sr-Cyrl-RS"/>
        </w:rPr>
        <w:t>9</w:t>
      </w:r>
      <w:r w:rsidRPr="0004109B">
        <w:rPr>
          <w:lang w:val="sr-Cyrl-RS"/>
        </w:rPr>
        <w:t>.201</w:t>
      </w:r>
      <w:r w:rsidR="006A0472" w:rsidRPr="0004109B">
        <w:rPr>
          <w:lang w:val="sr-Cyrl-RS"/>
        </w:rPr>
        <w:t>9</w:t>
      </w:r>
      <w:r w:rsidRPr="0004109B">
        <w:rPr>
          <w:lang w:val="sr-Cyrl-RS"/>
        </w:rPr>
        <w:t>. године</w:t>
      </w:r>
      <w:r w:rsidRPr="0004109B">
        <w:t xml:space="preserve"> и Решења о образовању </w:t>
      </w:r>
      <w:r w:rsidRPr="0004109B">
        <w:rPr>
          <w:lang w:val="sr-Cyrl-RS"/>
        </w:rPr>
        <w:t>к</w:t>
      </w:r>
      <w:r w:rsidRPr="0004109B">
        <w:t>омисије за јавну набавку</w:t>
      </w:r>
      <w:r w:rsidRPr="0004109B">
        <w:rPr>
          <w:lang w:val="sr-Cyrl-RS"/>
        </w:rPr>
        <w:t>,</w:t>
      </w:r>
      <w:r w:rsidRPr="0004109B">
        <w:t xml:space="preserve"> дел. бр</w:t>
      </w:r>
      <w:r w:rsidR="00D016BD" w:rsidRPr="0004109B">
        <w:rPr>
          <w:lang w:val="sr-Cyrl-RS"/>
        </w:rPr>
        <w:t>.</w:t>
      </w:r>
      <w:r w:rsidRPr="0004109B">
        <w:rPr>
          <w:lang w:val="sr-Cyrl-RS"/>
        </w:rPr>
        <w:t xml:space="preserve"> </w:t>
      </w:r>
      <w:r w:rsidR="00D016BD" w:rsidRPr="0004109B">
        <w:rPr>
          <w:lang w:val="sr-Cyrl-RS"/>
        </w:rPr>
        <w:t>268</w:t>
      </w:r>
      <w:r w:rsidR="0004109B" w:rsidRPr="0004109B">
        <w:rPr>
          <w:lang w:val="sr-Cyrl-RS"/>
        </w:rPr>
        <w:t>7</w:t>
      </w:r>
      <w:r w:rsidRPr="0004109B">
        <w:t>-1/1</w:t>
      </w:r>
      <w:r w:rsidR="006A0472" w:rsidRPr="0004109B">
        <w:rPr>
          <w:lang w:val="sr-Cyrl-RS"/>
        </w:rPr>
        <w:t>9</w:t>
      </w:r>
      <w:r w:rsidRPr="0004109B">
        <w:rPr>
          <w:lang w:val="sr-Cyrl-RS"/>
        </w:rPr>
        <w:t xml:space="preserve"> од </w:t>
      </w:r>
      <w:r w:rsidR="00D016BD" w:rsidRPr="0004109B">
        <w:rPr>
          <w:lang w:val="sr-Cyrl-RS"/>
        </w:rPr>
        <w:t>17</w:t>
      </w:r>
      <w:r w:rsidRPr="0004109B">
        <w:t>.</w:t>
      </w:r>
      <w:r w:rsidRPr="0004109B">
        <w:rPr>
          <w:lang w:val="sr-Cyrl-RS"/>
        </w:rPr>
        <w:t>0</w:t>
      </w:r>
      <w:r w:rsidR="00D016BD" w:rsidRPr="0004109B">
        <w:rPr>
          <w:lang w:val="sr-Cyrl-RS"/>
        </w:rPr>
        <w:t>9</w:t>
      </w:r>
      <w:r w:rsidRPr="0004109B">
        <w:rPr>
          <w:lang w:val="sr-Cyrl-RS"/>
        </w:rPr>
        <w:t>.201</w:t>
      </w:r>
      <w:r w:rsidR="006A0472" w:rsidRPr="0004109B">
        <w:rPr>
          <w:lang w:val="sr-Cyrl-RS"/>
        </w:rPr>
        <w:t>9</w:t>
      </w:r>
      <w:r w:rsidRPr="0004109B">
        <w:rPr>
          <w:lang w:val="sr-Cyrl-RS"/>
        </w:rPr>
        <w:t>. године</w:t>
      </w:r>
      <w:r w:rsidRPr="0004109B">
        <w:t>, припремљена је:</w:t>
      </w:r>
    </w:p>
    <w:p w:rsidR="00CC47E6" w:rsidRPr="007F4169" w:rsidRDefault="00CC47E6" w:rsidP="00CC47E6">
      <w:pPr>
        <w:autoSpaceDE w:val="0"/>
        <w:autoSpaceDN w:val="0"/>
        <w:adjustRightInd w:val="0"/>
        <w:ind w:firstLine="720"/>
      </w:pPr>
    </w:p>
    <w:p w:rsidR="00CA21A6" w:rsidRDefault="00CA21A6" w:rsidP="00CC47E6">
      <w:pPr>
        <w:autoSpaceDE w:val="0"/>
        <w:autoSpaceDN w:val="0"/>
        <w:adjustRightInd w:val="0"/>
        <w:ind w:firstLine="720"/>
      </w:pPr>
    </w:p>
    <w:p w:rsidR="00D016BD" w:rsidRDefault="00D016BD" w:rsidP="00CC47E6">
      <w:pPr>
        <w:autoSpaceDE w:val="0"/>
        <w:autoSpaceDN w:val="0"/>
        <w:adjustRightInd w:val="0"/>
        <w:ind w:firstLine="720"/>
      </w:pPr>
    </w:p>
    <w:p w:rsidR="00F954B2" w:rsidRPr="007F4169" w:rsidRDefault="00F954B2" w:rsidP="00CC47E6">
      <w:pPr>
        <w:autoSpaceDE w:val="0"/>
        <w:autoSpaceDN w:val="0"/>
        <w:adjustRightInd w:val="0"/>
        <w:ind w:firstLine="720"/>
      </w:pPr>
    </w:p>
    <w:p w:rsidR="00CA21A6" w:rsidRPr="007F4169" w:rsidRDefault="00CA21A6" w:rsidP="00CC47E6">
      <w:pPr>
        <w:autoSpaceDE w:val="0"/>
        <w:autoSpaceDN w:val="0"/>
        <w:adjustRightInd w:val="0"/>
        <w:ind w:firstLine="720"/>
      </w:pPr>
    </w:p>
    <w:p w:rsidR="00CC47E6" w:rsidRPr="007F4169" w:rsidRDefault="00CC47E6" w:rsidP="00D81E52">
      <w:pPr>
        <w:autoSpaceDE w:val="0"/>
        <w:autoSpaceDN w:val="0"/>
        <w:adjustRightInd w:val="0"/>
        <w:spacing w:after="0"/>
        <w:jc w:val="center"/>
        <w:rPr>
          <w:b/>
          <w:bCs/>
        </w:rPr>
      </w:pPr>
      <w:r w:rsidRPr="007F4169">
        <w:rPr>
          <w:b/>
          <w:bCs/>
        </w:rPr>
        <w:t>КОНКУРСНА ДОКУМЕНТАЦИЈА</w:t>
      </w:r>
    </w:p>
    <w:p w:rsidR="001E6A29" w:rsidRDefault="001E6A29" w:rsidP="001E6A29">
      <w:pPr>
        <w:autoSpaceDE w:val="0"/>
        <w:autoSpaceDN w:val="0"/>
        <w:adjustRightInd w:val="0"/>
        <w:spacing w:after="0"/>
        <w:jc w:val="center"/>
        <w:rPr>
          <w:bCs/>
          <w:caps/>
          <w:kern w:val="1"/>
          <w:lang w:eastAsia="ar-SA"/>
        </w:rPr>
      </w:pPr>
      <w:r w:rsidRPr="007F4169">
        <w:rPr>
          <w:bCs/>
          <w:lang w:eastAsia="sr-Latn-RS"/>
        </w:rPr>
        <w:t xml:space="preserve">ЗА ЈАВНУ НАБАВКУ </w:t>
      </w:r>
      <w:r w:rsidRPr="007F4169">
        <w:rPr>
          <w:caps/>
          <w:kern w:val="1"/>
          <w:lang w:eastAsia="ar-SA"/>
        </w:rPr>
        <w:t xml:space="preserve">у </w:t>
      </w:r>
      <w:r w:rsidRPr="007F4169">
        <w:rPr>
          <w:bCs/>
          <w:caps/>
          <w:kern w:val="1"/>
          <w:lang w:val="sr-Cyrl-RS" w:eastAsia="ar-SA"/>
        </w:rPr>
        <w:t xml:space="preserve">ОТВОРЕНОМ </w:t>
      </w:r>
      <w:r w:rsidRPr="007F4169">
        <w:rPr>
          <w:bCs/>
          <w:caps/>
          <w:kern w:val="1"/>
          <w:lang w:eastAsia="ar-SA"/>
        </w:rPr>
        <w:t>поступку</w:t>
      </w:r>
    </w:p>
    <w:p w:rsidR="004F3B8D" w:rsidRPr="00F954B2" w:rsidRDefault="004F3B8D" w:rsidP="004F3B8D">
      <w:pPr>
        <w:pStyle w:val="Body"/>
        <w:jc w:val="center"/>
        <w:rPr>
          <w:rFonts w:ascii="Times New Roman" w:hAnsi="Times New Roman" w:cs="Times New Roman"/>
          <w:color w:val="auto"/>
          <w:lang w:val="sr-Cyrl-RS"/>
        </w:rPr>
      </w:pPr>
      <w:bookmarkStart w:id="1" w:name="_Hlk20133727"/>
      <w:r w:rsidRPr="00F954B2">
        <w:rPr>
          <w:rFonts w:ascii="Times New Roman" w:hAnsi="Times New Roman" w:cs="Times New Roman"/>
          <w:color w:val="auto"/>
          <w:lang w:val="sr-Cyrl-RS"/>
        </w:rPr>
        <w:t>Услуга израде</w:t>
      </w:r>
      <w:r w:rsidRPr="00F954B2">
        <w:rPr>
          <w:rFonts w:ascii="Times New Roman" w:hAnsi="Times New Roman" w:cs="Times New Roman"/>
          <w:color w:val="auto"/>
        </w:rPr>
        <w:t xml:space="preserve"> </w:t>
      </w:r>
      <w:r w:rsidRPr="00F954B2">
        <w:rPr>
          <w:rFonts w:ascii="Times New Roman" w:hAnsi="Times New Roman" w:cs="Times New Roman"/>
          <w:color w:val="auto"/>
          <w:lang w:val="sr-Cyrl-RS"/>
        </w:rPr>
        <w:t>Пројект</w:t>
      </w:r>
      <w:r w:rsidRPr="00F954B2">
        <w:rPr>
          <w:rFonts w:ascii="Times New Roman" w:hAnsi="Times New Roman" w:cs="Times New Roman"/>
          <w:color w:val="auto"/>
        </w:rPr>
        <w:t>a</w:t>
      </w:r>
      <w:r w:rsidRPr="00F954B2">
        <w:rPr>
          <w:rFonts w:ascii="Times New Roman" w:hAnsi="Times New Roman" w:cs="Times New Roman"/>
          <w:color w:val="auto"/>
          <w:lang w:val="sr-Cyrl-RS"/>
        </w:rPr>
        <w:t xml:space="preserve"> реконструкције, конзервације, рестаурације и ревитализације</w:t>
      </w:r>
    </w:p>
    <w:p w:rsidR="004F3B8D" w:rsidRPr="00F954B2" w:rsidRDefault="004F3B8D" w:rsidP="004F3B8D">
      <w:pPr>
        <w:pStyle w:val="Body"/>
        <w:jc w:val="center"/>
        <w:rPr>
          <w:rFonts w:ascii="Times New Roman" w:hAnsi="Times New Roman" w:cs="Times New Roman"/>
          <w:color w:val="auto"/>
          <w:lang w:val="sr-Cyrl-RS"/>
        </w:rPr>
      </w:pPr>
      <w:r w:rsidRPr="00F954B2">
        <w:rPr>
          <w:rFonts w:ascii="Times New Roman" w:hAnsi="Times New Roman" w:cs="Times New Roman"/>
          <w:color w:val="auto"/>
          <w:lang w:val="sr-Cyrl-RS"/>
        </w:rPr>
        <w:t>Видин капије са бочним просторијама и казаматима, куртинама</w:t>
      </w:r>
    </w:p>
    <w:p w:rsidR="004F3B8D" w:rsidRPr="00F954B2" w:rsidRDefault="004F3B8D" w:rsidP="004F3B8D">
      <w:pPr>
        <w:pStyle w:val="Body"/>
        <w:jc w:val="center"/>
        <w:rPr>
          <w:rFonts w:ascii="Times New Roman" w:hAnsi="Times New Roman" w:cs="Times New Roman"/>
          <w:color w:val="auto"/>
          <w:lang w:val="sr-Cyrl-RS"/>
        </w:rPr>
      </w:pPr>
      <w:r w:rsidRPr="00F954B2">
        <w:rPr>
          <w:rFonts w:ascii="Times New Roman" w:hAnsi="Times New Roman" w:cs="Times New Roman"/>
          <w:color w:val="auto"/>
          <w:lang w:val="sr-Cyrl-RS"/>
        </w:rPr>
        <w:t>1,2,6,7,8 и фланкoм бастиона II Београдске тврђаве</w:t>
      </w:r>
    </w:p>
    <w:p w:rsidR="004F3B8D" w:rsidRPr="00F954B2" w:rsidRDefault="004F3B8D" w:rsidP="004F3B8D">
      <w:pPr>
        <w:spacing w:after="0"/>
        <w:jc w:val="center"/>
        <w:rPr>
          <w:lang w:val="sr-Cyrl-RS"/>
        </w:rPr>
      </w:pPr>
      <w:r w:rsidRPr="00F954B2">
        <w:t>Редни број јавне набавке:</w:t>
      </w:r>
      <w:r w:rsidRPr="00F954B2">
        <w:rPr>
          <w:lang w:val="sr-Latn-RS"/>
        </w:rPr>
        <w:t xml:space="preserve"> </w:t>
      </w:r>
      <w:r w:rsidRPr="00F954B2">
        <w:t xml:space="preserve">ВЈН </w:t>
      </w:r>
      <w:r w:rsidRPr="00F954B2">
        <w:rPr>
          <w:lang w:val="sr-Cyrl-RS"/>
        </w:rPr>
        <w:t>1</w:t>
      </w:r>
      <w:r w:rsidRPr="00F954B2">
        <w:rPr>
          <w:lang w:val="en-US"/>
        </w:rPr>
        <w:t>5</w:t>
      </w:r>
      <w:r w:rsidRPr="00F954B2">
        <w:t>/1</w:t>
      </w:r>
      <w:r w:rsidRPr="00F954B2">
        <w:rPr>
          <w:lang w:val="sr-Cyrl-RS"/>
        </w:rPr>
        <w:t>9</w:t>
      </w:r>
    </w:p>
    <w:bookmarkEnd w:id="1"/>
    <w:p w:rsidR="00116909" w:rsidRPr="007F4169" w:rsidRDefault="00116909" w:rsidP="001E6A29">
      <w:pPr>
        <w:autoSpaceDE w:val="0"/>
        <w:autoSpaceDN w:val="0"/>
        <w:adjustRightInd w:val="0"/>
        <w:spacing w:after="0"/>
        <w:jc w:val="center"/>
        <w:rPr>
          <w:bCs/>
          <w:caps/>
          <w:kern w:val="1"/>
          <w:lang w:eastAsia="ar-SA"/>
        </w:rPr>
      </w:pPr>
    </w:p>
    <w:p w:rsidR="00CA21A6" w:rsidRDefault="00CA21A6" w:rsidP="00CC47E6">
      <w:pPr>
        <w:autoSpaceDE w:val="0"/>
        <w:autoSpaceDN w:val="0"/>
        <w:adjustRightInd w:val="0"/>
        <w:rPr>
          <w:color w:val="000000"/>
        </w:rPr>
      </w:pPr>
    </w:p>
    <w:p w:rsidR="00CC47E6" w:rsidRDefault="00CC47E6" w:rsidP="00CC47E6">
      <w:pPr>
        <w:autoSpaceDE w:val="0"/>
        <w:autoSpaceDN w:val="0"/>
        <w:adjustRightInd w:val="0"/>
        <w:rPr>
          <w:color w:val="000000"/>
        </w:rPr>
      </w:pPr>
      <w:r w:rsidRPr="00F738DE">
        <w:rPr>
          <w:color w:val="000000"/>
        </w:rPr>
        <w:t>Конкурсна документација садржи:</w:t>
      </w:r>
    </w:p>
    <w:p w:rsidR="00D15E53" w:rsidRDefault="00D15E53" w:rsidP="00CC47E6">
      <w:pPr>
        <w:autoSpaceDE w:val="0"/>
        <w:autoSpaceDN w:val="0"/>
        <w:adjustRightInd w:val="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7661"/>
        <w:gridCol w:w="961"/>
      </w:tblGrid>
      <w:tr w:rsidR="001B389A" w:rsidRPr="000279AB" w:rsidTr="00C44419">
        <w:trPr>
          <w:jc w:val="center"/>
        </w:trPr>
        <w:tc>
          <w:tcPr>
            <w:tcW w:w="1120" w:type="dxa"/>
          </w:tcPr>
          <w:p w:rsidR="001B389A" w:rsidRPr="000279AB" w:rsidRDefault="001B389A" w:rsidP="0022030A">
            <w:pPr>
              <w:autoSpaceDE w:val="0"/>
              <w:autoSpaceDN w:val="0"/>
              <w:adjustRightInd w:val="0"/>
              <w:spacing w:before="120"/>
              <w:jc w:val="center"/>
              <w:rPr>
                <w:i/>
              </w:rPr>
            </w:pPr>
            <w:r w:rsidRPr="000279AB">
              <w:rPr>
                <w:i/>
              </w:rPr>
              <w:t>Поглавље</w:t>
            </w:r>
          </w:p>
        </w:tc>
        <w:tc>
          <w:tcPr>
            <w:tcW w:w="7661" w:type="dxa"/>
          </w:tcPr>
          <w:p w:rsidR="001B389A" w:rsidRPr="000279AB" w:rsidRDefault="001B389A" w:rsidP="0022030A">
            <w:pPr>
              <w:autoSpaceDE w:val="0"/>
              <w:autoSpaceDN w:val="0"/>
              <w:adjustRightInd w:val="0"/>
              <w:spacing w:before="120"/>
              <w:jc w:val="center"/>
              <w:rPr>
                <w:i/>
              </w:rPr>
            </w:pPr>
            <w:r w:rsidRPr="000279AB">
              <w:rPr>
                <w:i/>
              </w:rPr>
              <w:t>Назив поглавља</w:t>
            </w:r>
          </w:p>
        </w:tc>
        <w:tc>
          <w:tcPr>
            <w:tcW w:w="961" w:type="dxa"/>
          </w:tcPr>
          <w:p w:rsidR="001B389A" w:rsidRPr="00DC329B" w:rsidRDefault="001B389A" w:rsidP="0022030A">
            <w:pPr>
              <w:autoSpaceDE w:val="0"/>
              <w:autoSpaceDN w:val="0"/>
              <w:adjustRightInd w:val="0"/>
              <w:spacing w:before="120"/>
              <w:jc w:val="right"/>
              <w:rPr>
                <w:i/>
              </w:rPr>
            </w:pPr>
            <w:r w:rsidRPr="00DC329B">
              <w:rPr>
                <w:i/>
              </w:rPr>
              <w:t>Страна</w:t>
            </w:r>
          </w:p>
        </w:tc>
      </w:tr>
      <w:tr w:rsidR="001B389A" w:rsidRPr="000279AB" w:rsidTr="00C44419">
        <w:trPr>
          <w:jc w:val="center"/>
        </w:trPr>
        <w:tc>
          <w:tcPr>
            <w:tcW w:w="1120" w:type="dxa"/>
          </w:tcPr>
          <w:p w:rsidR="001B389A" w:rsidRPr="000279AB" w:rsidRDefault="001B389A" w:rsidP="0022030A">
            <w:pPr>
              <w:autoSpaceDE w:val="0"/>
              <w:autoSpaceDN w:val="0"/>
              <w:adjustRightInd w:val="0"/>
              <w:spacing w:before="120"/>
              <w:jc w:val="center"/>
              <w:rPr>
                <w:lang w:val="sr-Latn-CS"/>
              </w:rPr>
            </w:pPr>
            <w:r w:rsidRPr="000279AB">
              <w:rPr>
                <w:lang w:val="sr-Latn-CS"/>
              </w:rPr>
              <w:t>I</w:t>
            </w:r>
          </w:p>
        </w:tc>
        <w:tc>
          <w:tcPr>
            <w:tcW w:w="7661" w:type="dxa"/>
          </w:tcPr>
          <w:p w:rsidR="001B389A" w:rsidRPr="000279AB" w:rsidRDefault="001B389A" w:rsidP="0022030A">
            <w:pPr>
              <w:autoSpaceDE w:val="0"/>
              <w:autoSpaceDN w:val="0"/>
              <w:adjustRightInd w:val="0"/>
              <w:spacing w:before="120"/>
            </w:pPr>
            <w:r w:rsidRPr="000279AB">
              <w:t>Општи подаци о јавној набавци</w:t>
            </w:r>
          </w:p>
        </w:tc>
        <w:tc>
          <w:tcPr>
            <w:tcW w:w="961" w:type="dxa"/>
          </w:tcPr>
          <w:p w:rsidR="001B389A" w:rsidRPr="00DC329B" w:rsidRDefault="001B389A" w:rsidP="0022030A">
            <w:pPr>
              <w:autoSpaceDE w:val="0"/>
              <w:autoSpaceDN w:val="0"/>
              <w:adjustRightInd w:val="0"/>
              <w:spacing w:before="120"/>
              <w:jc w:val="right"/>
            </w:pPr>
            <w:r w:rsidRPr="00DC329B">
              <w:t>3</w:t>
            </w:r>
          </w:p>
        </w:tc>
      </w:tr>
      <w:tr w:rsidR="001B389A" w:rsidRPr="000279AB" w:rsidTr="00C44419">
        <w:trPr>
          <w:jc w:val="center"/>
        </w:trPr>
        <w:tc>
          <w:tcPr>
            <w:tcW w:w="1120" w:type="dxa"/>
          </w:tcPr>
          <w:p w:rsidR="001B389A" w:rsidRPr="000279AB" w:rsidRDefault="001B389A" w:rsidP="0022030A">
            <w:pPr>
              <w:autoSpaceDE w:val="0"/>
              <w:autoSpaceDN w:val="0"/>
              <w:adjustRightInd w:val="0"/>
              <w:spacing w:before="120"/>
              <w:jc w:val="center"/>
              <w:rPr>
                <w:lang w:val="sr-Latn-CS"/>
              </w:rPr>
            </w:pPr>
            <w:r w:rsidRPr="000279AB">
              <w:rPr>
                <w:lang w:val="sr-Latn-CS"/>
              </w:rPr>
              <w:t>II</w:t>
            </w:r>
          </w:p>
        </w:tc>
        <w:tc>
          <w:tcPr>
            <w:tcW w:w="7661" w:type="dxa"/>
          </w:tcPr>
          <w:p w:rsidR="001B389A" w:rsidRPr="000279AB" w:rsidRDefault="001B389A" w:rsidP="0022030A">
            <w:pPr>
              <w:spacing w:before="120"/>
              <w:jc w:val="left"/>
            </w:pPr>
            <w:r w:rsidRPr="000279AB">
              <w:rPr>
                <w:rFonts w:eastAsia="Times New Roman"/>
              </w:rPr>
              <w:t>В</w:t>
            </w:r>
            <w:r w:rsidRPr="000279AB">
              <w:rPr>
                <w:rFonts w:eastAsia="Times New Roman"/>
                <w:lang w:val="en-US"/>
              </w:rPr>
              <w:t>рст</w:t>
            </w:r>
            <w:r w:rsidRPr="000279AB">
              <w:rPr>
                <w:rFonts w:eastAsia="Times New Roman"/>
              </w:rPr>
              <w:t>а</w:t>
            </w:r>
            <w:r w:rsidRPr="000279AB">
              <w:rPr>
                <w:rFonts w:eastAsia="Times New Roman"/>
                <w:lang w:val="en-US"/>
              </w:rPr>
              <w:t>, техничке карактеристике (спецификације), квалитет, количин</w:t>
            </w:r>
            <w:r w:rsidRPr="000279AB">
              <w:rPr>
                <w:rFonts w:eastAsia="Times New Roman"/>
              </w:rPr>
              <w:t>а</w:t>
            </w:r>
            <w:r w:rsidRPr="000279AB">
              <w:rPr>
                <w:rFonts w:eastAsia="Times New Roman"/>
                <w:lang w:val="en-US"/>
              </w:rPr>
              <w:t xml:space="preserve">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tc>
        <w:tc>
          <w:tcPr>
            <w:tcW w:w="961" w:type="dxa"/>
          </w:tcPr>
          <w:p w:rsidR="001B389A" w:rsidRPr="00DC329B" w:rsidRDefault="001B389A" w:rsidP="0022030A">
            <w:pPr>
              <w:autoSpaceDE w:val="0"/>
              <w:autoSpaceDN w:val="0"/>
              <w:adjustRightInd w:val="0"/>
              <w:spacing w:before="120"/>
              <w:jc w:val="right"/>
            </w:pPr>
            <w:r w:rsidRPr="00DC329B">
              <w:t>4</w:t>
            </w:r>
          </w:p>
        </w:tc>
      </w:tr>
      <w:tr w:rsidR="001B389A" w:rsidRPr="000279AB" w:rsidTr="00C44419">
        <w:trPr>
          <w:jc w:val="center"/>
        </w:trPr>
        <w:tc>
          <w:tcPr>
            <w:tcW w:w="1120" w:type="dxa"/>
          </w:tcPr>
          <w:p w:rsidR="001B389A" w:rsidRPr="000279AB" w:rsidRDefault="001B389A" w:rsidP="0022030A">
            <w:pPr>
              <w:autoSpaceDE w:val="0"/>
              <w:autoSpaceDN w:val="0"/>
              <w:adjustRightInd w:val="0"/>
              <w:spacing w:before="120"/>
              <w:jc w:val="center"/>
              <w:rPr>
                <w:lang w:val="sr-Latn-CS"/>
              </w:rPr>
            </w:pPr>
            <w:r w:rsidRPr="000279AB">
              <w:rPr>
                <w:lang w:val="sr-Latn-CS"/>
              </w:rPr>
              <w:t>III</w:t>
            </w:r>
          </w:p>
        </w:tc>
        <w:tc>
          <w:tcPr>
            <w:tcW w:w="7661" w:type="dxa"/>
          </w:tcPr>
          <w:p w:rsidR="001B389A" w:rsidRPr="000279AB" w:rsidRDefault="001B389A" w:rsidP="0022030A">
            <w:pPr>
              <w:autoSpaceDE w:val="0"/>
              <w:autoSpaceDN w:val="0"/>
              <w:adjustRightInd w:val="0"/>
              <w:spacing w:before="120"/>
            </w:pPr>
            <w:r w:rsidRPr="000279AB">
              <w:t>Техничка документација и планови</w:t>
            </w:r>
          </w:p>
        </w:tc>
        <w:tc>
          <w:tcPr>
            <w:tcW w:w="961" w:type="dxa"/>
          </w:tcPr>
          <w:p w:rsidR="001B389A" w:rsidRPr="00DC329B" w:rsidRDefault="00C44419" w:rsidP="0022030A">
            <w:pPr>
              <w:autoSpaceDE w:val="0"/>
              <w:autoSpaceDN w:val="0"/>
              <w:adjustRightInd w:val="0"/>
              <w:spacing w:before="120"/>
              <w:jc w:val="right"/>
              <w:rPr>
                <w:lang w:val="sr-Cyrl-RS"/>
              </w:rPr>
            </w:pPr>
            <w:r w:rsidRPr="00DC329B">
              <w:rPr>
                <w:lang w:val="sr-Cyrl-RS"/>
              </w:rPr>
              <w:t>9</w:t>
            </w:r>
          </w:p>
        </w:tc>
      </w:tr>
      <w:tr w:rsidR="001B389A" w:rsidRPr="000279AB" w:rsidTr="00C44419">
        <w:trPr>
          <w:jc w:val="center"/>
        </w:trPr>
        <w:tc>
          <w:tcPr>
            <w:tcW w:w="1120" w:type="dxa"/>
          </w:tcPr>
          <w:p w:rsidR="001B389A" w:rsidRPr="000279AB" w:rsidRDefault="001B389A" w:rsidP="0022030A">
            <w:pPr>
              <w:autoSpaceDE w:val="0"/>
              <w:autoSpaceDN w:val="0"/>
              <w:adjustRightInd w:val="0"/>
              <w:spacing w:before="120"/>
              <w:jc w:val="center"/>
              <w:rPr>
                <w:lang w:val="sr-Latn-CS"/>
              </w:rPr>
            </w:pPr>
            <w:r w:rsidRPr="000279AB">
              <w:rPr>
                <w:lang w:val="sr-Latn-CS"/>
              </w:rPr>
              <w:t>IV</w:t>
            </w:r>
          </w:p>
        </w:tc>
        <w:tc>
          <w:tcPr>
            <w:tcW w:w="7661" w:type="dxa"/>
          </w:tcPr>
          <w:p w:rsidR="001B389A" w:rsidRPr="000279AB" w:rsidRDefault="001B389A" w:rsidP="0022030A">
            <w:pPr>
              <w:spacing w:before="120"/>
              <w:jc w:val="left"/>
            </w:pPr>
            <w:r w:rsidRPr="000279AB">
              <w:t xml:space="preserve">Услови </w:t>
            </w:r>
            <w:r w:rsidRPr="000279AB">
              <w:rPr>
                <w:rFonts w:eastAsia="Times New Roman"/>
                <w:lang w:val="en-US"/>
              </w:rPr>
              <w:t>за учешће у поступку јавне набавке из чл. 75. и 76. Закона о јавним набавкама и упутство како се доказује испуњеност тих услова</w:t>
            </w:r>
          </w:p>
        </w:tc>
        <w:tc>
          <w:tcPr>
            <w:tcW w:w="961" w:type="dxa"/>
          </w:tcPr>
          <w:p w:rsidR="001B389A" w:rsidRPr="00DC329B" w:rsidRDefault="002B38D1" w:rsidP="0022030A">
            <w:pPr>
              <w:autoSpaceDE w:val="0"/>
              <w:autoSpaceDN w:val="0"/>
              <w:adjustRightInd w:val="0"/>
              <w:spacing w:before="120"/>
              <w:jc w:val="right"/>
              <w:rPr>
                <w:lang w:val="sr-Cyrl-RS"/>
              </w:rPr>
            </w:pPr>
            <w:r w:rsidRPr="00DC329B">
              <w:rPr>
                <w:lang w:val="sr-Cyrl-RS"/>
              </w:rPr>
              <w:t>10</w:t>
            </w:r>
          </w:p>
        </w:tc>
      </w:tr>
      <w:tr w:rsidR="001B389A" w:rsidRPr="000279AB" w:rsidTr="00C44419">
        <w:trPr>
          <w:jc w:val="center"/>
        </w:trPr>
        <w:tc>
          <w:tcPr>
            <w:tcW w:w="1120" w:type="dxa"/>
          </w:tcPr>
          <w:p w:rsidR="001B389A" w:rsidRPr="000279AB" w:rsidRDefault="001B389A" w:rsidP="0022030A">
            <w:pPr>
              <w:autoSpaceDE w:val="0"/>
              <w:autoSpaceDN w:val="0"/>
              <w:adjustRightInd w:val="0"/>
              <w:spacing w:before="120"/>
              <w:jc w:val="center"/>
              <w:rPr>
                <w:lang w:val="sr-Latn-CS"/>
              </w:rPr>
            </w:pPr>
            <w:r w:rsidRPr="000279AB">
              <w:rPr>
                <w:lang w:val="sr-Latn-CS"/>
              </w:rPr>
              <w:t>V</w:t>
            </w:r>
          </w:p>
        </w:tc>
        <w:tc>
          <w:tcPr>
            <w:tcW w:w="7661" w:type="dxa"/>
          </w:tcPr>
          <w:p w:rsidR="001B389A" w:rsidRPr="000279AB" w:rsidRDefault="001B389A" w:rsidP="0022030A">
            <w:pPr>
              <w:spacing w:before="120"/>
              <w:jc w:val="left"/>
            </w:pPr>
            <w:r w:rsidRPr="000279AB">
              <w:rPr>
                <w:rFonts w:eastAsia="Times New Roman"/>
              </w:rPr>
              <w:t>О</w:t>
            </w:r>
            <w:r w:rsidRPr="000279AB">
              <w:rPr>
                <w:rFonts w:eastAsia="Times New Roman"/>
                <w:lang w:val="en-US"/>
              </w:rPr>
              <w:t>брасц</w:t>
            </w:r>
            <w:r w:rsidRPr="000279AB">
              <w:rPr>
                <w:rFonts w:eastAsia="Times New Roman"/>
              </w:rPr>
              <w:t>и</w:t>
            </w:r>
            <w:r w:rsidRPr="000279AB">
              <w:rPr>
                <w:rFonts w:eastAsia="Times New Roman"/>
                <w:lang w:val="en-US"/>
              </w:rPr>
              <w:t xml:space="preserve"> који чине саставни део понуде</w:t>
            </w:r>
          </w:p>
        </w:tc>
        <w:tc>
          <w:tcPr>
            <w:tcW w:w="961" w:type="dxa"/>
          </w:tcPr>
          <w:p w:rsidR="001B389A" w:rsidRPr="00DC329B" w:rsidRDefault="004471AB" w:rsidP="0022030A">
            <w:pPr>
              <w:autoSpaceDE w:val="0"/>
              <w:autoSpaceDN w:val="0"/>
              <w:adjustRightInd w:val="0"/>
              <w:spacing w:before="120"/>
              <w:jc w:val="right"/>
              <w:rPr>
                <w:lang w:val="sr-Cyrl-RS"/>
              </w:rPr>
            </w:pPr>
            <w:r w:rsidRPr="00DC329B">
              <w:rPr>
                <w:lang w:val="sr-Cyrl-RS"/>
              </w:rPr>
              <w:t>15</w:t>
            </w:r>
          </w:p>
        </w:tc>
      </w:tr>
      <w:tr w:rsidR="001B389A" w:rsidRPr="000279AB" w:rsidTr="00C44419">
        <w:trPr>
          <w:jc w:val="center"/>
        </w:trPr>
        <w:tc>
          <w:tcPr>
            <w:tcW w:w="1120" w:type="dxa"/>
          </w:tcPr>
          <w:p w:rsidR="001B389A" w:rsidRPr="000279AB" w:rsidRDefault="001B389A" w:rsidP="0022030A">
            <w:pPr>
              <w:autoSpaceDE w:val="0"/>
              <w:autoSpaceDN w:val="0"/>
              <w:adjustRightInd w:val="0"/>
              <w:spacing w:before="120"/>
              <w:jc w:val="center"/>
              <w:rPr>
                <w:lang w:val="sr-Latn-CS"/>
              </w:rPr>
            </w:pPr>
            <w:r w:rsidRPr="000279AB">
              <w:rPr>
                <w:lang w:val="sr-Latn-CS"/>
              </w:rPr>
              <w:t>VI</w:t>
            </w:r>
          </w:p>
        </w:tc>
        <w:tc>
          <w:tcPr>
            <w:tcW w:w="7661" w:type="dxa"/>
          </w:tcPr>
          <w:p w:rsidR="001B389A" w:rsidRPr="000279AB" w:rsidRDefault="001B389A" w:rsidP="0022030A">
            <w:pPr>
              <w:spacing w:before="120"/>
              <w:jc w:val="left"/>
              <w:rPr>
                <w:rFonts w:eastAsia="Times New Roman"/>
              </w:rPr>
            </w:pPr>
            <w:r w:rsidRPr="000279AB">
              <w:rPr>
                <w:rFonts w:eastAsia="Times New Roman"/>
              </w:rPr>
              <w:t>М</w:t>
            </w:r>
            <w:r w:rsidRPr="000279AB">
              <w:rPr>
                <w:rFonts w:eastAsia="Times New Roman"/>
                <w:lang w:val="en-US"/>
              </w:rPr>
              <w:t>одел уговора</w:t>
            </w:r>
          </w:p>
        </w:tc>
        <w:tc>
          <w:tcPr>
            <w:tcW w:w="961" w:type="dxa"/>
          </w:tcPr>
          <w:p w:rsidR="001B389A" w:rsidRPr="00DC329B" w:rsidRDefault="002B38D1" w:rsidP="0022030A">
            <w:pPr>
              <w:autoSpaceDE w:val="0"/>
              <w:autoSpaceDN w:val="0"/>
              <w:adjustRightInd w:val="0"/>
              <w:spacing w:before="120"/>
              <w:jc w:val="right"/>
              <w:rPr>
                <w:lang w:val="sr-Cyrl-RS"/>
              </w:rPr>
            </w:pPr>
            <w:r w:rsidRPr="00DC329B">
              <w:rPr>
                <w:lang w:val="sr-Cyrl-RS"/>
              </w:rPr>
              <w:t>3</w:t>
            </w:r>
            <w:r w:rsidR="00C44419" w:rsidRPr="00DC329B">
              <w:rPr>
                <w:lang w:val="sr-Cyrl-RS"/>
              </w:rPr>
              <w:t>5</w:t>
            </w:r>
          </w:p>
        </w:tc>
      </w:tr>
      <w:tr w:rsidR="00C44419" w:rsidRPr="000279AB" w:rsidTr="00C44419">
        <w:trPr>
          <w:jc w:val="center"/>
        </w:trPr>
        <w:tc>
          <w:tcPr>
            <w:tcW w:w="1120" w:type="dxa"/>
          </w:tcPr>
          <w:p w:rsidR="00C44419" w:rsidRPr="000279AB" w:rsidRDefault="00C44419" w:rsidP="00C44419">
            <w:pPr>
              <w:autoSpaceDE w:val="0"/>
              <w:autoSpaceDN w:val="0"/>
              <w:adjustRightInd w:val="0"/>
              <w:spacing w:before="120"/>
              <w:jc w:val="center"/>
              <w:rPr>
                <w:lang w:val="sr-Latn-CS"/>
              </w:rPr>
            </w:pPr>
            <w:r w:rsidRPr="000279AB">
              <w:rPr>
                <w:lang w:val="sr-Latn-CS"/>
              </w:rPr>
              <w:t>VII</w:t>
            </w:r>
          </w:p>
        </w:tc>
        <w:tc>
          <w:tcPr>
            <w:tcW w:w="7661" w:type="dxa"/>
          </w:tcPr>
          <w:p w:rsidR="00C44419" w:rsidRPr="000279AB" w:rsidRDefault="00C44419" w:rsidP="00C44419">
            <w:pPr>
              <w:spacing w:before="120"/>
              <w:jc w:val="left"/>
              <w:rPr>
                <w:rFonts w:eastAsia="Times New Roman"/>
                <w:lang w:val="en-US"/>
              </w:rPr>
            </w:pPr>
            <w:r w:rsidRPr="000279AB">
              <w:rPr>
                <w:rFonts w:eastAsia="Times New Roman"/>
              </w:rPr>
              <w:t>К</w:t>
            </w:r>
            <w:r w:rsidRPr="000279AB">
              <w:rPr>
                <w:rFonts w:eastAsia="Times New Roman"/>
                <w:lang w:val="en-US"/>
              </w:rPr>
              <w:t>ритеријум</w:t>
            </w:r>
            <w:r w:rsidRPr="000279AB">
              <w:rPr>
                <w:rFonts w:eastAsia="Times New Roman"/>
              </w:rPr>
              <w:t>и</w:t>
            </w:r>
            <w:r w:rsidRPr="000279AB">
              <w:rPr>
                <w:rFonts w:eastAsia="Times New Roman"/>
                <w:lang w:val="en-US"/>
              </w:rPr>
              <w:t xml:space="preserve"> за доделу уговора</w:t>
            </w:r>
          </w:p>
        </w:tc>
        <w:tc>
          <w:tcPr>
            <w:tcW w:w="961" w:type="dxa"/>
          </w:tcPr>
          <w:p w:rsidR="00C44419" w:rsidRPr="00DC329B" w:rsidRDefault="00C44419" w:rsidP="00C44419">
            <w:pPr>
              <w:autoSpaceDE w:val="0"/>
              <w:autoSpaceDN w:val="0"/>
              <w:adjustRightInd w:val="0"/>
              <w:spacing w:before="120"/>
              <w:jc w:val="right"/>
              <w:rPr>
                <w:lang w:val="sr-Cyrl-RS"/>
              </w:rPr>
            </w:pPr>
            <w:r w:rsidRPr="00DC329B">
              <w:rPr>
                <w:lang w:val="sr-Cyrl-RS"/>
              </w:rPr>
              <w:t>4</w:t>
            </w:r>
            <w:r w:rsidR="00DC329B">
              <w:rPr>
                <w:lang w:val="sr-Cyrl-RS"/>
              </w:rPr>
              <w:t>2</w:t>
            </w:r>
          </w:p>
        </w:tc>
      </w:tr>
      <w:tr w:rsidR="00C44419" w:rsidRPr="000279AB" w:rsidTr="00C44419">
        <w:trPr>
          <w:jc w:val="center"/>
        </w:trPr>
        <w:tc>
          <w:tcPr>
            <w:tcW w:w="1120" w:type="dxa"/>
          </w:tcPr>
          <w:p w:rsidR="00C44419" w:rsidRPr="000279AB" w:rsidRDefault="00C44419" w:rsidP="00C44419">
            <w:pPr>
              <w:autoSpaceDE w:val="0"/>
              <w:autoSpaceDN w:val="0"/>
              <w:adjustRightInd w:val="0"/>
              <w:spacing w:before="120"/>
              <w:jc w:val="center"/>
              <w:rPr>
                <w:lang w:val="sr-Latn-CS"/>
              </w:rPr>
            </w:pPr>
            <w:r w:rsidRPr="000279AB">
              <w:rPr>
                <w:lang w:val="sr-Latn-CS"/>
              </w:rPr>
              <w:t>VIII</w:t>
            </w:r>
          </w:p>
        </w:tc>
        <w:tc>
          <w:tcPr>
            <w:tcW w:w="7661" w:type="dxa"/>
          </w:tcPr>
          <w:p w:rsidR="00C44419" w:rsidRPr="000279AB" w:rsidRDefault="00C44419" w:rsidP="00C44419">
            <w:pPr>
              <w:spacing w:before="120"/>
              <w:jc w:val="left"/>
              <w:rPr>
                <w:rFonts w:eastAsia="Times New Roman"/>
                <w:lang w:val="en-US"/>
              </w:rPr>
            </w:pPr>
            <w:r w:rsidRPr="000279AB">
              <w:rPr>
                <w:rFonts w:eastAsia="Times New Roman"/>
              </w:rPr>
              <w:t>У</w:t>
            </w:r>
            <w:r w:rsidRPr="000279AB">
              <w:rPr>
                <w:rFonts w:eastAsia="Times New Roman"/>
                <w:lang w:val="en-US"/>
              </w:rPr>
              <w:t>путство понуђачима како да сачине понуду</w:t>
            </w:r>
          </w:p>
        </w:tc>
        <w:tc>
          <w:tcPr>
            <w:tcW w:w="961" w:type="dxa"/>
          </w:tcPr>
          <w:p w:rsidR="00C44419" w:rsidRPr="00DC329B" w:rsidRDefault="00C44419" w:rsidP="00C44419">
            <w:pPr>
              <w:autoSpaceDE w:val="0"/>
              <w:autoSpaceDN w:val="0"/>
              <w:adjustRightInd w:val="0"/>
              <w:spacing w:before="120"/>
              <w:jc w:val="right"/>
              <w:rPr>
                <w:lang w:val="sr-Cyrl-RS"/>
              </w:rPr>
            </w:pPr>
            <w:r w:rsidRPr="00DC329B">
              <w:rPr>
                <w:lang w:val="sr-Cyrl-RS"/>
              </w:rPr>
              <w:t>4</w:t>
            </w:r>
            <w:r w:rsidR="00DC329B">
              <w:rPr>
                <w:lang w:val="sr-Cyrl-RS"/>
              </w:rPr>
              <w:t>3</w:t>
            </w:r>
          </w:p>
        </w:tc>
      </w:tr>
    </w:tbl>
    <w:p w:rsidR="00CC47E6" w:rsidRPr="00ED2EE7" w:rsidRDefault="00CC47E6" w:rsidP="00D0384A">
      <w:pPr>
        <w:widowControl w:val="0"/>
        <w:autoSpaceDE w:val="0"/>
        <w:autoSpaceDN w:val="0"/>
        <w:adjustRightInd w:val="0"/>
        <w:spacing w:after="0"/>
        <w:rPr>
          <w:color w:val="FF0000"/>
          <w:sz w:val="12"/>
          <w:szCs w:val="12"/>
        </w:rPr>
      </w:pPr>
    </w:p>
    <w:p w:rsidR="00CC47E6" w:rsidRDefault="00CC47E6" w:rsidP="00CC47E6">
      <w:pPr>
        <w:widowControl w:val="0"/>
        <w:autoSpaceDE w:val="0"/>
        <w:autoSpaceDN w:val="0"/>
        <w:adjustRightInd w:val="0"/>
        <w:spacing w:line="240" w:lineRule="exact"/>
      </w:pPr>
    </w:p>
    <w:p w:rsidR="00ED2EE7" w:rsidRPr="000A7BFE" w:rsidRDefault="00DC7B4E" w:rsidP="00CC47E6">
      <w:pPr>
        <w:widowControl w:val="0"/>
        <w:autoSpaceDE w:val="0"/>
        <w:autoSpaceDN w:val="0"/>
        <w:adjustRightInd w:val="0"/>
        <w:spacing w:line="240" w:lineRule="exact"/>
      </w:pPr>
      <w:r w:rsidRPr="000A7BFE">
        <w:t>Конкурсн</w:t>
      </w:r>
      <w:r w:rsidR="001B389A" w:rsidRPr="000A7BFE">
        <w:rPr>
          <w:lang w:val="sr-Cyrl-RS"/>
        </w:rPr>
        <w:t>а</w:t>
      </w:r>
      <w:r w:rsidRPr="000A7BFE">
        <w:t xml:space="preserve"> документација </w:t>
      </w:r>
      <w:r w:rsidR="001B389A" w:rsidRPr="000A7BFE">
        <w:rPr>
          <w:lang w:val="sr-Cyrl-RS"/>
        </w:rPr>
        <w:t>садржи</w:t>
      </w:r>
      <w:r w:rsidRPr="000A7BFE">
        <w:t xml:space="preserve"> укупно </w:t>
      </w:r>
      <w:r w:rsidR="0018401F" w:rsidRPr="000A7BFE">
        <w:rPr>
          <w:lang w:val="sr-Cyrl-RS"/>
        </w:rPr>
        <w:t>5</w:t>
      </w:r>
      <w:r w:rsidR="00AA0AC6" w:rsidRPr="000A7BFE">
        <w:rPr>
          <w:lang w:val="sr-Cyrl-RS"/>
        </w:rPr>
        <w:t>2</w:t>
      </w:r>
      <w:r w:rsidRPr="000A7BFE">
        <w:rPr>
          <w:b/>
          <w:bCs/>
        </w:rPr>
        <w:t xml:space="preserve"> </w:t>
      </w:r>
      <w:r w:rsidRPr="000A7BFE">
        <w:t>стран</w:t>
      </w:r>
      <w:r w:rsidR="00266D30" w:rsidRPr="000A7BFE">
        <w:rPr>
          <w:lang w:val="sr-Cyrl-RS"/>
        </w:rPr>
        <w:t>е</w:t>
      </w:r>
      <w:r w:rsidRPr="000A7BFE">
        <w:t>.</w:t>
      </w:r>
    </w:p>
    <w:p w:rsidR="00CA21A6" w:rsidRDefault="00CA21A6" w:rsidP="00CC47E6">
      <w:pPr>
        <w:widowControl w:val="0"/>
        <w:autoSpaceDE w:val="0"/>
        <w:autoSpaceDN w:val="0"/>
        <w:adjustRightInd w:val="0"/>
        <w:spacing w:line="240" w:lineRule="exact"/>
      </w:pPr>
    </w:p>
    <w:p w:rsidR="00CA21A6" w:rsidRDefault="00CA21A6" w:rsidP="00CC47E6">
      <w:pPr>
        <w:widowControl w:val="0"/>
        <w:autoSpaceDE w:val="0"/>
        <w:autoSpaceDN w:val="0"/>
        <w:adjustRightInd w:val="0"/>
        <w:spacing w:line="240" w:lineRule="exact"/>
      </w:pPr>
    </w:p>
    <w:p w:rsidR="00E84B19" w:rsidRDefault="00E84B19" w:rsidP="00CC47E6">
      <w:pPr>
        <w:widowControl w:val="0"/>
        <w:autoSpaceDE w:val="0"/>
        <w:autoSpaceDN w:val="0"/>
        <w:adjustRightInd w:val="0"/>
        <w:spacing w:line="240" w:lineRule="exact"/>
      </w:pPr>
    </w:p>
    <w:p w:rsidR="00F954B2" w:rsidRDefault="00F954B2" w:rsidP="00CC47E6">
      <w:pPr>
        <w:widowControl w:val="0"/>
        <w:autoSpaceDE w:val="0"/>
        <w:autoSpaceDN w:val="0"/>
        <w:adjustRightInd w:val="0"/>
        <w:spacing w:line="240" w:lineRule="exact"/>
      </w:pPr>
    </w:p>
    <w:p w:rsidR="00D016BD" w:rsidRDefault="00D016BD" w:rsidP="00CC47E6">
      <w:pPr>
        <w:widowControl w:val="0"/>
        <w:autoSpaceDE w:val="0"/>
        <w:autoSpaceDN w:val="0"/>
        <w:adjustRightInd w:val="0"/>
        <w:spacing w:line="240" w:lineRule="exact"/>
      </w:pPr>
    </w:p>
    <w:p w:rsidR="00D016BD" w:rsidRDefault="00D016BD" w:rsidP="00CC47E6">
      <w:pPr>
        <w:widowControl w:val="0"/>
        <w:autoSpaceDE w:val="0"/>
        <w:autoSpaceDN w:val="0"/>
        <w:adjustRightInd w:val="0"/>
        <w:spacing w:line="240" w:lineRule="exact"/>
      </w:pPr>
    </w:p>
    <w:p w:rsidR="00CC47E6" w:rsidRDefault="00CC47E6" w:rsidP="00CC47E6">
      <w:pPr>
        <w:widowControl w:val="0"/>
        <w:autoSpaceDE w:val="0"/>
        <w:autoSpaceDN w:val="0"/>
        <w:adjustRightInd w:val="0"/>
        <w:spacing w:after="12" w:line="100" w:lineRule="exact"/>
        <w:rPr>
          <w:sz w:val="10"/>
          <w:szCs w:val="10"/>
        </w:rPr>
      </w:pPr>
    </w:p>
    <w:p w:rsidR="00F54C86" w:rsidRDefault="00F54C86" w:rsidP="00C16433">
      <w:pPr>
        <w:widowControl w:val="0"/>
        <w:shd w:val="clear" w:color="auto" w:fill="FDE9D9"/>
        <w:tabs>
          <w:tab w:val="left" w:pos="566"/>
        </w:tabs>
        <w:autoSpaceDE w:val="0"/>
        <w:autoSpaceDN w:val="0"/>
        <w:adjustRightInd w:val="0"/>
        <w:ind w:right="-20"/>
        <w:rPr>
          <w:b/>
          <w:bCs/>
          <w:sz w:val="24"/>
          <w:szCs w:val="24"/>
        </w:rPr>
      </w:pPr>
    </w:p>
    <w:p w:rsidR="00CC47E6" w:rsidRPr="005041B2" w:rsidRDefault="0023720B" w:rsidP="00F54C86">
      <w:pPr>
        <w:widowControl w:val="0"/>
        <w:shd w:val="clear" w:color="auto" w:fill="FDE9D9"/>
        <w:tabs>
          <w:tab w:val="left" w:pos="566"/>
        </w:tabs>
        <w:autoSpaceDE w:val="0"/>
        <w:autoSpaceDN w:val="0"/>
        <w:adjustRightInd w:val="0"/>
        <w:ind w:right="-20"/>
        <w:jc w:val="center"/>
        <w:rPr>
          <w:b/>
          <w:bCs/>
          <w:sz w:val="28"/>
          <w:szCs w:val="28"/>
        </w:rPr>
      </w:pPr>
      <w:r w:rsidRPr="005041B2">
        <w:rPr>
          <w:b/>
          <w:bCs/>
          <w:sz w:val="28"/>
          <w:szCs w:val="28"/>
          <w:lang w:val="sr-Latn-CS"/>
        </w:rPr>
        <w:t xml:space="preserve">I  </w:t>
      </w:r>
      <w:r w:rsidR="00CC47E6" w:rsidRPr="005041B2">
        <w:rPr>
          <w:b/>
          <w:bCs/>
          <w:sz w:val="28"/>
          <w:szCs w:val="28"/>
        </w:rPr>
        <w:t>О</w:t>
      </w:r>
      <w:r w:rsidR="00CC47E6" w:rsidRPr="005041B2">
        <w:rPr>
          <w:b/>
          <w:bCs/>
          <w:spacing w:val="1"/>
          <w:sz w:val="28"/>
          <w:szCs w:val="28"/>
        </w:rPr>
        <w:t>П</w:t>
      </w:r>
      <w:r w:rsidR="00CC47E6" w:rsidRPr="005041B2">
        <w:rPr>
          <w:b/>
          <w:bCs/>
          <w:spacing w:val="-4"/>
          <w:sz w:val="28"/>
          <w:szCs w:val="28"/>
        </w:rPr>
        <w:t>Ш</w:t>
      </w:r>
      <w:r w:rsidR="00CC47E6" w:rsidRPr="005041B2">
        <w:rPr>
          <w:b/>
          <w:bCs/>
          <w:sz w:val="28"/>
          <w:szCs w:val="28"/>
        </w:rPr>
        <w:t>ТИ</w:t>
      </w:r>
      <w:r w:rsidR="00CC47E6" w:rsidRPr="005041B2">
        <w:rPr>
          <w:sz w:val="28"/>
          <w:szCs w:val="28"/>
        </w:rPr>
        <w:t xml:space="preserve"> </w:t>
      </w:r>
      <w:r w:rsidR="00CC47E6" w:rsidRPr="005041B2">
        <w:rPr>
          <w:b/>
          <w:bCs/>
          <w:spacing w:val="-1"/>
          <w:sz w:val="28"/>
          <w:szCs w:val="28"/>
        </w:rPr>
        <w:t>П</w:t>
      </w:r>
      <w:r w:rsidR="00CC47E6" w:rsidRPr="005041B2">
        <w:rPr>
          <w:b/>
          <w:bCs/>
          <w:sz w:val="28"/>
          <w:szCs w:val="28"/>
        </w:rPr>
        <w:t>ОД</w:t>
      </w:r>
      <w:r w:rsidR="00CC47E6" w:rsidRPr="005041B2">
        <w:rPr>
          <w:b/>
          <w:bCs/>
          <w:spacing w:val="-1"/>
          <w:sz w:val="28"/>
          <w:szCs w:val="28"/>
        </w:rPr>
        <w:t>АЦ</w:t>
      </w:r>
      <w:r w:rsidR="00CC47E6" w:rsidRPr="005041B2">
        <w:rPr>
          <w:b/>
          <w:bCs/>
          <w:sz w:val="28"/>
          <w:szCs w:val="28"/>
        </w:rPr>
        <w:t>И</w:t>
      </w:r>
      <w:r w:rsidR="00CC47E6" w:rsidRPr="005041B2">
        <w:rPr>
          <w:spacing w:val="-1"/>
          <w:sz w:val="28"/>
          <w:szCs w:val="28"/>
        </w:rPr>
        <w:t xml:space="preserve"> </w:t>
      </w:r>
      <w:r w:rsidR="00CC47E6" w:rsidRPr="005041B2">
        <w:rPr>
          <w:b/>
          <w:bCs/>
          <w:sz w:val="28"/>
          <w:szCs w:val="28"/>
        </w:rPr>
        <w:t>О</w:t>
      </w:r>
      <w:r w:rsidR="00CC47E6" w:rsidRPr="005041B2">
        <w:rPr>
          <w:sz w:val="28"/>
          <w:szCs w:val="28"/>
        </w:rPr>
        <w:t xml:space="preserve"> </w:t>
      </w:r>
      <w:r w:rsidR="00CC47E6" w:rsidRPr="005041B2">
        <w:rPr>
          <w:b/>
          <w:bCs/>
          <w:spacing w:val="-2"/>
          <w:sz w:val="28"/>
          <w:szCs w:val="28"/>
        </w:rPr>
        <w:t>Ј</w:t>
      </w:r>
      <w:r w:rsidR="00CC47E6" w:rsidRPr="005041B2">
        <w:rPr>
          <w:b/>
          <w:bCs/>
          <w:spacing w:val="-1"/>
          <w:sz w:val="28"/>
          <w:szCs w:val="28"/>
        </w:rPr>
        <w:t>А</w:t>
      </w:r>
      <w:r w:rsidR="00CC47E6" w:rsidRPr="005041B2">
        <w:rPr>
          <w:b/>
          <w:bCs/>
          <w:spacing w:val="1"/>
          <w:sz w:val="28"/>
          <w:szCs w:val="28"/>
        </w:rPr>
        <w:t>В</w:t>
      </w:r>
      <w:r w:rsidR="00CC47E6" w:rsidRPr="005041B2">
        <w:rPr>
          <w:b/>
          <w:bCs/>
          <w:spacing w:val="-1"/>
          <w:sz w:val="28"/>
          <w:szCs w:val="28"/>
        </w:rPr>
        <w:t>Н</w:t>
      </w:r>
      <w:r w:rsidR="00CC47E6" w:rsidRPr="005041B2">
        <w:rPr>
          <w:b/>
          <w:bCs/>
          <w:sz w:val="28"/>
          <w:szCs w:val="28"/>
        </w:rPr>
        <w:t>ОЈ</w:t>
      </w:r>
      <w:r w:rsidR="00CC47E6" w:rsidRPr="005041B2">
        <w:rPr>
          <w:spacing w:val="-1"/>
          <w:sz w:val="28"/>
          <w:szCs w:val="28"/>
        </w:rPr>
        <w:t xml:space="preserve"> </w:t>
      </w:r>
      <w:r w:rsidR="00CC47E6" w:rsidRPr="005041B2">
        <w:rPr>
          <w:b/>
          <w:bCs/>
          <w:sz w:val="28"/>
          <w:szCs w:val="28"/>
        </w:rPr>
        <w:t>НА</w:t>
      </w:r>
      <w:r w:rsidR="00CC47E6" w:rsidRPr="005041B2">
        <w:rPr>
          <w:b/>
          <w:bCs/>
          <w:spacing w:val="-2"/>
          <w:sz w:val="28"/>
          <w:szCs w:val="28"/>
        </w:rPr>
        <w:t>Б</w:t>
      </w:r>
      <w:r w:rsidR="00CC47E6" w:rsidRPr="005041B2">
        <w:rPr>
          <w:b/>
          <w:bCs/>
          <w:spacing w:val="-1"/>
          <w:sz w:val="28"/>
          <w:szCs w:val="28"/>
        </w:rPr>
        <w:t>АВ</w:t>
      </w:r>
      <w:r w:rsidR="00CC47E6" w:rsidRPr="005041B2">
        <w:rPr>
          <w:b/>
          <w:bCs/>
          <w:sz w:val="28"/>
          <w:szCs w:val="28"/>
        </w:rPr>
        <w:t>ЦИ</w:t>
      </w:r>
    </w:p>
    <w:p w:rsidR="00F54C86" w:rsidRPr="00C16433" w:rsidRDefault="00F54C86" w:rsidP="00C16433">
      <w:pPr>
        <w:widowControl w:val="0"/>
        <w:shd w:val="clear" w:color="auto" w:fill="FDE9D9"/>
        <w:tabs>
          <w:tab w:val="left" w:pos="566"/>
        </w:tabs>
        <w:autoSpaceDE w:val="0"/>
        <w:autoSpaceDN w:val="0"/>
        <w:adjustRightInd w:val="0"/>
        <w:ind w:right="-20"/>
        <w:rPr>
          <w:sz w:val="24"/>
          <w:szCs w:val="24"/>
        </w:rPr>
      </w:pPr>
    </w:p>
    <w:p w:rsidR="00CC47E6" w:rsidRDefault="00CC47E6" w:rsidP="00CC47E6">
      <w:pPr>
        <w:widowControl w:val="0"/>
        <w:autoSpaceDE w:val="0"/>
        <w:autoSpaceDN w:val="0"/>
        <w:adjustRightInd w:val="0"/>
        <w:spacing w:after="19" w:line="100" w:lineRule="exact"/>
        <w:rPr>
          <w:sz w:val="10"/>
          <w:szCs w:val="10"/>
        </w:rPr>
      </w:pPr>
    </w:p>
    <w:p w:rsidR="004533A0" w:rsidRDefault="004533A0" w:rsidP="00CC47E6">
      <w:pPr>
        <w:widowControl w:val="0"/>
        <w:autoSpaceDE w:val="0"/>
        <w:autoSpaceDN w:val="0"/>
        <w:adjustRightInd w:val="0"/>
        <w:spacing w:after="19" w:line="100" w:lineRule="exact"/>
        <w:rPr>
          <w:sz w:val="10"/>
          <w:szCs w:val="10"/>
        </w:rPr>
      </w:pPr>
    </w:p>
    <w:p w:rsidR="004533A0" w:rsidRDefault="004533A0" w:rsidP="00CC47E6">
      <w:pPr>
        <w:widowControl w:val="0"/>
        <w:autoSpaceDE w:val="0"/>
        <w:autoSpaceDN w:val="0"/>
        <w:adjustRightInd w:val="0"/>
        <w:spacing w:after="19" w:line="100" w:lineRule="exact"/>
        <w:rPr>
          <w:sz w:val="10"/>
          <w:szCs w:val="10"/>
        </w:rPr>
      </w:pPr>
    </w:p>
    <w:p w:rsidR="00CC47E6" w:rsidRDefault="00CC47E6" w:rsidP="004533A0">
      <w:pPr>
        <w:widowControl w:val="0"/>
        <w:autoSpaceDE w:val="0"/>
        <w:autoSpaceDN w:val="0"/>
        <w:adjustRightInd w:val="0"/>
        <w:spacing w:after="0"/>
        <w:ind w:right="-20"/>
      </w:pPr>
      <w:r>
        <w:rPr>
          <w:b/>
          <w:bCs/>
        </w:rPr>
        <w:t>1</w:t>
      </w:r>
      <w:r>
        <w:rPr>
          <w:b/>
          <w:bCs/>
          <w:lang w:val="sr-Cyrl-RS"/>
        </w:rPr>
        <w:t>)</w:t>
      </w:r>
      <w:r>
        <w:rPr>
          <w:spacing w:val="139"/>
        </w:rPr>
        <w:t xml:space="preserve"> </w:t>
      </w:r>
      <w:r>
        <w:rPr>
          <w:b/>
          <w:bCs/>
          <w:spacing w:val="1"/>
        </w:rPr>
        <w:t>П</w:t>
      </w:r>
      <w:r>
        <w:rPr>
          <w:b/>
          <w:bCs/>
        </w:rPr>
        <w:t>одаци</w:t>
      </w:r>
      <w:r>
        <w:t xml:space="preserve"> </w:t>
      </w:r>
      <w:r>
        <w:rPr>
          <w:b/>
          <w:bCs/>
        </w:rPr>
        <w:t>о</w:t>
      </w:r>
      <w:r>
        <w:rPr>
          <w:spacing w:val="-2"/>
        </w:rPr>
        <w:t xml:space="preserve"> </w:t>
      </w:r>
      <w:r>
        <w:rPr>
          <w:b/>
          <w:bCs/>
        </w:rPr>
        <w:t>наручи</w:t>
      </w:r>
      <w:r>
        <w:rPr>
          <w:b/>
          <w:bCs/>
          <w:spacing w:val="-2"/>
        </w:rPr>
        <w:t>о</w:t>
      </w:r>
      <w:r>
        <w:rPr>
          <w:b/>
          <w:bCs/>
        </w:rPr>
        <w:t>цу</w:t>
      </w:r>
    </w:p>
    <w:p w:rsidR="00CC47E6" w:rsidRDefault="00CC47E6" w:rsidP="004533A0">
      <w:pPr>
        <w:widowControl w:val="0"/>
        <w:autoSpaceDE w:val="0"/>
        <w:autoSpaceDN w:val="0"/>
        <w:adjustRightInd w:val="0"/>
        <w:spacing w:after="0"/>
        <w:rPr>
          <w:sz w:val="4"/>
          <w:szCs w:val="4"/>
        </w:rPr>
      </w:pPr>
    </w:p>
    <w:p w:rsidR="00CC47E6" w:rsidRPr="004377A6" w:rsidRDefault="00CC47E6" w:rsidP="004533A0">
      <w:pPr>
        <w:suppressAutoHyphens/>
        <w:autoSpaceDE w:val="0"/>
        <w:autoSpaceDN w:val="0"/>
        <w:adjustRightInd w:val="0"/>
        <w:spacing w:after="0"/>
        <w:ind w:firstLine="360"/>
        <w:rPr>
          <w:rFonts w:eastAsia="Arial Unicode MS"/>
          <w:kern w:val="1"/>
          <w:lang w:val="sr-Cyrl-RS" w:eastAsia="ar-SA"/>
        </w:rPr>
      </w:pPr>
      <w:r>
        <w:rPr>
          <w:b/>
          <w:bCs/>
        </w:rPr>
        <w:t>Нару</w:t>
      </w:r>
      <w:r>
        <w:rPr>
          <w:b/>
          <w:bCs/>
          <w:spacing w:val="-1"/>
        </w:rPr>
        <w:t>ч</w:t>
      </w:r>
      <w:r>
        <w:rPr>
          <w:b/>
          <w:bCs/>
        </w:rPr>
        <w:t>ила</w:t>
      </w:r>
      <w:r>
        <w:rPr>
          <w:b/>
          <w:bCs/>
          <w:spacing w:val="-2"/>
        </w:rPr>
        <w:t>ц</w:t>
      </w:r>
      <w:r>
        <w:rPr>
          <w:b/>
          <w:bCs/>
        </w:rPr>
        <w:t>:</w:t>
      </w:r>
      <w:r>
        <w:rPr>
          <w:spacing w:val="1"/>
        </w:rPr>
        <w:t xml:space="preserve"> </w:t>
      </w:r>
      <w:r w:rsidRPr="00E26C8E">
        <w:t>ЈП „Београдска тврђава“</w:t>
      </w:r>
    </w:p>
    <w:p w:rsidR="00CC47E6" w:rsidRDefault="00CC47E6" w:rsidP="004533A0">
      <w:pPr>
        <w:widowControl w:val="0"/>
        <w:tabs>
          <w:tab w:val="left" w:pos="4950"/>
        </w:tabs>
        <w:autoSpaceDE w:val="0"/>
        <w:autoSpaceDN w:val="0"/>
        <w:adjustRightInd w:val="0"/>
        <w:spacing w:after="0"/>
        <w:ind w:left="360" w:right="5064"/>
      </w:pPr>
      <w:r>
        <w:rPr>
          <w:b/>
          <w:bCs/>
          <w:spacing w:val="-1"/>
        </w:rPr>
        <w:t>А</w:t>
      </w:r>
      <w:r>
        <w:rPr>
          <w:b/>
          <w:bCs/>
        </w:rPr>
        <w:t>дрес</w:t>
      </w:r>
      <w:r>
        <w:rPr>
          <w:b/>
          <w:bCs/>
          <w:spacing w:val="-1"/>
        </w:rPr>
        <w:t>а</w:t>
      </w:r>
      <w:r>
        <w:rPr>
          <w:b/>
          <w:bCs/>
        </w:rPr>
        <w:t>:</w:t>
      </w:r>
      <w:r>
        <w:rPr>
          <w:spacing w:val="-1"/>
        </w:rPr>
        <w:t xml:space="preserve"> </w:t>
      </w:r>
      <w:r w:rsidRPr="00AD145E">
        <w:rPr>
          <w:rFonts w:eastAsia="Arial Unicode MS"/>
          <w:iCs/>
          <w:color w:val="000000"/>
          <w:kern w:val="1"/>
          <w:lang w:eastAsia="ar-SA"/>
        </w:rPr>
        <w:t>Београд, Теразије 3/V</w:t>
      </w:r>
      <w:r>
        <w:rPr>
          <w:spacing w:val="1"/>
        </w:rPr>
        <w:t xml:space="preserve"> </w:t>
      </w:r>
      <w:r>
        <w:t xml:space="preserve"> </w:t>
      </w:r>
    </w:p>
    <w:p w:rsidR="00CC47E6" w:rsidRDefault="00CC47E6" w:rsidP="004533A0">
      <w:pPr>
        <w:widowControl w:val="0"/>
        <w:tabs>
          <w:tab w:val="left" w:pos="4950"/>
        </w:tabs>
        <w:autoSpaceDE w:val="0"/>
        <w:autoSpaceDN w:val="0"/>
        <w:adjustRightInd w:val="0"/>
        <w:spacing w:after="0"/>
        <w:ind w:left="360" w:right="3354"/>
        <w:rPr>
          <w:lang w:val="sr-Cyrl-RS"/>
        </w:rPr>
      </w:pPr>
      <w:r>
        <w:rPr>
          <w:b/>
          <w:bCs/>
        </w:rPr>
        <w:t>Интер</w:t>
      </w:r>
      <w:r>
        <w:rPr>
          <w:b/>
          <w:bCs/>
          <w:spacing w:val="-1"/>
        </w:rPr>
        <w:t>н</w:t>
      </w:r>
      <w:r>
        <w:rPr>
          <w:b/>
          <w:bCs/>
        </w:rPr>
        <w:t>ет</w:t>
      </w:r>
      <w:r>
        <w:t xml:space="preserve"> </w:t>
      </w:r>
      <w:r>
        <w:rPr>
          <w:b/>
          <w:bCs/>
        </w:rPr>
        <w:t>стра</w:t>
      </w:r>
      <w:r>
        <w:rPr>
          <w:b/>
          <w:bCs/>
          <w:spacing w:val="-3"/>
        </w:rPr>
        <w:t>н</w:t>
      </w:r>
      <w:r>
        <w:rPr>
          <w:b/>
          <w:bCs/>
        </w:rPr>
        <w:t>ица:</w:t>
      </w:r>
      <w:r>
        <w:t xml:space="preserve"> </w:t>
      </w:r>
      <w:r w:rsidRPr="00E26C8E">
        <w:rPr>
          <w:rFonts w:eastAsia="Arial Unicode MS"/>
          <w:color w:val="0000FF"/>
          <w:kern w:val="1"/>
          <w:u w:val="single"/>
          <w:lang w:eastAsia="ar-SA"/>
        </w:rPr>
        <w:t>www.beogradskatvrdjava.co.rs</w:t>
      </w:r>
      <w:r>
        <w:rPr>
          <w:color w:val="0000FF"/>
          <w:u w:val="single"/>
        </w:rPr>
        <w:t xml:space="preserve"> </w:t>
      </w:r>
      <w:r>
        <w:t xml:space="preserve"> </w:t>
      </w:r>
    </w:p>
    <w:p w:rsidR="00CC47E6" w:rsidRDefault="00CC47E6" w:rsidP="00CC47E6">
      <w:pPr>
        <w:widowControl w:val="0"/>
        <w:autoSpaceDE w:val="0"/>
        <w:autoSpaceDN w:val="0"/>
        <w:adjustRightInd w:val="0"/>
        <w:spacing w:line="298" w:lineRule="auto"/>
        <w:ind w:left="360" w:right="5916"/>
        <w:rPr>
          <w:b/>
          <w:bCs/>
          <w:spacing w:val="1"/>
          <w:lang w:val="sr-Cyrl-RS"/>
        </w:rPr>
      </w:pPr>
    </w:p>
    <w:p w:rsidR="00CC47E6" w:rsidRDefault="00CC47E6" w:rsidP="00CC47E6">
      <w:pPr>
        <w:widowControl w:val="0"/>
        <w:autoSpaceDE w:val="0"/>
        <w:autoSpaceDN w:val="0"/>
        <w:adjustRightInd w:val="0"/>
        <w:spacing w:line="298" w:lineRule="auto"/>
        <w:ind w:left="360" w:right="5916" w:hanging="360"/>
      </w:pPr>
      <w:r>
        <w:rPr>
          <w:b/>
          <w:bCs/>
        </w:rPr>
        <w:t>2</w:t>
      </w:r>
      <w:r>
        <w:rPr>
          <w:b/>
          <w:bCs/>
          <w:lang w:val="sr-Cyrl-RS"/>
        </w:rPr>
        <w:t>)</w:t>
      </w:r>
      <w:r>
        <w:rPr>
          <w:spacing w:val="139"/>
        </w:rPr>
        <w:t xml:space="preserve"> </w:t>
      </w:r>
      <w:r>
        <w:rPr>
          <w:b/>
          <w:bCs/>
          <w:spacing w:val="1"/>
        </w:rPr>
        <w:t>В</w:t>
      </w:r>
      <w:r>
        <w:rPr>
          <w:b/>
          <w:bCs/>
        </w:rPr>
        <w:t>рста</w:t>
      </w:r>
      <w:r>
        <w:rPr>
          <w:spacing w:val="-2"/>
        </w:rPr>
        <w:t xml:space="preserve"> </w:t>
      </w:r>
      <w:r>
        <w:rPr>
          <w:b/>
          <w:bCs/>
        </w:rPr>
        <w:t>посту</w:t>
      </w:r>
      <w:r>
        <w:rPr>
          <w:b/>
          <w:bCs/>
          <w:spacing w:val="-2"/>
        </w:rPr>
        <w:t>п</w:t>
      </w:r>
      <w:r>
        <w:rPr>
          <w:b/>
          <w:bCs/>
        </w:rPr>
        <w:t>ка</w:t>
      </w:r>
      <w:r>
        <w:t xml:space="preserve"> </w:t>
      </w:r>
      <w:r>
        <w:rPr>
          <w:b/>
          <w:bCs/>
        </w:rPr>
        <w:t>ј</w:t>
      </w:r>
      <w:r>
        <w:rPr>
          <w:b/>
          <w:bCs/>
          <w:spacing w:val="-2"/>
        </w:rPr>
        <w:t>а</w:t>
      </w:r>
      <w:r>
        <w:rPr>
          <w:b/>
          <w:bCs/>
        </w:rPr>
        <w:t>вне</w:t>
      </w:r>
      <w:r>
        <w:rPr>
          <w:spacing w:val="-1"/>
        </w:rPr>
        <w:t xml:space="preserve"> </w:t>
      </w:r>
      <w:r>
        <w:rPr>
          <w:b/>
          <w:bCs/>
        </w:rPr>
        <w:t>н</w:t>
      </w:r>
      <w:r>
        <w:rPr>
          <w:b/>
          <w:bCs/>
          <w:spacing w:val="-3"/>
        </w:rPr>
        <w:t>а</w:t>
      </w:r>
      <w:r>
        <w:rPr>
          <w:b/>
          <w:bCs/>
        </w:rPr>
        <w:t>бавке:</w:t>
      </w:r>
    </w:p>
    <w:p w:rsidR="00CC47E6" w:rsidRDefault="00CC47E6" w:rsidP="00D818C4">
      <w:pPr>
        <w:widowControl w:val="0"/>
        <w:autoSpaceDE w:val="0"/>
        <w:autoSpaceDN w:val="0"/>
        <w:adjustRightInd w:val="0"/>
        <w:ind w:left="426" w:right="-58"/>
      </w:pPr>
      <w:r>
        <w:rPr>
          <w:spacing w:val="-1"/>
        </w:rPr>
        <w:t>П</w:t>
      </w:r>
      <w:r>
        <w:t>редметна</w:t>
      </w:r>
      <w:r>
        <w:rPr>
          <w:spacing w:val="2"/>
        </w:rPr>
        <w:t xml:space="preserve"> </w:t>
      </w:r>
      <w:r>
        <w:t>јавна</w:t>
      </w:r>
      <w:r>
        <w:rPr>
          <w:spacing w:val="4"/>
        </w:rPr>
        <w:t xml:space="preserve"> </w:t>
      </w:r>
      <w:r>
        <w:t>набав</w:t>
      </w:r>
      <w:r>
        <w:rPr>
          <w:spacing w:val="-1"/>
        </w:rPr>
        <w:t>к</w:t>
      </w:r>
      <w:r>
        <w:t>а</w:t>
      </w:r>
      <w:r>
        <w:rPr>
          <w:spacing w:val="4"/>
        </w:rPr>
        <w:t xml:space="preserve"> </w:t>
      </w:r>
      <w:r>
        <w:t>се</w:t>
      </w:r>
      <w:r>
        <w:rPr>
          <w:spacing w:val="6"/>
        </w:rPr>
        <w:t xml:space="preserve"> </w:t>
      </w:r>
      <w:r>
        <w:t>спро</w:t>
      </w:r>
      <w:r>
        <w:rPr>
          <w:spacing w:val="-1"/>
        </w:rPr>
        <w:t>в</w:t>
      </w:r>
      <w:r>
        <w:t>оди</w:t>
      </w:r>
      <w:r>
        <w:rPr>
          <w:spacing w:val="4"/>
        </w:rPr>
        <w:t xml:space="preserve"> </w:t>
      </w:r>
      <w:r>
        <w:t>у</w:t>
      </w:r>
      <w:r>
        <w:rPr>
          <w:spacing w:val="2"/>
        </w:rPr>
        <w:t xml:space="preserve"> </w:t>
      </w:r>
      <w:r>
        <w:t>отвореном</w:t>
      </w:r>
      <w:r>
        <w:rPr>
          <w:spacing w:val="3"/>
        </w:rPr>
        <w:t xml:space="preserve"> </w:t>
      </w:r>
      <w:r>
        <w:t>пост</w:t>
      </w:r>
      <w:r>
        <w:rPr>
          <w:spacing w:val="-2"/>
        </w:rPr>
        <w:t>у</w:t>
      </w:r>
      <w:r>
        <w:t>пк</w:t>
      </w:r>
      <w:r>
        <w:rPr>
          <w:spacing w:val="-2"/>
        </w:rPr>
        <w:t>у</w:t>
      </w:r>
      <w:r>
        <w:t>,</w:t>
      </w:r>
      <w:r>
        <w:rPr>
          <w:spacing w:val="6"/>
        </w:rPr>
        <w:t xml:space="preserve"> </w:t>
      </w:r>
      <w:r>
        <w:t>у</w:t>
      </w:r>
      <w:r>
        <w:rPr>
          <w:spacing w:val="2"/>
        </w:rPr>
        <w:t xml:space="preserve"> </w:t>
      </w:r>
      <w:r>
        <w:t>с</w:t>
      </w:r>
      <w:r>
        <w:rPr>
          <w:spacing w:val="1"/>
        </w:rPr>
        <w:t>к</w:t>
      </w:r>
      <w:r>
        <w:t>ла</w:t>
      </w:r>
      <w:r>
        <w:rPr>
          <w:spacing w:val="1"/>
        </w:rPr>
        <w:t>д</w:t>
      </w:r>
      <w:r>
        <w:t>у</w:t>
      </w:r>
      <w:r>
        <w:rPr>
          <w:spacing w:val="3"/>
        </w:rPr>
        <w:t xml:space="preserve"> </w:t>
      </w:r>
      <w:r>
        <w:t>са</w:t>
      </w:r>
      <w:r>
        <w:rPr>
          <w:spacing w:val="10"/>
        </w:rPr>
        <w:t xml:space="preserve"> </w:t>
      </w:r>
      <w:r>
        <w:t>Законом</w:t>
      </w:r>
      <w:r>
        <w:rPr>
          <w:spacing w:val="4"/>
        </w:rPr>
        <w:t xml:space="preserve"> </w:t>
      </w:r>
      <w:r>
        <w:t>о</w:t>
      </w:r>
      <w:r>
        <w:rPr>
          <w:spacing w:val="5"/>
        </w:rPr>
        <w:t xml:space="preserve"> </w:t>
      </w:r>
      <w:r>
        <w:rPr>
          <w:spacing w:val="1"/>
        </w:rPr>
        <w:t>ј</w:t>
      </w:r>
      <w:r>
        <w:t>авним</w:t>
      </w:r>
      <w:r>
        <w:rPr>
          <w:spacing w:val="2"/>
        </w:rPr>
        <w:t xml:space="preserve"> </w:t>
      </w:r>
      <w:r>
        <w:t>набавка</w:t>
      </w:r>
      <w:r>
        <w:rPr>
          <w:spacing w:val="-1"/>
        </w:rPr>
        <w:t>м</w:t>
      </w:r>
      <w:r>
        <w:t xml:space="preserve">а </w:t>
      </w:r>
      <w:r w:rsidR="002A3C13" w:rsidRPr="00ED1EC4">
        <w:rPr>
          <w:rFonts w:eastAsia="TimesNewRomanPSMT"/>
          <w:color w:val="000000"/>
        </w:rPr>
        <w:t>(„Сл. гласник РС”</w:t>
      </w:r>
      <w:r w:rsidR="002A3C13" w:rsidRPr="000A7674">
        <w:rPr>
          <w:rFonts w:eastAsia="TimesNewRomanPSMT"/>
          <w:color w:val="000000"/>
          <w:lang w:val="sr-Cyrl-RS"/>
        </w:rPr>
        <w:t>,</w:t>
      </w:r>
      <w:r w:rsidR="002A3C13" w:rsidRPr="00ED1EC4">
        <w:rPr>
          <w:rFonts w:eastAsia="TimesNewRomanPSMT"/>
          <w:color w:val="000000"/>
        </w:rPr>
        <w:t xml:space="preserve"> бр. </w:t>
      </w:r>
      <w:r w:rsidR="002A3C13" w:rsidRPr="00830C07">
        <w:rPr>
          <w:rFonts w:eastAsia="TimesNewRomanPSMT"/>
        </w:rPr>
        <w:t>124/2012,</w:t>
      </w:r>
      <w:r w:rsidR="002A3C13" w:rsidRPr="00830C07">
        <w:t xml:space="preserve"> 14/2015 и 68/2015,</w:t>
      </w:r>
      <w:r w:rsidR="002A3C13" w:rsidRPr="00830C07">
        <w:rPr>
          <w:lang w:val="sr-Cyrl-RS"/>
        </w:rPr>
        <w:t xml:space="preserve"> у даљем тексту: З</w:t>
      </w:r>
      <w:r w:rsidR="002A3C13" w:rsidRPr="00830C07">
        <w:t>акон</w:t>
      </w:r>
      <w:r w:rsidR="002A3C13" w:rsidRPr="00830C07">
        <w:rPr>
          <w:rFonts w:eastAsia="TimesNewRomanPSMT"/>
        </w:rPr>
        <w:t>)</w:t>
      </w:r>
      <w:r w:rsidR="001E6A29">
        <w:rPr>
          <w:rFonts w:eastAsia="TimesNewRomanPSMT"/>
        </w:rPr>
        <w:t xml:space="preserve"> и</w:t>
      </w:r>
      <w:r w:rsidR="002A3C13">
        <w:t xml:space="preserve"> </w:t>
      </w:r>
      <w:r>
        <w:rPr>
          <w:spacing w:val="-2"/>
        </w:rPr>
        <w:t>п</w:t>
      </w:r>
      <w:r>
        <w:t>одза</w:t>
      </w:r>
      <w:r>
        <w:rPr>
          <w:spacing w:val="-1"/>
        </w:rPr>
        <w:t>к</w:t>
      </w:r>
      <w:r>
        <w:t>онским акт</w:t>
      </w:r>
      <w:r>
        <w:rPr>
          <w:spacing w:val="-3"/>
        </w:rPr>
        <w:t>и</w:t>
      </w:r>
      <w:r>
        <w:t>ма</w:t>
      </w:r>
      <w:r>
        <w:rPr>
          <w:spacing w:val="1"/>
        </w:rPr>
        <w:t xml:space="preserve"> к</w:t>
      </w:r>
      <w:r>
        <w:rPr>
          <w:spacing w:val="-2"/>
        </w:rPr>
        <w:t>о</w:t>
      </w:r>
      <w:r>
        <w:rPr>
          <w:spacing w:val="2"/>
        </w:rPr>
        <w:t>ј</w:t>
      </w:r>
      <w:r>
        <w:t>и</w:t>
      </w:r>
      <w:r>
        <w:rPr>
          <w:spacing w:val="-2"/>
        </w:rPr>
        <w:t>м</w:t>
      </w:r>
      <w:r>
        <w:t>а</w:t>
      </w:r>
      <w:r>
        <w:rPr>
          <w:spacing w:val="2"/>
        </w:rPr>
        <w:t xml:space="preserve"> </w:t>
      </w:r>
      <w:r>
        <w:t>се</w:t>
      </w:r>
      <w:r>
        <w:rPr>
          <w:spacing w:val="3"/>
        </w:rPr>
        <w:t xml:space="preserve"> </w:t>
      </w:r>
      <w:r>
        <w:rPr>
          <w:spacing w:val="-2"/>
        </w:rPr>
        <w:t>у</w:t>
      </w:r>
      <w:r>
        <w:t>ре</w:t>
      </w:r>
      <w:r>
        <w:rPr>
          <w:spacing w:val="-1"/>
        </w:rPr>
        <w:t>ђ</w:t>
      </w:r>
      <w:r>
        <w:rPr>
          <w:spacing w:val="-2"/>
        </w:rPr>
        <w:t>у</w:t>
      </w:r>
      <w:r>
        <w:rPr>
          <w:spacing w:val="2"/>
        </w:rPr>
        <w:t>ј</w:t>
      </w:r>
      <w:r>
        <w:t>у</w:t>
      </w:r>
      <w:r>
        <w:rPr>
          <w:spacing w:val="-1"/>
        </w:rPr>
        <w:t xml:space="preserve"> </w:t>
      </w:r>
      <w:r>
        <w:rPr>
          <w:spacing w:val="2"/>
        </w:rPr>
        <w:t>ј</w:t>
      </w:r>
      <w:r>
        <w:t>ав</w:t>
      </w:r>
      <w:r>
        <w:rPr>
          <w:spacing w:val="-3"/>
        </w:rPr>
        <w:t>н</w:t>
      </w:r>
      <w:r>
        <w:t>е набавк</w:t>
      </w:r>
      <w:r>
        <w:rPr>
          <w:spacing w:val="1"/>
        </w:rPr>
        <w:t>е</w:t>
      </w:r>
      <w:r>
        <w:t>.</w:t>
      </w:r>
    </w:p>
    <w:p w:rsidR="00CC47E6" w:rsidRDefault="00CC47E6" w:rsidP="00CC47E6">
      <w:pPr>
        <w:widowControl w:val="0"/>
        <w:autoSpaceDE w:val="0"/>
        <w:autoSpaceDN w:val="0"/>
        <w:adjustRightInd w:val="0"/>
        <w:spacing w:after="16" w:line="120" w:lineRule="exact"/>
        <w:rPr>
          <w:sz w:val="12"/>
          <w:szCs w:val="12"/>
        </w:rPr>
      </w:pPr>
    </w:p>
    <w:p w:rsidR="00CC47E6" w:rsidRDefault="00CC47E6" w:rsidP="00CC47E6">
      <w:pPr>
        <w:widowControl w:val="0"/>
        <w:autoSpaceDE w:val="0"/>
        <w:autoSpaceDN w:val="0"/>
        <w:adjustRightInd w:val="0"/>
        <w:ind w:right="-20"/>
      </w:pPr>
      <w:r>
        <w:rPr>
          <w:b/>
          <w:bCs/>
          <w:lang w:val="sr-Cyrl-RS"/>
        </w:rPr>
        <w:t>3)</w:t>
      </w:r>
      <w:r>
        <w:rPr>
          <w:spacing w:val="139"/>
        </w:rPr>
        <w:t xml:space="preserve"> </w:t>
      </w:r>
      <w:r>
        <w:rPr>
          <w:b/>
          <w:bCs/>
          <w:spacing w:val="1"/>
        </w:rPr>
        <w:t>П</w:t>
      </w:r>
      <w:r>
        <w:rPr>
          <w:b/>
          <w:bCs/>
        </w:rPr>
        <w:t>р</w:t>
      </w:r>
      <w:r>
        <w:rPr>
          <w:b/>
          <w:bCs/>
          <w:spacing w:val="-1"/>
        </w:rPr>
        <w:t>е</w:t>
      </w:r>
      <w:r>
        <w:rPr>
          <w:b/>
          <w:bCs/>
        </w:rPr>
        <w:t>д</w:t>
      </w:r>
      <w:r>
        <w:rPr>
          <w:b/>
          <w:bCs/>
          <w:spacing w:val="-1"/>
        </w:rPr>
        <w:t>м</w:t>
      </w:r>
      <w:r>
        <w:rPr>
          <w:b/>
          <w:bCs/>
        </w:rPr>
        <w:t>ет</w:t>
      </w:r>
      <w:r>
        <w:t xml:space="preserve"> </w:t>
      </w:r>
      <w:r>
        <w:rPr>
          <w:b/>
          <w:bCs/>
        </w:rPr>
        <w:t>ј</w:t>
      </w:r>
      <w:r>
        <w:rPr>
          <w:b/>
          <w:bCs/>
          <w:spacing w:val="-1"/>
        </w:rPr>
        <w:t>а</w:t>
      </w:r>
      <w:r>
        <w:rPr>
          <w:b/>
          <w:bCs/>
        </w:rPr>
        <w:t>вне</w:t>
      </w:r>
      <w:r>
        <w:t xml:space="preserve"> </w:t>
      </w:r>
      <w:r>
        <w:rPr>
          <w:b/>
          <w:bCs/>
          <w:spacing w:val="-2"/>
        </w:rPr>
        <w:t>н</w:t>
      </w:r>
      <w:r>
        <w:rPr>
          <w:b/>
          <w:bCs/>
        </w:rPr>
        <w:t>аба</w:t>
      </w:r>
      <w:r>
        <w:rPr>
          <w:b/>
          <w:bCs/>
          <w:spacing w:val="-1"/>
        </w:rPr>
        <w:t>в</w:t>
      </w:r>
      <w:r>
        <w:rPr>
          <w:b/>
          <w:bCs/>
        </w:rPr>
        <w:t>ке</w:t>
      </w:r>
    </w:p>
    <w:p w:rsidR="00CC47E6" w:rsidRDefault="00CC47E6" w:rsidP="00CC47E6">
      <w:pPr>
        <w:widowControl w:val="0"/>
        <w:autoSpaceDE w:val="0"/>
        <w:autoSpaceDN w:val="0"/>
        <w:adjustRightInd w:val="0"/>
        <w:spacing w:after="16" w:line="40" w:lineRule="exact"/>
        <w:rPr>
          <w:sz w:val="4"/>
          <w:szCs w:val="4"/>
        </w:rPr>
      </w:pPr>
    </w:p>
    <w:p w:rsidR="00CC47E6" w:rsidRPr="00F954B2" w:rsidRDefault="00CC47E6" w:rsidP="00D818C4">
      <w:pPr>
        <w:widowControl w:val="0"/>
        <w:autoSpaceDE w:val="0"/>
        <w:autoSpaceDN w:val="0"/>
        <w:adjustRightInd w:val="0"/>
        <w:ind w:left="426" w:right="-20"/>
      </w:pPr>
      <w:r w:rsidRPr="00F954B2">
        <w:rPr>
          <w:spacing w:val="-1"/>
        </w:rPr>
        <w:t>П</w:t>
      </w:r>
      <w:r w:rsidRPr="00F954B2">
        <w:t>редмет</w:t>
      </w:r>
      <w:r w:rsidRPr="00F954B2">
        <w:rPr>
          <w:spacing w:val="-2"/>
        </w:rPr>
        <w:t xml:space="preserve"> </w:t>
      </w:r>
      <w:r w:rsidRPr="00F954B2">
        <w:t>јавне на</w:t>
      </w:r>
      <w:r w:rsidRPr="00F954B2">
        <w:rPr>
          <w:spacing w:val="-2"/>
        </w:rPr>
        <w:t>б</w:t>
      </w:r>
      <w:r w:rsidRPr="00F954B2">
        <w:t>авке</w:t>
      </w:r>
      <w:r w:rsidRPr="00F954B2">
        <w:rPr>
          <w:spacing w:val="-1"/>
        </w:rPr>
        <w:t xml:space="preserve"> </w:t>
      </w:r>
      <w:r w:rsidR="005D1973" w:rsidRPr="00F954B2">
        <w:rPr>
          <w:spacing w:val="-1"/>
        </w:rPr>
        <w:t xml:space="preserve">је </w:t>
      </w:r>
      <w:bookmarkStart w:id="2" w:name="_Hlk20134217"/>
      <w:r w:rsidR="0018401F" w:rsidRPr="00F954B2">
        <w:rPr>
          <w:spacing w:val="-1"/>
          <w:lang w:val="sr-Cyrl-RS"/>
        </w:rPr>
        <w:t>у</w:t>
      </w:r>
      <w:r w:rsidR="0018401F" w:rsidRPr="00F954B2">
        <w:rPr>
          <w:lang w:val="sr-Cyrl-RS"/>
        </w:rPr>
        <w:t xml:space="preserve">слуга израде </w:t>
      </w:r>
      <w:r w:rsidR="00766DB4" w:rsidRPr="00F954B2">
        <w:rPr>
          <w:lang w:val="sr-Cyrl-RS"/>
        </w:rPr>
        <w:t>Пројект</w:t>
      </w:r>
      <w:r w:rsidR="00766DB4" w:rsidRPr="00F954B2">
        <w:t>a</w:t>
      </w:r>
      <w:r w:rsidR="00766DB4" w:rsidRPr="00F954B2">
        <w:rPr>
          <w:lang w:val="sr-Cyrl-RS"/>
        </w:rPr>
        <w:t xml:space="preserve"> реконструкције, конзервације, рестаурације и ревитализације Видин капије са бочним просторијама и казаматима, куртинама 1,2,6,7,8 и фланкoм бастиона II Београдске тврђаве, р</w:t>
      </w:r>
      <w:r w:rsidR="00766DB4" w:rsidRPr="00F954B2">
        <w:t>едни број јавне набавке:</w:t>
      </w:r>
      <w:r w:rsidR="00766DB4" w:rsidRPr="00F954B2">
        <w:rPr>
          <w:lang w:val="sr-Latn-RS"/>
        </w:rPr>
        <w:t xml:space="preserve"> </w:t>
      </w:r>
      <w:r w:rsidR="00766DB4" w:rsidRPr="00F954B2">
        <w:t xml:space="preserve">ВЈН </w:t>
      </w:r>
      <w:r w:rsidR="00766DB4" w:rsidRPr="00F954B2">
        <w:rPr>
          <w:lang w:val="sr-Cyrl-RS"/>
        </w:rPr>
        <w:t>1</w:t>
      </w:r>
      <w:r w:rsidR="00766DB4" w:rsidRPr="00F954B2">
        <w:rPr>
          <w:lang w:val="en-US"/>
        </w:rPr>
        <w:t>5</w:t>
      </w:r>
      <w:r w:rsidR="00766DB4" w:rsidRPr="00F954B2">
        <w:t>/1</w:t>
      </w:r>
      <w:r w:rsidR="00766DB4" w:rsidRPr="00F954B2">
        <w:rPr>
          <w:lang w:val="sr-Cyrl-RS"/>
        </w:rPr>
        <w:t>9</w:t>
      </w:r>
      <w:bookmarkEnd w:id="2"/>
      <w:r w:rsidRPr="00F954B2">
        <w:t>.</w:t>
      </w:r>
    </w:p>
    <w:p w:rsidR="00CC47E6" w:rsidRDefault="00CC47E6" w:rsidP="00CC47E6">
      <w:pPr>
        <w:widowControl w:val="0"/>
        <w:autoSpaceDE w:val="0"/>
        <w:autoSpaceDN w:val="0"/>
        <w:adjustRightInd w:val="0"/>
        <w:spacing w:after="3" w:line="240" w:lineRule="exact"/>
      </w:pPr>
    </w:p>
    <w:p w:rsidR="00CC47E6" w:rsidRDefault="00CC47E6" w:rsidP="00CC47E6">
      <w:pPr>
        <w:widowControl w:val="0"/>
        <w:autoSpaceDE w:val="0"/>
        <w:autoSpaceDN w:val="0"/>
        <w:adjustRightInd w:val="0"/>
        <w:ind w:right="-20"/>
      </w:pPr>
      <w:r>
        <w:rPr>
          <w:b/>
          <w:bCs/>
          <w:lang w:val="sr-Cyrl-RS"/>
        </w:rPr>
        <w:t>4)</w:t>
      </w:r>
      <w:r>
        <w:rPr>
          <w:spacing w:val="139"/>
        </w:rPr>
        <w:t xml:space="preserve"> </w:t>
      </w:r>
      <w:r>
        <w:rPr>
          <w:b/>
          <w:bCs/>
          <w:spacing w:val="1"/>
        </w:rPr>
        <w:t>Ц</w:t>
      </w:r>
      <w:r>
        <w:rPr>
          <w:b/>
          <w:bCs/>
        </w:rPr>
        <w:t>иљ</w:t>
      </w:r>
      <w:r>
        <w:t xml:space="preserve"> </w:t>
      </w:r>
      <w:r>
        <w:rPr>
          <w:b/>
          <w:bCs/>
        </w:rPr>
        <w:t>посту</w:t>
      </w:r>
      <w:r>
        <w:rPr>
          <w:b/>
          <w:bCs/>
          <w:spacing w:val="-3"/>
        </w:rPr>
        <w:t>п</w:t>
      </w:r>
      <w:r>
        <w:rPr>
          <w:b/>
          <w:bCs/>
        </w:rPr>
        <w:t>ка</w:t>
      </w:r>
      <w:r w:rsidR="00090E74">
        <w:rPr>
          <w:b/>
          <w:bCs/>
        </w:rPr>
        <w:t xml:space="preserve">: </w:t>
      </w:r>
      <w:r>
        <w:rPr>
          <w:spacing w:val="-1"/>
        </w:rPr>
        <w:t>П</w:t>
      </w:r>
      <w:r>
        <w:t>ост</w:t>
      </w:r>
      <w:r>
        <w:rPr>
          <w:spacing w:val="-2"/>
        </w:rPr>
        <w:t>у</w:t>
      </w:r>
      <w:r>
        <w:t>пак</w:t>
      </w:r>
      <w:r>
        <w:rPr>
          <w:spacing w:val="-2"/>
        </w:rPr>
        <w:t xml:space="preserve"> </w:t>
      </w:r>
      <w:r>
        <w:rPr>
          <w:spacing w:val="2"/>
        </w:rPr>
        <w:t>ј</w:t>
      </w:r>
      <w:r>
        <w:t>авне н</w:t>
      </w:r>
      <w:r>
        <w:rPr>
          <w:spacing w:val="-2"/>
        </w:rPr>
        <w:t>а</w:t>
      </w:r>
      <w:r>
        <w:t>бавке</w:t>
      </w:r>
      <w:r>
        <w:rPr>
          <w:spacing w:val="-1"/>
        </w:rPr>
        <w:t xml:space="preserve"> </w:t>
      </w:r>
      <w:r>
        <w:rPr>
          <w:spacing w:val="-2"/>
        </w:rPr>
        <w:t>с</w:t>
      </w:r>
      <w:r>
        <w:t>е спро</w:t>
      </w:r>
      <w:r>
        <w:rPr>
          <w:spacing w:val="-1"/>
        </w:rPr>
        <w:t>в</w:t>
      </w:r>
      <w:r>
        <w:t xml:space="preserve">оди </w:t>
      </w:r>
      <w:r>
        <w:rPr>
          <w:spacing w:val="-3"/>
        </w:rPr>
        <w:t>р</w:t>
      </w:r>
      <w:r>
        <w:t>ади з</w:t>
      </w:r>
      <w:r>
        <w:rPr>
          <w:spacing w:val="-2"/>
        </w:rPr>
        <w:t>а</w:t>
      </w:r>
      <w:r>
        <w:t>кљ</w:t>
      </w:r>
      <w:r>
        <w:rPr>
          <w:spacing w:val="-2"/>
        </w:rPr>
        <w:t>у</w:t>
      </w:r>
      <w:r>
        <w:t xml:space="preserve">чења </w:t>
      </w:r>
      <w:r>
        <w:rPr>
          <w:spacing w:val="-1"/>
        </w:rPr>
        <w:t>у</w:t>
      </w:r>
      <w:r>
        <w:t>го</w:t>
      </w:r>
      <w:r>
        <w:rPr>
          <w:spacing w:val="-1"/>
        </w:rPr>
        <w:t>в</w:t>
      </w:r>
      <w:r>
        <w:t>ора о</w:t>
      </w:r>
      <w:r>
        <w:rPr>
          <w:spacing w:val="-4"/>
        </w:rPr>
        <w:t xml:space="preserve"> </w:t>
      </w:r>
      <w:r>
        <w:rPr>
          <w:spacing w:val="3"/>
        </w:rPr>
        <w:t>ј</w:t>
      </w:r>
      <w:r>
        <w:t>ав</w:t>
      </w:r>
      <w:r>
        <w:rPr>
          <w:spacing w:val="-1"/>
        </w:rPr>
        <w:t>н</w:t>
      </w:r>
      <w:r>
        <w:rPr>
          <w:spacing w:val="-2"/>
        </w:rPr>
        <w:t>о</w:t>
      </w:r>
      <w:r>
        <w:t>ј на</w:t>
      </w:r>
      <w:r>
        <w:rPr>
          <w:spacing w:val="-1"/>
        </w:rPr>
        <w:t>б</w:t>
      </w:r>
      <w:r>
        <w:t>ав</w:t>
      </w:r>
      <w:r>
        <w:rPr>
          <w:spacing w:val="-1"/>
        </w:rPr>
        <w:t>ц</w:t>
      </w:r>
      <w:r>
        <w:t>и.</w:t>
      </w:r>
    </w:p>
    <w:p w:rsidR="00CC47E6" w:rsidRDefault="00CC47E6" w:rsidP="00CC47E6">
      <w:pPr>
        <w:widowControl w:val="0"/>
        <w:autoSpaceDE w:val="0"/>
        <w:autoSpaceDN w:val="0"/>
        <w:adjustRightInd w:val="0"/>
        <w:spacing w:after="19" w:line="220" w:lineRule="exact"/>
      </w:pPr>
    </w:p>
    <w:p w:rsidR="00CC47E6" w:rsidRDefault="00CC47E6" w:rsidP="00CC47E6">
      <w:pPr>
        <w:widowControl w:val="0"/>
        <w:autoSpaceDE w:val="0"/>
        <w:autoSpaceDN w:val="0"/>
        <w:adjustRightInd w:val="0"/>
        <w:ind w:right="-20"/>
      </w:pPr>
      <w:r>
        <w:rPr>
          <w:b/>
          <w:bCs/>
          <w:lang w:val="sr-Cyrl-RS"/>
        </w:rPr>
        <w:t>5)</w:t>
      </w:r>
      <w:r>
        <w:rPr>
          <w:spacing w:val="139"/>
        </w:rPr>
        <w:t xml:space="preserve"> </w:t>
      </w:r>
      <w:r>
        <w:rPr>
          <w:b/>
          <w:bCs/>
          <w:spacing w:val="2"/>
        </w:rPr>
        <w:t>Р</w:t>
      </w:r>
      <w:r>
        <w:rPr>
          <w:b/>
          <w:bCs/>
        </w:rPr>
        <w:t>е</w:t>
      </w:r>
      <w:r>
        <w:rPr>
          <w:b/>
          <w:bCs/>
          <w:spacing w:val="-1"/>
        </w:rPr>
        <w:t>з</w:t>
      </w:r>
      <w:r>
        <w:rPr>
          <w:b/>
          <w:bCs/>
        </w:rPr>
        <w:t>ерв</w:t>
      </w:r>
      <w:r>
        <w:rPr>
          <w:b/>
          <w:bCs/>
          <w:spacing w:val="-2"/>
        </w:rPr>
        <w:t>и</w:t>
      </w:r>
      <w:r>
        <w:rPr>
          <w:b/>
          <w:bCs/>
        </w:rPr>
        <w:t>сана</w:t>
      </w:r>
      <w:r>
        <w:rPr>
          <w:spacing w:val="-2"/>
        </w:rPr>
        <w:t xml:space="preserve"> </w:t>
      </w:r>
      <w:r>
        <w:rPr>
          <w:b/>
          <w:bCs/>
        </w:rPr>
        <w:t>јавна</w:t>
      </w:r>
      <w:r>
        <w:t xml:space="preserve"> </w:t>
      </w:r>
      <w:r>
        <w:rPr>
          <w:b/>
          <w:bCs/>
        </w:rPr>
        <w:t>на</w:t>
      </w:r>
      <w:r>
        <w:rPr>
          <w:b/>
          <w:bCs/>
          <w:spacing w:val="-2"/>
        </w:rPr>
        <w:t>б</w:t>
      </w:r>
      <w:r>
        <w:rPr>
          <w:b/>
          <w:bCs/>
        </w:rPr>
        <w:t>а</w:t>
      </w:r>
      <w:r>
        <w:rPr>
          <w:b/>
          <w:bCs/>
          <w:spacing w:val="-1"/>
        </w:rPr>
        <w:t>в</w:t>
      </w:r>
      <w:r>
        <w:rPr>
          <w:b/>
          <w:bCs/>
        </w:rPr>
        <w:t>ка</w:t>
      </w:r>
      <w:r w:rsidR="00090E74">
        <w:rPr>
          <w:b/>
          <w:bCs/>
        </w:rPr>
        <w:t>:</w:t>
      </w:r>
      <w:r>
        <w:t xml:space="preserve"> Не с</w:t>
      </w:r>
      <w:r>
        <w:rPr>
          <w:spacing w:val="-2"/>
        </w:rPr>
        <w:t>п</w:t>
      </w:r>
      <w:r>
        <w:t>ро</w:t>
      </w:r>
      <w:r>
        <w:rPr>
          <w:spacing w:val="-1"/>
        </w:rPr>
        <w:t>в</w:t>
      </w:r>
      <w:r>
        <w:t xml:space="preserve">оди </w:t>
      </w:r>
      <w:r>
        <w:rPr>
          <w:spacing w:val="-2"/>
        </w:rPr>
        <w:t>с</w:t>
      </w:r>
      <w:r>
        <w:t>е ре</w:t>
      </w:r>
      <w:r>
        <w:rPr>
          <w:spacing w:val="-1"/>
        </w:rPr>
        <w:t>з</w:t>
      </w:r>
      <w:r>
        <w:t>е</w:t>
      </w:r>
      <w:r>
        <w:rPr>
          <w:spacing w:val="-2"/>
        </w:rPr>
        <w:t>р</w:t>
      </w:r>
      <w:r>
        <w:rPr>
          <w:spacing w:val="-1"/>
        </w:rPr>
        <w:t>в</w:t>
      </w:r>
      <w:r>
        <w:t>исана</w:t>
      </w:r>
      <w:r>
        <w:rPr>
          <w:spacing w:val="-2"/>
        </w:rPr>
        <w:t xml:space="preserve"> </w:t>
      </w:r>
      <w:r>
        <w:rPr>
          <w:spacing w:val="2"/>
        </w:rPr>
        <w:t>ј</w:t>
      </w:r>
      <w:r>
        <w:t xml:space="preserve">авна </w:t>
      </w:r>
      <w:r>
        <w:rPr>
          <w:spacing w:val="-2"/>
        </w:rPr>
        <w:t>н</w:t>
      </w:r>
      <w:r>
        <w:t>аба</w:t>
      </w:r>
      <w:r>
        <w:rPr>
          <w:spacing w:val="-3"/>
        </w:rPr>
        <w:t>в</w:t>
      </w:r>
      <w:r>
        <w:t>ка.</w:t>
      </w:r>
    </w:p>
    <w:p w:rsidR="00CC47E6" w:rsidRDefault="00CC47E6" w:rsidP="00CC47E6">
      <w:pPr>
        <w:widowControl w:val="0"/>
        <w:autoSpaceDE w:val="0"/>
        <w:autoSpaceDN w:val="0"/>
        <w:adjustRightInd w:val="0"/>
        <w:spacing w:after="13" w:line="120" w:lineRule="exact"/>
        <w:rPr>
          <w:sz w:val="12"/>
          <w:szCs w:val="12"/>
        </w:rPr>
      </w:pPr>
    </w:p>
    <w:p w:rsidR="00CC47E6" w:rsidRDefault="00CC47E6" w:rsidP="00CC47E6">
      <w:pPr>
        <w:widowControl w:val="0"/>
        <w:autoSpaceDE w:val="0"/>
        <w:autoSpaceDN w:val="0"/>
        <w:adjustRightInd w:val="0"/>
        <w:ind w:right="-20"/>
      </w:pPr>
      <w:r>
        <w:rPr>
          <w:b/>
          <w:bCs/>
          <w:lang w:val="sr-Cyrl-RS"/>
        </w:rPr>
        <w:t>6)</w:t>
      </w:r>
      <w:r>
        <w:rPr>
          <w:spacing w:val="139"/>
        </w:rPr>
        <w:t xml:space="preserve"> </w:t>
      </w:r>
      <w:r>
        <w:rPr>
          <w:b/>
          <w:bCs/>
        </w:rPr>
        <w:t>Електро</w:t>
      </w:r>
      <w:r>
        <w:rPr>
          <w:b/>
          <w:bCs/>
          <w:spacing w:val="-2"/>
        </w:rPr>
        <w:t>н</w:t>
      </w:r>
      <w:r>
        <w:rPr>
          <w:b/>
          <w:bCs/>
        </w:rPr>
        <w:t>ска</w:t>
      </w:r>
      <w:r>
        <w:rPr>
          <w:spacing w:val="-1"/>
        </w:rPr>
        <w:t xml:space="preserve"> </w:t>
      </w:r>
      <w:r>
        <w:rPr>
          <w:b/>
          <w:bCs/>
        </w:rPr>
        <w:t>лицита</w:t>
      </w:r>
      <w:r>
        <w:rPr>
          <w:b/>
          <w:bCs/>
          <w:spacing w:val="-2"/>
        </w:rPr>
        <w:t>ц</w:t>
      </w:r>
      <w:r>
        <w:rPr>
          <w:b/>
          <w:bCs/>
        </w:rPr>
        <w:t>и</w:t>
      </w:r>
      <w:r>
        <w:rPr>
          <w:b/>
          <w:bCs/>
          <w:spacing w:val="-2"/>
        </w:rPr>
        <w:t>ј</w:t>
      </w:r>
      <w:r>
        <w:rPr>
          <w:b/>
          <w:bCs/>
        </w:rPr>
        <w:t>а</w:t>
      </w:r>
      <w:r w:rsidR="00090E74">
        <w:rPr>
          <w:b/>
          <w:bCs/>
        </w:rPr>
        <w:t>:</w:t>
      </w:r>
      <w:r>
        <w:rPr>
          <w:spacing w:val="-2"/>
        </w:rPr>
        <w:t xml:space="preserve"> Н</w:t>
      </w:r>
      <w:r>
        <w:t>е спроводи се ел</w:t>
      </w:r>
      <w:r>
        <w:rPr>
          <w:spacing w:val="-1"/>
        </w:rPr>
        <w:t>е</w:t>
      </w:r>
      <w:r>
        <w:t>кт</w:t>
      </w:r>
      <w:r>
        <w:rPr>
          <w:spacing w:val="-2"/>
        </w:rPr>
        <w:t>р</w:t>
      </w:r>
      <w:r>
        <w:t>онска</w:t>
      </w:r>
      <w:r>
        <w:rPr>
          <w:spacing w:val="-2"/>
        </w:rPr>
        <w:t xml:space="preserve"> </w:t>
      </w:r>
      <w:r>
        <w:t>ли</w:t>
      </w:r>
      <w:r>
        <w:rPr>
          <w:spacing w:val="-1"/>
        </w:rPr>
        <w:t>ц</w:t>
      </w:r>
      <w:r>
        <w:t>и</w:t>
      </w:r>
      <w:r>
        <w:rPr>
          <w:spacing w:val="-1"/>
        </w:rPr>
        <w:t>т</w:t>
      </w:r>
      <w:r>
        <w:t>ац</w:t>
      </w:r>
      <w:r>
        <w:rPr>
          <w:spacing w:val="-3"/>
        </w:rPr>
        <w:t>и</w:t>
      </w:r>
      <w:r>
        <w:rPr>
          <w:spacing w:val="2"/>
        </w:rPr>
        <w:t>ја</w:t>
      </w:r>
      <w:r>
        <w:t>.</w:t>
      </w:r>
    </w:p>
    <w:p w:rsidR="00CC47E6" w:rsidRDefault="00CC47E6" w:rsidP="00CC47E6">
      <w:pPr>
        <w:widowControl w:val="0"/>
        <w:autoSpaceDE w:val="0"/>
        <w:autoSpaceDN w:val="0"/>
        <w:adjustRightInd w:val="0"/>
        <w:spacing w:after="13" w:line="120" w:lineRule="exact"/>
        <w:rPr>
          <w:sz w:val="12"/>
          <w:szCs w:val="12"/>
        </w:rPr>
      </w:pPr>
    </w:p>
    <w:p w:rsidR="00CC47E6" w:rsidRPr="00090E74" w:rsidRDefault="00CC47E6" w:rsidP="00090E74">
      <w:pPr>
        <w:widowControl w:val="0"/>
        <w:autoSpaceDE w:val="0"/>
        <w:autoSpaceDN w:val="0"/>
        <w:adjustRightInd w:val="0"/>
        <w:spacing w:after="0"/>
        <w:ind w:left="357" w:right="-58" w:hanging="357"/>
      </w:pPr>
      <w:r>
        <w:rPr>
          <w:b/>
          <w:bCs/>
          <w:lang w:val="sr-Cyrl-RS"/>
        </w:rPr>
        <w:t>7)</w:t>
      </w:r>
      <w:r>
        <w:rPr>
          <w:spacing w:val="139"/>
        </w:rPr>
        <w:t xml:space="preserve"> </w:t>
      </w:r>
      <w:r>
        <w:rPr>
          <w:b/>
          <w:bCs/>
          <w:spacing w:val="1"/>
        </w:rPr>
        <w:t>К</w:t>
      </w:r>
      <w:r>
        <w:rPr>
          <w:b/>
          <w:bCs/>
        </w:rPr>
        <w:t>онтак</w:t>
      </w:r>
      <w:r>
        <w:rPr>
          <w:b/>
          <w:bCs/>
          <w:spacing w:val="-2"/>
        </w:rPr>
        <w:t>т</w:t>
      </w:r>
      <w:r w:rsidR="00090E74">
        <w:rPr>
          <w:b/>
          <w:bCs/>
          <w:spacing w:val="-2"/>
        </w:rPr>
        <w:t>:</w:t>
      </w:r>
      <w:r>
        <w:rPr>
          <w:lang w:val="sr-Cyrl-RS"/>
        </w:rPr>
        <w:t xml:space="preserve"> Душка Павловић</w:t>
      </w:r>
      <w:r w:rsidR="00090E74">
        <w:t>, дипл. правник, службеник за јавне набавке</w:t>
      </w:r>
    </w:p>
    <w:p w:rsidR="00CC47E6" w:rsidRDefault="00CC47E6" w:rsidP="00090E74">
      <w:pPr>
        <w:widowControl w:val="0"/>
        <w:autoSpaceDE w:val="0"/>
        <w:autoSpaceDN w:val="0"/>
        <w:adjustRightInd w:val="0"/>
        <w:spacing w:after="0"/>
        <w:ind w:left="357" w:right="4519" w:firstLine="69"/>
        <w:rPr>
          <w:lang w:val="sr-Cyrl-RS"/>
        </w:rPr>
      </w:pPr>
      <w:r w:rsidRPr="00336DE7">
        <w:rPr>
          <w:bCs/>
        </w:rPr>
        <w:t>Електро</w:t>
      </w:r>
      <w:r w:rsidRPr="00336DE7">
        <w:rPr>
          <w:bCs/>
          <w:spacing w:val="-3"/>
        </w:rPr>
        <w:t>н</w:t>
      </w:r>
      <w:r w:rsidRPr="00336DE7">
        <w:rPr>
          <w:bCs/>
        </w:rPr>
        <w:t>ска</w:t>
      </w:r>
      <w:r w:rsidRPr="00336DE7">
        <w:t xml:space="preserve"> </w:t>
      </w:r>
      <w:r w:rsidRPr="00336DE7">
        <w:rPr>
          <w:bCs/>
        </w:rPr>
        <w:t>пошт</w:t>
      </w:r>
      <w:r w:rsidRPr="00336DE7">
        <w:rPr>
          <w:bCs/>
          <w:spacing w:val="-3"/>
        </w:rPr>
        <w:t>а</w:t>
      </w:r>
      <w:r w:rsidRPr="00336DE7">
        <w:rPr>
          <w:bCs/>
        </w:rPr>
        <w:t>:</w:t>
      </w:r>
      <w:r>
        <w:rPr>
          <w:spacing w:val="1"/>
        </w:rPr>
        <w:t xml:space="preserve"> </w:t>
      </w:r>
      <w:r>
        <w:rPr>
          <w:color w:val="0000FF"/>
          <w:u w:val="single"/>
        </w:rPr>
        <w:t>duska</w:t>
      </w:r>
      <w:r w:rsidR="0047414F">
        <w:rPr>
          <w:color w:val="0000FF"/>
          <w:u w:val="single"/>
          <w:lang w:val="sr-Latn-CS"/>
        </w:rPr>
        <w:t>.pavlovic</w:t>
      </w:r>
      <w:r>
        <w:rPr>
          <w:color w:val="0000FF"/>
          <w:spacing w:val="-1"/>
          <w:u w:val="single"/>
        </w:rPr>
        <w:t>@</w:t>
      </w:r>
      <w:r>
        <w:rPr>
          <w:color w:val="0000FF"/>
          <w:u w:val="single"/>
        </w:rPr>
        <w:t>j</w:t>
      </w:r>
      <w:r w:rsidR="0047414F">
        <w:rPr>
          <w:color w:val="0000FF"/>
          <w:u w:val="single"/>
          <w:lang w:val="sr-Latn-CS"/>
        </w:rPr>
        <w:t>pbt</w:t>
      </w:r>
      <w:r>
        <w:rPr>
          <w:color w:val="0000FF"/>
          <w:u w:val="single"/>
        </w:rPr>
        <w:t>.rs</w:t>
      </w:r>
      <w:r>
        <w:t xml:space="preserve"> </w:t>
      </w:r>
    </w:p>
    <w:p w:rsidR="00CC47E6" w:rsidRDefault="00CC47E6" w:rsidP="00CC47E6">
      <w:pPr>
        <w:widowControl w:val="0"/>
        <w:autoSpaceDE w:val="0"/>
        <w:autoSpaceDN w:val="0"/>
        <w:adjustRightInd w:val="0"/>
        <w:spacing w:line="240" w:lineRule="exact"/>
      </w:pPr>
    </w:p>
    <w:p w:rsidR="00CC47E6" w:rsidRDefault="00CC47E6" w:rsidP="00CC47E6">
      <w:pPr>
        <w:widowControl w:val="0"/>
        <w:autoSpaceDE w:val="0"/>
        <w:autoSpaceDN w:val="0"/>
        <w:adjustRightInd w:val="0"/>
        <w:spacing w:after="11" w:line="100" w:lineRule="exact"/>
        <w:rPr>
          <w:sz w:val="10"/>
          <w:szCs w:val="10"/>
        </w:rPr>
      </w:pPr>
    </w:p>
    <w:p w:rsidR="00CC47E6" w:rsidRDefault="00CC47E6" w:rsidP="00CC47E6">
      <w:pPr>
        <w:widowControl w:val="0"/>
        <w:tabs>
          <w:tab w:val="left" w:pos="566"/>
        </w:tabs>
        <w:autoSpaceDE w:val="0"/>
        <w:autoSpaceDN w:val="0"/>
        <w:adjustRightInd w:val="0"/>
        <w:ind w:right="-20"/>
      </w:pPr>
      <w:r>
        <w:rPr>
          <w:b/>
          <w:bCs/>
        </w:rPr>
        <w:t>2.</w:t>
      </w:r>
      <w:r>
        <w:tab/>
      </w:r>
      <w:r>
        <w:rPr>
          <w:b/>
          <w:bCs/>
        </w:rPr>
        <w:t>ПОД</w:t>
      </w:r>
      <w:r>
        <w:rPr>
          <w:b/>
          <w:bCs/>
          <w:w w:val="99"/>
        </w:rPr>
        <w:t>А</w:t>
      </w:r>
      <w:r>
        <w:rPr>
          <w:b/>
          <w:bCs/>
        </w:rPr>
        <w:t>ЦИ</w:t>
      </w:r>
      <w:r>
        <w:rPr>
          <w:spacing w:val="1"/>
        </w:rPr>
        <w:t xml:space="preserve"> </w:t>
      </w:r>
      <w:r>
        <w:rPr>
          <w:b/>
          <w:bCs/>
        </w:rPr>
        <w:t>О</w:t>
      </w:r>
      <w:r>
        <w:t xml:space="preserve"> </w:t>
      </w:r>
      <w:r>
        <w:rPr>
          <w:b/>
          <w:bCs/>
          <w:spacing w:val="1"/>
        </w:rPr>
        <w:t>П</w:t>
      </w:r>
      <w:r>
        <w:rPr>
          <w:b/>
          <w:bCs/>
          <w:spacing w:val="-2"/>
        </w:rPr>
        <w:t>Р</w:t>
      </w:r>
      <w:r>
        <w:rPr>
          <w:b/>
          <w:bCs/>
        </w:rPr>
        <w:t>ЕДМ</w:t>
      </w:r>
      <w:r>
        <w:rPr>
          <w:b/>
          <w:bCs/>
          <w:spacing w:val="-2"/>
        </w:rPr>
        <w:t>Е</w:t>
      </w:r>
      <w:r>
        <w:rPr>
          <w:b/>
          <w:bCs/>
        </w:rPr>
        <w:t>ТУ</w:t>
      </w:r>
      <w:r>
        <w:t xml:space="preserve"> </w:t>
      </w:r>
      <w:r>
        <w:rPr>
          <w:b/>
          <w:bCs/>
        </w:rPr>
        <w:t>Ј</w:t>
      </w:r>
      <w:r>
        <w:rPr>
          <w:b/>
          <w:bCs/>
          <w:w w:val="99"/>
        </w:rPr>
        <w:t>А</w:t>
      </w:r>
      <w:r>
        <w:rPr>
          <w:b/>
          <w:bCs/>
        </w:rPr>
        <w:t>ВНЕ</w:t>
      </w:r>
      <w:r>
        <w:t xml:space="preserve"> </w:t>
      </w:r>
      <w:r>
        <w:rPr>
          <w:b/>
          <w:bCs/>
        </w:rPr>
        <w:t>Н</w:t>
      </w:r>
      <w:r>
        <w:rPr>
          <w:b/>
          <w:bCs/>
          <w:w w:val="99"/>
        </w:rPr>
        <w:t>А</w:t>
      </w:r>
      <w:r>
        <w:rPr>
          <w:b/>
          <w:bCs/>
          <w:spacing w:val="2"/>
          <w:w w:val="99"/>
        </w:rPr>
        <w:t>Б</w:t>
      </w:r>
      <w:r>
        <w:rPr>
          <w:b/>
          <w:bCs/>
          <w:w w:val="99"/>
        </w:rPr>
        <w:t>А</w:t>
      </w:r>
      <w:r>
        <w:rPr>
          <w:b/>
          <w:bCs/>
          <w:spacing w:val="-1"/>
        </w:rPr>
        <w:t>В</w:t>
      </w:r>
      <w:r>
        <w:rPr>
          <w:b/>
          <w:bCs/>
          <w:w w:val="99"/>
        </w:rPr>
        <w:t>К</w:t>
      </w:r>
      <w:r>
        <w:rPr>
          <w:b/>
          <w:bCs/>
        </w:rPr>
        <w:t>Е</w:t>
      </w:r>
    </w:p>
    <w:p w:rsidR="00CC47E6" w:rsidRDefault="00CC47E6" w:rsidP="00CC47E6">
      <w:pPr>
        <w:widowControl w:val="0"/>
        <w:autoSpaceDE w:val="0"/>
        <w:autoSpaceDN w:val="0"/>
        <w:adjustRightInd w:val="0"/>
        <w:spacing w:after="1" w:line="120" w:lineRule="exact"/>
        <w:rPr>
          <w:sz w:val="12"/>
          <w:szCs w:val="12"/>
        </w:rPr>
      </w:pPr>
    </w:p>
    <w:p w:rsidR="004533A0" w:rsidRDefault="004533A0" w:rsidP="00CC47E6">
      <w:pPr>
        <w:widowControl w:val="0"/>
        <w:autoSpaceDE w:val="0"/>
        <w:autoSpaceDN w:val="0"/>
        <w:adjustRightInd w:val="0"/>
        <w:spacing w:after="1" w:line="120" w:lineRule="exact"/>
        <w:rPr>
          <w:sz w:val="12"/>
          <w:szCs w:val="12"/>
        </w:rPr>
      </w:pPr>
    </w:p>
    <w:p w:rsidR="004533A0" w:rsidRDefault="004533A0" w:rsidP="00CC47E6">
      <w:pPr>
        <w:widowControl w:val="0"/>
        <w:autoSpaceDE w:val="0"/>
        <w:autoSpaceDN w:val="0"/>
        <w:adjustRightInd w:val="0"/>
        <w:spacing w:after="1" w:line="120" w:lineRule="exact"/>
        <w:rPr>
          <w:sz w:val="12"/>
          <w:szCs w:val="12"/>
        </w:rPr>
      </w:pPr>
    </w:p>
    <w:p w:rsidR="004533A0" w:rsidRDefault="004533A0" w:rsidP="00CC47E6">
      <w:pPr>
        <w:widowControl w:val="0"/>
        <w:autoSpaceDE w:val="0"/>
        <w:autoSpaceDN w:val="0"/>
        <w:adjustRightInd w:val="0"/>
        <w:spacing w:after="1" w:line="120" w:lineRule="exact"/>
        <w:rPr>
          <w:sz w:val="12"/>
          <w:szCs w:val="12"/>
        </w:rPr>
      </w:pPr>
    </w:p>
    <w:p w:rsidR="00CC47E6" w:rsidRDefault="00CC47E6" w:rsidP="00D818C4">
      <w:pPr>
        <w:widowControl w:val="0"/>
        <w:autoSpaceDE w:val="0"/>
        <w:autoSpaceDN w:val="0"/>
        <w:adjustRightInd w:val="0"/>
        <w:ind w:right="-20"/>
        <w:rPr>
          <w:sz w:val="6"/>
          <w:szCs w:val="6"/>
        </w:rPr>
      </w:pPr>
      <w:r>
        <w:rPr>
          <w:b/>
          <w:bCs/>
        </w:rPr>
        <w:t>1</w:t>
      </w:r>
      <w:r>
        <w:rPr>
          <w:b/>
          <w:bCs/>
          <w:lang w:val="sr-Cyrl-RS"/>
        </w:rPr>
        <w:t>)</w:t>
      </w:r>
      <w:r>
        <w:t xml:space="preserve"> </w:t>
      </w:r>
      <w:r w:rsidR="00D818C4">
        <w:t xml:space="preserve">   </w:t>
      </w:r>
      <w:r>
        <w:rPr>
          <w:b/>
          <w:bCs/>
          <w:spacing w:val="1"/>
        </w:rPr>
        <w:t>П</w:t>
      </w:r>
      <w:r>
        <w:rPr>
          <w:b/>
          <w:bCs/>
        </w:rPr>
        <w:t>р</w:t>
      </w:r>
      <w:r>
        <w:rPr>
          <w:b/>
          <w:bCs/>
          <w:spacing w:val="-2"/>
        </w:rPr>
        <w:t>е</w:t>
      </w:r>
      <w:r>
        <w:rPr>
          <w:b/>
          <w:bCs/>
          <w:spacing w:val="-1"/>
        </w:rPr>
        <w:t>д</w:t>
      </w:r>
      <w:r>
        <w:rPr>
          <w:b/>
          <w:bCs/>
        </w:rPr>
        <w:t>мет</w:t>
      </w:r>
      <w:r>
        <w:t xml:space="preserve"> </w:t>
      </w:r>
      <w:r>
        <w:rPr>
          <w:b/>
          <w:bCs/>
          <w:spacing w:val="-1"/>
        </w:rPr>
        <w:t>ј</w:t>
      </w:r>
      <w:r>
        <w:rPr>
          <w:b/>
          <w:bCs/>
        </w:rPr>
        <w:t>ав</w:t>
      </w:r>
      <w:r>
        <w:rPr>
          <w:b/>
          <w:bCs/>
          <w:spacing w:val="-2"/>
        </w:rPr>
        <w:t>н</w:t>
      </w:r>
      <w:r>
        <w:rPr>
          <w:b/>
          <w:bCs/>
        </w:rPr>
        <w:t>е</w:t>
      </w:r>
      <w:r>
        <w:t xml:space="preserve"> </w:t>
      </w:r>
      <w:r>
        <w:rPr>
          <w:b/>
          <w:bCs/>
        </w:rPr>
        <w:t>на</w:t>
      </w:r>
      <w:r>
        <w:rPr>
          <w:b/>
          <w:bCs/>
          <w:spacing w:val="1"/>
        </w:rPr>
        <w:t>б</w:t>
      </w:r>
      <w:r>
        <w:rPr>
          <w:b/>
          <w:bCs/>
          <w:spacing w:val="-2"/>
        </w:rPr>
        <w:t>а</w:t>
      </w:r>
      <w:r>
        <w:rPr>
          <w:b/>
          <w:bCs/>
        </w:rPr>
        <w:t>в</w:t>
      </w:r>
      <w:r>
        <w:rPr>
          <w:b/>
          <w:bCs/>
          <w:spacing w:val="-2"/>
        </w:rPr>
        <w:t>к</w:t>
      </w:r>
      <w:r>
        <w:rPr>
          <w:b/>
          <w:bCs/>
        </w:rPr>
        <w:t>е</w:t>
      </w:r>
      <w:r w:rsidR="00D818C4">
        <w:rPr>
          <w:b/>
          <w:bCs/>
        </w:rPr>
        <w:t xml:space="preserve">: </w:t>
      </w:r>
    </w:p>
    <w:p w:rsidR="005D1973" w:rsidRPr="00F954B2" w:rsidRDefault="00CC47E6" w:rsidP="0018401F">
      <w:pPr>
        <w:pStyle w:val="Body"/>
        <w:ind w:left="426"/>
        <w:jc w:val="both"/>
        <w:rPr>
          <w:rFonts w:ascii="Times New Roman" w:hAnsi="Times New Roman" w:cs="Times New Roman"/>
          <w:b/>
          <w:bCs/>
          <w:color w:val="auto"/>
          <w:lang w:val="sr-Cyrl-RS"/>
        </w:rPr>
      </w:pPr>
      <w:r w:rsidRPr="00F954B2">
        <w:rPr>
          <w:rFonts w:ascii="Times New Roman" w:hAnsi="Times New Roman" w:cs="Times New Roman"/>
          <w:color w:val="auto"/>
          <w:spacing w:val="-1"/>
        </w:rPr>
        <w:t>П</w:t>
      </w:r>
      <w:r w:rsidRPr="00F954B2">
        <w:rPr>
          <w:rFonts w:ascii="Times New Roman" w:hAnsi="Times New Roman" w:cs="Times New Roman"/>
          <w:color w:val="auto"/>
        </w:rPr>
        <w:t>редмет</w:t>
      </w:r>
      <w:r w:rsidRPr="00F954B2">
        <w:rPr>
          <w:rFonts w:ascii="Times New Roman" w:hAnsi="Times New Roman" w:cs="Times New Roman"/>
          <w:color w:val="auto"/>
          <w:spacing w:val="23"/>
        </w:rPr>
        <w:t xml:space="preserve"> </w:t>
      </w:r>
      <w:r w:rsidRPr="00F954B2">
        <w:rPr>
          <w:rFonts w:ascii="Times New Roman" w:hAnsi="Times New Roman" w:cs="Times New Roman"/>
          <w:color w:val="auto"/>
          <w:spacing w:val="1"/>
        </w:rPr>
        <w:t>ј</w:t>
      </w:r>
      <w:r w:rsidRPr="00F954B2">
        <w:rPr>
          <w:rFonts w:ascii="Times New Roman" w:hAnsi="Times New Roman" w:cs="Times New Roman"/>
          <w:color w:val="auto"/>
        </w:rPr>
        <w:t>авне</w:t>
      </w:r>
      <w:r w:rsidRPr="00F954B2">
        <w:rPr>
          <w:rFonts w:ascii="Times New Roman" w:hAnsi="Times New Roman" w:cs="Times New Roman"/>
          <w:color w:val="auto"/>
          <w:spacing w:val="26"/>
        </w:rPr>
        <w:t xml:space="preserve"> </w:t>
      </w:r>
      <w:r w:rsidRPr="00F954B2">
        <w:rPr>
          <w:rFonts w:ascii="Times New Roman" w:hAnsi="Times New Roman" w:cs="Times New Roman"/>
          <w:color w:val="auto"/>
        </w:rPr>
        <w:t>наба</w:t>
      </w:r>
      <w:r w:rsidRPr="00F954B2">
        <w:rPr>
          <w:rFonts w:ascii="Times New Roman" w:hAnsi="Times New Roman" w:cs="Times New Roman"/>
          <w:color w:val="auto"/>
          <w:spacing w:val="-2"/>
        </w:rPr>
        <w:t>в</w:t>
      </w:r>
      <w:r w:rsidRPr="00F954B2">
        <w:rPr>
          <w:rFonts w:ascii="Times New Roman" w:hAnsi="Times New Roman" w:cs="Times New Roman"/>
          <w:color w:val="auto"/>
        </w:rPr>
        <w:t>ке</w:t>
      </w:r>
      <w:r w:rsidRPr="00F954B2">
        <w:rPr>
          <w:rFonts w:ascii="Times New Roman" w:hAnsi="Times New Roman" w:cs="Times New Roman"/>
          <w:color w:val="auto"/>
          <w:lang w:val="sr-Cyrl-RS"/>
        </w:rPr>
        <w:t xml:space="preserve"> редни</w:t>
      </w:r>
      <w:r w:rsidRPr="00F954B2">
        <w:rPr>
          <w:rFonts w:ascii="Times New Roman" w:hAnsi="Times New Roman" w:cs="Times New Roman"/>
          <w:color w:val="auto"/>
          <w:spacing w:val="26"/>
          <w:lang w:val="sr-Cyrl-RS"/>
        </w:rPr>
        <w:t xml:space="preserve"> </w:t>
      </w:r>
      <w:r w:rsidRPr="00F954B2">
        <w:rPr>
          <w:rFonts w:ascii="Times New Roman" w:hAnsi="Times New Roman" w:cs="Times New Roman"/>
          <w:color w:val="auto"/>
          <w:spacing w:val="-1"/>
        </w:rPr>
        <w:t>б</w:t>
      </w:r>
      <w:r w:rsidRPr="00F954B2">
        <w:rPr>
          <w:rFonts w:ascii="Times New Roman" w:hAnsi="Times New Roman" w:cs="Times New Roman"/>
          <w:color w:val="auto"/>
          <w:spacing w:val="1"/>
        </w:rPr>
        <w:t>р</w:t>
      </w:r>
      <w:r w:rsidRPr="00F954B2">
        <w:rPr>
          <w:rFonts w:ascii="Times New Roman" w:hAnsi="Times New Roman" w:cs="Times New Roman"/>
          <w:color w:val="auto"/>
          <w:spacing w:val="1"/>
          <w:lang w:val="sr-Cyrl-RS"/>
        </w:rPr>
        <w:t xml:space="preserve">ој ВЈН </w:t>
      </w:r>
      <w:r w:rsidR="00744AE6" w:rsidRPr="00F954B2">
        <w:rPr>
          <w:rFonts w:ascii="Times New Roman" w:hAnsi="Times New Roman" w:cs="Times New Roman"/>
          <w:color w:val="auto"/>
          <w:spacing w:val="1"/>
          <w:lang w:val="sr-Cyrl-RS"/>
        </w:rPr>
        <w:t>1</w:t>
      </w:r>
      <w:r w:rsidR="00766DB4" w:rsidRPr="00F954B2">
        <w:rPr>
          <w:rFonts w:ascii="Times New Roman" w:hAnsi="Times New Roman" w:cs="Times New Roman"/>
          <w:color w:val="auto"/>
          <w:spacing w:val="1"/>
          <w:lang w:val="sr-Cyrl-RS"/>
        </w:rPr>
        <w:t>5</w:t>
      </w:r>
      <w:r w:rsidRPr="00F954B2">
        <w:rPr>
          <w:rFonts w:ascii="Times New Roman" w:hAnsi="Times New Roman" w:cs="Times New Roman"/>
          <w:color w:val="auto"/>
        </w:rPr>
        <w:t>/1</w:t>
      </w:r>
      <w:r w:rsidR="005E14DE" w:rsidRPr="00F954B2">
        <w:rPr>
          <w:rFonts w:ascii="Times New Roman" w:hAnsi="Times New Roman" w:cs="Times New Roman"/>
          <w:color w:val="auto"/>
          <w:lang w:val="sr-Cyrl-RS"/>
        </w:rPr>
        <w:t>9</w:t>
      </w:r>
      <w:r w:rsidRPr="00F954B2">
        <w:rPr>
          <w:rFonts w:ascii="Times New Roman" w:hAnsi="Times New Roman" w:cs="Times New Roman"/>
          <w:color w:val="auto"/>
          <w:spacing w:val="25"/>
        </w:rPr>
        <w:t xml:space="preserve"> </w:t>
      </w:r>
      <w:r w:rsidR="005D1973" w:rsidRPr="00F954B2">
        <w:rPr>
          <w:rFonts w:ascii="Times New Roman" w:hAnsi="Times New Roman" w:cs="Times New Roman"/>
          <w:color w:val="auto"/>
          <w:spacing w:val="-1"/>
        </w:rPr>
        <w:t xml:space="preserve">је </w:t>
      </w:r>
      <w:bookmarkStart w:id="3" w:name="_Hlk516839452"/>
      <w:r w:rsidR="0018401F" w:rsidRPr="00F954B2">
        <w:rPr>
          <w:rFonts w:ascii="Times New Roman" w:hAnsi="Times New Roman" w:cs="Times New Roman"/>
          <w:color w:val="auto"/>
          <w:spacing w:val="-1"/>
          <w:lang w:val="sr-Cyrl-RS"/>
        </w:rPr>
        <w:t>у</w:t>
      </w:r>
      <w:r w:rsidR="0018401F" w:rsidRPr="00F954B2">
        <w:rPr>
          <w:rFonts w:ascii="Times New Roman" w:hAnsi="Times New Roman" w:cs="Times New Roman"/>
          <w:color w:val="auto"/>
          <w:lang w:val="sr-Cyrl-RS"/>
        </w:rPr>
        <w:t xml:space="preserve">слуга израде </w:t>
      </w:r>
      <w:r w:rsidR="00766DB4" w:rsidRPr="00F954B2">
        <w:rPr>
          <w:rFonts w:ascii="Times New Roman" w:hAnsi="Times New Roman" w:cs="Times New Roman"/>
          <w:color w:val="auto"/>
          <w:lang w:val="sr-Cyrl-RS"/>
        </w:rPr>
        <w:t>Пројект</w:t>
      </w:r>
      <w:r w:rsidR="00766DB4" w:rsidRPr="00F954B2">
        <w:rPr>
          <w:rFonts w:ascii="Times New Roman" w:hAnsi="Times New Roman" w:cs="Times New Roman"/>
          <w:color w:val="auto"/>
        </w:rPr>
        <w:t>a</w:t>
      </w:r>
      <w:r w:rsidR="00766DB4" w:rsidRPr="00F954B2">
        <w:rPr>
          <w:rFonts w:ascii="Times New Roman" w:hAnsi="Times New Roman" w:cs="Times New Roman"/>
          <w:color w:val="auto"/>
          <w:lang w:val="sr-Cyrl-RS"/>
        </w:rPr>
        <w:t xml:space="preserve"> реконструкције, конзервације, рестаурације и ревитализације Видин капије са бочним просторијама и казаматима, куртинама 1,2,6,7,8 и фланкoм бастиона II Београдске тврђаве, р</w:t>
      </w:r>
      <w:r w:rsidR="00766DB4" w:rsidRPr="00F954B2">
        <w:rPr>
          <w:rFonts w:ascii="Times New Roman" w:hAnsi="Times New Roman" w:cs="Times New Roman"/>
          <w:color w:val="auto"/>
        </w:rPr>
        <w:t>едни број јавне набавке:</w:t>
      </w:r>
      <w:r w:rsidR="00766DB4" w:rsidRPr="00F954B2">
        <w:rPr>
          <w:rFonts w:ascii="Times New Roman" w:hAnsi="Times New Roman" w:cs="Times New Roman"/>
          <w:color w:val="auto"/>
          <w:lang w:val="sr-Latn-RS"/>
        </w:rPr>
        <w:t xml:space="preserve"> </w:t>
      </w:r>
      <w:r w:rsidR="00766DB4" w:rsidRPr="00F954B2">
        <w:rPr>
          <w:rFonts w:ascii="Times New Roman" w:hAnsi="Times New Roman" w:cs="Times New Roman"/>
          <w:color w:val="auto"/>
        </w:rPr>
        <w:t xml:space="preserve">ВЈН </w:t>
      </w:r>
      <w:r w:rsidR="00766DB4" w:rsidRPr="00F954B2">
        <w:rPr>
          <w:rFonts w:ascii="Times New Roman" w:hAnsi="Times New Roman" w:cs="Times New Roman"/>
          <w:color w:val="auto"/>
          <w:lang w:val="sr-Cyrl-RS"/>
        </w:rPr>
        <w:t>1</w:t>
      </w:r>
      <w:r w:rsidR="00766DB4" w:rsidRPr="00F954B2">
        <w:rPr>
          <w:rFonts w:ascii="Times New Roman" w:hAnsi="Times New Roman" w:cs="Times New Roman"/>
          <w:color w:val="auto"/>
        </w:rPr>
        <w:t>5/1</w:t>
      </w:r>
      <w:r w:rsidR="00766DB4" w:rsidRPr="00F954B2">
        <w:rPr>
          <w:rFonts w:ascii="Times New Roman" w:hAnsi="Times New Roman" w:cs="Times New Roman"/>
          <w:color w:val="auto"/>
          <w:lang w:val="sr-Cyrl-RS"/>
        </w:rPr>
        <w:t>9</w:t>
      </w:r>
      <w:bookmarkEnd w:id="3"/>
      <w:r w:rsidR="0018401F" w:rsidRPr="00F954B2">
        <w:rPr>
          <w:rFonts w:ascii="Times New Roman" w:hAnsi="Times New Roman" w:cs="Times New Roman"/>
          <w:color w:val="auto"/>
          <w:lang w:val="sr-Cyrl-RS"/>
        </w:rPr>
        <w:t xml:space="preserve">, </w:t>
      </w:r>
      <w:r w:rsidR="00090E74" w:rsidRPr="00F954B2">
        <w:rPr>
          <w:rFonts w:ascii="Times New Roman" w:hAnsi="Times New Roman" w:cs="Times New Roman"/>
          <w:color w:val="auto"/>
        </w:rPr>
        <w:t>у свему у складу са Техничким карактеристикама (спецификацијом) из наредног поглавља.</w:t>
      </w:r>
    </w:p>
    <w:p w:rsidR="00CC47E6" w:rsidRPr="008D1FD1" w:rsidRDefault="00CC47E6" w:rsidP="00CC47E6">
      <w:pPr>
        <w:widowControl w:val="0"/>
        <w:autoSpaceDE w:val="0"/>
        <w:autoSpaceDN w:val="0"/>
        <w:adjustRightInd w:val="0"/>
        <w:spacing w:after="16" w:line="40" w:lineRule="exact"/>
        <w:rPr>
          <w:sz w:val="4"/>
          <w:szCs w:val="4"/>
        </w:rPr>
      </w:pPr>
    </w:p>
    <w:p w:rsidR="00917BF2" w:rsidRPr="002D0EE4" w:rsidRDefault="00CC47E6" w:rsidP="00917BF2">
      <w:pPr>
        <w:widowControl w:val="0"/>
        <w:autoSpaceDE w:val="0"/>
        <w:autoSpaceDN w:val="0"/>
        <w:adjustRightInd w:val="0"/>
        <w:ind w:left="425" w:right="-20"/>
        <w:rPr>
          <w:rFonts w:eastAsia="Times New Roman"/>
          <w:lang w:val="sr-Latn-RS"/>
        </w:rPr>
      </w:pPr>
      <w:r w:rsidRPr="002D0EE4">
        <w:rPr>
          <w:b/>
          <w:bCs/>
        </w:rPr>
        <w:t>Наз</w:t>
      </w:r>
      <w:r w:rsidRPr="002D0EE4">
        <w:rPr>
          <w:b/>
          <w:bCs/>
          <w:spacing w:val="-1"/>
        </w:rPr>
        <w:t>и</w:t>
      </w:r>
      <w:r w:rsidRPr="002D0EE4">
        <w:rPr>
          <w:b/>
          <w:bCs/>
        </w:rPr>
        <w:t>в</w:t>
      </w:r>
      <w:r w:rsidRPr="002D0EE4">
        <w:t xml:space="preserve"> </w:t>
      </w:r>
      <w:r w:rsidRPr="002D0EE4">
        <w:rPr>
          <w:b/>
          <w:bCs/>
        </w:rPr>
        <w:t>и</w:t>
      </w:r>
      <w:r w:rsidRPr="002D0EE4">
        <w:t xml:space="preserve"> </w:t>
      </w:r>
      <w:r w:rsidRPr="002D0EE4">
        <w:rPr>
          <w:b/>
          <w:bCs/>
        </w:rPr>
        <w:t>о</w:t>
      </w:r>
      <w:r w:rsidRPr="002D0EE4">
        <w:rPr>
          <w:b/>
          <w:bCs/>
          <w:spacing w:val="-2"/>
        </w:rPr>
        <w:t>з</w:t>
      </w:r>
      <w:r w:rsidRPr="002D0EE4">
        <w:rPr>
          <w:b/>
          <w:bCs/>
        </w:rPr>
        <w:t>нака</w:t>
      </w:r>
      <w:r w:rsidRPr="002D0EE4">
        <w:t xml:space="preserve"> </w:t>
      </w:r>
      <w:r w:rsidRPr="002D0EE4">
        <w:rPr>
          <w:b/>
          <w:bCs/>
        </w:rPr>
        <w:t>из</w:t>
      </w:r>
      <w:r w:rsidRPr="002D0EE4">
        <w:rPr>
          <w:spacing w:val="-1"/>
        </w:rPr>
        <w:t xml:space="preserve"> </w:t>
      </w:r>
      <w:r w:rsidRPr="002D0EE4">
        <w:rPr>
          <w:b/>
          <w:bCs/>
        </w:rPr>
        <w:t>оп</w:t>
      </w:r>
      <w:r w:rsidRPr="002D0EE4">
        <w:rPr>
          <w:b/>
          <w:bCs/>
          <w:spacing w:val="-2"/>
        </w:rPr>
        <w:t>ш</w:t>
      </w:r>
      <w:r w:rsidRPr="002D0EE4">
        <w:rPr>
          <w:b/>
          <w:bCs/>
        </w:rPr>
        <w:t>тег</w:t>
      </w:r>
      <w:r w:rsidRPr="002D0EE4">
        <w:t xml:space="preserve"> </w:t>
      </w:r>
      <w:r w:rsidRPr="002D0EE4">
        <w:rPr>
          <w:b/>
          <w:bCs/>
        </w:rPr>
        <w:t>ре</w:t>
      </w:r>
      <w:r w:rsidRPr="002D0EE4">
        <w:rPr>
          <w:b/>
          <w:bCs/>
          <w:spacing w:val="-1"/>
        </w:rPr>
        <w:t>ч</w:t>
      </w:r>
      <w:r w:rsidRPr="002D0EE4">
        <w:rPr>
          <w:b/>
          <w:bCs/>
        </w:rPr>
        <w:t>ника</w:t>
      </w:r>
      <w:r w:rsidRPr="002D0EE4">
        <w:t xml:space="preserve"> </w:t>
      </w:r>
      <w:r w:rsidRPr="002D0EE4">
        <w:rPr>
          <w:b/>
          <w:bCs/>
          <w:spacing w:val="-3"/>
        </w:rPr>
        <w:t>н</w:t>
      </w:r>
      <w:r w:rsidRPr="002D0EE4">
        <w:rPr>
          <w:b/>
          <w:bCs/>
        </w:rPr>
        <w:t>аба</w:t>
      </w:r>
      <w:r w:rsidRPr="002D0EE4">
        <w:rPr>
          <w:b/>
          <w:bCs/>
          <w:spacing w:val="-1"/>
        </w:rPr>
        <w:t>в</w:t>
      </w:r>
      <w:r w:rsidRPr="002D0EE4">
        <w:rPr>
          <w:b/>
          <w:bCs/>
        </w:rPr>
        <w:t>к</w:t>
      </w:r>
      <w:r w:rsidRPr="002D0EE4">
        <w:rPr>
          <w:b/>
          <w:bCs/>
          <w:spacing w:val="1"/>
        </w:rPr>
        <w:t>е</w:t>
      </w:r>
      <w:r w:rsidRPr="002D0EE4">
        <w:rPr>
          <w:b/>
          <w:bCs/>
          <w:spacing w:val="1"/>
          <w:lang w:val="sr-Cyrl-RS"/>
        </w:rPr>
        <w:t xml:space="preserve"> (ОРН)</w:t>
      </w:r>
      <w:r w:rsidRPr="002D0EE4">
        <w:rPr>
          <w:b/>
          <w:bCs/>
        </w:rPr>
        <w:t>:</w:t>
      </w:r>
      <w:r w:rsidRPr="002D0EE4">
        <w:t xml:space="preserve"> </w:t>
      </w:r>
      <w:bookmarkStart w:id="4" w:name="_Hlk516839531"/>
      <w:bookmarkStart w:id="5" w:name="_Hlk13528313"/>
      <w:r w:rsidR="00917BF2" w:rsidRPr="002D0EE4">
        <w:rPr>
          <w:lang w:val="sr-Cyrl-RS"/>
        </w:rPr>
        <w:t>7</w:t>
      </w:r>
      <w:r w:rsidR="00917BF2" w:rsidRPr="002D0EE4">
        <w:rPr>
          <w:lang w:val="sr-Latn-RS"/>
        </w:rPr>
        <w:t>13200</w:t>
      </w:r>
      <w:r w:rsidR="00917BF2" w:rsidRPr="002D0EE4">
        <w:rPr>
          <w:lang w:val="sr-Cyrl-RS"/>
        </w:rPr>
        <w:t>00-0</w:t>
      </w:r>
      <w:r w:rsidR="00917BF2" w:rsidRPr="002D0EE4">
        <w:t xml:space="preserve"> – </w:t>
      </w:r>
      <w:r w:rsidR="00917BF2" w:rsidRPr="002D0EE4">
        <w:rPr>
          <w:lang w:val="sr-Cyrl-RS"/>
        </w:rPr>
        <w:t>услуге техничког пројектовања</w:t>
      </w:r>
    </w:p>
    <w:bookmarkEnd w:id="4"/>
    <w:bookmarkEnd w:id="5"/>
    <w:p w:rsidR="00CC47E6" w:rsidRDefault="00CC47E6" w:rsidP="00CC47E6">
      <w:pPr>
        <w:widowControl w:val="0"/>
        <w:autoSpaceDE w:val="0"/>
        <w:autoSpaceDN w:val="0"/>
        <w:adjustRightInd w:val="0"/>
        <w:spacing w:after="9" w:line="180" w:lineRule="exact"/>
        <w:rPr>
          <w:sz w:val="18"/>
          <w:szCs w:val="18"/>
          <w:lang w:val="sr-Cyrl-RS"/>
        </w:rPr>
      </w:pPr>
    </w:p>
    <w:p w:rsidR="00CC47E6" w:rsidRDefault="00CC47E6" w:rsidP="00CC47E6">
      <w:pPr>
        <w:widowControl w:val="0"/>
        <w:autoSpaceDE w:val="0"/>
        <w:autoSpaceDN w:val="0"/>
        <w:adjustRightInd w:val="0"/>
        <w:ind w:right="-20"/>
      </w:pPr>
      <w:r>
        <w:rPr>
          <w:b/>
          <w:bCs/>
        </w:rPr>
        <w:t>2</w:t>
      </w:r>
      <w:r>
        <w:rPr>
          <w:b/>
          <w:bCs/>
          <w:lang w:val="sr-Cyrl-RS"/>
        </w:rPr>
        <w:t>)</w:t>
      </w:r>
      <w:r>
        <w:t xml:space="preserve"> </w:t>
      </w:r>
      <w:r w:rsidR="00D818C4">
        <w:t xml:space="preserve">   </w:t>
      </w:r>
      <w:r>
        <w:rPr>
          <w:b/>
          <w:bCs/>
          <w:spacing w:val="1"/>
        </w:rPr>
        <w:t>П</w:t>
      </w:r>
      <w:r>
        <w:rPr>
          <w:b/>
          <w:bCs/>
        </w:rPr>
        <w:t>арт</w:t>
      </w:r>
      <w:r>
        <w:rPr>
          <w:b/>
          <w:bCs/>
          <w:spacing w:val="-2"/>
        </w:rPr>
        <w:t>и</w:t>
      </w:r>
      <w:r>
        <w:rPr>
          <w:b/>
          <w:bCs/>
        </w:rPr>
        <w:t>је</w:t>
      </w:r>
      <w:r w:rsidR="00D818C4">
        <w:rPr>
          <w:b/>
          <w:bCs/>
        </w:rPr>
        <w:t xml:space="preserve">: </w:t>
      </w:r>
      <w:r>
        <w:rPr>
          <w:spacing w:val="-1"/>
        </w:rPr>
        <w:t>П</w:t>
      </w:r>
      <w:r>
        <w:t>редметна</w:t>
      </w:r>
      <w:r>
        <w:rPr>
          <w:spacing w:val="-2"/>
        </w:rPr>
        <w:t xml:space="preserve"> </w:t>
      </w:r>
      <w:r>
        <w:t>јавна н</w:t>
      </w:r>
      <w:r>
        <w:rPr>
          <w:spacing w:val="-2"/>
        </w:rPr>
        <w:t>а</w:t>
      </w:r>
      <w:r>
        <w:t>ба</w:t>
      </w:r>
      <w:r>
        <w:rPr>
          <w:spacing w:val="-1"/>
        </w:rPr>
        <w:t>в</w:t>
      </w:r>
      <w:r>
        <w:t>ка</w:t>
      </w:r>
      <w:r>
        <w:rPr>
          <w:spacing w:val="-3"/>
        </w:rPr>
        <w:t xml:space="preserve"> </w:t>
      </w:r>
      <w:r>
        <w:t>н</w:t>
      </w:r>
      <w:r>
        <w:rPr>
          <w:spacing w:val="-2"/>
        </w:rPr>
        <w:t>и</w:t>
      </w:r>
      <w:r>
        <w:t>је обликова</w:t>
      </w:r>
      <w:r>
        <w:rPr>
          <w:spacing w:val="-1"/>
        </w:rPr>
        <w:t>н</w:t>
      </w:r>
      <w:r>
        <w:t xml:space="preserve">а </w:t>
      </w:r>
      <w:r>
        <w:rPr>
          <w:spacing w:val="-2"/>
        </w:rPr>
        <w:t>п</w:t>
      </w:r>
      <w:r>
        <w:t>о парт</w:t>
      </w:r>
      <w:r>
        <w:rPr>
          <w:spacing w:val="-4"/>
        </w:rPr>
        <w:t>и</w:t>
      </w:r>
      <w:r>
        <w:t>јама.</w:t>
      </w:r>
    </w:p>
    <w:p w:rsidR="00CC47E6" w:rsidRDefault="00CC47E6" w:rsidP="00CC47E6">
      <w:pPr>
        <w:widowControl w:val="0"/>
        <w:autoSpaceDE w:val="0"/>
        <w:autoSpaceDN w:val="0"/>
        <w:adjustRightInd w:val="0"/>
        <w:spacing w:after="1" w:line="240" w:lineRule="exact"/>
        <w:rPr>
          <w:lang w:val="sr-Cyrl-RS"/>
        </w:rPr>
      </w:pPr>
    </w:p>
    <w:p w:rsidR="00CC47E6" w:rsidRDefault="00CC47E6" w:rsidP="00D818C4">
      <w:pPr>
        <w:widowControl w:val="0"/>
        <w:autoSpaceDE w:val="0"/>
        <w:autoSpaceDN w:val="0"/>
        <w:adjustRightInd w:val="0"/>
        <w:ind w:right="-625"/>
        <w:jc w:val="left"/>
        <w:rPr>
          <w:lang w:val="sr-Cyrl-RS"/>
        </w:rPr>
      </w:pPr>
      <w:r>
        <w:rPr>
          <w:b/>
          <w:bCs/>
        </w:rPr>
        <w:t>3</w:t>
      </w:r>
      <w:r>
        <w:rPr>
          <w:b/>
          <w:bCs/>
          <w:lang w:val="sr-Cyrl-RS"/>
        </w:rPr>
        <w:t>)</w:t>
      </w:r>
      <w:r>
        <w:t xml:space="preserve"> </w:t>
      </w:r>
      <w:r w:rsidR="00D818C4">
        <w:t xml:space="preserve">   </w:t>
      </w:r>
      <w:r>
        <w:rPr>
          <w:b/>
          <w:bCs/>
          <w:spacing w:val="1"/>
        </w:rPr>
        <w:t>В</w:t>
      </w:r>
      <w:r>
        <w:rPr>
          <w:b/>
          <w:bCs/>
          <w:spacing w:val="-2"/>
        </w:rPr>
        <w:t>р</w:t>
      </w:r>
      <w:r>
        <w:rPr>
          <w:b/>
          <w:bCs/>
        </w:rPr>
        <w:t>ста</w:t>
      </w:r>
      <w:r>
        <w:t xml:space="preserve"> </w:t>
      </w:r>
      <w:r>
        <w:rPr>
          <w:b/>
          <w:bCs/>
        </w:rPr>
        <w:t>о</w:t>
      </w:r>
      <w:r>
        <w:rPr>
          <w:b/>
          <w:bCs/>
          <w:spacing w:val="-2"/>
        </w:rPr>
        <w:t>к</w:t>
      </w:r>
      <w:r>
        <w:rPr>
          <w:b/>
          <w:bCs/>
        </w:rPr>
        <w:t>вирног</w:t>
      </w:r>
      <w:r>
        <w:rPr>
          <w:spacing w:val="-2"/>
        </w:rPr>
        <w:t xml:space="preserve"> </w:t>
      </w:r>
      <w:r>
        <w:rPr>
          <w:b/>
          <w:bCs/>
        </w:rPr>
        <w:t>спор</w:t>
      </w:r>
      <w:r>
        <w:rPr>
          <w:b/>
          <w:bCs/>
          <w:spacing w:val="-2"/>
        </w:rPr>
        <w:t>а</w:t>
      </w:r>
      <w:r>
        <w:rPr>
          <w:b/>
          <w:bCs/>
        </w:rPr>
        <w:t>зума</w:t>
      </w:r>
      <w:r w:rsidR="00D818C4">
        <w:rPr>
          <w:b/>
          <w:bCs/>
        </w:rPr>
        <w:t xml:space="preserve">: </w:t>
      </w:r>
      <w:r>
        <w:rPr>
          <w:spacing w:val="-1"/>
        </w:rPr>
        <w:t>П</w:t>
      </w:r>
      <w:r>
        <w:t>редметни</w:t>
      </w:r>
      <w:r>
        <w:rPr>
          <w:spacing w:val="-1"/>
        </w:rPr>
        <w:t xml:space="preserve"> </w:t>
      </w:r>
      <w:r>
        <w:t>пост</w:t>
      </w:r>
      <w:r>
        <w:rPr>
          <w:spacing w:val="-3"/>
        </w:rPr>
        <w:t>у</w:t>
      </w:r>
      <w:r>
        <w:t xml:space="preserve">пак </w:t>
      </w:r>
      <w:r>
        <w:rPr>
          <w:spacing w:val="-1"/>
        </w:rPr>
        <w:t>с</w:t>
      </w:r>
      <w:r>
        <w:t xml:space="preserve">е </w:t>
      </w:r>
      <w:r>
        <w:rPr>
          <w:spacing w:val="-2"/>
        </w:rPr>
        <w:t>н</w:t>
      </w:r>
      <w:r>
        <w:t>е спро</w:t>
      </w:r>
      <w:r>
        <w:rPr>
          <w:spacing w:val="-1"/>
        </w:rPr>
        <w:t>в</w:t>
      </w:r>
      <w:r>
        <w:t xml:space="preserve">оди </w:t>
      </w:r>
      <w:r>
        <w:rPr>
          <w:spacing w:val="-3"/>
        </w:rPr>
        <w:t>р</w:t>
      </w:r>
      <w:r>
        <w:t>ади з</w:t>
      </w:r>
      <w:r>
        <w:rPr>
          <w:spacing w:val="-2"/>
        </w:rPr>
        <w:t>а</w:t>
      </w:r>
      <w:r>
        <w:t>кљ</w:t>
      </w:r>
      <w:r>
        <w:rPr>
          <w:spacing w:val="-2"/>
        </w:rPr>
        <w:t>у</w:t>
      </w:r>
      <w:r>
        <w:t xml:space="preserve">чења </w:t>
      </w:r>
      <w:r>
        <w:rPr>
          <w:spacing w:val="-1"/>
        </w:rPr>
        <w:t>о</w:t>
      </w:r>
      <w:r>
        <w:t>к</w:t>
      </w:r>
      <w:r>
        <w:rPr>
          <w:spacing w:val="-1"/>
        </w:rPr>
        <w:t>в</w:t>
      </w:r>
      <w:r>
        <w:t>ир</w:t>
      </w:r>
      <w:r>
        <w:rPr>
          <w:spacing w:val="-1"/>
        </w:rPr>
        <w:t>н</w:t>
      </w:r>
      <w:r>
        <w:t>ог с</w:t>
      </w:r>
      <w:r>
        <w:rPr>
          <w:spacing w:val="-2"/>
        </w:rPr>
        <w:t>п</w:t>
      </w:r>
      <w:r>
        <w:t>ораз</w:t>
      </w:r>
      <w:r>
        <w:rPr>
          <w:spacing w:val="-3"/>
        </w:rPr>
        <w:t>у</w:t>
      </w:r>
      <w:r>
        <w:t>ма.</w:t>
      </w:r>
    </w:p>
    <w:p w:rsidR="00CC47E6" w:rsidRDefault="00CC47E6" w:rsidP="00CC47E6">
      <w:pPr>
        <w:widowControl w:val="0"/>
        <w:autoSpaceDE w:val="0"/>
        <w:autoSpaceDN w:val="0"/>
        <w:adjustRightInd w:val="0"/>
        <w:ind w:right="-20"/>
        <w:rPr>
          <w:lang w:val="sr-Cyrl-RS"/>
        </w:rPr>
      </w:pPr>
    </w:p>
    <w:p w:rsidR="00CC47E6" w:rsidRDefault="00CC47E6" w:rsidP="00CC47E6">
      <w:pPr>
        <w:widowControl w:val="0"/>
        <w:autoSpaceDE w:val="0"/>
        <w:autoSpaceDN w:val="0"/>
        <w:adjustRightInd w:val="0"/>
        <w:ind w:right="-20"/>
      </w:pPr>
    </w:p>
    <w:p w:rsidR="00782B0B" w:rsidRDefault="00782B0B" w:rsidP="00CC47E6">
      <w:pPr>
        <w:widowControl w:val="0"/>
        <w:autoSpaceDE w:val="0"/>
        <w:autoSpaceDN w:val="0"/>
        <w:adjustRightInd w:val="0"/>
        <w:ind w:right="-20"/>
      </w:pPr>
    </w:p>
    <w:p w:rsidR="00F954B2" w:rsidRDefault="00F954B2" w:rsidP="00CC47E6">
      <w:pPr>
        <w:widowControl w:val="0"/>
        <w:autoSpaceDE w:val="0"/>
        <w:autoSpaceDN w:val="0"/>
        <w:adjustRightInd w:val="0"/>
        <w:ind w:right="-20"/>
      </w:pPr>
    </w:p>
    <w:p w:rsidR="00782B0B" w:rsidRDefault="00782B0B" w:rsidP="00CC47E6">
      <w:pPr>
        <w:widowControl w:val="0"/>
        <w:autoSpaceDE w:val="0"/>
        <w:autoSpaceDN w:val="0"/>
        <w:adjustRightInd w:val="0"/>
        <w:ind w:right="-20"/>
      </w:pPr>
    </w:p>
    <w:p w:rsidR="00267F16" w:rsidRDefault="00267F16" w:rsidP="00CC47E6">
      <w:pPr>
        <w:widowControl w:val="0"/>
        <w:autoSpaceDE w:val="0"/>
        <w:autoSpaceDN w:val="0"/>
        <w:adjustRightInd w:val="0"/>
        <w:ind w:right="-20"/>
      </w:pPr>
    </w:p>
    <w:p w:rsidR="00267F16" w:rsidRDefault="00267F16" w:rsidP="00CC47E6">
      <w:pPr>
        <w:widowControl w:val="0"/>
        <w:autoSpaceDE w:val="0"/>
        <w:autoSpaceDN w:val="0"/>
        <w:adjustRightInd w:val="0"/>
        <w:ind w:right="-20"/>
      </w:pPr>
    </w:p>
    <w:p w:rsidR="00AD49A3" w:rsidRDefault="00AD49A3" w:rsidP="00FA37FB">
      <w:pPr>
        <w:widowControl w:val="0"/>
        <w:autoSpaceDE w:val="0"/>
        <w:autoSpaceDN w:val="0"/>
        <w:adjustRightInd w:val="0"/>
        <w:spacing w:after="0"/>
        <w:ind w:right="-23"/>
      </w:pPr>
    </w:p>
    <w:p w:rsidR="00C16433" w:rsidRPr="00EC1FCD" w:rsidRDefault="0023720B" w:rsidP="00F54C86">
      <w:pPr>
        <w:shd w:val="clear" w:color="auto" w:fill="FDE9D9"/>
        <w:spacing w:after="0"/>
        <w:jc w:val="center"/>
        <w:rPr>
          <w:rFonts w:eastAsia="Times New Roman"/>
          <w:b/>
          <w:sz w:val="24"/>
          <w:szCs w:val="24"/>
        </w:rPr>
      </w:pPr>
      <w:r w:rsidRPr="00EC1FCD">
        <w:rPr>
          <w:rFonts w:eastAsia="Times New Roman"/>
          <w:b/>
          <w:sz w:val="24"/>
          <w:szCs w:val="24"/>
          <w:lang w:val="en-US"/>
        </w:rPr>
        <w:t xml:space="preserve">II </w:t>
      </w:r>
      <w:r w:rsidR="00C16433" w:rsidRPr="00EC1FCD">
        <w:rPr>
          <w:rFonts w:eastAsia="Times New Roman"/>
          <w:b/>
          <w:sz w:val="24"/>
          <w:szCs w:val="24"/>
        </w:rPr>
        <w:t xml:space="preserve">  </w:t>
      </w:r>
      <w:r w:rsidRPr="00EC1FCD">
        <w:rPr>
          <w:rFonts w:eastAsia="Times New Roman"/>
          <w:b/>
          <w:sz w:val="24"/>
          <w:szCs w:val="24"/>
        </w:rPr>
        <w:t>ВРСТА, ТЕХНИЧКЕ КАРАКТЕРИСТИКЕ (СПЕЦИФИКАЦИЈЕ),</w:t>
      </w:r>
    </w:p>
    <w:p w:rsidR="00C16433" w:rsidRPr="00EC1FCD" w:rsidRDefault="0023720B" w:rsidP="00F54C86">
      <w:pPr>
        <w:shd w:val="clear" w:color="auto" w:fill="FDE9D9"/>
        <w:spacing w:after="0"/>
        <w:jc w:val="center"/>
        <w:rPr>
          <w:rFonts w:eastAsia="Times New Roman"/>
          <w:b/>
          <w:sz w:val="24"/>
          <w:szCs w:val="24"/>
        </w:rPr>
      </w:pPr>
      <w:r w:rsidRPr="00EC1FCD">
        <w:rPr>
          <w:rFonts w:eastAsia="Times New Roman"/>
          <w:b/>
          <w:sz w:val="24"/>
          <w:szCs w:val="24"/>
        </w:rPr>
        <w:t>КВАЛИТЕТ, КОЛИЧИНА И ОПИС ДОБАРА, РАДОВА ИЛИ УСЛУГА,</w:t>
      </w:r>
    </w:p>
    <w:p w:rsidR="00F54C86" w:rsidRPr="00EC1FCD" w:rsidRDefault="0023720B" w:rsidP="00E05517">
      <w:pPr>
        <w:shd w:val="clear" w:color="auto" w:fill="FDE9D9"/>
        <w:spacing w:after="0"/>
        <w:jc w:val="center"/>
        <w:rPr>
          <w:rFonts w:eastAsia="Times New Roman"/>
          <w:b/>
          <w:sz w:val="24"/>
          <w:szCs w:val="24"/>
        </w:rPr>
      </w:pPr>
      <w:r w:rsidRPr="00EC1FCD">
        <w:rPr>
          <w:rFonts w:eastAsia="Times New Roman"/>
          <w:b/>
          <w:sz w:val="24"/>
          <w:szCs w:val="24"/>
        </w:rPr>
        <w:t>НАЧИН СПРОВОЂЕЊА КОНТРОЛЕ И ОБЕЗБЕЂИВАЊА ГАРАНЦИЈЕ КВАЛИТЕТА</w:t>
      </w:r>
      <w:r w:rsidR="00C16433" w:rsidRPr="00EC1FCD">
        <w:rPr>
          <w:rFonts w:eastAsia="Times New Roman"/>
          <w:b/>
          <w:sz w:val="24"/>
          <w:szCs w:val="24"/>
        </w:rPr>
        <w:t>,</w:t>
      </w:r>
      <w:r w:rsidR="00F92615" w:rsidRPr="00EC1FCD">
        <w:rPr>
          <w:rFonts w:eastAsia="Times New Roman"/>
          <w:b/>
          <w:sz w:val="24"/>
          <w:szCs w:val="24"/>
        </w:rPr>
        <w:t xml:space="preserve"> </w:t>
      </w:r>
      <w:r w:rsidR="00C16433" w:rsidRPr="00EC1FCD">
        <w:rPr>
          <w:rFonts w:eastAsia="Times New Roman"/>
          <w:b/>
          <w:sz w:val="24"/>
          <w:szCs w:val="24"/>
        </w:rPr>
        <w:t>РОК ИЗВРШЕЊА, МЕСТО ИЗВРШЕЊА ИЛИ ИСПОРУКЕ ДОБАРА,</w:t>
      </w:r>
      <w:r w:rsidR="00F92615" w:rsidRPr="00EC1FCD">
        <w:rPr>
          <w:rFonts w:eastAsia="Times New Roman"/>
          <w:b/>
          <w:sz w:val="24"/>
          <w:szCs w:val="24"/>
        </w:rPr>
        <w:t xml:space="preserve"> </w:t>
      </w:r>
      <w:r w:rsidR="00C16433" w:rsidRPr="00EC1FCD">
        <w:rPr>
          <w:rFonts w:eastAsia="Times New Roman"/>
          <w:b/>
          <w:sz w:val="24"/>
          <w:szCs w:val="24"/>
        </w:rPr>
        <w:t>ЕВЕНТУАЛНЕ ДОДАТНЕ УСЛУГЕ И СЛ.</w:t>
      </w:r>
    </w:p>
    <w:p w:rsidR="00C16433" w:rsidRDefault="00C16433" w:rsidP="00C16433">
      <w:pPr>
        <w:spacing w:after="0"/>
        <w:jc w:val="left"/>
        <w:rPr>
          <w:rFonts w:eastAsia="Times New Roman"/>
          <w:b/>
          <w:color w:val="FF0000"/>
        </w:rPr>
      </w:pPr>
    </w:p>
    <w:p w:rsidR="007910D5" w:rsidRPr="00917BF2" w:rsidRDefault="007910D5" w:rsidP="007910D5">
      <w:pPr>
        <w:autoSpaceDE w:val="0"/>
        <w:autoSpaceDN w:val="0"/>
        <w:adjustRightInd w:val="0"/>
        <w:spacing w:after="0"/>
        <w:jc w:val="center"/>
        <w:rPr>
          <w:bCs/>
          <w:caps/>
          <w:kern w:val="1"/>
          <w:lang w:eastAsia="ar-SA"/>
        </w:rPr>
      </w:pPr>
      <w:r w:rsidRPr="00917BF2">
        <w:rPr>
          <w:bCs/>
          <w:lang w:eastAsia="sr-Latn-RS"/>
        </w:rPr>
        <w:t xml:space="preserve">ЗА ЈАВНУ НАБАВКУ </w:t>
      </w:r>
      <w:r w:rsidRPr="00917BF2">
        <w:rPr>
          <w:caps/>
          <w:kern w:val="1"/>
          <w:lang w:eastAsia="ar-SA"/>
        </w:rPr>
        <w:t xml:space="preserve">у </w:t>
      </w:r>
      <w:r w:rsidRPr="00917BF2">
        <w:rPr>
          <w:bCs/>
          <w:caps/>
          <w:kern w:val="1"/>
          <w:lang w:val="sr-Cyrl-RS" w:eastAsia="ar-SA"/>
        </w:rPr>
        <w:t xml:space="preserve">ОТВОРЕНОМ </w:t>
      </w:r>
      <w:r w:rsidRPr="00917BF2">
        <w:rPr>
          <w:bCs/>
          <w:caps/>
          <w:kern w:val="1"/>
          <w:lang w:eastAsia="ar-SA"/>
        </w:rPr>
        <w:t>поступку</w:t>
      </w:r>
    </w:p>
    <w:p w:rsidR="004F3B8D" w:rsidRPr="00F954B2" w:rsidRDefault="004F3B8D" w:rsidP="004F3B8D">
      <w:pPr>
        <w:pStyle w:val="Body"/>
        <w:jc w:val="center"/>
        <w:rPr>
          <w:rFonts w:ascii="Times New Roman" w:hAnsi="Times New Roman" w:cs="Times New Roman"/>
          <w:color w:val="auto"/>
          <w:lang w:val="sr-Cyrl-RS"/>
        </w:rPr>
      </w:pPr>
      <w:bookmarkStart w:id="6" w:name="_Hlk20133493"/>
      <w:bookmarkStart w:id="7" w:name="_Hlk22308693"/>
      <w:r w:rsidRPr="00F954B2">
        <w:rPr>
          <w:rFonts w:ascii="Times New Roman" w:hAnsi="Times New Roman" w:cs="Times New Roman"/>
          <w:color w:val="auto"/>
          <w:lang w:val="sr-Cyrl-RS"/>
        </w:rPr>
        <w:t>Услуга израде</w:t>
      </w:r>
      <w:r w:rsidRPr="00F954B2">
        <w:rPr>
          <w:rFonts w:ascii="Times New Roman" w:hAnsi="Times New Roman" w:cs="Times New Roman"/>
          <w:color w:val="auto"/>
        </w:rPr>
        <w:t xml:space="preserve"> </w:t>
      </w:r>
      <w:r w:rsidRPr="00F954B2">
        <w:rPr>
          <w:rFonts w:ascii="Times New Roman" w:hAnsi="Times New Roman" w:cs="Times New Roman"/>
          <w:color w:val="auto"/>
          <w:lang w:val="sr-Cyrl-RS"/>
        </w:rPr>
        <w:t>Пројект</w:t>
      </w:r>
      <w:r w:rsidRPr="00F954B2">
        <w:rPr>
          <w:rFonts w:ascii="Times New Roman" w:hAnsi="Times New Roman" w:cs="Times New Roman"/>
          <w:color w:val="auto"/>
        </w:rPr>
        <w:t>a</w:t>
      </w:r>
      <w:r w:rsidRPr="00F954B2">
        <w:rPr>
          <w:rFonts w:ascii="Times New Roman" w:hAnsi="Times New Roman" w:cs="Times New Roman"/>
          <w:color w:val="auto"/>
          <w:lang w:val="sr-Cyrl-RS"/>
        </w:rPr>
        <w:t xml:space="preserve"> реконструкције, конзервације, рестаурације и ревитализације</w:t>
      </w:r>
    </w:p>
    <w:p w:rsidR="004F3B8D" w:rsidRPr="00F954B2" w:rsidRDefault="004F3B8D" w:rsidP="004F3B8D">
      <w:pPr>
        <w:pStyle w:val="Body"/>
        <w:jc w:val="center"/>
        <w:rPr>
          <w:rFonts w:ascii="Times New Roman" w:hAnsi="Times New Roman" w:cs="Times New Roman"/>
          <w:color w:val="auto"/>
          <w:lang w:val="sr-Cyrl-RS"/>
        </w:rPr>
      </w:pPr>
      <w:r w:rsidRPr="00F954B2">
        <w:rPr>
          <w:rFonts w:ascii="Times New Roman" w:hAnsi="Times New Roman" w:cs="Times New Roman"/>
          <w:color w:val="auto"/>
          <w:lang w:val="sr-Cyrl-RS"/>
        </w:rPr>
        <w:t>Видин капије са бочним просторијама и казаматима, куртинама</w:t>
      </w:r>
    </w:p>
    <w:p w:rsidR="004F3B8D" w:rsidRPr="00F954B2" w:rsidRDefault="004F3B8D" w:rsidP="004F3B8D">
      <w:pPr>
        <w:pStyle w:val="Body"/>
        <w:jc w:val="center"/>
        <w:rPr>
          <w:rFonts w:ascii="Times New Roman" w:hAnsi="Times New Roman" w:cs="Times New Roman"/>
          <w:color w:val="auto"/>
          <w:lang w:val="sr-Cyrl-RS"/>
        </w:rPr>
      </w:pPr>
      <w:r w:rsidRPr="00F954B2">
        <w:rPr>
          <w:rFonts w:ascii="Times New Roman" w:hAnsi="Times New Roman" w:cs="Times New Roman"/>
          <w:color w:val="auto"/>
          <w:lang w:val="sr-Cyrl-RS"/>
        </w:rPr>
        <w:t>1,2,6,7,8 и фланкoм бастиона II Београдске тврђаве</w:t>
      </w:r>
    </w:p>
    <w:p w:rsidR="00267F16" w:rsidRPr="00F954B2" w:rsidRDefault="00267F16" w:rsidP="00CD4C61">
      <w:pPr>
        <w:spacing w:after="0"/>
        <w:jc w:val="center"/>
        <w:rPr>
          <w:lang w:val="sr-Cyrl-RS"/>
        </w:rPr>
      </w:pPr>
      <w:bookmarkStart w:id="8" w:name="_Hlk11873062"/>
      <w:bookmarkEnd w:id="6"/>
      <w:bookmarkEnd w:id="8"/>
      <w:r w:rsidRPr="00F954B2">
        <w:t>Редни број јавне набавке:</w:t>
      </w:r>
      <w:r w:rsidRPr="00F954B2">
        <w:rPr>
          <w:lang w:val="sr-Latn-RS"/>
        </w:rPr>
        <w:t xml:space="preserve"> </w:t>
      </w:r>
      <w:r w:rsidRPr="00F954B2">
        <w:t xml:space="preserve">ВЈН </w:t>
      </w:r>
      <w:r w:rsidR="00D016BD" w:rsidRPr="00F954B2">
        <w:rPr>
          <w:lang w:val="sr-Cyrl-RS"/>
        </w:rPr>
        <w:t>1</w:t>
      </w:r>
      <w:r w:rsidR="004F3B8D" w:rsidRPr="00F954B2">
        <w:rPr>
          <w:lang w:val="en-US"/>
        </w:rPr>
        <w:t>5</w:t>
      </w:r>
      <w:r w:rsidRPr="00F954B2">
        <w:t>/1</w:t>
      </w:r>
      <w:r w:rsidRPr="00F954B2">
        <w:rPr>
          <w:lang w:val="sr-Cyrl-RS"/>
        </w:rPr>
        <w:t>9</w:t>
      </w:r>
    </w:p>
    <w:bookmarkEnd w:id="7"/>
    <w:p w:rsidR="004F3B8D" w:rsidRDefault="004F3B8D" w:rsidP="002E270B">
      <w:pPr>
        <w:keepNext/>
        <w:spacing w:after="0"/>
        <w:jc w:val="left"/>
        <w:outlineLvl w:val="1"/>
        <w:rPr>
          <w:rFonts w:cs="Arial"/>
          <w:b/>
          <w:bCs/>
          <w:iCs/>
          <w:caps/>
          <w:szCs w:val="28"/>
          <w:lang w:val="sr-Cyrl-RS"/>
        </w:rPr>
      </w:pPr>
    </w:p>
    <w:p w:rsidR="002E270B" w:rsidRPr="00D960D6" w:rsidRDefault="002E270B" w:rsidP="002E270B">
      <w:pPr>
        <w:keepNext/>
        <w:spacing w:after="0"/>
        <w:jc w:val="left"/>
        <w:outlineLvl w:val="1"/>
        <w:rPr>
          <w:rFonts w:cs="Arial"/>
          <w:b/>
          <w:bCs/>
          <w:iCs/>
          <w:caps/>
          <w:szCs w:val="28"/>
          <w:lang w:val="sr-Cyrl-RS"/>
        </w:rPr>
      </w:pPr>
      <w:r w:rsidRPr="002D0EE4">
        <w:rPr>
          <w:rFonts w:cs="Arial"/>
          <w:b/>
          <w:bCs/>
          <w:iCs/>
          <w:caps/>
          <w:szCs w:val="28"/>
          <w:lang w:val="sr-Cyrl-RS"/>
        </w:rPr>
        <w:t>ПРЕДМЕТ ПРОЈЕКТНОГ ЗАДАТКА</w:t>
      </w:r>
    </w:p>
    <w:p w:rsidR="002E270B" w:rsidRPr="002D0EE4" w:rsidRDefault="002E270B" w:rsidP="00AD49A3">
      <w:pPr>
        <w:spacing w:after="0"/>
        <w:rPr>
          <w:lang w:val="sr-Cyrl-RS"/>
        </w:rPr>
      </w:pPr>
      <w:r w:rsidRPr="002D0EE4">
        <w:rPr>
          <w:lang w:val="sr-Cyrl-RS"/>
        </w:rPr>
        <w:t>Пројектним задатом обухваћене су следеће активности:</w:t>
      </w:r>
    </w:p>
    <w:p w:rsidR="002E270B" w:rsidRPr="000A7BFE" w:rsidRDefault="002E270B" w:rsidP="00E261DC">
      <w:pPr>
        <w:numPr>
          <w:ilvl w:val="0"/>
          <w:numId w:val="18"/>
        </w:numPr>
        <w:spacing w:after="0"/>
        <w:ind w:left="1276" w:hanging="283"/>
        <w:rPr>
          <w:lang w:val="sr-Cyrl-RS"/>
        </w:rPr>
      </w:pPr>
      <w:r w:rsidRPr="000A7BFE">
        <w:rPr>
          <w:lang w:val="sr-Cyrl-RS"/>
        </w:rPr>
        <w:t xml:space="preserve">Израда Идејног решења </w:t>
      </w:r>
      <w:r w:rsidR="002C1080" w:rsidRPr="000A7BFE">
        <w:rPr>
          <w:lang w:val="sr-Cyrl-RS"/>
        </w:rPr>
        <w:t>-</w:t>
      </w:r>
      <w:r w:rsidRPr="000A7BFE">
        <w:rPr>
          <w:lang w:val="sr-Cyrl-RS"/>
        </w:rPr>
        <w:t xml:space="preserve"> ИДР</w:t>
      </w:r>
      <w:r w:rsidR="002D0EE4" w:rsidRPr="000A7BFE">
        <w:rPr>
          <w:lang w:val="sr-Cyrl-RS"/>
        </w:rPr>
        <w:t xml:space="preserve"> (обухвата и </w:t>
      </w:r>
      <w:r w:rsidR="002C1080" w:rsidRPr="000A7BFE">
        <w:rPr>
          <w:lang w:val="sr-Cyrl-RS"/>
        </w:rPr>
        <w:t xml:space="preserve">подразумева </w:t>
      </w:r>
      <w:r w:rsidR="002D0EE4" w:rsidRPr="000A7BFE">
        <w:rPr>
          <w:lang w:val="sr-Cyrl-RS"/>
        </w:rPr>
        <w:t>подношење захтева за прибављање</w:t>
      </w:r>
      <w:r w:rsidRPr="000A7BFE">
        <w:rPr>
          <w:lang w:val="sr-Cyrl-RS"/>
        </w:rPr>
        <w:t xml:space="preserve"> локацијских услова</w:t>
      </w:r>
      <w:r w:rsidR="002D0EE4" w:rsidRPr="000A7BFE">
        <w:rPr>
          <w:lang w:val="sr-Cyrl-RS"/>
        </w:rPr>
        <w:t xml:space="preserve"> у оквиру прописане обједињене процедуре)</w:t>
      </w:r>
    </w:p>
    <w:p w:rsidR="002E270B" w:rsidRPr="000A7BFE" w:rsidRDefault="002E270B" w:rsidP="00E261DC">
      <w:pPr>
        <w:numPr>
          <w:ilvl w:val="0"/>
          <w:numId w:val="18"/>
        </w:numPr>
        <w:spacing w:after="0"/>
        <w:ind w:left="1276" w:hanging="283"/>
        <w:rPr>
          <w:lang w:val="sr-Cyrl-RS"/>
        </w:rPr>
      </w:pPr>
      <w:r w:rsidRPr="000A7BFE">
        <w:rPr>
          <w:lang w:val="sr-Cyrl-RS"/>
        </w:rPr>
        <w:t xml:space="preserve">Израда Идејног пројекта </w:t>
      </w:r>
      <w:r w:rsidR="002C1080" w:rsidRPr="000A7BFE">
        <w:rPr>
          <w:lang w:val="sr-Cyrl-RS"/>
        </w:rPr>
        <w:t xml:space="preserve">- </w:t>
      </w:r>
      <w:r w:rsidRPr="000A7BFE">
        <w:rPr>
          <w:lang w:val="sr-Cyrl-RS"/>
        </w:rPr>
        <w:t xml:space="preserve">ИДП </w:t>
      </w:r>
      <w:r w:rsidR="002C1080" w:rsidRPr="000A7BFE">
        <w:rPr>
          <w:lang w:val="sr-Cyrl-RS"/>
        </w:rPr>
        <w:t>(обухвата и подразумева подношење захтева за прибављање решења надлежног органа о одобрењу за извођење радова</w:t>
      </w:r>
      <w:r w:rsidR="002C1080" w:rsidRPr="000A7BFE">
        <w:rPr>
          <w:lang w:val="sr-Latn-RS"/>
        </w:rPr>
        <w:t xml:space="preserve"> </w:t>
      </w:r>
      <w:r w:rsidR="002C1080" w:rsidRPr="000A7BFE">
        <w:rPr>
          <w:lang w:val="sr-Cyrl-RS"/>
        </w:rPr>
        <w:t>у оквиру прописане обједињене процедуре)</w:t>
      </w:r>
      <w:r w:rsidRPr="000A7BFE">
        <w:rPr>
          <w:lang w:val="sr-Latn-RS"/>
        </w:rPr>
        <w:t xml:space="preserve"> </w:t>
      </w:r>
    </w:p>
    <w:p w:rsidR="002E270B" w:rsidRPr="000A7BFE" w:rsidRDefault="002E270B" w:rsidP="00E261DC">
      <w:pPr>
        <w:numPr>
          <w:ilvl w:val="0"/>
          <w:numId w:val="18"/>
        </w:numPr>
        <w:spacing w:after="0"/>
        <w:ind w:left="1276" w:hanging="283"/>
        <w:rPr>
          <w:lang w:val="sr-Cyrl-RS"/>
        </w:rPr>
      </w:pPr>
      <w:r w:rsidRPr="000A7BFE">
        <w:rPr>
          <w:lang w:val="sr-Cyrl-RS"/>
        </w:rPr>
        <w:t>Израда Пројекта за извођење - ПЗИ</w:t>
      </w:r>
    </w:p>
    <w:p w:rsidR="002E270B" w:rsidRPr="002C1080" w:rsidRDefault="002E270B" w:rsidP="002E270B">
      <w:pPr>
        <w:spacing w:before="240"/>
        <w:rPr>
          <w:b/>
          <w:lang w:val="sr-Cyrl-RS"/>
        </w:rPr>
      </w:pPr>
      <w:r w:rsidRPr="002C1080">
        <w:rPr>
          <w:b/>
          <w:lang w:val="sr-Cyrl-RS"/>
        </w:rPr>
        <w:t>ИДЕЈНО РЕШЕЊЕ</w:t>
      </w:r>
    </w:p>
    <w:p w:rsidR="002E270B" w:rsidRPr="00FA37FB" w:rsidRDefault="002E270B" w:rsidP="00AD49A3">
      <w:pPr>
        <w:spacing w:after="0"/>
        <w:rPr>
          <w:lang w:val="sr-Cyrl-RS"/>
        </w:rPr>
      </w:pPr>
      <w:r w:rsidRPr="00FA37FB">
        <w:t xml:space="preserve">Добијање </w:t>
      </w:r>
      <w:r w:rsidRPr="00FA37FB">
        <w:rPr>
          <w:rFonts w:cs="Arial"/>
        </w:rPr>
        <w:t>локацијских</w:t>
      </w:r>
      <w:r w:rsidRPr="00FA37FB">
        <w:t xml:space="preserve"> услова захтева израду Идејног решења, које ће Пројектант урадити према важећем Закону о планирању и изградњи и Правилнику о садржини, начину и поступку израде и начину вршења контроле техничке документације према класи и намени објеката.</w:t>
      </w:r>
    </w:p>
    <w:p w:rsidR="002E270B" w:rsidRPr="002E270B" w:rsidRDefault="002E270B" w:rsidP="00AD49A3">
      <w:pPr>
        <w:pStyle w:val="Body"/>
        <w:spacing w:before="120" w:after="120"/>
        <w:jc w:val="both"/>
        <w:rPr>
          <w:rFonts w:ascii="Times New Roman" w:hAnsi="Times New Roman" w:cs="Times New Roman"/>
          <w:lang w:val="sr-Cyrl-RS"/>
        </w:rPr>
      </w:pPr>
      <w:r w:rsidRPr="00F954B2">
        <w:rPr>
          <w:rFonts w:ascii="Times New Roman" w:hAnsi="Times New Roman" w:cs="Times New Roman"/>
          <w:color w:val="auto"/>
          <w:lang w:val="sr-Cyrl-RS"/>
        </w:rPr>
        <w:t>Идејним решењем треба приказати планирану концепцију</w:t>
      </w:r>
      <w:r w:rsidR="00766DB4" w:rsidRPr="00F954B2">
        <w:rPr>
          <w:rFonts w:ascii="Times New Roman" w:hAnsi="Times New Roman" w:cs="Times New Roman"/>
          <w:color w:val="auto"/>
          <w:lang w:val="sr-Cyrl-RS"/>
        </w:rPr>
        <w:t xml:space="preserve"> реконструкције, конзервације, рестаурације и ревитализације Видин капије са бочним просторијама и казаматима, куртинама 1,2,6,7,8 и фланкoм бастиона II Београдске тврђаве</w:t>
      </w:r>
      <w:r w:rsidRPr="00F954B2">
        <w:rPr>
          <w:rFonts w:ascii="Times New Roman" w:hAnsi="Times New Roman" w:cs="Times New Roman"/>
          <w:color w:val="auto"/>
          <w:lang w:val="sr-Cyrl-RS"/>
        </w:rPr>
        <w:t xml:space="preserve">, са обавезним приказом и навођењем само оних података који су неопходни за утврђивање локацијских услова, односно података који су неопходни за утврђивање </w:t>
      </w:r>
      <w:r w:rsidRPr="002E270B">
        <w:rPr>
          <w:rFonts w:ascii="Times New Roman" w:hAnsi="Times New Roman" w:cs="Times New Roman"/>
          <w:lang w:val="sr-Cyrl-RS"/>
        </w:rPr>
        <w:t xml:space="preserve">усклађености са планским документом и утврђивање услова за пројектовање и прикључење. </w:t>
      </w:r>
    </w:p>
    <w:p w:rsidR="002E270B" w:rsidRPr="00D960D6" w:rsidRDefault="002E270B" w:rsidP="00AD49A3">
      <w:pPr>
        <w:spacing w:after="0"/>
      </w:pPr>
      <w:r w:rsidRPr="00D960D6">
        <w:t xml:space="preserve">Идејно решење </w:t>
      </w:r>
      <w:r w:rsidRPr="00D960D6">
        <w:rPr>
          <w:lang w:val="sr-Cyrl-RS"/>
        </w:rPr>
        <w:t xml:space="preserve">треба да </w:t>
      </w:r>
      <w:r w:rsidRPr="00D960D6">
        <w:t>садржи следеће делове:</w:t>
      </w:r>
    </w:p>
    <w:p w:rsidR="002E270B" w:rsidRPr="00D960D6" w:rsidRDefault="002E270B" w:rsidP="00AD49A3">
      <w:pPr>
        <w:spacing w:after="0"/>
        <w:ind w:firstLine="547"/>
      </w:pPr>
      <w:bookmarkStart w:id="9" w:name="str_33"/>
      <w:bookmarkEnd w:id="9"/>
      <w:r w:rsidRPr="00D960D6">
        <w:rPr>
          <w:b/>
          <w:bCs/>
          <w:lang w:val="sr-Cyrl-RS"/>
        </w:rPr>
        <w:t>1)</w:t>
      </w:r>
      <w:r w:rsidRPr="00D960D6">
        <w:rPr>
          <w:b/>
          <w:bCs/>
        </w:rPr>
        <w:t xml:space="preserve"> Главна свеска идејног решења</w:t>
      </w:r>
      <w:r w:rsidRPr="00D960D6">
        <w:rPr>
          <w:b/>
          <w:bCs/>
          <w:lang w:val="sr-Cyrl-RS"/>
        </w:rPr>
        <w:t xml:space="preserve">, </w:t>
      </w:r>
      <w:bookmarkStart w:id="10" w:name="clan_35"/>
      <w:bookmarkEnd w:id="10"/>
      <w:r w:rsidRPr="00D960D6">
        <w:rPr>
          <w:bCs/>
          <w:lang w:val="sr-Cyrl-RS"/>
        </w:rPr>
        <w:t>са</w:t>
      </w:r>
      <w:r w:rsidRPr="00D960D6">
        <w:t xml:space="preserve"> основни</w:t>
      </w:r>
      <w:r w:rsidRPr="00D960D6">
        <w:rPr>
          <w:lang w:val="sr-Cyrl-RS"/>
        </w:rPr>
        <w:t>м</w:t>
      </w:r>
      <w:r w:rsidRPr="00D960D6">
        <w:t xml:space="preserve"> садржај</w:t>
      </w:r>
      <w:r w:rsidRPr="00D960D6">
        <w:rPr>
          <w:lang w:val="sr-Cyrl-RS"/>
        </w:rPr>
        <w:t>ем према П</w:t>
      </w:r>
      <w:r w:rsidRPr="00D960D6">
        <w:t>равилник</w:t>
      </w:r>
      <w:r w:rsidRPr="00D960D6">
        <w:rPr>
          <w:lang w:val="sr-Cyrl-RS"/>
        </w:rPr>
        <w:t>у</w:t>
      </w:r>
      <w:r w:rsidRPr="00D960D6">
        <w:t>.</w:t>
      </w:r>
    </w:p>
    <w:p w:rsidR="002E270B" w:rsidRPr="00D960D6" w:rsidRDefault="002E270B" w:rsidP="00AD49A3">
      <w:pPr>
        <w:spacing w:after="0"/>
        <w:ind w:firstLine="547"/>
        <w:rPr>
          <w:b/>
          <w:bCs/>
        </w:rPr>
      </w:pPr>
      <w:bookmarkStart w:id="11" w:name="str_34"/>
      <w:bookmarkEnd w:id="11"/>
      <w:r w:rsidRPr="00D960D6">
        <w:rPr>
          <w:b/>
          <w:bCs/>
          <w:lang w:val="sr-Cyrl-RS"/>
        </w:rPr>
        <w:t>2)</w:t>
      </w:r>
      <w:r w:rsidRPr="00D960D6">
        <w:rPr>
          <w:b/>
          <w:bCs/>
        </w:rPr>
        <w:t xml:space="preserve"> </w:t>
      </w:r>
      <w:r w:rsidR="002C1080">
        <w:rPr>
          <w:b/>
          <w:bCs/>
          <w:lang w:val="sr-Cyrl-RS"/>
        </w:rPr>
        <w:t>Архитектонски пројекат</w:t>
      </w:r>
    </w:p>
    <w:p w:rsidR="002E270B" w:rsidRPr="00D960D6" w:rsidRDefault="002E270B" w:rsidP="00AD49A3">
      <w:bookmarkStart w:id="12" w:name="clan_36"/>
      <w:bookmarkEnd w:id="12"/>
      <w:r w:rsidRPr="00D960D6">
        <w:rPr>
          <w:lang w:val="sr-Cyrl-RS"/>
        </w:rPr>
        <w:t xml:space="preserve">Приликом израде Идејног решења неопходно је добити сагласност на решење од стране </w:t>
      </w:r>
      <w:r>
        <w:rPr>
          <w:lang w:val="sr-Cyrl-RS"/>
        </w:rPr>
        <w:t>наручиоца</w:t>
      </w:r>
      <w:r w:rsidRPr="00D960D6">
        <w:rPr>
          <w:lang w:val="sr-Cyrl-RS"/>
        </w:rPr>
        <w:t>.</w:t>
      </w:r>
    </w:p>
    <w:p w:rsidR="002E270B" w:rsidRPr="00D960D6" w:rsidRDefault="002E270B" w:rsidP="00AD49A3">
      <w:bookmarkStart w:id="13" w:name="clan_37"/>
      <w:bookmarkEnd w:id="13"/>
      <w:r w:rsidRPr="00D960D6">
        <w:t xml:space="preserve">Општу документацију идејног решења чини само обавезни садржај </w:t>
      </w:r>
      <w:r w:rsidRPr="00D960D6">
        <w:rPr>
          <w:lang w:val="sr-Cyrl-RS"/>
        </w:rPr>
        <w:t>према</w:t>
      </w:r>
      <w:r w:rsidRPr="00D960D6">
        <w:t xml:space="preserve"> </w:t>
      </w:r>
      <w:r w:rsidRPr="00D960D6">
        <w:rPr>
          <w:lang w:val="sr-Cyrl-RS"/>
        </w:rPr>
        <w:t>П</w:t>
      </w:r>
      <w:r w:rsidRPr="00D960D6">
        <w:t>равилник</w:t>
      </w:r>
      <w:r w:rsidRPr="00D960D6">
        <w:rPr>
          <w:lang w:val="sr-Cyrl-RS"/>
        </w:rPr>
        <w:t>у</w:t>
      </w:r>
      <w:r w:rsidRPr="00D960D6">
        <w:t>.</w:t>
      </w:r>
    </w:p>
    <w:p w:rsidR="002E270B" w:rsidRPr="00D960D6" w:rsidRDefault="002E270B" w:rsidP="00AD49A3">
      <w:bookmarkStart w:id="14" w:name="clan_38"/>
      <w:bookmarkEnd w:id="14"/>
      <w:r w:rsidRPr="00D960D6">
        <w:rPr>
          <w:lang w:val="sr-Cyrl-RS"/>
        </w:rPr>
        <w:t xml:space="preserve">Све делове Идејног решења треба ускладити и приложити према </w:t>
      </w:r>
      <w:r w:rsidRPr="00D960D6">
        <w:t>Правилнику о садржини, начину и поступку израде и начину вршења контроле техничке документације према класи и намени објеката.</w:t>
      </w:r>
    </w:p>
    <w:p w:rsidR="002E270B" w:rsidRPr="00D960D6" w:rsidRDefault="002E270B" w:rsidP="002E270B">
      <w:pPr>
        <w:spacing w:before="240"/>
        <w:outlineLvl w:val="0"/>
        <w:rPr>
          <w:rFonts w:cs="Arial"/>
          <w:b/>
          <w:bCs/>
          <w:caps/>
          <w:kern w:val="32"/>
          <w:lang w:val="sr-Cyrl-RS"/>
        </w:rPr>
      </w:pPr>
      <w:r w:rsidRPr="008644E2">
        <w:rPr>
          <w:rFonts w:cs="Arial"/>
          <w:b/>
          <w:bCs/>
          <w:caps/>
          <w:kern w:val="32"/>
          <w:lang w:val="sr-Cyrl-RS"/>
        </w:rPr>
        <w:t>ПРИБАВЉАЊЕ ЛОКАЦИЈСКИХ УСЛОВА</w:t>
      </w:r>
    </w:p>
    <w:p w:rsidR="008644E2" w:rsidRPr="00F954B2" w:rsidRDefault="002E270B" w:rsidP="00D870A7">
      <w:pPr>
        <w:pStyle w:val="Body"/>
        <w:jc w:val="both"/>
        <w:rPr>
          <w:rFonts w:ascii="Times New Roman" w:hAnsi="Times New Roman" w:cs="Times New Roman"/>
          <w:color w:val="auto"/>
        </w:rPr>
      </w:pPr>
      <w:r w:rsidRPr="008644E2">
        <w:rPr>
          <w:rFonts w:ascii="Times New Roman" w:hAnsi="Times New Roman" w:cs="Times New Roman"/>
          <w:lang w:val="sr-Cyrl-RS"/>
        </w:rPr>
        <w:t xml:space="preserve">Локацијски услови садрже све урбанистичке, техничке и друге услове и податке потребне за израду Идејног пројекта. </w:t>
      </w:r>
      <w:r w:rsidR="008644E2" w:rsidRPr="00F954B2">
        <w:rPr>
          <w:rFonts w:ascii="Times New Roman" w:hAnsi="Times New Roman" w:cs="Times New Roman"/>
          <w:color w:val="auto"/>
        </w:rPr>
        <w:t>Пројектант у име наручиоца подноси захтев за издавање локацијских услова у оквиру обједињене процедуре. Све трошкове издавања локацијских услова сноси наручилац.</w:t>
      </w:r>
    </w:p>
    <w:p w:rsidR="002E270B" w:rsidRPr="00D960D6" w:rsidRDefault="002E270B" w:rsidP="008644E2">
      <w:pPr>
        <w:spacing w:before="120"/>
        <w:rPr>
          <w:lang w:val="sr-Cyrl-RS"/>
        </w:rPr>
      </w:pPr>
      <w:r w:rsidRPr="00D960D6">
        <w:rPr>
          <w:lang w:val="sr-Cyrl-RS"/>
        </w:rPr>
        <w:t xml:space="preserve">Локацијски услови се прибављају у оквиру обједињене процедуре, коју спроводи надлежни орган у складу са Законом, Уредбом о локацијским условима и правилником којим се уређује спровођење обједињене процедуре. </w:t>
      </w:r>
    </w:p>
    <w:p w:rsidR="002E270B" w:rsidRPr="00D960D6" w:rsidRDefault="002E270B" w:rsidP="002E270B">
      <w:pPr>
        <w:spacing w:after="0"/>
        <w:rPr>
          <w:b/>
          <w:lang w:val="sr-Cyrl-RS"/>
        </w:rPr>
      </w:pPr>
      <w:r w:rsidRPr="008644E2">
        <w:rPr>
          <w:b/>
          <w:lang w:val="sr-Cyrl-RS"/>
        </w:rPr>
        <w:t xml:space="preserve">ИДЕЈНИ ПРОЈЕКАТ – ИДП  </w:t>
      </w:r>
      <w:r w:rsidR="008644E2" w:rsidRPr="008644E2">
        <w:rPr>
          <w:b/>
          <w:lang w:val="sr-Cyrl-RS"/>
        </w:rPr>
        <w:t>И</w:t>
      </w:r>
      <w:r w:rsidRPr="008644E2">
        <w:rPr>
          <w:b/>
          <w:lang w:val="sr-Cyrl-RS"/>
        </w:rPr>
        <w:t xml:space="preserve">  РЕШЕЊЕ О ОДОБРЕЊУ</w:t>
      </w:r>
    </w:p>
    <w:p w:rsidR="002E270B" w:rsidRPr="00D960D6" w:rsidRDefault="002E270B" w:rsidP="002E270B">
      <w:pPr>
        <w:rPr>
          <w:lang w:val="sr-Cyrl-RS"/>
        </w:rPr>
      </w:pPr>
      <w:r w:rsidRPr="00D960D6">
        <w:rPr>
          <w:lang w:val="sr-Cyrl-RS"/>
        </w:rPr>
        <w:t>Идејни пројекат се ради за потребе добијања Решења о одобрењу за извођење радова по члану 145</w:t>
      </w:r>
      <w:r>
        <w:rPr>
          <w:lang w:val="sr-Latn-RS"/>
        </w:rPr>
        <w:t>.</w:t>
      </w:r>
      <w:r w:rsidRPr="00D960D6">
        <w:rPr>
          <w:lang w:val="sr-Cyrl-RS"/>
        </w:rPr>
        <w:t xml:space="preserve"> Закона. Идејним пројектом се врши разрада планиране концепције објекта која је утврђена Идејним решењем на основу кога су добијени локацијски услови, односно услови за пројектовање и прикључење.</w:t>
      </w:r>
    </w:p>
    <w:p w:rsidR="002E270B" w:rsidRPr="00D960D6" w:rsidRDefault="002E270B" w:rsidP="002E270B">
      <w:pPr>
        <w:rPr>
          <w:lang w:val="sr-Cyrl-RS"/>
        </w:rPr>
      </w:pPr>
      <w:r w:rsidRPr="008644E2">
        <w:rPr>
          <w:lang w:val="sr-Cyrl-RS"/>
        </w:rPr>
        <w:t>Идејни пројекат, за предметну врсту и категорију објекта типа ''</w:t>
      </w:r>
      <w:r w:rsidR="00AD49A3" w:rsidRPr="008644E2">
        <w:rPr>
          <w:lang w:val="sr-Cyrl-RS"/>
        </w:rPr>
        <w:t>В</w:t>
      </w:r>
      <w:r w:rsidRPr="008644E2">
        <w:rPr>
          <w:lang w:val="sr-Cyrl-RS"/>
        </w:rPr>
        <w:t xml:space="preserve">'' чине пројекти одговарајућих области </w:t>
      </w:r>
      <w:r w:rsidRPr="00D960D6">
        <w:rPr>
          <w:lang w:val="sr-Cyrl-RS"/>
        </w:rPr>
        <w:t>који су релевантни за предметни објекат.</w:t>
      </w:r>
    </w:p>
    <w:p w:rsidR="002E270B" w:rsidRPr="00D960D6" w:rsidRDefault="002E270B" w:rsidP="002E270B">
      <w:pPr>
        <w:rPr>
          <w:lang w:val="sr-Cyrl-RS"/>
        </w:rPr>
      </w:pPr>
      <w:r w:rsidRPr="00D960D6">
        <w:rPr>
          <w:lang w:val="sr-Cyrl-RS"/>
        </w:rPr>
        <w:t xml:space="preserve">Свака свеска треба да садржи општи део, текстуални, нумерички и графички део документације, а све у складу са </w:t>
      </w:r>
      <w:r w:rsidRPr="00D960D6">
        <w:t>Правилник</w:t>
      </w:r>
      <w:r w:rsidRPr="00D960D6">
        <w:rPr>
          <w:lang w:val="sr-Cyrl-RS"/>
        </w:rPr>
        <w:t>ом</w:t>
      </w:r>
      <w:r w:rsidRPr="00D960D6">
        <w:t xml:space="preserve"> о садржини, начину и поступку израде и начину вршења контроле техничке документације према класи и намени објеката.</w:t>
      </w:r>
    </w:p>
    <w:p w:rsidR="002E270B" w:rsidRPr="008644E2" w:rsidRDefault="002E270B" w:rsidP="002E270B">
      <w:pPr>
        <w:rPr>
          <w:lang w:val="sr-Cyrl-RS"/>
        </w:rPr>
      </w:pPr>
      <w:r w:rsidRPr="008644E2">
        <w:rPr>
          <w:lang w:val="sr-Cyrl-RS"/>
        </w:rPr>
        <w:lastRenderedPageBreak/>
        <w:t xml:space="preserve">По усвојеном Идејном пројекту од стране </w:t>
      </w:r>
      <w:r w:rsidR="00AD49A3" w:rsidRPr="008644E2">
        <w:rPr>
          <w:lang w:val="sr-Cyrl-RS"/>
        </w:rPr>
        <w:t>наручиоца</w:t>
      </w:r>
      <w:r w:rsidRPr="008644E2">
        <w:rPr>
          <w:lang w:val="sr-Cyrl-RS"/>
        </w:rPr>
        <w:t xml:space="preserve"> Пројектант је у обавези да п</w:t>
      </w:r>
      <w:r w:rsidR="008644E2" w:rsidRPr="008644E2">
        <w:rPr>
          <w:lang w:val="sr-Cyrl-RS"/>
        </w:rPr>
        <w:t>однесе захтев за добијање р</w:t>
      </w:r>
      <w:r w:rsidRPr="008644E2">
        <w:rPr>
          <w:lang w:val="sr-Cyrl-RS"/>
        </w:rPr>
        <w:t xml:space="preserve">ешење о одобрењу за извођење радова </w:t>
      </w:r>
      <w:r w:rsidR="008644E2" w:rsidRPr="008644E2">
        <w:rPr>
          <w:lang w:val="sr-Cyrl-RS"/>
        </w:rPr>
        <w:t>код надлежног органа кроз систем обједињене електронске процедуре у складу са прописима и отклони све евентуалне примедбе надлежног органа на пројектно-техничку документацију</w:t>
      </w:r>
      <w:r w:rsidRPr="008644E2">
        <w:rPr>
          <w:lang w:val="sr-Cyrl-RS"/>
        </w:rPr>
        <w:t xml:space="preserve">. Трошкове издавања сноси </w:t>
      </w:r>
      <w:r w:rsidR="00AD49A3" w:rsidRPr="008644E2">
        <w:rPr>
          <w:lang w:val="sr-Cyrl-RS"/>
        </w:rPr>
        <w:t>наручилац</w:t>
      </w:r>
      <w:r w:rsidRPr="008644E2">
        <w:rPr>
          <w:lang w:val="sr-Cyrl-RS"/>
        </w:rPr>
        <w:t>.</w:t>
      </w:r>
    </w:p>
    <w:p w:rsidR="00FA37FB" w:rsidRPr="00D960D6" w:rsidRDefault="00FA37FB" w:rsidP="000E2804">
      <w:pPr>
        <w:spacing w:before="360"/>
        <w:outlineLvl w:val="0"/>
        <w:rPr>
          <w:rFonts w:cs="Arial"/>
          <w:b/>
          <w:bCs/>
          <w:caps/>
          <w:kern w:val="32"/>
          <w:lang w:val="sr-Cyrl-RS"/>
        </w:rPr>
      </w:pPr>
      <w:r w:rsidRPr="008644E2">
        <w:rPr>
          <w:rFonts w:cs="Arial"/>
          <w:b/>
          <w:bCs/>
          <w:caps/>
          <w:kern w:val="32"/>
          <w:lang w:val="sr-Cyrl-RS"/>
        </w:rPr>
        <w:t>Пројекат за ИЗВОЂЕЊЕ - ПЗИ</w:t>
      </w:r>
    </w:p>
    <w:p w:rsidR="00FA37FB" w:rsidRPr="00D960D6" w:rsidRDefault="00FA37FB" w:rsidP="00FA37FB">
      <w:pPr>
        <w:spacing w:after="240"/>
        <w:rPr>
          <w:rFonts w:cs="Arial"/>
          <w:lang w:val="sr-Cyrl-RS"/>
        </w:rPr>
      </w:pPr>
      <w:r w:rsidRPr="00D960D6">
        <w:rPr>
          <w:rFonts w:cs="Arial"/>
          <w:lang w:val="sr-Cyrl-RS"/>
        </w:rPr>
        <w:t>Пројекат за извођење ПЗИ је скуп међусобно усаглашених пројеката неопходних за извођење радова. У ПЗИ-у се разрађују детаљи и технолошка решења који су одређени Идејним пројектом на основу кога је добијено Решење о одобрењу за извођење радова.</w:t>
      </w:r>
    </w:p>
    <w:p w:rsidR="007D46D5" w:rsidRPr="00D960D6" w:rsidRDefault="007D46D5" w:rsidP="000E2804">
      <w:pPr>
        <w:spacing w:before="360"/>
        <w:rPr>
          <w:b/>
        </w:rPr>
      </w:pPr>
      <w:bookmarkStart w:id="15" w:name="clan_27"/>
      <w:bookmarkStart w:id="16" w:name="clan_53"/>
      <w:bookmarkStart w:id="17" w:name="clan_54"/>
      <w:bookmarkStart w:id="18" w:name="clan_56"/>
      <w:bookmarkStart w:id="19" w:name="clan_57"/>
      <w:bookmarkStart w:id="20" w:name="str_43"/>
      <w:bookmarkStart w:id="21" w:name="clan_58"/>
      <w:bookmarkStart w:id="22" w:name="str_41"/>
      <w:bookmarkStart w:id="23" w:name="clan_52"/>
      <w:bookmarkStart w:id="24" w:name="str_35"/>
      <w:bookmarkStart w:id="25" w:name="str_44"/>
      <w:bookmarkEnd w:id="15"/>
      <w:bookmarkEnd w:id="16"/>
      <w:bookmarkEnd w:id="17"/>
      <w:bookmarkEnd w:id="18"/>
      <w:bookmarkEnd w:id="19"/>
      <w:bookmarkEnd w:id="20"/>
      <w:bookmarkEnd w:id="21"/>
      <w:bookmarkEnd w:id="22"/>
      <w:bookmarkEnd w:id="23"/>
      <w:bookmarkEnd w:id="24"/>
      <w:bookmarkEnd w:id="25"/>
      <w:r w:rsidRPr="008644E2">
        <w:rPr>
          <w:b/>
          <w:lang w:val="sr-Cyrl-RS"/>
        </w:rPr>
        <w:t>УСЛОВИ</w:t>
      </w:r>
    </w:p>
    <w:p w:rsidR="007D46D5" w:rsidRPr="00546197" w:rsidRDefault="007D46D5" w:rsidP="007D46D5">
      <w:r w:rsidRPr="00D960D6">
        <w:t xml:space="preserve">За </w:t>
      </w:r>
      <w:r w:rsidRPr="00546197">
        <w:t xml:space="preserve">израду предметне техничке документације, Пројектант </w:t>
      </w:r>
      <w:r w:rsidRPr="00546197">
        <w:rPr>
          <w:lang w:val="sr-Cyrl-RS"/>
        </w:rPr>
        <w:t>прибавља</w:t>
      </w:r>
      <w:r w:rsidRPr="00546197">
        <w:t xml:space="preserve"> геодетск</w:t>
      </w:r>
      <w:r w:rsidRPr="00546197">
        <w:rPr>
          <w:lang w:val="en-US"/>
        </w:rPr>
        <w:t>у</w:t>
      </w:r>
      <w:r w:rsidRPr="00546197">
        <w:t xml:space="preserve"> подлог</w:t>
      </w:r>
      <w:r w:rsidRPr="00546197">
        <w:rPr>
          <w:lang w:val="en-US"/>
        </w:rPr>
        <w:t>у</w:t>
      </w:r>
      <w:r w:rsidRPr="00546197">
        <w:t xml:space="preserve"> - топографски снимак предметне локације интегрисан са катастарским планом и изводом из катастра водова, израђен од стране регистроване геодетске организације са одговарајућом лиценцом и сноси све трошкове у вези са издавањем исте</w:t>
      </w:r>
      <w:r w:rsidRPr="00546197">
        <w:rPr>
          <w:lang w:val="sr-Cyrl-RS"/>
        </w:rPr>
        <w:t>.</w:t>
      </w:r>
    </w:p>
    <w:p w:rsidR="007D46D5" w:rsidRPr="001836A4" w:rsidRDefault="007D46D5" w:rsidP="007D46D5">
      <w:pPr>
        <w:rPr>
          <w:bCs/>
        </w:rPr>
      </w:pPr>
      <w:r w:rsidRPr="001836A4">
        <w:rPr>
          <w:bCs/>
        </w:rPr>
        <w:t xml:space="preserve">Пројекти се достављају у 5 укоричених примерка и 2 у електронској форми на </w:t>
      </w:r>
      <w:r w:rsidRPr="001836A4">
        <w:rPr>
          <w:bCs/>
          <w:lang w:val="en-US"/>
        </w:rPr>
        <w:t>CD</w:t>
      </w:r>
      <w:r w:rsidRPr="001836A4">
        <w:rPr>
          <w:bCs/>
          <w:lang w:val="sr-Cyrl-RS"/>
        </w:rPr>
        <w:t xml:space="preserve"> (</w:t>
      </w:r>
      <w:r w:rsidRPr="001836A4">
        <w:rPr>
          <w:bCs/>
          <w:lang w:val="en-US"/>
        </w:rPr>
        <w:t>MS WORD, EXCEL, AUTO CAD, PDF - eлeктрoнски пoтписaни)</w:t>
      </w:r>
      <w:r w:rsidRPr="001836A4">
        <w:rPr>
          <w:bCs/>
        </w:rPr>
        <w:t>.</w:t>
      </w:r>
    </w:p>
    <w:p w:rsidR="007D46D5" w:rsidRPr="00D960D6" w:rsidRDefault="007D46D5" w:rsidP="007D46D5">
      <w:pPr>
        <w:rPr>
          <w:lang w:val="sr-Cyrl-RS"/>
        </w:rPr>
      </w:pPr>
      <w:r w:rsidRPr="00546197">
        <w:rPr>
          <w:bCs/>
          <w:lang w:val="sr-Cyrl-RS"/>
        </w:rPr>
        <w:t xml:space="preserve">Пројектант се обавезује да ће све планиране активности спровести у складу са Законом о планирању и изградњи, Правилником о садржини, начину и поступку израде и начину </w:t>
      </w:r>
      <w:r w:rsidRPr="00D960D6">
        <w:rPr>
          <w:bCs/>
          <w:lang w:val="sr-Cyrl-RS"/>
        </w:rPr>
        <w:t>вршења контроле техничке документације, и другим подзаконским актима којима се уређује предметна област, као и да ће примењивати важеће техничке норме и стандарде.</w:t>
      </w:r>
    </w:p>
    <w:p w:rsidR="004F3B8D" w:rsidRPr="00F327DD" w:rsidRDefault="004F3B8D" w:rsidP="004F3B8D">
      <w:pPr>
        <w:pStyle w:val="Body"/>
        <w:jc w:val="both"/>
        <w:rPr>
          <w:rFonts w:ascii="Times New Roman" w:hAnsi="Times New Roman" w:cs="Times New Roman"/>
          <w:lang w:val="sr-Cyrl-RS"/>
        </w:rPr>
      </w:pPr>
      <w:r w:rsidRPr="00F327DD">
        <w:rPr>
          <w:rFonts w:ascii="Times New Roman" w:hAnsi="Times New Roman" w:cs="Times New Roman"/>
          <w:lang w:val="sr-Cyrl-RS"/>
        </w:rPr>
        <w:t>Увод</w:t>
      </w:r>
    </w:p>
    <w:p w:rsidR="004F3B8D" w:rsidRPr="00F954B2" w:rsidRDefault="004F3B8D" w:rsidP="004F3B8D">
      <w:pPr>
        <w:rPr>
          <w:lang w:val="sr-Cyrl-RS"/>
        </w:rPr>
      </w:pPr>
      <w:r w:rsidRPr="00F954B2">
        <w:rPr>
          <w:lang w:val="sr-Cyrl-RS"/>
        </w:rPr>
        <w:t>Београдска тврђава је слојевит споменички комплекс настао у раздобљу од I до XVIII века. У XVIII веку</w:t>
      </w:r>
      <w:r w:rsidRPr="00F954B2">
        <w:t xml:space="preserve"> </w:t>
      </w:r>
      <w:r w:rsidRPr="00F954B2">
        <w:rPr>
          <w:lang w:val="sr-Cyrl-RS"/>
        </w:rPr>
        <w:t>добија свој коначан облик. Након дуге историје војних утврђења и разарања</w:t>
      </w:r>
      <w:r w:rsidRPr="00F954B2">
        <w:t xml:space="preserve">, </w:t>
      </w:r>
      <w:r w:rsidRPr="00F954B2">
        <w:rPr>
          <w:lang w:val="sr-Cyrl-RS"/>
        </w:rPr>
        <w:t>1946. године проглашена је за споменик културе и престала да служи као војни комплекс.</w:t>
      </w:r>
    </w:p>
    <w:p w:rsidR="004F3B8D" w:rsidRPr="00F954B2" w:rsidRDefault="004F3B8D" w:rsidP="004F3B8D">
      <w:pPr>
        <w:pStyle w:val="Body"/>
        <w:jc w:val="both"/>
        <w:rPr>
          <w:rFonts w:ascii="Times New Roman" w:hAnsi="Times New Roman" w:cs="Times New Roman"/>
          <w:color w:val="auto"/>
          <w:lang w:val="sr-Cyrl-RS"/>
        </w:rPr>
      </w:pPr>
      <w:r w:rsidRPr="00F954B2">
        <w:rPr>
          <w:rFonts w:ascii="Times New Roman" w:hAnsi="Times New Roman" w:cs="Times New Roman"/>
          <w:color w:val="auto"/>
          <w:lang w:val="sr-Cyrl-RS"/>
        </w:rPr>
        <w:t>Након доношења Закона о заштити културних добара, Београдска тврђава је проглашена за културно добро од изузетног значаја за Републику Србију (”Сл.гласник СР” бр.14/79) и сви радови предвиђени пројектном документацијом морају бити у складу са мерама техничке заштите Републичког завода за заштиту споменика културе.</w:t>
      </w:r>
    </w:p>
    <w:p w:rsidR="004F3B8D" w:rsidRPr="00F954B2" w:rsidRDefault="004F3B8D" w:rsidP="004F3B8D">
      <w:pPr>
        <w:pStyle w:val="Body"/>
        <w:jc w:val="both"/>
        <w:rPr>
          <w:rFonts w:ascii="Times New Roman" w:hAnsi="Times New Roman" w:cs="Times New Roman"/>
          <w:color w:val="auto"/>
          <w:lang w:val="sr-Cyrl-RS"/>
        </w:rPr>
      </w:pPr>
      <w:r w:rsidRPr="00F954B2">
        <w:rPr>
          <w:rFonts w:ascii="Times New Roman" w:hAnsi="Times New Roman" w:cs="Times New Roman"/>
          <w:color w:val="auto"/>
          <w:lang w:val="sr-Cyrl-RS"/>
        </w:rPr>
        <w:t xml:space="preserve">Видин капија Доњег града подигнута је у раздобљу 1740-1750. године у саставу Североисточног фронта Београдске тврђаве, у оквиру турских радова на поновној изградњи претходно порушених аустријских фортификација. </w:t>
      </w:r>
    </w:p>
    <w:p w:rsidR="004F3B8D" w:rsidRPr="00F327DD" w:rsidRDefault="004F3B8D" w:rsidP="004F3B8D">
      <w:pPr>
        <w:pStyle w:val="Body"/>
        <w:jc w:val="both"/>
        <w:rPr>
          <w:rFonts w:ascii="Times New Roman" w:hAnsi="Times New Roman" w:cs="Times New Roman"/>
          <w:lang w:val="sr-Cyrl-RS"/>
        </w:rPr>
      </w:pPr>
      <w:r w:rsidRPr="00F954B2">
        <w:rPr>
          <w:rFonts w:ascii="Times New Roman" w:hAnsi="Times New Roman" w:cs="Times New Roman"/>
          <w:color w:val="auto"/>
          <w:lang w:val="sr-Cyrl-RS"/>
        </w:rPr>
        <w:t>Данас је Видин капија један од главних улаза у садашњу Београдску тврђаву. Налази се у оквиру бастионе трасе Североисточног фронта. Капија је све до 1946.</w:t>
      </w:r>
      <w:r w:rsidRPr="00F954B2">
        <w:rPr>
          <w:rFonts w:ascii="Times New Roman" w:hAnsi="Times New Roman" w:cs="Times New Roman"/>
          <w:color w:val="auto"/>
        </w:rPr>
        <w:t xml:space="preserve"> </w:t>
      </w:r>
      <w:r w:rsidRPr="00F954B2">
        <w:rPr>
          <w:rFonts w:ascii="Times New Roman" w:hAnsi="Times New Roman" w:cs="Times New Roman"/>
          <w:color w:val="auto"/>
          <w:lang w:val="sr-Cyrl-RS"/>
        </w:rPr>
        <w:t xml:space="preserve">године имала функцију затварања и контроле улаза у Доњи град. Грађена је у виду засведеног пролаза кроз бедем са бочним просторијама са каминима за смештај страже. Свака од бочних просторија имала је по један прозор (какви су сада </w:t>
      </w:r>
      <w:r w:rsidRPr="00F327DD">
        <w:rPr>
          <w:rFonts w:ascii="Times New Roman" w:hAnsi="Times New Roman" w:cs="Times New Roman"/>
          <w:lang w:val="sr-Cyrl-RS"/>
        </w:rPr>
        <w:t>према спољној фасадној страни). Спољна фасдa капије грађена је у комбинацији камених тесаника и опека.</w:t>
      </w:r>
      <w:r>
        <w:rPr>
          <w:rFonts w:ascii="Times New Roman" w:hAnsi="Times New Roman" w:cs="Times New Roman"/>
        </w:rPr>
        <w:t xml:space="preserve"> </w:t>
      </w:r>
      <w:r w:rsidRPr="00F327DD">
        <w:rPr>
          <w:rFonts w:ascii="Times New Roman" w:hAnsi="Times New Roman" w:cs="Times New Roman"/>
          <w:lang w:val="sr-Cyrl-RS"/>
        </w:rPr>
        <w:t>На оба краја засведеног пролаза капије налазили су се портали са вратницама на вертикалним осовинама.</w:t>
      </w:r>
    </w:p>
    <w:p w:rsidR="004F3B8D" w:rsidRPr="00F327DD" w:rsidRDefault="004F3B8D" w:rsidP="004F3B8D">
      <w:pPr>
        <w:pStyle w:val="Body"/>
        <w:jc w:val="both"/>
        <w:rPr>
          <w:rFonts w:ascii="Times New Roman" w:hAnsi="Times New Roman" w:cs="Times New Roman"/>
          <w:lang w:val="sr-Cyrl-RS"/>
        </w:rPr>
      </w:pPr>
      <w:r w:rsidRPr="00F327DD">
        <w:rPr>
          <w:rFonts w:ascii="Times New Roman" w:hAnsi="Times New Roman" w:cs="Times New Roman"/>
          <w:lang w:val="sr-Cyrl-RS"/>
        </w:rPr>
        <w:t>У току грађења капије, у структури бастионе трасе, изграђено је шест казамата, и то један мањи уз саму капију и пет већих у структури куртине према бочном полубастиону. Казамати су међусобно повезани, засведени полуобличастим сводом. Ови казамати су за разлику од старијих аустријских били намењени само за смештај људи. У наставку низа казамата у структури бастионе трасе налазе се још две засведене просторије које су на неким плановима означене као приручни барутни магацин.</w:t>
      </w:r>
    </w:p>
    <w:p w:rsidR="004F3B8D" w:rsidRPr="00F327DD" w:rsidRDefault="004F3B8D" w:rsidP="004F3B8D">
      <w:pPr>
        <w:pStyle w:val="Body"/>
        <w:jc w:val="both"/>
        <w:rPr>
          <w:rFonts w:ascii="Times New Roman" w:hAnsi="Times New Roman" w:cs="Times New Roman"/>
          <w:lang w:val="sr-Cyrl-RS"/>
        </w:rPr>
      </w:pPr>
      <w:r w:rsidRPr="00F327DD">
        <w:rPr>
          <w:rFonts w:ascii="Times New Roman" w:hAnsi="Times New Roman" w:cs="Times New Roman"/>
          <w:lang w:val="sr-Cyrl-RS"/>
        </w:rPr>
        <w:t>Након окончања радова на утрврђивању Београда, до почетка новог аустро-турског рата, показале су се слабости решења Видин капије а на првом месту по питању нивоа пролаза који је постављен ниско (кота 74.00) у односу на средњу коту заравни (75.50) у унутрашњости Североисточног фронта. При вишим водостајима капија је била плављена.</w:t>
      </w:r>
    </w:p>
    <w:p w:rsidR="004F3B8D" w:rsidRPr="00F327DD" w:rsidRDefault="004F3B8D" w:rsidP="004F3B8D">
      <w:pPr>
        <w:pStyle w:val="Body"/>
        <w:jc w:val="both"/>
        <w:rPr>
          <w:rFonts w:ascii="Times New Roman" w:hAnsi="Times New Roman" w:cs="Times New Roman"/>
          <w:lang w:val="sr-Cyrl-RS"/>
        </w:rPr>
      </w:pPr>
      <w:r w:rsidRPr="00F327DD">
        <w:rPr>
          <w:rFonts w:ascii="Times New Roman" w:hAnsi="Times New Roman" w:cs="Times New Roman"/>
          <w:lang w:val="sr-Cyrl-RS"/>
        </w:rPr>
        <w:t>Поред тога показало се да су бочне просторије неподесне за боравак страже током зиме па су простори испод лукова преграђени зидовима.</w:t>
      </w:r>
    </w:p>
    <w:p w:rsidR="004F3B8D" w:rsidRPr="00F954B2" w:rsidRDefault="004F3B8D" w:rsidP="004F3B8D">
      <w:pPr>
        <w:pStyle w:val="Body"/>
        <w:jc w:val="both"/>
        <w:rPr>
          <w:rFonts w:ascii="Times New Roman" w:hAnsi="Times New Roman" w:cs="Times New Roman"/>
          <w:color w:val="auto"/>
          <w:lang w:val="sr-Cyrl-RS"/>
        </w:rPr>
      </w:pPr>
      <w:r w:rsidRPr="00F954B2">
        <w:rPr>
          <w:rFonts w:ascii="Times New Roman" w:hAnsi="Times New Roman" w:cs="Times New Roman"/>
          <w:color w:val="auto"/>
          <w:lang w:val="sr-Cyrl-RS"/>
        </w:rPr>
        <w:t>Касније је у оквиру парковског уређења Доњег града подигнут ниво терена насипањем земље и на тај начин онемогућено коришћење казамата. Уједно је подигнут ниво пролаза у Видин капији.</w:t>
      </w:r>
    </w:p>
    <w:p w:rsidR="004F3B8D" w:rsidRPr="00F327DD" w:rsidRDefault="004F3B8D" w:rsidP="004F3B8D">
      <w:pPr>
        <w:pStyle w:val="Body"/>
        <w:jc w:val="both"/>
        <w:rPr>
          <w:rFonts w:ascii="Times New Roman" w:hAnsi="Times New Roman" w:cs="Times New Roman"/>
          <w:lang w:val="sr-Cyrl-RS"/>
        </w:rPr>
      </w:pPr>
      <w:r w:rsidRPr="00F954B2">
        <w:rPr>
          <w:rFonts w:ascii="Times New Roman" w:hAnsi="Times New Roman" w:cs="Times New Roman"/>
          <w:color w:val="auto"/>
          <w:lang w:val="sr-Cyrl-RS"/>
        </w:rPr>
        <w:t>Први истраживачки радови урађени 1960.</w:t>
      </w:r>
      <w:r w:rsidRPr="00F954B2">
        <w:rPr>
          <w:rFonts w:ascii="Times New Roman" w:hAnsi="Times New Roman" w:cs="Times New Roman"/>
          <w:color w:val="auto"/>
        </w:rPr>
        <w:t xml:space="preserve"> </w:t>
      </w:r>
      <w:r w:rsidRPr="00F954B2">
        <w:rPr>
          <w:rFonts w:ascii="Times New Roman" w:hAnsi="Times New Roman" w:cs="Times New Roman"/>
          <w:color w:val="auto"/>
          <w:lang w:val="sr-Cyrl-RS"/>
        </w:rPr>
        <w:t>године и тада су добијени подаци о првобитном нивоу прага капије. У току истраживачких радова 2012.</w:t>
      </w:r>
      <w:r w:rsidRPr="00F954B2">
        <w:rPr>
          <w:rFonts w:ascii="Times New Roman" w:hAnsi="Times New Roman" w:cs="Times New Roman"/>
          <w:color w:val="auto"/>
        </w:rPr>
        <w:t xml:space="preserve"> </w:t>
      </w:r>
      <w:r w:rsidRPr="00F954B2">
        <w:rPr>
          <w:rFonts w:ascii="Times New Roman" w:hAnsi="Times New Roman" w:cs="Times New Roman"/>
          <w:color w:val="auto"/>
          <w:lang w:val="sr-Cyrl-RS"/>
        </w:rPr>
        <w:t>године допуњена су ранија сазнања о овој капији и утврђен њен првобитни изглед и етапе доградњи. Тада су отворене сонде на горњој повшини капије и у бочним просторијама. На основу свих сазнања сачињена је анализа система одбране источног прилаза Доњем граду. Утврђени су нивои оригиналних подова и прагова. 2014.</w:t>
      </w:r>
      <w:r w:rsidRPr="00F954B2">
        <w:rPr>
          <w:rFonts w:ascii="Times New Roman" w:hAnsi="Times New Roman" w:cs="Times New Roman"/>
          <w:color w:val="auto"/>
        </w:rPr>
        <w:t xml:space="preserve"> </w:t>
      </w:r>
      <w:r w:rsidRPr="00F954B2">
        <w:rPr>
          <w:rFonts w:ascii="Times New Roman" w:hAnsi="Times New Roman" w:cs="Times New Roman"/>
          <w:color w:val="auto"/>
          <w:lang w:val="sr-Cyrl-RS"/>
        </w:rPr>
        <w:t xml:space="preserve">године извршена су допунска </w:t>
      </w:r>
      <w:r w:rsidRPr="00F327DD">
        <w:rPr>
          <w:rFonts w:ascii="Times New Roman" w:hAnsi="Times New Roman" w:cs="Times New Roman"/>
          <w:lang w:val="sr-Cyrl-RS"/>
        </w:rPr>
        <w:t xml:space="preserve">истраживања отварањем сонди у казаматима и малом барутном магацину да би се допунила техничка </w:t>
      </w:r>
      <w:r w:rsidRPr="00F327DD">
        <w:rPr>
          <w:rFonts w:ascii="Times New Roman" w:hAnsi="Times New Roman" w:cs="Times New Roman"/>
          <w:lang w:val="sr-Cyrl-RS"/>
        </w:rPr>
        <w:lastRenderedPageBreak/>
        <w:t xml:space="preserve">документација за израду пројекта рестаурације и ревитализације Видин капије са бочним просторијама и казаматима. Нека сондирања нису била могућа, али се на основу добијених резултата истраживања и анализе документације јасно могу издвојити етапе градње, коте прагова и подова. </w:t>
      </w:r>
    </w:p>
    <w:p w:rsidR="004F3B8D" w:rsidRPr="00F327DD" w:rsidRDefault="004F3B8D" w:rsidP="004F3B8D">
      <w:pPr>
        <w:pStyle w:val="Body"/>
        <w:jc w:val="both"/>
        <w:rPr>
          <w:rFonts w:ascii="Times New Roman" w:hAnsi="Times New Roman" w:cs="Times New Roman"/>
          <w:lang w:val="sr-Cyrl-RS"/>
        </w:rPr>
      </w:pPr>
      <w:r w:rsidRPr="00F327DD">
        <w:rPr>
          <w:rFonts w:ascii="Times New Roman" w:hAnsi="Times New Roman" w:cs="Times New Roman"/>
          <w:lang w:val="sr-Cyrl-RS"/>
        </w:rPr>
        <w:t>Приликом сондажних радова ниво подземне воде био је на коти 72.70м испред казамата 2 а у казамату 4 је био 72.35м. При екстремно високом водостају, који је забележен 2010. године, вода у Видин капији је била на коти 75.20.</w:t>
      </w:r>
    </w:p>
    <w:p w:rsidR="004F3B8D" w:rsidRPr="00F327DD" w:rsidRDefault="004F3B8D" w:rsidP="004F3B8D">
      <w:pPr>
        <w:pStyle w:val="Body"/>
        <w:jc w:val="both"/>
        <w:rPr>
          <w:rFonts w:ascii="Times New Roman" w:hAnsi="Times New Roman" w:cs="Times New Roman"/>
          <w:lang w:val="sr-Cyrl-RS"/>
        </w:rPr>
      </w:pPr>
    </w:p>
    <w:p w:rsidR="004F3B8D" w:rsidRPr="00F954B2" w:rsidRDefault="004F3B8D" w:rsidP="004F3B8D">
      <w:pPr>
        <w:pStyle w:val="Body"/>
        <w:jc w:val="both"/>
        <w:rPr>
          <w:rFonts w:ascii="Times New Roman" w:hAnsi="Times New Roman" w:cs="Times New Roman"/>
          <w:color w:val="auto"/>
          <w:lang w:val="sr-Cyrl-RS"/>
        </w:rPr>
      </w:pPr>
      <w:r w:rsidRPr="00F954B2">
        <w:rPr>
          <w:rFonts w:ascii="Times New Roman" w:hAnsi="Times New Roman" w:cs="Times New Roman"/>
          <w:color w:val="auto"/>
          <w:lang w:val="sr-Cyrl-RS"/>
        </w:rPr>
        <w:t>Пројектни задатак</w:t>
      </w:r>
    </w:p>
    <w:p w:rsidR="004F3B8D" w:rsidRPr="00F327DD" w:rsidRDefault="004F3B8D" w:rsidP="004F3B8D">
      <w:pPr>
        <w:pStyle w:val="Body"/>
        <w:jc w:val="both"/>
        <w:rPr>
          <w:rFonts w:ascii="Times New Roman" w:hAnsi="Times New Roman" w:cs="Times New Roman"/>
          <w:lang w:val="sr-Cyrl-RS"/>
        </w:rPr>
      </w:pPr>
      <w:r w:rsidRPr="00F327DD">
        <w:rPr>
          <w:rFonts w:ascii="Times New Roman" w:hAnsi="Times New Roman" w:cs="Times New Roman"/>
          <w:lang w:val="sr-Cyrl-RS"/>
        </w:rPr>
        <w:t>Израда пројекта има за циљ очување, санацију и заштиту од даље девастације, рестаурацију и ревитализацију комплекса Видин капије са казаматима Београдске тврђаве.</w:t>
      </w:r>
    </w:p>
    <w:p w:rsidR="004F3B8D" w:rsidRPr="00F327DD" w:rsidRDefault="004F3B8D" w:rsidP="004F3B8D">
      <w:pPr>
        <w:pStyle w:val="Body"/>
        <w:jc w:val="both"/>
        <w:rPr>
          <w:rFonts w:ascii="Times New Roman" w:hAnsi="Times New Roman" w:cs="Times New Roman"/>
          <w:lang w:val="sr-Cyrl-RS"/>
        </w:rPr>
      </w:pPr>
      <w:r w:rsidRPr="00F327DD">
        <w:rPr>
          <w:rFonts w:ascii="Times New Roman" w:hAnsi="Times New Roman" w:cs="Times New Roman"/>
          <w:lang w:val="sr-Cyrl-RS"/>
        </w:rPr>
        <w:t>Пројектом се предвиђа рестаурација и конзервација Видин капије са бочним просторијама и комплекса казамата уз капију и њихова ревитализација у мери у којој испитивања и технички услови покажу да је могуће.</w:t>
      </w:r>
    </w:p>
    <w:p w:rsidR="004F3B8D" w:rsidRPr="00F327DD" w:rsidRDefault="004F3B8D" w:rsidP="004F3B8D">
      <w:pPr>
        <w:pStyle w:val="Body"/>
        <w:jc w:val="both"/>
        <w:rPr>
          <w:rFonts w:ascii="Times New Roman" w:hAnsi="Times New Roman" w:cs="Times New Roman"/>
          <w:lang w:val="sr-Cyrl-RS"/>
        </w:rPr>
      </w:pPr>
      <w:r w:rsidRPr="00F327DD">
        <w:rPr>
          <w:rFonts w:ascii="Times New Roman" w:hAnsi="Times New Roman" w:cs="Times New Roman"/>
          <w:lang w:val="sr-Cyrl-RS"/>
        </w:rPr>
        <w:t>Kaзамате планирати као простор презентације фортификационог система и колико техничке могућности дозвољавају, вишенаменски простор за повремено или стално излагање. При пројектовању на првом месту очувати културно историјску аутентичност.</w:t>
      </w:r>
    </w:p>
    <w:p w:rsidR="004F3B8D" w:rsidRPr="00F327DD" w:rsidRDefault="004F3B8D" w:rsidP="004F3B8D">
      <w:pPr>
        <w:pStyle w:val="Body"/>
        <w:jc w:val="both"/>
        <w:rPr>
          <w:rFonts w:ascii="Times New Roman" w:hAnsi="Times New Roman" w:cs="Times New Roman"/>
          <w:lang w:val="sr-Cyrl-RS"/>
        </w:rPr>
      </w:pPr>
      <w:r w:rsidRPr="00F327DD">
        <w:rPr>
          <w:rFonts w:ascii="Times New Roman" w:hAnsi="Times New Roman" w:cs="Times New Roman"/>
          <w:lang w:val="sr-Cyrl-RS"/>
        </w:rPr>
        <w:t>Потребно је ослободити казамате слојева земље до најмлађег сачуваног пода од опеке. Испод завршног слоја пода треба извести бетонску плочу као подлогу са изолационим слојевима. Урадити заштиту унутрашњег простора од утицаја подземних вода у мери у којој је могуће и у складу са конзерваторским принципима и условима.</w:t>
      </w:r>
    </w:p>
    <w:p w:rsidR="004F3B8D" w:rsidRPr="00F327DD" w:rsidRDefault="004F3B8D" w:rsidP="004F3B8D">
      <w:pPr>
        <w:pStyle w:val="Body"/>
        <w:jc w:val="both"/>
        <w:rPr>
          <w:rFonts w:ascii="Times New Roman" w:hAnsi="Times New Roman" w:cs="Times New Roman"/>
          <w:lang w:val="sr-Cyrl-RS"/>
        </w:rPr>
      </w:pPr>
      <w:r w:rsidRPr="00F327DD">
        <w:rPr>
          <w:rFonts w:ascii="Times New Roman" w:hAnsi="Times New Roman" w:cs="Times New Roman"/>
          <w:lang w:val="sr-Cyrl-RS"/>
        </w:rPr>
        <w:t>Омогућити улазе у казамате кроз оригиналне отворе тако што ће се испред куртине 7 формирати прилазни простор на нивоу некадашњег оригиналног прилаза.</w:t>
      </w:r>
    </w:p>
    <w:p w:rsidR="004F3B8D" w:rsidRPr="00F327DD" w:rsidRDefault="004F3B8D" w:rsidP="004F3B8D">
      <w:pPr>
        <w:pStyle w:val="Body"/>
        <w:jc w:val="both"/>
        <w:rPr>
          <w:rFonts w:ascii="Times New Roman" w:hAnsi="Times New Roman" w:cs="Times New Roman"/>
          <w:lang w:val="sr-Cyrl-RS"/>
        </w:rPr>
      </w:pPr>
      <w:r w:rsidRPr="00F327DD">
        <w:rPr>
          <w:rFonts w:ascii="Times New Roman" w:hAnsi="Times New Roman" w:cs="Times New Roman"/>
          <w:lang w:val="sr-Cyrl-RS"/>
        </w:rPr>
        <w:t>На предметном комплексу пројектовати техничко решење заштите горњих површина капијe са бочним просторијама и казамата од утицаја атмосферилија у складу са конзерваторско рестаураторским методама.</w:t>
      </w:r>
    </w:p>
    <w:p w:rsidR="004F3B8D" w:rsidRPr="00F327DD" w:rsidRDefault="004F3B8D" w:rsidP="004F3B8D">
      <w:pPr>
        <w:pStyle w:val="Body"/>
        <w:jc w:val="both"/>
        <w:rPr>
          <w:rFonts w:ascii="Times New Roman" w:hAnsi="Times New Roman" w:cs="Times New Roman"/>
          <w:lang w:val="sr-Cyrl-RS"/>
        </w:rPr>
      </w:pPr>
      <w:r w:rsidRPr="00F327DD">
        <w:rPr>
          <w:rFonts w:ascii="Times New Roman" w:hAnsi="Times New Roman" w:cs="Times New Roman"/>
          <w:lang w:val="sr-Cyrl-RS"/>
        </w:rPr>
        <w:t>Унутрашњи простор казамата треба да остане јединствен, без увођења фиксних преграда. Простор предвидети за повремене или сталне презентације, обиласке, излагање и сличне садржаје. Уколико технички улови дозвољавају, у простору поред казамата 6 планирати мали санитарни блок.</w:t>
      </w:r>
    </w:p>
    <w:p w:rsidR="004F3B8D" w:rsidRPr="00F327DD" w:rsidRDefault="004F3B8D" w:rsidP="004F3B8D">
      <w:pPr>
        <w:pStyle w:val="Body"/>
        <w:jc w:val="both"/>
        <w:rPr>
          <w:rFonts w:ascii="Times New Roman" w:hAnsi="Times New Roman" w:cs="Times New Roman"/>
          <w:lang w:val="sr-Cyrl-RS"/>
        </w:rPr>
      </w:pPr>
      <w:r w:rsidRPr="00F327DD">
        <w:rPr>
          <w:rFonts w:ascii="Times New Roman" w:hAnsi="Times New Roman" w:cs="Times New Roman"/>
          <w:lang w:val="sr-Cyrl-RS"/>
        </w:rPr>
        <w:t>Спољашње површине куртина, фланки и фаса детаљно прегледати и пројектом предвидети уклањање свих растрешених и оштећених делова до здавог језгра а након тога презиђивање и блоковање са очишћеним, здравим демонтираним материјалом у што већој мери. Сва оштећења унутрашњих зидова и сводова од опеке блоковати са чишћењем. Сва блоковања и презиђивања извести у истом слогу према оригиналном користећи здраву демонтирану опеку. Малтер по саставу и јачини мора да одговара постојећем.</w:t>
      </w:r>
    </w:p>
    <w:p w:rsidR="004F3B8D" w:rsidRPr="00F327DD" w:rsidRDefault="004F3B8D" w:rsidP="004F3B8D">
      <w:pPr>
        <w:pStyle w:val="Body"/>
        <w:jc w:val="both"/>
        <w:rPr>
          <w:rFonts w:ascii="Times New Roman" w:hAnsi="Times New Roman" w:cs="Times New Roman"/>
          <w:lang w:val="sr-Cyrl-RS"/>
        </w:rPr>
      </w:pPr>
      <w:r w:rsidRPr="00F327DD">
        <w:rPr>
          <w:rFonts w:ascii="Times New Roman" w:hAnsi="Times New Roman" w:cs="Times New Roman"/>
          <w:lang w:val="sr-Cyrl-RS"/>
        </w:rPr>
        <w:t>Након снимања постојећег пода и свих истражних радова, предвидети постављање бетонске плоче са изолационим слојевима и завршно опеком старог формата према оригиналном слогу најмлађег сачуваног периода.</w:t>
      </w:r>
    </w:p>
    <w:p w:rsidR="004F3B8D" w:rsidRPr="00F327DD" w:rsidRDefault="004F3B8D" w:rsidP="004F3B8D">
      <w:pPr>
        <w:pStyle w:val="Body"/>
        <w:jc w:val="both"/>
        <w:rPr>
          <w:rFonts w:ascii="Times New Roman" w:hAnsi="Times New Roman" w:cs="Times New Roman"/>
          <w:lang w:val="sr-Cyrl-RS"/>
        </w:rPr>
      </w:pPr>
      <w:r w:rsidRPr="00F327DD">
        <w:rPr>
          <w:rFonts w:ascii="Times New Roman" w:hAnsi="Times New Roman" w:cs="Times New Roman"/>
          <w:lang w:val="sr-Cyrl-RS"/>
        </w:rPr>
        <w:t xml:space="preserve">Предвидети постављање застакљених прозора од црне браварије. Предвидети постављање застакљених врата на улазу у казамате уз спољашње дрвене вратнице. </w:t>
      </w:r>
    </w:p>
    <w:p w:rsidR="004F3B8D" w:rsidRPr="00F327DD" w:rsidRDefault="004F3B8D" w:rsidP="004F3B8D">
      <w:pPr>
        <w:pStyle w:val="Body"/>
        <w:jc w:val="both"/>
        <w:rPr>
          <w:rFonts w:ascii="Times New Roman" w:hAnsi="Times New Roman" w:cs="Times New Roman"/>
          <w:lang w:val="sr-Cyrl-RS"/>
        </w:rPr>
      </w:pPr>
      <w:r w:rsidRPr="00F327DD">
        <w:rPr>
          <w:rFonts w:ascii="Times New Roman" w:hAnsi="Times New Roman" w:cs="Times New Roman"/>
          <w:lang w:val="sr-Cyrl-RS"/>
        </w:rPr>
        <w:t>Оспособити све вентилационе канале казамата и бочних просторија Видин капије за неометано коришћење.</w:t>
      </w:r>
    </w:p>
    <w:p w:rsidR="004F3B8D" w:rsidRPr="00F327DD" w:rsidRDefault="004F3B8D" w:rsidP="004F3B8D">
      <w:pPr>
        <w:pStyle w:val="Body"/>
        <w:jc w:val="both"/>
        <w:rPr>
          <w:rFonts w:ascii="Times New Roman" w:hAnsi="Times New Roman" w:cs="Times New Roman"/>
          <w:lang w:val="sr-Cyrl-RS"/>
        </w:rPr>
      </w:pPr>
      <w:r w:rsidRPr="00F327DD">
        <w:rPr>
          <w:rFonts w:ascii="Times New Roman" w:hAnsi="Times New Roman" w:cs="Times New Roman"/>
          <w:lang w:val="sr-Cyrl-RS"/>
        </w:rPr>
        <w:t>Пројектовати електричне инсталације унутар казамата и капије са функционалним и декоративним осветљењем. Капацитете електирчне енергије пројектовати тако да се омогући грејање. Пројектовати сигналну и видео инсталацију.</w:t>
      </w:r>
    </w:p>
    <w:p w:rsidR="004F3B8D" w:rsidRPr="000A7BFE" w:rsidRDefault="004F3B8D" w:rsidP="004F3B8D">
      <w:pPr>
        <w:pStyle w:val="BodyA"/>
        <w:spacing w:before="120" w:after="0"/>
        <w:rPr>
          <w:rFonts w:ascii="Times New Roman" w:hAnsi="Times New Roman" w:cs="Times New Roman"/>
          <w:color w:val="auto"/>
          <w:lang w:val="sr-Cyrl-RS"/>
        </w:rPr>
      </w:pPr>
      <w:r w:rsidRPr="000A7BFE">
        <w:rPr>
          <w:rFonts w:ascii="Times New Roman" w:hAnsi="Times New Roman" w:cs="Times New Roman"/>
          <w:color w:val="auto"/>
          <w:lang w:val="sr-Cyrl-RS"/>
        </w:rPr>
        <w:t xml:space="preserve">Пре почетка рада на изради пројектне документације наручилац ће </w:t>
      </w:r>
      <w:r w:rsidRPr="000A7BFE">
        <w:rPr>
          <w:rFonts w:hAnsi="Times New Roman"/>
          <w:color w:val="auto"/>
        </w:rPr>
        <w:t>обезбеди</w:t>
      </w:r>
      <w:r w:rsidRPr="000A7BFE">
        <w:rPr>
          <w:rFonts w:hAnsi="Times New Roman"/>
          <w:color w:val="auto"/>
        </w:rPr>
        <w:t xml:space="preserve"> </w:t>
      </w:r>
      <w:r w:rsidRPr="000A7BFE">
        <w:rPr>
          <w:rFonts w:hAnsi="Times New Roman"/>
          <w:color w:val="auto"/>
        </w:rPr>
        <w:t>улаз</w:t>
      </w:r>
      <w:r w:rsidRPr="000A7BFE">
        <w:rPr>
          <w:rFonts w:hAnsi="Times New Roman"/>
          <w:color w:val="auto"/>
        </w:rPr>
        <w:t xml:space="preserve"> </w:t>
      </w:r>
      <w:r w:rsidRPr="000A7BFE">
        <w:rPr>
          <w:rFonts w:hAnsi="Times New Roman"/>
          <w:color w:val="auto"/>
        </w:rPr>
        <w:t>у</w:t>
      </w:r>
      <w:r w:rsidRPr="000A7BFE">
        <w:rPr>
          <w:rFonts w:hAnsi="Times New Roman"/>
          <w:color w:val="auto"/>
        </w:rPr>
        <w:t xml:space="preserve"> </w:t>
      </w:r>
      <w:r w:rsidRPr="000A7BFE">
        <w:rPr>
          <w:rFonts w:hAnsi="Times New Roman"/>
          <w:color w:val="auto"/>
        </w:rPr>
        <w:t>све</w:t>
      </w:r>
      <w:r w:rsidRPr="000A7BFE">
        <w:rPr>
          <w:rFonts w:hAnsi="Times New Roman"/>
          <w:color w:val="auto"/>
        </w:rPr>
        <w:t xml:space="preserve"> </w:t>
      </w:r>
      <w:r w:rsidRPr="000A7BFE">
        <w:rPr>
          <w:rFonts w:hAnsi="Times New Roman"/>
          <w:color w:val="auto"/>
        </w:rPr>
        <w:t>просторије</w:t>
      </w:r>
      <w:r w:rsidRPr="000A7BFE">
        <w:rPr>
          <w:rFonts w:hAnsi="Times New Roman"/>
          <w:color w:val="auto"/>
        </w:rPr>
        <w:t xml:space="preserve"> </w:t>
      </w:r>
      <w:r w:rsidRPr="000A7BFE">
        <w:rPr>
          <w:rFonts w:hAnsi="Times New Roman"/>
          <w:color w:val="auto"/>
        </w:rPr>
        <w:t>обухваћене</w:t>
      </w:r>
      <w:r w:rsidRPr="000A7BFE">
        <w:rPr>
          <w:rFonts w:hAnsi="Times New Roman"/>
          <w:color w:val="auto"/>
        </w:rPr>
        <w:t xml:space="preserve"> </w:t>
      </w:r>
      <w:r w:rsidRPr="000A7BFE">
        <w:rPr>
          <w:rFonts w:hAnsi="Times New Roman"/>
          <w:color w:val="auto"/>
        </w:rPr>
        <w:t>пројектним</w:t>
      </w:r>
      <w:r w:rsidRPr="000A7BFE">
        <w:rPr>
          <w:rFonts w:hAnsi="Times New Roman"/>
          <w:color w:val="auto"/>
        </w:rPr>
        <w:t xml:space="preserve"> </w:t>
      </w:r>
      <w:r w:rsidRPr="000A7BFE">
        <w:rPr>
          <w:rFonts w:hAnsi="Times New Roman"/>
          <w:color w:val="auto"/>
        </w:rPr>
        <w:t>задатком</w:t>
      </w:r>
      <w:r w:rsidRPr="000A7BFE">
        <w:rPr>
          <w:rFonts w:hAnsi="Times New Roman"/>
          <w:color w:val="auto"/>
        </w:rPr>
        <w:t xml:space="preserve"> </w:t>
      </w:r>
      <w:r w:rsidRPr="000A7BFE">
        <w:rPr>
          <w:rFonts w:hAnsi="Times New Roman"/>
          <w:color w:val="auto"/>
        </w:rPr>
        <w:t>како</w:t>
      </w:r>
      <w:r w:rsidRPr="000A7BFE">
        <w:rPr>
          <w:rFonts w:hAnsi="Times New Roman"/>
          <w:color w:val="auto"/>
        </w:rPr>
        <w:t xml:space="preserve"> </w:t>
      </w:r>
      <w:r w:rsidRPr="000A7BFE">
        <w:rPr>
          <w:rFonts w:hAnsi="Times New Roman"/>
          <w:color w:val="auto"/>
        </w:rPr>
        <w:t>би</w:t>
      </w:r>
      <w:r w:rsidRPr="000A7BFE">
        <w:rPr>
          <w:rFonts w:hAnsi="Times New Roman"/>
          <w:color w:val="auto"/>
        </w:rPr>
        <w:t xml:space="preserve"> </w:t>
      </w:r>
      <w:r w:rsidRPr="000A7BFE">
        <w:rPr>
          <w:rFonts w:hAnsi="Times New Roman"/>
          <w:color w:val="auto"/>
        </w:rPr>
        <w:t>пројеткант</w:t>
      </w:r>
      <w:r w:rsidRPr="000A7BFE">
        <w:rPr>
          <w:rFonts w:hAnsi="Times New Roman"/>
          <w:color w:val="auto"/>
          <w:lang w:val="sr-Cyrl-RS"/>
        </w:rPr>
        <w:t xml:space="preserve"> </w:t>
      </w:r>
      <w:r w:rsidRPr="000A7BFE">
        <w:rPr>
          <w:rFonts w:hAnsi="Times New Roman"/>
          <w:color w:val="auto"/>
          <w:lang w:val="sr-Cyrl-RS"/>
        </w:rPr>
        <w:t>извршио</w:t>
      </w:r>
      <w:r w:rsidRPr="000A7BFE">
        <w:rPr>
          <w:rFonts w:hAnsi="Times New Roman"/>
          <w:color w:val="auto"/>
          <w:lang w:val="sr-Cyrl-RS"/>
        </w:rPr>
        <w:t xml:space="preserve"> </w:t>
      </w:r>
      <w:r w:rsidRPr="000A7BFE">
        <w:rPr>
          <w:rFonts w:hAnsi="Times New Roman"/>
          <w:color w:val="auto"/>
        </w:rPr>
        <w:t>архитектонско</w:t>
      </w:r>
      <w:r w:rsidRPr="000A7BFE">
        <w:rPr>
          <w:rFonts w:ascii="Times New Roman"/>
          <w:color w:val="auto"/>
        </w:rPr>
        <w:t>-</w:t>
      </w:r>
      <w:r w:rsidRPr="000A7BFE">
        <w:rPr>
          <w:rFonts w:hAnsi="Times New Roman"/>
          <w:color w:val="auto"/>
        </w:rPr>
        <w:t>техничко</w:t>
      </w:r>
      <w:r w:rsidRPr="000A7BFE">
        <w:rPr>
          <w:rFonts w:hAnsi="Times New Roman"/>
          <w:color w:val="auto"/>
        </w:rPr>
        <w:t xml:space="preserve"> </w:t>
      </w:r>
      <w:r w:rsidRPr="000A7BFE">
        <w:rPr>
          <w:rFonts w:hAnsi="Times New Roman"/>
          <w:color w:val="auto"/>
        </w:rPr>
        <w:t>снимање</w:t>
      </w:r>
      <w:r w:rsidRPr="000A7BFE">
        <w:rPr>
          <w:rFonts w:hAnsi="Times New Roman"/>
          <w:color w:val="auto"/>
          <w:lang w:val="sr-Cyrl-RS"/>
        </w:rPr>
        <w:t xml:space="preserve">, </w:t>
      </w:r>
      <w:r w:rsidRPr="000A7BFE">
        <w:rPr>
          <w:rFonts w:ascii="Times New Roman" w:hAnsi="Times New Roman" w:cs="Times New Roman"/>
          <w:color w:val="auto"/>
          <w:lang w:val="sr-Cyrl-RS"/>
        </w:rPr>
        <w:t xml:space="preserve">очистити казамате од шута и другог отпадног материјала и урадиће дератизацију и дезинсекцију казамата. </w:t>
      </w:r>
    </w:p>
    <w:p w:rsidR="004F3B8D" w:rsidRDefault="004F3B8D" w:rsidP="004F3B8D">
      <w:pPr>
        <w:pStyle w:val="Body"/>
        <w:jc w:val="both"/>
        <w:rPr>
          <w:rFonts w:ascii="Times New Roman" w:hAnsi="Times New Roman" w:cs="Times New Roman"/>
          <w:lang w:val="sr-Cyrl-RS"/>
        </w:rPr>
      </w:pPr>
    </w:p>
    <w:p w:rsidR="004F3B8D" w:rsidRPr="00F327DD" w:rsidRDefault="004F3B8D" w:rsidP="004F3B8D">
      <w:pPr>
        <w:pStyle w:val="Body"/>
        <w:jc w:val="both"/>
        <w:rPr>
          <w:rFonts w:ascii="Times New Roman" w:hAnsi="Times New Roman" w:cs="Times New Roman"/>
          <w:lang w:val="sr-Cyrl-RS"/>
        </w:rPr>
      </w:pPr>
      <w:r w:rsidRPr="00F327DD">
        <w:rPr>
          <w:rFonts w:ascii="Times New Roman" w:hAnsi="Times New Roman" w:cs="Times New Roman"/>
          <w:lang w:val="sr-Cyrl-RS"/>
        </w:rPr>
        <w:t>Пре израде пројекта потребно је:</w:t>
      </w:r>
    </w:p>
    <w:p w:rsidR="004F3B8D" w:rsidRPr="00F327DD" w:rsidRDefault="004F3B8D" w:rsidP="00E261DC">
      <w:pPr>
        <w:pStyle w:val="Body"/>
        <w:numPr>
          <w:ilvl w:val="0"/>
          <w:numId w:val="30"/>
        </w:numPr>
        <w:jc w:val="both"/>
        <w:rPr>
          <w:rFonts w:ascii="Times New Roman" w:hAnsi="Times New Roman" w:cs="Times New Roman"/>
          <w:lang w:val="sr-Cyrl-RS"/>
        </w:rPr>
      </w:pPr>
      <w:r w:rsidRPr="00F327DD">
        <w:rPr>
          <w:rFonts w:ascii="Times New Roman" w:hAnsi="Times New Roman" w:cs="Times New Roman"/>
          <w:lang w:val="sr-Cyrl-RS"/>
        </w:rPr>
        <w:t>Прикупити и проучити сву расположиву археолошку и архитектонску документацију.</w:t>
      </w:r>
    </w:p>
    <w:p w:rsidR="004F3B8D" w:rsidRPr="00F327DD" w:rsidRDefault="004F3B8D" w:rsidP="00E261DC">
      <w:pPr>
        <w:pStyle w:val="Body"/>
        <w:numPr>
          <w:ilvl w:val="0"/>
          <w:numId w:val="31"/>
        </w:numPr>
        <w:jc w:val="both"/>
        <w:rPr>
          <w:rFonts w:ascii="Times New Roman" w:hAnsi="Times New Roman" w:cs="Times New Roman"/>
          <w:lang w:val="sr-Cyrl-RS"/>
        </w:rPr>
      </w:pPr>
      <w:r w:rsidRPr="00F327DD">
        <w:rPr>
          <w:rFonts w:ascii="Times New Roman" w:hAnsi="Times New Roman" w:cs="Times New Roman"/>
          <w:lang w:val="sr-Cyrl-RS"/>
        </w:rPr>
        <w:t xml:space="preserve">Геодетски снимити капију и казамате </w:t>
      </w:r>
    </w:p>
    <w:p w:rsidR="004F3B8D" w:rsidRPr="00F327DD" w:rsidRDefault="004F3B8D" w:rsidP="00E261DC">
      <w:pPr>
        <w:pStyle w:val="Body"/>
        <w:numPr>
          <w:ilvl w:val="0"/>
          <w:numId w:val="32"/>
        </w:numPr>
        <w:jc w:val="both"/>
        <w:rPr>
          <w:rFonts w:ascii="Times New Roman" w:hAnsi="Times New Roman" w:cs="Times New Roman"/>
          <w:lang w:val="sr-Cyrl-RS"/>
        </w:rPr>
      </w:pPr>
      <w:r w:rsidRPr="00F327DD">
        <w:rPr>
          <w:rFonts w:ascii="Times New Roman" w:hAnsi="Times New Roman" w:cs="Times New Roman"/>
          <w:lang w:val="sr-Cyrl-RS"/>
        </w:rPr>
        <w:t>Испитати геомеханичка својства тла</w:t>
      </w:r>
    </w:p>
    <w:p w:rsidR="004F3B8D" w:rsidRPr="00F327DD" w:rsidRDefault="004F3B8D" w:rsidP="00E261DC">
      <w:pPr>
        <w:pStyle w:val="Body"/>
        <w:numPr>
          <w:ilvl w:val="0"/>
          <w:numId w:val="33"/>
        </w:numPr>
        <w:jc w:val="both"/>
        <w:rPr>
          <w:rFonts w:ascii="Times New Roman" w:hAnsi="Times New Roman" w:cs="Times New Roman"/>
          <w:lang w:val="sr-Cyrl-RS"/>
        </w:rPr>
      </w:pPr>
      <w:r w:rsidRPr="00F327DD">
        <w:rPr>
          <w:rFonts w:ascii="Times New Roman" w:hAnsi="Times New Roman" w:cs="Times New Roman"/>
          <w:lang w:val="sr-Cyrl-RS"/>
        </w:rPr>
        <w:t>Урадити допунско архитектонско и по потреби археолошко сондирање са обрадом пратеће техничке и фото документације.</w:t>
      </w:r>
    </w:p>
    <w:p w:rsidR="004F3B8D" w:rsidRPr="00F327DD" w:rsidRDefault="004F3B8D" w:rsidP="00E261DC">
      <w:pPr>
        <w:pStyle w:val="Body"/>
        <w:numPr>
          <w:ilvl w:val="0"/>
          <w:numId w:val="34"/>
        </w:numPr>
        <w:jc w:val="both"/>
        <w:rPr>
          <w:rFonts w:ascii="Times New Roman" w:eastAsia="Helvetica" w:hAnsi="Times New Roman" w:cs="Times New Roman"/>
          <w:lang w:val="sr-Cyrl-RS"/>
        </w:rPr>
      </w:pPr>
      <w:r w:rsidRPr="00F327DD">
        <w:rPr>
          <w:rFonts w:ascii="Times New Roman" w:hAnsi="Times New Roman" w:cs="Times New Roman"/>
          <w:lang w:val="sr-Cyrl-RS"/>
        </w:rPr>
        <w:t>Казамате технички снимити и исцртати изгледе куртина 6, 7 и 8</w:t>
      </w:r>
    </w:p>
    <w:p w:rsidR="004F3B8D" w:rsidRPr="00F327DD" w:rsidRDefault="004F3B8D" w:rsidP="00E261DC">
      <w:pPr>
        <w:pStyle w:val="Body"/>
        <w:numPr>
          <w:ilvl w:val="0"/>
          <w:numId w:val="35"/>
        </w:numPr>
        <w:jc w:val="both"/>
        <w:rPr>
          <w:rFonts w:ascii="Times New Roman" w:eastAsia="Helvetica" w:hAnsi="Times New Roman" w:cs="Times New Roman"/>
          <w:lang w:val="sr-Cyrl-RS"/>
        </w:rPr>
      </w:pPr>
      <w:r w:rsidRPr="00F327DD">
        <w:rPr>
          <w:rFonts w:ascii="Times New Roman" w:hAnsi="Times New Roman" w:cs="Times New Roman"/>
          <w:lang w:val="sr-Cyrl-RS"/>
        </w:rPr>
        <w:t>Технички снимити изгледе куртина 1,2 и фасу према Доњоградском булевару.</w:t>
      </w:r>
    </w:p>
    <w:p w:rsidR="004F3B8D" w:rsidRPr="00F327DD" w:rsidRDefault="004F3B8D" w:rsidP="00E261DC">
      <w:pPr>
        <w:pStyle w:val="Body"/>
        <w:numPr>
          <w:ilvl w:val="0"/>
          <w:numId w:val="10"/>
        </w:numPr>
        <w:ind w:left="690" w:hanging="330"/>
        <w:jc w:val="both"/>
        <w:rPr>
          <w:rFonts w:ascii="Times New Roman" w:eastAsia="Helvetica" w:hAnsi="Times New Roman" w:cs="Times New Roman"/>
          <w:lang w:val="sr-Cyrl-RS"/>
        </w:rPr>
      </w:pPr>
      <w:r w:rsidRPr="00F327DD">
        <w:rPr>
          <w:rFonts w:ascii="Times New Roman" w:hAnsi="Times New Roman" w:cs="Times New Roman"/>
          <w:lang w:val="sr-Cyrl-RS"/>
        </w:rPr>
        <w:t>Технички снимити и нацртати попречне пресеке куртине 1 и 8, 2 и 7, куртине 6 и фланке.</w:t>
      </w:r>
    </w:p>
    <w:p w:rsidR="004F3B8D" w:rsidRPr="00F327DD" w:rsidRDefault="004F3B8D" w:rsidP="00E261DC">
      <w:pPr>
        <w:pStyle w:val="Body"/>
        <w:numPr>
          <w:ilvl w:val="0"/>
          <w:numId w:val="36"/>
        </w:numPr>
        <w:jc w:val="both"/>
        <w:rPr>
          <w:rFonts w:ascii="Times New Roman" w:hAnsi="Times New Roman" w:cs="Times New Roman"/>
          <w:lang w:val="sr-Cyrl-RS"/>
        </w:rPr>
      </w:pPr>
      <w:r w:rsidRPr="00F327DD">
        <w:rPr>
          <w:rFonts w:ascii="Times New Roman" w:hAnsi="Times New Roman" w:cs="Times New Roman"/>
          <w:lang w:val="sr-Cyrl-RS"/>
        </w:rPr>
        <w:t>Технички снимити, фотографисати и нацртати у размери фрагменте подове од опеке, отворе улазних врата, отворе прозора лево и десно од врата, кружне прозоре изнад врата, прозорске гитере, вентилационе и све елементе капије са бочним просторијама</w:t>
      </w:r>
    </w:p>
    <w:p w:rsidR="004F3B8D" w:rsidRPr="00F327DD" w:rsidRDefault="004F3B8D" w:rsidP="00E261DC">
      <w:pPr>
        <w:pStyle w:val="Body"/>
        <w:numPr>
          <w:ilvl w:val="0"/>
          <w:numId w:val="37"/>
        </w:numPr>
        <w:jc w:val="both"/>
        <w:rPr>
          <w:rFonts w:ascii="Times New Roman" w:hAnsi="Times New Roman" w:cs="Times New Roman"/>
          <w:lang w:val="sr-Cyrl-RS"/>
        </w:rPr>
      </w:pPr>
      <w:r w:rsidRPr="00F327DD">
        <w:rPr>
          <w:rFonts w:ascii="Times New Roman" w:hAnsi="Times New Roman" w:cs="Times New Roman"/>
          <w:lang w:val="sr-Cyrl-RS"/>
        </w:rPr>
        <w:lastRenderedPageBreak/>
        <w:t>Истражити и аналлизирати податке о подземним водама</w:t>
      </w:r>
    </w:p>
    <w:p w:rsidR="004F3B8D" w:rsidRPr="00F327DD" w:rsidRDefault="004F3B8D" w:rsidP="00E261DC">
      <w:pPr>
        <w:pStyle w:val="Body"/>
        <w:numPr>
          <w:ilvl w:val="0"/>
          <w:numId w:val="9"/>
        </w:numPr>
        <w:jc w:val="both"/>
        <w:rPr>
          <w:rFonts w:ascii="Times New Roman" w:hAnsi="Times New Roman" w:cs="Times New Roman"/>
          <w:lang w:val="sr-Cyrl-RS"/>
        </w:rPr>
      </w:pPr>
      <w:r w:rsidRPr="00F327DD">
        <w:rPr>
          <w:rFonts w:ascii="Times New Roman" w:hAnsi="Times New Roman" w:cs="Times New Roman"/>
          <w:lang w:val="sr-Cyrl-RS"/>
        </w:rPr>
        <w:t>На основу прикупљене археолошке и архитектонске документације, архивских планова, геодетских и техничких снимака урадити историјску и архитектонску анализу и пројекат конзервације, рестаурације и  ревитализације казамата у свему према условима Завода и принципима заштите</w:t>
      </w:r>
    </w:p>
    <w:p w:rsidR="004F3B8D" w:rsidRPr="00F327DD" w:rsidRDefault="004F3B8D" w:rsidP="00E261DC">
      <w:pPr>
        <w:pStyle w:val="Body"/>
        <w:numPr>
          <w:ilvl w:val="0"/>
          <w:numId w:val="38"/>
        </w:numPr>
        <w:jc w:val="both"/>
        <w:rPr>
          <w:rFonts w:ascii="Times New Roman" w:hAnsi="Times New Roman" w:cs="Times New Roman"/>
          <w:lang w:val="sr-Cyrl-RS"/>
        </w:rPr>
      </w:pPr>
      <w:r w:rsidRPr="00F327DD">
        <w:rPr>
          <w:rFonts w:ascii="Times New Roman" w:hAnsi="Times New Roman" w:cs="Times New Roman"/>
          <w:lang w:val="sr-Cyrl-RS"/>
        </w:rPr>
        <w:t>Испитати техничке услове да се пројектом предвиди санитарни блок у малом барутном магацину (просторије поред казамата 6)</w:t>
      </w:r>
    </w:p>
    <w:p w:rsidR="004F3B8D" w:rsidRPr="00F327DD" w:rsidRDefault="004F3B8D" w:rsidP="004F3B8D">
      <w:pPr>
        <w:pStyle w:val="Body"/>
        <w:jc w:val="both"/>
        <w:rPr>
          <w:rFonts w:ascii="Times New Roman" w:hAnsi="Times New Roman" w:cs="Times New Roman"/>
          <w:lang w:val="sr-Cyrl-RS"/>
        </w:rPr>
      </w:pPr>
    </w:p>
    <w:p w:rsidR="004F3B8D" w:rsidRPr="00816CE2" w:rsidRDefault="004F3B8D" w:rsidP="004F3B8D">
      <w:pPr>
        <w:pStyle w:val="Body"/>
        <w:jc w:val="both"/>
        <w:rPr>
          <w:rFonts w:ascii="Times New Roman" w:hAnsi="Times New Roman" w:cs="Times New Roman"/>
          <w:color w:val="auto"/>
          <w:lang w:val="sr-Cyrl-RS"/>
        </w:rPr>
      </w:pPr>
      <w:r w:rsidRPr="00816CE2">
        <w:rPr>
          <w:rFonts w:ascii="Times New Roman" w:hAnsi="Times New Roman" w:cs="Times New Roman"/>
          <w:color w:val="auto"/>
          <w:lang w:val="sr-Cyrl-RS"/>
        </w:rPr>
        <w:t>Пројекат израдити у складу са важећом законском регулативом:</w:t>
      </w:r>
    </w:p>
    <w:p w:rsidR="004F3B8D" w:rsidRPr="00816CE2" w:rsidRDefault="004F3B8D" w:rsidP="004F3B8D">
      <w:pPr>
        <w:numPr>
          <w:ilvl w:val="0"/>
          <w:numId w:val="8"/>
        </w:numPr>
        <w:autoSpaceDE w:val="0"/>
        <w:autoSpaceDN w:val="0"/>
        <w:adjustRightInd w:val="0"/>
        <w:spacing w:after="0"/>
        <w:jc w:val="left"/>
        <w:rPr>
          <w:rFonts w:eastAsia="Times New Roman"/>
          <w:lang w:val="sr-Latn-RS" w:eastAsia="sr-Latn-RS"/>
        </w:rPr>
      </w:pPr>
      <w:r w:rsidRPr="00816CE2">
        <w:rPr>
          <w:rFonts w:eastAsia="Times New Roman"/>
          <w:lang w:val="sr-Latn-RS" w:eastAsia="sr-Latn-RS"/>
        </w:rPr>
        <w:t>Законом о културним добрима (</w:t>
      </w:r>
      <w:r w:rsidRPr="00816CE2">
        <w:rPr>
          <w:rFonts w:eastAsia="Times New Roman"/>
          <w:lang w:val="sr-Cyrl-RS" w:eastAsia="sr-Latn-RS"/>
        </w:rPr>
        <w:t>„</w:t>
      </w:r>
      <w:r w:rsidRPr="00816CE2">
        <w:rPr>
          <w:rFonts w:eastAsia="Times New Roman"/>
          <w:lang w:val="sr-Latn-RS" w:eastAsia="sr-Latn-RS"/>
        </w:rPr>
        <w:t>Сл. гласник РС</w:t>
      </w:r>
      <w:r w:rsidRPr="00816CE2">
        <w:rPr>
          <w:rFonts w:eastAsia="Times New Roman"/>
          <w:lang w:val="sr-Cyrl-RS" w:eastAsia="sr-Latn-RS"/>
        </w:rPr>
        <w:t>“,</w:t>
      </w:r>
      <w:r w:rsidRPr="00816CE2">
        <w:rPr>
          <w:rFonts w:eastAsia="Times New Roman"/>
          <w:lang w:val="sr-Latn-RS" w:eastAsia="sr-Latn-RS"/>
        </w:rPr>
        <w:t xml:space="preserve"> бр. 71/94, 52/2011- др. закони и 99/2011-др. закон)</w:t>
      </w:r>
      <w:r w:rsidRPr="00816CE2">
        <w:rPr>
          <w:rFonts w:eastAsia="Times New Roman"/>
          <w:lang w:val="sr-Cyrl-RS" w:eastAsia="sr-Latn-RS"/>
        </w:rPr>
        <w:t>,</w:t>
      </w:r>
      <w:r w:rsidRPr="00816CE2">
        <w:rPr>
          <w:rFonts w:eastAsia="Times New Roman"/>
          <w:lang w:val="sr-Latn-RS" w:eastAsia="sr-Latn-RS"/>
        </w:rPr>
        <w:t xml:space="preserve"> </w:t>
      </w:r>
    </w:p>
    <w:p w:rsidR="004F3B8D" w:rsidRPr="00816CE2" w:rsidRDefault="004F3B8D" w:rsidP="00E261DC">
      <w:pPr>
        <w:pStyle w:val="Body"/>
        <w:numPr>
          <w:ilvl w:val="0"/>
          <w:numId w:val="12"/>
        </w:numPr>
        <w:rPr>
          <w:rFonts w:ascii="Times New Roman" w:hAnsi="Times New Roman" w:cs="Times New Roman"/>
          <w:color w:val="auto"/>
          <w:lang w:val="sr-Cyrl-RS"/>
        </w:rPr>
      </w:pPr>
      <w:r w:rsidRPr="00816CE2">
        <w:rPr>
          <w:rFonts w:ascii="Times New Roman" w:hAnsi="Times New Roman" w:cs="Times New Roman"/>
          <w:color w:val="auto"/>
          <w:lang w:val="sr-Cyrl-RS"/>
        </w:rPr>
        <w:t xml:space="preserve">Законом о планирању и изградњи (”Сл. гласник РС”, бр.72/2009, 81/2009-испр., 64/2010 - одлука УС, 24/2011, 121/2012, 42/2013 - одлука УС, 50/2013-одлука УС, 98/2013 - одлука УС, 132/2014, 145/2014 83/2018, 31/2019 и 37/2019 - др. закон), </w:t>
      </w:r>
    </w:p>
    <w:p w:rsidR="004F3B8D" w:rsidRPr="00816CE2" w:rsidRDefault="004F3B8D" w:rsidP="00E261DC">
      <w:pPr>
        <w:pStyle w:val="Body"/>
        <w:numPr>
          <w:ilvl w:val="0"/>
          <w:numId w:val="12"/>
        </w:numPr>
        <w:rPr>
          <w:rFonts w:ascii="Times New Roman" w:hAnsi="Times New Roman" w:cs="Times New Roman"/>
          <w:color w:val="auto"/>
          <w:lang w:val="sr-Cyrl-RS"/>
        </w:rPr>
      </w:pPr>
      <w:r w:rsidRPr="00816CE2">
        <w:rPr>
          <w:rFonts w:ascii="Times New Roman" w:hAnsi="Times New Roman" w:cs="Times New Roman"/>
          <w:color w:val="auto"/>
          <w:lang w:val="sr-Cyrl-RS"/>
        </w:rPr>
        <w:t xml:space="preserve">Правилником о садржини, начину и поступку израде и начину вршења контроле техничке документације према класи и намени објеката (”Сл. гласник РС”, бр.72/2018), </w:t>
      </w:r>
    </w:p>
    <w:p w:rsidR="004F3B8D" w:rsidRPr="00816CE2" w:rsidRDefault="004F3B8D" w:rsidP="00E261DC">
      <w:pPr>
        <w:pStyle w:val="Body"/>
        <w:numPr>
          <w:ilvl w:val="0"/>
          <w:numId w:val="12"/>
        </w:numPr>
        <w:rPr>
          <w:rFonts w:ascii="Times New Roman" w:hAnsi="Times New Roman" w:cs="Times New Roman"/>
          <w:color w:val="auto"/>
          <w:lang w:val="sr-Cyrl-RS"/>
        </w:rPr>
      </w:pPr>
      <w:r w:rsidRPr="00816CE2">
        <w:rPr>
          <w:rFonts w:ascii="Times New Roman" w:hAnsi="Times New Roman" w:cs="Times New Roman"/>
          <w:color w:val="auto"/>
          <w:lang w:val="sr-Cyrl-RS"/>
        </w:rPr>
        <w:t xml:space="preserve">Законом о заштити од пожара (”Сл. гласник РС”, бр. 111/2009, 20/2015, 87/2018 и 87/2018 - др. закон), </w:t>
      </w:r>
    </w:p>
    <w:p w:rsidR="004F3B8D" w:rsidRPr="00816CE2" w:rsidRDefault="004F3B8D" w:rsidP="00E261DC">
      <w:pPr>
        <w:pStyle w:val="Body"/>
        <w:numPr>
          <w:ilvl w:val="0"/>
          <w:numId w:val="12"/>
        </w:numPr>
        <w:rPr>
          <w:rFonts w:ascii="Times New Roman" w:hAnsi="Times New Roman" w:cs="Times New Roman"/>
          <w:color w:val="auto"/>
          <w:lang w:val="sr-Cyrl-RS"/>
        </w:rPr>
      </w:pPr>
      <w:r w:rsidRPr="00816CE2">
        <w:rPr>
          <w:rFonts w:ascii="Times New Roman" w:hAnsi="Times New Roman" w:cs="Times New Roman"/>
          <w:color w:val="auto"/>
          <w:lang w:val="sr-Cyrl-RS"/>
        </w:rPr>
        <w:t xml:space="preserve">Правиликом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 </w:t>
      </w:r>
    </w:p>
    <w:p w:rsidR="004F3B8D" w:rsidRPr="00816CE2" w:rsidRDefault="004F3B8D" w:rsidP="00E261DC">
      <w:pPr>
        <w:pStyle w:val="Body"/>
        <w:numPr>
          <w:ilvl w:val="0"/>
          <w:numId w:val="12"/>
        </w:numPr>
        <w:rPr>
          <w:rFonts w:ascii="Times New Roman" w:hAnsi="Times New Roman" w:cs="Times New Roman"/>
          <w:color w:val="auto"/>
          <w:lang w:val="sr-Cyrl-RS"/>
        </w:rPr>
      </w:pPr>
      <w:r w:rsidRPr="00816CE2">
        <w:rPr>
          <w:rFonts w:ascii="Times New Roman" w:hAnsi="Times New Roman" w:cs="Times New Roman"/>
          <w:color w:val="auto"/>
          <w:lang w:val="sr-Cyrl-RS"/>
        </w:rPr>
        <w:t xml:space="preserve">Законом о заштити животне средине (”Сл. гласник РС”, бр. 135/2004, 36/2009, 36/2009 - др. закон, 72/2009 - др. закон, 43/2011 - одлука УС, 14/2016, 76/2018, 95/2018 - др. закон, 95/2018 - др. закон), </w:t>
      </w:r>
    </w:p>
    <w:p w:rsidR="004F3B8D" w:rsidRPr="00816CE2" w:rsidRDefault="004F3B8D" w:rsidP="00E261DC">
      <w:pPr>
        <w:pStyle w:val="Body"/>
        <w:numPr>
          <w:ilvl w:val="0"/>
          <w:numId w:val="12"/>
        </w:numPr>
        <w:rPr>
          <w:rFonts w:ascii="Times New Roman" w:hAnsi="Times New Roman" w:cs="Times New Roman"/>
          <w:color w:val="auto"/>
          <w:lang w:val="sr-Cyrl-RS"/>
        </w:rPr>
      </w:pPr>
      <w:r w:rsidRPr="00816CE2">
        <w:rPr>
          <w:rFonts w:ascii="Times New Roman" w:hAnsi="Times New Roman" w:cs="Times New Roman"/>
          <w:color w:val="auto"/>
          <w:lang w:val="sr-Cyrl-RS"/>
        </w:rPr>
        <w:t xml:space="preserve">Правилником о техничким захтевима безбедности од пожара спољних зидова зграда (”Сл. гласник РС”, бр. 59/16, 36/17 и 6/19) и </w:t>
      </w:r>
    </w:p>
    <w:p w:rsidR="004F3B8D" w:rsidRPr="00816CE2" w:rsidRDefault="004F3B8D" w:rsidP="00E261DC">
      <w:pPr>
        <w:pStyle w:val="Body"/>
        <w:numPr>
          <w:ilvl w:val="0"/>
          <w:numId w:val="12"/>
        </w:numPr>
        <w:rPr>
          <w:rFonts w:ascii="Times New Roman" w:hAnsi="Times New Roman" w:cs="Times New Roman"/>
          <w:color w:val="auto"/>
          <w:lang w:val="sr-Cyrl-RS"/>
        </w:rPr>
      </w:pPr>
      <w:r w:rsidRPr="00816CE2">
        <w:rPr>
          <w:rFonts w:ascii="Times New Roman" w:hAnsi="Times New Roman" w:cs="Times New Roman"/>
          <w:color w:val="auto"/>
          <w:lang w:val="sr-Cyrl-RS"/>
        </w:rPr>
        <w:t xml:space="preserve">осталим законима и правилницима који се тичу предметног Пројекта. </w:t>
      </w:r>
    </w:p>
    <w:p w:rsidR="004F3B8D" w:rsidRDefault="004F3B8D" w:rsidP="004F3B8D">
      <w:pPr>
        <w:pStyle w:val="Body"/>
        <w:jc w:val="both"/>
        <w:rPr>
          <w:rFonts w:ascii="Times New Roman" w:hAnsi="Times New Roman" w:cs="Times New Roman"/>
          <w:color w:val="FF0000"/>
          <w:lang w:val="sr-Cyrl-RS"/>
        </w:rPr>
      </w:pPr>
    </w:p>
    <w:p w:rsidR="004F3B8D" w:rsidRPr="00F954B2" w:rsidRDefault="004F3B8D" w:rsidP="004F3B8D">
      <w:pPr>
        <w:pStyle w:val="Body"/>
        <w:jc w:val="both"/>
        <w:rPr>
          <w:rFonts w:ascii="Times New Roman" w:hAnsi="Times New Roman" w:cs="Times New Roman"/>
          <w:color w:val="auto"/>
          <w:lang w:val="sr-Cyrl-RS"/>
        </w:rPr>
      </w:pPr>
      <w:r w:rsidRPr="00F954B2">
        <w:rPr>
          <w:rFonts w:ascii="Times New Roman" w:hAnsi="Times New Roman" w:cs="Times New Roman"/>
          <w:color w:val="auto"/>
          <w:lang w:val="sr-Cyrl-RS"/>
        </w:rPr>
        <w:t>Садржај техничке документације урадити у складу са горе наведеном законском регулативом по фазама:</w:t>
      </w:r>
    </w:p>
    <w:p w:rsidR="004F3B8D" w:rsidRPr="00F327DD" w:rsidRDefault="004F3B8D" w:rsidP="00E261DC">
      <w:pPr>
        <w:pStyle w:val="Body"/>
        <w:numPr>
          <w:ilvl w:val="0"/>
          <w:numId w:val="39"/>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Идејно решење (ИДР)</w:t>
      </w:r>
    </w:p>
    <w:p w:rsidR="004F3B8D" w:rsidRPr="00F327DD" w:rsidRDefault="004F3B8D" w:rsidP="00E261DC">
      <w:pPr>
        <w:pStyle w:val="Body"/>
        <w:numPr>
          <w:ilvl w:val="0"/>
          <w:numId w:val="40"/>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Идејни пројекат (ИДП)</w:t>
      </w:r>
    </w:p>
    <w:p w:rsidR="004F3B8D" w:rsidRPr="00F327DD" w:rsidRDefault="004F3B8D" w:rsidP="00E261DC">
      <w:pPr>
        <w:pStyle w:val="Body"/>
        <w:numPr>
          <w:ilvl w:val="0"/>
          <w:numId w:val="41"/>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 xml:space="preserve">Пројекат за извођење радова (ПЗИ)                                                                                                     </w:t>
      </w:r>
    </w:p>
    <w:p w:rsidR="004F3B8D" w:rsidRPr="00F327DD" w:rsidRDefault="004F3B8D" w:rsidP="004F3B8D">
      <w:pPr>
        <w:pStyle w:val="Body"/>
        <w:jc w:val="both"/>
        <w:rPr>
          <w:rFonts w:ascii="Times New Roman" w:hAnsi="Times New Roman" w:cs="Times New Roman"/>
          <w:lang w:val="sr-Cyrl-RS"/>
        </w:rPr>
      </w:pPr>
    </w:p>
    <w:p w:rsidR="004F3B8D" w:rsidRPr="00F327DD" w:rsidRDefault="004F3B8D" w:rsidP="004F3B8D">
      <w:pPr>
        <w:pStyle w:val="Body"/>
        <w:jc w:val="both"/>
        <w:rPr>
          <w:rFonts w:ascii="Times New Roman" w:hAnsi="Times New Roman" w:cs="Times New Roman"/>
          <w:lang w:val="sr-Cyrl-RS"/>
        </w:rPr>
      </w:pPr>
      <w:r w:rsidRPr="00F327DD">
        <w:rPr>
          <w:rFonts w:ascii="Times New Roman" w:hAnsi="Times New Roman" w:cs="Times New Roman"/>
          <w:lang w:val="sr-Cyrl-RS"/>
        </w:rPr>
        <w:t>Техничка документација, у складу са Правилником о садржини, начину и поступку израде и начину вршења контроле техничке документације према класи и намени објекта, у зависности од врсте, поред главне свеске, садржи и пројекат архитектуре, пројекат конструкције и пројекте свих потребних инсталација као и елаборате релевантне за предметни објекат.</w:t>
      </w:r>
    </w:p>
    <w:p w:rsidR="004F3B8D" w:rsidRPr="00F327DD" w:rsidRDefault="004F3B8D" w:rsidP="004F3B8D">
      <w:pPr>
        <w:pStyle w:val="Body"/>
        <w:jc w:val="both"/>
        <w:rPr>
          <w:rFonts w:ascii="Times New Roman" w:hAnsi="Times New Roman" w:cs="Times New Roman"/>
          <w:lang w:val="sr-Cyrl-RS"/>
        </w:rPr>
      </w:pPr>
    </w:p>
    <w:p w:rsidR="004F3B8D" w:rsidRPr="00F327DD" w:rsidRDefault="004F3B8D" w:rsidP="004F3B8D">
      <w:pPr>
        <w:pStyle w:val="Body"/>
        <w:jc w:val="both"/>
        <w:rPr>
          <w:rFonts w:ascii="Times New Roman" w:hAnsi="Times New Roman" w:cs="Times New Roman"/>
          <w:lang w:val="sr-Cyrl-RS"/>
        </w:rPr>
      </w:pPr>
      <w:r w:rsidRPr="00F327DD">
        <w:rPr>
          <w:rFonts w:ascii="Times New Roman" w:hAnsi="Times New Roman" w:cs="Times New Roman"/>
          <w:lang w:val="sr-Cyrl-RS"/>
        </w:rPr>
        <w:t>Делови техничке документације:</w:t>
      </w:r>
    </w:p>
    <w:p w:rsidR="004F3B8D" w:rsidRPr="006D62EC" w:rsidRDefault="004F3B8D" w:rsidP="004F3B8D">
      <w:pPr>
        <w:pStyle w:val="Body"/>
        <w:jc w:val="both"/>
        <w:rPr>
          <w:rFonts w:ascii="Times New Roman" w:hAnsi="Times New Roman" w:cs="Times New Roman"/>
          <w:b/>
          <w:bCs/>
          <w:lang w:val="sr-Cyrl-RS"/>
        </w:rPr>
      </w:pPr>
      <w:r w:rsidRPr="006D62EC">
        <w:rPr>
          <w:rFonts w:ascii="Times New Roman" w:hAnsi="Times New Roman" w:cs="Times New Roman"/>
          <w:b/>
          <w:bCs/>
          <w:lang w:val="sr-Cyrl-RS"/>
        </w:rPr>
        <w:t>1. Архитектонски пројекат и пројекат конзерваторско рестаураторских радова који обухвата:</w:t>
      </w:r>
    </w:p>
    <w:p w:rsidR="004F3B8D" w:rsidRPr="00F327DD" w:rsidRDefault="004F3B8D" w:rsidP="004F3B8D">
      <w:pPr>
        <w:pStyle w:val="Body"/>
        <w:jc w:val="both"/>
        <w:rPr>
          <w:rFonts w:ascii="Times New Roman" w:hAnsi="Times New Roman" w:cs="Times New Roman"/>
          <w:lang w:val="sr-Cyrl-RS"/>
        </w:rPr>
      </w:pPr>
      <w:r w:rsidRPr="00F327DD">
        <w:rPr>
          <w:rFonts w:ascii="Times New Roman" w:hAnsi="Times New Roman" w:cs="Times New Roman"/>
          <w:lang w:val="sr-Cyrl-RS"/>
        </w:rPr>
        <w:t>01. Прикупљање и проучавање све расположиве архитектонске и археолошке архивске грађе и пртходних истраживања</w:t>
      </w:r>
    </w:p>
    <w:p w:rsidR="004F3B8D" w:rsidRPr="00F327DD" w:rsidRDefault="004F3B8D" w:rsidP="004F3B8D">
      <w:pPr>
        <w:pStyle w:val="Body"/>
        <w:jc w:val="both"/>
        <w:rPr>
          <w:rFonts w:ascii="Times New Roman" w:hAnsi="Times New Roman" w:cs="Times New Roman"/>
          <w:lang w:val="sr-Cyrl-RS"/>
        </w:rPr>
      </w:pPr>
      <w:r w:rsidRPr="00F327DD">
        <w:rPr>
          <w:rFonts w:ascii="Times New Roman" w:hAnsi="Times New Roman" w:cs="Times New Roman"/>
          <w:lang w:val="sr-Cyrl-RS"/>
        </w:rPr>
        <w:t>02. Допунско архитектонско и археолошко сондирање за добијање потребних података за пројекат, са обрадом пратеће техничке и фото документације</w:t>
      </w:r>
    </w:p>
    <w:p w:rsidR="004F3B8D" w:rsidRPr="00F327DD" w:rsidRDefault="004F3B8D" w:rsidP="004F3B8D">
      <w:pPr>
        <w:pStyle w:val="Body"/>
        <w:jc w:val="both"/>
        <w:rPr>
          <w:rFonts w:ascii="Times New Roman" w:hAnsi="Times New Roman" w:cs="Times New Roman"/>
          <w:lang w:val="sr-Cyrl-RS"/>
        </w:rPr>
      </w:pPr>
      <w:r w:rsidRPr="00F327DD">
        <w:rPr>
          <w:rFonts w:ascii="Times New Roman" w:hAnsi="Times New Roman" w:cs="Times New Roman"/>
          <w:lang w:val="sr-Cyrl-RS"/>
        </w:rPr>
        <w:t>03. Архитектонса анализа писаних извора, прикупљене археолошке и архитектонске документације, геодетских, геомеханичких, техничких снимака и других релевантних података.</w:t>
      </w:r>
    </w:p>
    <w:p w:rsidR="004F3B8D" w:rsidRPr="00F327DD" w:rsidRDefault="004F3B8D" w:rsidP="004F3B8D">
      <w:pPr>
        <w:pStyle w:val="Body"/>
        <w:jc w:val="both"/>
        <w:rPr>
          <w:rFonts w:ascii="Times New Roman" w:hAnsi="Times New Roman" w:cs="Times New Roman"/>
          <w:b/>
          <w:bCs/>
          <w:lang w:val="sr-Cyrl-RS"/>
        </w:rPr>
      </w:pPr>
      <w:r w:rsidRPr="00F327DD">
        <w:rPr>
          <w:rFonts w:ascii="Times New Roman" w:hAnsi="Times New Roman" w:cs="Times New Roman"/>
          <w:b/>
          <w:bCs/>
          <w:lang w:val="sr-Cyrl-RS"/>
        </w:rPr>
        <w:t>04. Снимање постојећег стања објекта (геодетска основа, екстеријер објеката и ентеријер):</w:t>
      </w:r>
    </w:p>
    <w:p w:rsidR="004F3B8D" w:rsidRPr="00F327DD" w:rsidRDefault="004F3B8D" w:rsidP="00E261DC">
      <w:pPr>
        <w:pStyle w:val="Body"/>
        <w:numPr>
          <w:ilvl w:val="0"/>
          <w:numId w:val="42"/>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3д скенирање и обрада података</w:t>
      </w:r>
    </w:p>
    <w:p w:rsidR="004F3B8D" w:rsidRPr="00F327DD" w:rsidRDefault="004F3B8D" w:rsidP="00E261DC">
      <w:pPr>
        <w:pStyle w:val="Body"/>
        <w:numPr>
          <w:ilvl w:val="0"/>
          <w:numId w:val="43"/>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архитектонско техничко снимање</w:t>
      </w:r>
    </w:p>
    <w:p w:rsidR="004F3B8D" w:rsidRPr="00F327DD" w:rsidRDefault="004F3B8D" w:rsidP="00E261DC">
      <w:pPr>
        <w:pStyle w:val="Body"/>
        <w:numPr>
          <w:ilvl w:val="0"/>
          <w:numId w:val="44"/>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 xml:space="preserve">фотографисање             </w:t>
      </w:r>
    </w:p>
    <w:p w:rsidR="004F3B8D" w:rsidRPr="00F327DD" w:rsidRDefault="004F3B8D" w:rsidP="004F3B8D">
      <w:pPr>
        <w:pStyle w:val="Body"/>
        <w:jc w:val="both"/>
        <w:rPr>
          <w:rFonts w:ascii="Times New Roman" w:hAnsi="Times New Roman" w:cs="Times New Roman"/>
          <w:b/>
          <w:bCs/>
          <w:lang w:val="sr-Cyrl-RS"/>
        </w:rPr>
      </w:pPr>
      <w:r w:rsidRPr="00F327DD">
        <w:rPr>
          <w:rFonts w:ascii="Times New Roman" w:hAnsi="Times New Roman" w:cs="Times New Roman"/>
          <w:b/>
          <w:bCs/>
          <w:lang w:val="sr-Cyrl-RS"/>
        </w:rPr>
        <w:t>05. Пројекат постојећег стања:</w:t>
      </w:r>
    </w:p>
    <w:p w:rsidR="004F3B8D" w:rsidRPr="00F327DD" w:rsidRDefault="004F3B8D" w:rsidP="00E261DC">
      <w:pPr>
        <w:pStyle w:val="Body"/>
        <w:numPr>
          <w:ilvl w:val="0"/>
          <w:numId w:val="45"/>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Ситуациони план (КТ план)</w:t>
      </w:r>
    </w:p>
    <w:p w:rsidR="004F3B8D" w:rsidRPr="00F327DD" w:rsidRDefault="004F3B8D" w:rsidP="00E261DC">
      <w:pPr>
        <w:pStyle w:val="Body"/>
        <w:numPr>
          <w:ilvl w:val="0"/>
          <w:numId w:val="46"/>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Основа горње површине (пете фасаде) Видин капије и казамата са топарницама, бастионом 2 и куртином 8 са топарницама</w:t>
      </w:r>
    </w:p>
    <w:p w:rsidR="004F3B8D" w:rsidRPr="00F327DD" w:rsidRDefault="004F3B8D" w:rsidP="00E261DC">
      <w:pPr>
        <w:pStyle w:val="Body"/>
        <w:numPr>
          <w:ilvl w:val="0"/>
          <w:numId w:val="47"/>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Основа Видин капије са казаматима</w:t>
      </w:r>
    </w:p>
    <w:p w:rsidR="004F3B8D" w:rsidRPr="00F327DD" w:rsidRDefault="004F3B8D" w:rsidP="00E261DC">
      <w:pPr>
        <w:pStyle w:val="Body"/>
        <w:numPr>
          <w:ilvl w:val="0"/>
          <w:numId w:val="48"/>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Подужни пресек кроз казамате и Видин капију са бочним просторијама</w:t>
      </w:r>
    </w:p>
    <w:p w:rsidR="004F3B8D" w:rsidRPr="00F327DD" w:rsidRDefault="004F3B8D" w:rsidP="00E261DC">
      <w:pPr>
        <w:pStyle w:val="Body"/>
        <w:numPr>
          <w:ilvl w:val="0"/>
          <w:numId w:val="49"/>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Попречни пресеци кроз казамате 1-6</w:t>
      </w:r>
    </w:p>
    <w:p w:rsidR="004F3B8D" w:rsidRPr="00F327DD" w:rsidRDefault="004F3B8D" w:rsidP="00E261DC">
      <w:pPr>
        <w:pStyle w:val="Body"/>
        <w:numPr>
          <w:ilvl w:val="0"/>
          <w:numId w:val="50"/>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Попречни пресек кроз Видин капију и бочне просторије</w:t>
      </w:r>
    </w:p>
    <w:p w:rsidR="004F3B8D" w:rsidRPr="00F327DD" w:rsidRDefault="004F3B8D" w:rsidP="00E261DC">
      <w:pPr>
        <w:pStyle w:val="Body"/>
        <w:numPr>
          <w:ilvl w:val="0"/>
          <w:numId w:val="51"/>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lastRenderedPageBreak/>
        <w:t>Попречни пресек кроз просторију поред казамата 6</w:t>
      </w:r>
    </w:p>
    <w:p w:rsidR="004F3B8D" w:rsidRPr="00F327DD" w:rsidRDefault="004F3B8D" w:rsidP="00E261DC">
      <w:pPr>
        <w:pStyle w:val="Body"/>
        <w:numPr>
          <w:ilvl w:val="0"/>
          <w:numId w:val="52"/>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Изгледи куртина 1,2,6,7 и 8 са топарницама и фланком</w:t>
      </w:r>
    </w:p>
    <w:p w:rsidR="004F3B8D" w:rsidRPr="00F327DD" w:rsidRDefault="004F3B8D" w:rsidP="00E261DC">
      <w:pPr>
        <w:pStyle w:val="Body"/>
        <w:numPr>
          <w:ilvl w:val="0"/>
          <w:numId w:val="53"/>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 xml:space="preserve">Попречни пресек куртина 1 и 8, 2 и 7, куртине 6 и фланке </w:t>
      </w:r>
    </w:p>
    <w:p w:rsidR="004F3B8D" w:rsidRPr="00F327DD" w:rsidRDefault="004F3B8D" w:rsidP="00E261DC">
      <w:pPr>
        <w:pStyle w:val="Body"/>
        <w:numPr>
          <w:ilvl w:val="0"/>
          <w:numId w:val="54"/>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Детаљи постојећег пода</w:t>
      </w:r>
    </w:p>
    <w:p w:rsidR="004F3B8D" w:rsidRPr="00F327DD" w:rsidRDefault="004F3B8D" w:rsidP="00E261DC">
      <w:pPr>
        <w:pStyle w:val="Body"/>
        <w:numPr>
          <w:ilvl w:val="0"/>
          <w:numId w:val="55"/>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Детаљи камина и ложишта</w:t>
      </w:r>
    </w:p>
    <w:p w:rsidR="004F3B8D" w:rsidRPr="00F327DD" w:rsidRDefault="004F3B8D" w:rsidP="00E261DC">
      <w:pPr>
        <w:pStyle w:val="Body"/>
        <w:numPr>
          <w:ilvl w:val="0"/>
          <w:numId w:val="56"/>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Детаљи отвора улазних врата</w:t>
      </w:r>
    </w:p>
    <w:p w:rsidR="004F3B8D" w:rsidRPr="00F327DD" w:rsidRDefault="004F3B8D" w:rsidP="00E261DC">
      <w:pPr>
        <w:pStyle w:val="Body"/>
        <w:numPr>
          <w:ilvl w:val="0"/>
          <w:numId w:val="57"/>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Детаљи отвора лево и десно од врата</w:t>
      </w:r>
    </w:p>
    <w:p w:rsidR="004F3B8D" w:rsidRPr="00F327DD" w:rsidRDefault="004F3B8D" w:rsidP="00E261DC">
      <w:pPr>
        <w:pStyle w:val="Body"/>
        <w:numPr>
          <w:ilvl w:val="0"/>
          <w:numId w:val="58"/>
        </w:numPr>
        <w:ind w:left="0" w:firstLine="0"/>
        <w:jc w:val="both"/>
        <w:rPr>
          <w:rFonts w:ascii="Times New Roman" w:eastAsia="Helvetica" w:hAnsi="Times New Roman" w:cs="Times New Roman"/>
          <w:position w:val="4"/>
          <w:lang w:val="sr-Cyrl-RS"/>
        </w:rPr>
      </w:pPr>
      <w:r w:rsidRPr="00F327DD">
        <w:rPr>
          <w:rFonts w:ascii="Times New Roman" w:hAnsi="Times New Roman" w:cs="Times New Roman"/>
          <w:lang w:val="sr-Cyrl-RS"/>
        </w:rPr>
        <w:t>Детаљи кружних прозора изнад врата</w:t>
      </w:r>
    </w:p>
    <w:p w:rsidR="004F3B8D" w:rsidRPr="00F327DD" w:rsidRDefault="004F3B8D" w:rsidP="00E261DC">
      <w:pPr>
        <w:pStyle w:val="Body"/>
        <w:numPr>
          <w:ilvl w:val="0"/>
          <w:numId w:val="59"/>
        </w:numPr>
        <w:ind w:left="0" w:firstLine="0"/>
        <w:jc w:val="both"/>
        <w:rPr>
          <w:rFonts w:ascii="Times New Roman" w:eastAsia="Helvetica" w:hAnsi="Times New Roman" w:cs="Times New Roman"/>
          <w:position w:val="4"/>
          <w:lang w:val="sr-Cyrl-RS"/>
        </w:rPr>
      </w:pPr>
      <w:r w:rsidRPr="00F327DD">
        <w:rPr>
          <w:rFonts w:ascii="Times New Roman" w:hAnsi="Times New Roman" w:cs="Times New Roman"/>
          <w:lang w:val="sr-Cyrl-RS"/>
        </w:rPr>
        <w:t>Детаљи прозорских гитера</w:t>
      </w:r>
    </w:p>
    <w:p w:rsidR="004F3B8D" w:rsidRPr="00F327DD" w:rsidRDefault="004F3B8D" w:rsidP="00E261DC">
      <w:pPr>
        <w:pStyle w:val="Body"/>
        <w:numPr>
          <w:ilvl w:val="0"/>
          <w:numId w:val="60"/>
        </w:numPr>
        <w:ind w:left="0" w:firstLine="0"/>
        <w:jc w:val="both"/>
        <w:rPr>
          <w:rFonts w:ascii="Times New Roman" w:eastAsia="Helvetica" w:hAnsi="Times New Roman" w:cs="Times New Roman"/>
          <w:position w:val="4"/>
          <w:lang w:val="sr-Cyrl-RS"/>
        </w:rPr>
      </w:pPr>
      <w:r w:rsidRPr="00F327DD">
        <w:rPr>
          <w:rFonts w:ascii="Times New Roman" w:hAnsi="Times New Roman" w:cs="Times New Roman"/>
          <w:lang w:val="sr-Cyrl-RS"/>
        </w:rPr>
        <w:t>Детаљи барбакана</w:t>
      </w:r>
    </w:p>
    <w:p w:rsidR="004F3B8D" w:rsidRPr="00F327DD" w:rsidRDefault="004F3B8D" w:rsidP="00E261DC">
      <w:pPr>
        <w:pStyle w:val="Body"/>
        <w:numPr>
          <w:ilvl w:val="0"/>
          <w:numId w:val="61"/>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Детаљи вентилационих канала</w:t>
      </w:r>
    </w:p>
    <w:p w:rsidR="004F3B8D" w:rsidRPr="00F327DD" w:rsidRDefault="004F3B8D" w:rsidP="00E261DC">
      <w:pPr>
        <w:pStyle w:val="Body"/>
        <w:numPr>
          <w:ilvl w:val="0"/>
          <w:numId w:val="62"/>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Детаљи полукружних отовора између казамата</w:t>
      </w:r>
    </w:p>
    <w:p w:rsidR="004F3B8D" w:rsidRPr="00F327DD" w:rsidRDefault="004F3B8D" w:rsidP="004F3B8D">
      <w:pPr>
        <w:pStyle w:val="Body"/>
        <w:jc w:val="both"/>
        <w:rPr>
          <w:rFonts w:ascii="Times New Roman" w:hAnsi="Times New Roman" w:cs="Times New Roman"/>
          <w:lang w:val="sr-Cyrl-RS"/>
        </w:rPr>
      </w:pPr>
      <w:r w:rsidRPr="00F327DD">
        <w:rPr>
          <w:rFonts w:ascii="Times New Roman" w:hAnsi="Times New Roman" w:cs="Times New Roman"/>
          <w:lang w:val="sr-Cyrl-RS"/>
        </w:rPr>
        <w:t>Сви цртежи постојећег стања треба да имају приказан степен и врсту оштећења</w:t>
      </w:r>
    </w:p>
    <w:p w:rsidR="004F3B8D" w:rsidRPr="00F327DD" w:rsidRDefault="004F3B8D" w:rsidP="00E261DC">
      <w:pPr>
        <w:pStyle w:val="Body"/>
        <w:numPr>
          <w:ilvl w:val="0"/>
          <w:numId w:val="63"/>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Ортофото приказ фасада</w:t>
      </w:r>
    </w:p>
    <w:p w:rsidR="004F3B8D" w:rsidRPr="00F327DD" w:rsidRDefault="004F3B8D" w:rsidP="00E261DC">
      <w:pPr>
        <w:pStyle w:val="Body"/>
        <w:numPr>
          <w:ilvl w:val="0"/>
          <w:numId w:val="64"/>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Фотодокументацију (фасада, ентеријера и детаља)</w:t>
      </w:r>
    </w:p>
    <w:p w:rsidR="004F3B8D" w:rsidRPr="00F327DD" w:rsidRDefault="004F3B8D" w:rsidP="00E261DC">
      <w:pPr>
        <w:pStyle w:val="Body"/>
        <w:numPr>
          <w:ilvl w:val="0"/>
          <w:numId w:val="65"/>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Технички опис постојећег сања</w:t>
      </w:r>
    </w:p>
    <w:p w:rsidR="004F3B8D" w:rsidRPr="006D62EC" w:rsidRDefault="004F3B8D" w:rsidP="004F3B8D">
      <w:pPr>
        <w:pStyle w:val="Body"/>
        <w:jc w:val="both"/>
        <w:rPr>
          <w:rFonts w:ascii="Times New Roman" w:hAnsi="Times New Roman" w:cs="Times New Roman"/>
          <w:b/>
          <w:bCs/>
          <w:lang w:val="sr-Cyrl-RS"/>
        </w:rPr>
      </w:pPr>
      <w:r w:rsidRPr="006D62EC">
        <w:rPr>
          <w:rFonts w:ascii="Times New Roman" w:hAnsi="Times New Roman" w:cs="Times New Roman"/>
          <w:b/>
          <w:bCs/>
          <w:lang w:val="sr-Cyrl-RS"/>
        </w:rPr>
        <w:t>06. План интервенција (на свим цртежима постојећег стања)</w:t>
      </w:r>
    </w:p>
    <w:p w:rsidR="004F3B8D" w:rsidRPr="006D62EC" w:rsidRDefault="004F3B8D" w:rsidP="004F3B8D">
      <w:pPr>
        <w:pStyle w:val="Body"/>
        <w:jc w:val="both"/>
        <w:rPr>
          <w:rFonts w:ascii="Times New Roman" w:hAnsi="Times New Roman" w:cs="Times New Roman"/>
          <w:b/>
          <w:bCs/>
          <w:lang w:val="sr-Cyrl-RS"/>
        </w:rPr>
      </w:pPr>
      <w:r w:rsidRPr="006D62EC">
        <w:rPr>
          <w:rFonts w:ascii="Times New Roman" w:hAnsi="Times New Roman" w:cs="Times New Roman"/>
          <w:b/>
          <w:bCs/>
          <w:lang w:val="sr-Cyrl-RS"/>
        </w:rPr>
        <w:t>07. Новопројектовано стање</w:t>
      </w:r>
    </w:p>
    <w:p w:rsidR="004F3B8D" w:rsidRPr="00F327DD" w:rsidRDefault="004F3B8D" w:rsidP="00E261DC">
      <w:pPr>
        <w:pStyle w:val="Body"/>
        <w:numPr>
          <w:ilvl w:val="0"/>
          <w:numId w:val="66"/>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Ситуациони план</w:t>
      </w:r>
    </w:p>
    <w:p w:rsidR="004F3B8D" w:rsidRPr="00F327DD" w:rsidRDefault="004F3B8D" w:rsidP="00E261DC">
      <w:pPr>
        <w:pStyle w:val="Body"/>
        <w:numPr>
          <w:ilvl w:val="0"/>
          <w:numId w:val="67"/>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 xml:space="preserve">Основа горње површине (пете фасаде) Видин капије и казамата са топарницама, бастионом 2 и куртином 8 са топарницама Основа комплекса казамата југо-источног фронта </w:t>
      </w:r>
    </w:p>
    <w:p w:rsidR="004F3B8D" w:rsidRPr="00F327DD" w:rsidRDefault="004F3B8D" w:rsidP="00E261DC">
      <w:pPr>
        <w:pStyle w:val="Body"/>
        <w:numPr>
          <w:ilvl w:val="0"/>
          <w:numId w:val="68"/>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Основа Видин капје са казаматима</w:t>
      </w:r>
    </w:p>
    <w:p w:rsidR="004F3B8D" w:rsidRPr="00F327DD" w:rsidRDefault="004F3B8D" w:rsidP="00E261DC">
      <w:pPr>
        <w:pStyle w:val="Body"/>
        <w:numPr>
          <w:ilvl w:val="0"/>
          <w:numId w:val="69"/>
        </w:numPr>
        <w:ind w:left="0" w:firstLine="0"/>
        <w:jc w:val="both"/>
        <w:rPr>
          <w:rFonts w:ascii="Times New Roman" w:eastAsia="Helvetica" w:hAnsi="Times New Roman" w:cs="Times New Roman"/>
          <w:position w:val="4"/>
          <w:lang w:val="sr-Cyrl-RS"/>
        </w:rPr>
      </w:pPr>
      <w:r w:rsidRPr="00F327DD">
        <w:rPr>
          <w:rFonts w:ascii="Times New Roman" w:hAnsi="Times New Roman" w:cs="Times New Roman"/>
          <w:lang w:val="sr-Cyrl-RS"/>
        </w:rPr>
        <w:t>Основа подова</w:t>
      </w:r>
    </w:p>
    <w:p w:rsidR="004F3B8D" w:rsidRPr="00F327DD" w:rsidRDefault="004F3B8D" w:rsidP="00E261DC">
      <w:pPr>
        <w:pStyle w:val="Body"/>
        <w:numPr>
          <w:ilvl w:val="0"/>
          <w:numId w:val="70"/>
        </w:numPr>
        <w:ind w:left="0" w:firstLine="0"/>
        <w:jc w:val="both"/>
        <w:rPr>
          <w:rFonts w:ascii="Times New Roman" w:eastAsia="Helvetica" w:hAnsi="Times New Roman" w:cs="Times New Roman"/>
          <w:position w:val="4"/>
          <w:lang w:val="sr-Cyrl-RS"/>
        </w:rPr>
      </w:pPr>
      <w:r w:rsidRPr="00F327DD">
        <w:rPr>
          <w:rFonts w:ascii="Times New Roman" w:hAnsi="Times New Roman" w:cs="Times New Roman"/>
          <w:lang w:val="sr-Cyrl-RS"/>
        </w:rPr>
        <w:t>Подужни пресек кроз казамате и капију са бочним просторијама</w:t>
      </w:r>
    </w:p>
    <w:p w:rsidR="004F3B8D" w:rsidRPr="00F327DD" w:rsidRDefault="004F3B8D" w:rsidP="00E261DC">
      <w:pPr>
        <w:pStyle w:val="Body"/>
        <w:numPr>
          <w:ilvl w:val="0"/>
          <w:numId w:val="71"/>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Попречни карактеристични пресек кроз казамате 1-6</w:t>
      </w:r>
    </w:p>
    <w:p w:rsidR="004F3B8D" w:rsidRPr="00F327DD" w:rsidRDefault="004F3B8D" w:rsidP="00E261DC">
      <w:pPr>
        <w:pStyle w:val="Body"/>
        <w:numPr>
          <w:ilvl w:val="0"/>
          <w:numId w:val="72"/>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Попречни пресек кроз Видин капију и бочне просторије</w:t>
      </w:r>
    </w:p>
    <w:p w:rsidR="004F3B8D" w:rsidRPr="00F327DD" w:rsidRDefault="004F3B8D" w:rsidP="00E261DC">
      <w:pPr>
        <w:pStyle w:val="Body"/>
        <w:numPr>
          <w:ilvl w:val="0"/>
          <w:numId w:val="73"/>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Попречни пресек кроз мали барутни магацин (поред казамата 6)</w:t>
      </w:r>
    </w:p>
    <w:p w:rsidR="004F3B8D" w:rsidRPr="00F327DD" w:rsidRDefault="004F3B8D" w:rsidP="00E261DC">
      <w:pPr>
        <w:pStyle w:val="Body"/>
        <w:numPr>
          <w:ilvl w:val="0"/>
          <w:numId w:val="74"/>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 xml:space="preserve">Изгледи куртина 1,2,6,7 и 8 са топарницама и фланком </w:t>
      </w:r>
    </w:p>
    <w:p w:rsidR="004F3B8D" w:rsidRPr="00F327DD" w:rsidRDefault="004F3B8D" w:rsidP="00E261DC">
      <w:pPr>
        <w:pStyle w:val="Body"/>
        <w:numPr>
          <w:ilvl w:val="0"/>
          <w:numId w:val="75"/>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 xml:space="preserve">Попречни пресек куртина 1 и 8, 2 и 7, куртине 6 и фланке </w:t>
      </w:r>
    </w:p>
    <w:p w:rsidR="004F3B8D" w:rsidRPr="00F327DD" w:rsidRDefault="004F3B8D" w:rsidP="00E261DC">
      <w:pPr>
        <w:pStyle w:val="Body"/>
        <w:numPr>
          <w:ilvl w:val="0"/>
          <w:numId w:val="76"/>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Детаљи потребни за извођење архитектонско-грађевинских радова</w:t>
      </w:r>
    </w:p>
    <w:p w:rsidR="004F3B8D" w:rsidRPr="00F327DD" w:rsidRDefault="004F3B8D" w:rsidP="00E261DC">
      <w:pPr>
        <w:pStyle w:val="Body"/>
        <w:numPr>
          <w:ilvl w:val="0"/>
          <w:numId w:val="77"/>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Спецификација столарије и браварије</w:t>
      </w:r>
    </w:p>
    <w:p w:rsidR="004F3B8D" w:rsidRPr="00F327DD" w:rsidRDefault="004F3B8D" w:rsidP="00E261DC">
      <w:pPr>
        <w:pStyle w:val="Body"/>
        <w:numPr>
          <w:ilvl w:val="0"/>
          <w:numId w:val="78"/>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Технички опис радова</w:t>
      </w:r>
    </w:p>
    <w:p w:rsidR="004F3B8D" w:rsidRPr="00F327DD" w:rsidRDefault="004F3B8D" w:rsidP="00E261DC">
      <w:pPr>
        <w:pStyle w:val="Body"/>
        <w:numPr>
          <w:ilvl w:val="0"/>
          <w:numId w:val="11"/>
        </w:numPr>
        <w:jc w:val="both"/>
        <w:rPr>
          <w:rFonts w:ascii="Times New Roman" w:eastAsia="Helvetica" w:hAnsi="Times New Roman" w:cs="Times New Roman"/>
          <w:position w:val="4"/>
          <w:lang w:val="sr-Cyrl-RS"/>
        </w:rPr>
      </w:pPr>
      <w:r w:rsidRPr="00F327DD">
        <w:rPr>
          <w:rFonts w:ascii="Times New Roman" w:hAnsi="Times New Roman" w:cs="Times New Roman"/>
          <w:lang w:val="sr-Cyrl-RS"/>
        </w:rPr>
        <w:t>Предмер и предрачун радова</w:t>
      </w:r>
    </w:p>
    <w:p w:rsidR="004F3B8D" w:rsidRPr="00F954B2" w:rsidRDefault="004F3B8D" w:rsidP="004F3B8D">
      <w:pPr>
        <w:pStyle w:val="Body"/>
        <w:jc w:val="both"/>
        <w:rPr>
          <w:rFonts w:ascii="Times New Roman" w:hAnsi="Times New Roman" w:cs="Times New Roman"/>
          <w:b/>
          <w:bCs/>
          <w:color w:val="auto"/>
          <w:lang w:val="sr-Cyrl-RS"/>
        </w:rPr>
      </w:pPr>
      <w:r w:rsidRPr="00F954B2">
        <w:rPr>
          <w:rFonts w:ascii="Times New Roman" w:hAnsi="Times New Roman" w:cs="Times New Roman"/>
          <w:b/>
          <w:bCs/>
          <w:color w:val="auto"/>
          <w:lang w:val="sr-Cyrl-RS"/>
        </w:rPr>
        <w:t xml:space="preserve">08. Дизајн / пројекат расвете са избором расветних тела по типу и врсти светла </w:t>
      </w:r>
    </w:p>
    <w:p w:rsidR="004F3B8D" w:rsidRPr="00F954B2" w:rsidRDefault="004F3B8D" w:rsidP="004F3B8D">
      <w:pPr>
        <w:pStyle w:val="Body"/>
        <w:jc w:val="both"/>
        <w:rPr>
          <w:rFonts w:ascii="Times New Roman" w:hAnsi="Times New Roman" w:cs="Times New Roman"/>
          <w:color w:val="auto"/>
          <w:lang w:val="sr-Cyrl-RS"/>
        </w:rPr>
      </w:pPr>
      <w:r w:rsidRPr="00F954B2">
        <w:rPr>
          <w:rFonts w:ascii="Times New Roman" w:hAnsi="Times New Roman" w:cs="Times New Roman"/>
          <w:b/>
          <w:bCs/>
          <w:color w:val="auto"/>
          <w:lang w:val="sr-Cyrl-RS"/>
        </w:rPr>
        <w:t xml:space="preserve">2. </w:t>
      </w:r>
      <w:r w:rsidRPr="00F954B2">
        <w:rPr>
          <w:rFonts w:ascii="Times New Roman" w:hAnsi="Times New Roman" w:cs="Times New Roman"/>
          <w:color w:val="auto"/>
          <w:lang w:val="sr-Cyrl-RS"/>
        </w:rPr>
        <w:t>Пројекат конструкције</w:t>
      </w:r>
    </w:p>
    <w:p w:rsidR="004F3B8D" w:rsidRPr="00F954B2" w:rsidRDefault="004F3B8D" w:rsidP="004F3B8D">
      <w:pPr>
        <w:pStyle w:val="Body"/>
        <w:jc w:val="both"/>
        <w:rPr>
          <w:rFonts w:ascii="Times New Roman" w:hAnsi="Times New Roman" w:cs="Times New Roman"/>
          <w:color w:val="auto"/>
          <w:lang w:val="sr-Cyrl-RS"/>
        </w:rPr>
      </w:pPr>
      <w:r w:rsidRPr="00F954B2">
        <w:rPr>
          <w:rFonts w:ascii="Times New Roman" w:hAnsi="Times New Roman" w:cs="Times New Roman"/>
          <w:b/>
          <w:bCs/>
          <w:color w:val="auto"/>
          <w:lang w:val="sr-Cyrl-RS"/>
        </w:rPr>
        <w:t>3.</w:t>
      </w:r>
      <w:r w:rsidRPr="00F954B2">
        <w:rPr>
          <w:rFonts w:ascii="Times New Roman" w:hAnsi="Times New Roman" w:cs="Times New Roman"/>
          <w:color w:val="auto"/>
          <w:lang w:val="sr-Cyrl-RS"/>
        </w:rPr>
        <w:t xml:space="preserve"> Пројекат хидротехничких инсталација</w:t>
      </w:r>
    </w:p>
    <w:p w:rsidR="004F3B8D" w:rsidRPr="00F954B2" w:rsidRDefault="004F3B8D" w:rsidP="004F3B8D">
      <w:pPr>
        <w:pStyle w:val="Body"/>
        <w:jc w:val="both"/>
        <w:rPr>
          <w:rFonts w:ascii="Times New Roman" w:hAnsi="Times New Roman" w:cs="Times New Roman"/>
          <w:color w:val="auto"/>
          <w:lang w:val="sr-Cyrl-RS"/>
        </w:rPr>
      </w:pPr>
      <w:r w:rsidRPr="00F954B2">
        <w:rPr>
          <w:rFonts w:ascii="Times New Roman" w:hAnsi="Times New Roman" w:cs="Times New Roman"/>
          <w:b/>
          <w:bCs/>
          <w:color w:val="auto"/>
          <w:lang w:val="sr-Cyrl-RS"/>
        </w:rPr>
        <w:t>4.</w:t>
      </w:r>
      <w:r w:rsidRPr="00F954B2">
        <w:rPr>
          <w:rFonts w:ascii="Times New Roman" w:hAnsi="Times New Roman" w:cs="Times New Roman"/>
          <w:color w:val="auto"/>
          <w:lang w:val="sr-Cyrl-RS"/>
        </w:rPr>
        <w:t xml:space="preserve"> Пројекат електроенергетских инсталација</w:t>
      </w:r>
    </w:p>
    <w:p w:rsidR="004F3B8D" w:rsidRPr="00F954B2" w:rsidRDefault="004F3B8D" w:rsidP="004F3B8D">
      <w:pPr>
        <w:pStyle w:val="Body"/>
        <w:jc w:val="both"/>
        <w:rPr>
          <w:rFonts w:ascii="Times New Roman" w:hAnsi="Times New Roman" w:cs="Times New Roman"/>
          <w:color w:val="auto"/>
          <w:lang w:val="sr-Cyrl-RS"/>
        </w:rPr>
      </w:pPr>
      <w:r w:rsidRPr="00F954B2">
        <w:rPr>
          <w:rFonts w:ascii="Times New Roman" w:hAnsi="Times New Roman" w:cs="Times New Roman"/>
          <w:b/>
          <w:bCs/>
          <w:color w:val="auto"/>
          <w:lang w:val="sr-Cyrl-RS"/>
        </w:rPr>
        <w:t>5.</w:t>
      </w:r>
      <w:r w:rsidRPr="00F954B2">
        <w:rPr>
          <w:rFonts w:ascii="Times New Roman" w:hAnsi="Times New Roman" w:cs="Times New Roman"/>
          <w:color w:val="auto"/>
          <w:lang w:val="sr-Cyrl-RS"/>
        </w:rPr>
        <w:t xml:space="preserve"> Пројекат телекомуникационих и сигналних инсталација</w:t>
      </w:r>
    </w:p>
    <w:p w:rsidR="004F3B8D" w:rsidRPr="00F954B2" w:rsidRDefault="004F3B8D" w:rsidP="004F3B8D">
      <w:pPr>
        <w:pStyle w:val="Body"/>
        <w:jc w:val="both"/>
        <w:rPr>
          <w:rFonts w:ascii="Times New Roman" w:hAnsi="Times New Roman" w:cs="Times New Roman"/>
          <w:color w:val="auto"/>
          <w:lang w:val="sr-Cyrl-RS"/>
        </w:rPr>
      </w:pPr>
      <w:r w:rsidRPr="00F954B2">
        <w:rPr>
          <w:rFonts w:ascii="Times New Roman" w:hAnsi="Times New Roman" w:cs="Times New Roman"/>
          <w:b/>
          <w:bCs/>
          <w:color w:val="auto"/>
          <w:lang w:val="sr-Cyrl-RS"/>
        </w:rPr>
        <w:t>6.</w:t>
      </w:r>
      <w:r w:rsidRPr="00F954B2">
        <w:rPr>
          <w:rFonts w:ascii="Times New Roman" w:hAnsi="Times New Roman" w:cs="Times New Roman"/>
          <w:color w:val="auto"/>
          <w:lang w:val="sr-Cyrl-RS"/>
        </w:rPr>
        <w:t xml:space="preserve"> Пројекат термотехничких инсталација</w:t>
      </w:r>
    </w:p>
    <w:p w:rsidR="004F3B8D" w:rsidRPr="00F954B2" w:rsidRDefault="004F3B8D" w:rsidP="004F3B8D">
      <w:pPr>
        <w:pStyle w:val="Body"/>
        <w:jc w:val="both"/>
        <w:rPr>
          <w:rFonts w:ascii="Times New Roman" w:hAnsi="Times New Roman" w:cs="Times New Roman"/>
          <w:color w:val="auto"/>
          <w:lang w:val="sr-Cyrl-RS"/>
        </w:rPr>
      </w:pPr>
      <w:r w:rsidRPr="00F954B2">
        <w:rPr>
          <w:rFonts w:ascii="Times New Roman" w:hAnsi="Times New Roman" w:cs="Times New Roman"/>
          <w:b/>
          <w:bCs/>
          <w:color w:val="auto"/>
          <w:lang w:val="sr-Cyrl-RS"/>
        </w:rPr>
        <w:t>7.</w:t>
      </w:r>
      <w:r w:rsidRPr="00F954B2">
        <w:rPr>
          <w:rFonts w:ascii="Times New Roman" w:hAnsi="Times New Roman" w:cs="Times New Roman"/>
          <w:color w:val="auto"/>
          <w:lang w:val="sr-Cyrl-RS"/>
        </w:rPr>
        <w:t xml:space="preserve"> Пројекат заштите од пожара    </w:t>
      </w:r>
    </w:p>
    <w:p w:rsidR="004F3B8D" w:rsidRPr="00F954B2" w:rsidRDefault="004F3B8D" w:rsidP="004F3B8D">
      <w:pPr>
        <w:pStyle w:val="Body"/>
        <w:jc w:val="both"/>
        <w:rPr>
          <w:rFonts w:ascii="Times New Roman" w:hAnsi="Times New Roman" w:cs="Times New Roman"/>
          <w:color w:val="auto"/>
          <w:lang w:val="sr-Cyrl-RS"/>
        </w:rPr>
      </w:pPr>
      <w:r w:rsidRPr="00F954B2">
        <w:rPr>
          <w:rFonts w:ascii="Times New Roman" w:hAnsi="Times New Roman" w:cs="Times New Roman"/>
          <w:b/>
          <w:bCs/>
          <w:color w:val="auto"/>
          <w:lang w:val="sr-Cyrl-RS"/>
        </w:rPr>
        <w:t>8.</w:t>
      </w:r>
      <w:r w:rsidRPr="00F954B2">
        <w:rPr>
          <w:rFonts w:ascii="Times New Roman" w:hAnsi="Times New Roman" w:cs="Times New Roman"/>
          <w:color w:val="auto"/>
          <w:lang w:val="sr-Cyrl-RS"/>
        </w:rPr>
        <w:t xml:space="preserve"> Елаборат геомеханике</w:t>
      </w:r>
    </w:p>
    <w:p w:rsidR="00EC1FCD" w:rsidRPr="00160094" w:rsidRDefault="00EC1FCD" w:rsidP="00BC3B24">
      <w:pPr>
        <w:autoSpaceDE w:val="0"/>
        <w:autoSpaceDN w:val="0"/>
        <w:adjustRightInd w:val="0"/>
        <w:spacing w:after="0"/>
        <w:rPr>
          <w:rFonts w:eastAsia="Times New Roman"/>
          <w:b/>
          <w:bCs/>
          <w:kern w:val="2"/>
          <w:lang w:val="sr-Latn-RS" w:eastAsia="sr-Latn-RS"/>
        </w:rPr>
      </w:pPr>
      <w:r w:rsidRPr="00F954B2">
        <w:rPr>
          <w:rFonts w:eastAsia="Times New Roman"/>
          <w:b/>
          <w:bCs/>
          <w:kern w:val="2"/>
          <w:u w:val="single"/>
          <w:lang w:val="sr-Latn-RS" w:eastAsia="sr-Latn-RS"/>
        </w:rPr>
        <w:t>Квалитет</w:t>
      </w:r>
      <w:r w:rsidRPr="00F954B2">
        <w:rPr>
          <w:rFonts w:eastAsia="Times New Roman"/>
          <w:b/>
          <w:bCs/>
          <w:kern w:val="2"/>
          <w:lang w:val="sr-Latn-RS" w:eastAsia="sr-Latn-RS"/>
        </w:rPr>
        <w:t>:</w:t>
      </w:r>
      <w:r w:rsidRPr="00160094">
        <w:rPr>
          <w:rFonts w:eastAsia="Times New Roman"/>
          <w:b/>
          <w:bCs/>
          <w:kern w:val="2"/>
          <w:lang w:val="sr-Latn-RS" w:eastAsia="sr-Latn-RS"/>
        </w:rPr>
        <w:t xml:space="preserve"> </w:t>
      </w:r>
    </w:p>
    <w:p w:rsidR="00EC1FCD" w:rsidRPr="00160094" w:rsidRDefault="00EC1FCD" w:rsidP="00BC3B24">
      <w:pPr>
        <w:autoSpaceDE w:val="0"/>
        <w:autoSpaceDN w:val="0"/>
        <w:adjustRightInd w:val="0"/>
        <w:spacing w:after="0"/>
        <w:rPr>
          <w:rFonts w:eastAsia="Times New Roman"/>
          <w:b/>
          <w:bCs/>
          <w:kern w:val="2"/>
          <w:lang w:val="sr-Latn-RS" w:eastAsia="sr-Latn-RS"/>
        </w:rPr>
      </w:pPr>
      <w:bookmarkStart w:id="26" w:name="_Hlk528756629"/>
      <w:r w:rsidRPr="00160094">
        <w:rPr>
          <w:rFonts w:eastAsia="Times New Roman"/>
          <w:kern w:val="2"/>
          <w:lang w:val="sr-Cyrl-RS" w:eastAsia="sr-Latn-RS"/>
        </w:rPr>
        <w:t>Уговорене услуге</w:t>
      </w:r>
      <w:r w:rsidRPr="00160094">
        <w:rPr>
          <w:rFonts w:eastAsia="Times New Roman"/>
          <w:kern w:val="2"/>
          <w:lang w:val="sr-Latn-RS" w:eastAsia="sr-Latn-RS"/>
        </w:rPr>
        <w:t xml:space="preserve"> морају бити </w:t>
      </w:r>
      <w:r w:rsidRPr="00160094">
        <w:rPr>
          <w:rFonts w:eastAsia="Times New Roman"/>
          <w:kern w:val="2"/>
          <w:lang w:val="sr-Cyrl-RS" w:eastAsia="sr-Latn-RS"/>
        </w:rPr>
        <w:t>пружене и извршене</w:t>
      </w:r>
      <w:r w:rsidRPr="00160094">
        <w:rPr>
          <w:rFonts w:eastAsia="Times New Roman"/>
          <w:kern w:val="2"/>
          <w:lang w:val="sr-Latn-RS" w:eastAsia="sr-Latn-RS"/>
        </w:rPr>
        <w:t xml:space="preserve"> у свему у складу са захтевима Наручиоца садржаним у конкурсној документацији</w:t>
      </w:r>
      <w:r w:rsidRPr="00160094">
        <w:rPr>
          <w:rFonts w:eastAsia="Times New Roman"/>
          <w:kern w:val="2"/>
          <w:lang w:val="sr-Cyrl-RS" w:eastAsia="sr-Latn-RS"/>
        </w:rPr>
        <w:t>, а у складу са важећим прописима, стандардима, нормативима и правилима стр</w:t>
      </w:r>
      <w:r>
        <w:rPr>
          <w:rFonts w:eastAsia="Times New Roman"/>
          <w:kern w:val="2"/>
          <w:lang w:val="sr-Cyrl-RS" w:eastAsia="sr-Latn-RS"/>
        </w:rPr>
        <w:t>у</w:t>
      </w:r>
      <w:r w:rsidRPr="00160094">
        <w:rPr>
          <w:rFonts w:eastAsia="Times New Roman"/>
          <w:kern w:val="2"/>
          <w:lang w:val="sr-Cyrl-RS" w:eastAsia="sr-Latn-RS"/>
        </w:rPr>
        <w:t>ке који важе за пружање услуге која је предмет ова јавне набавке, нарочито имајући у виду прописе</w:t>
      </w:r>
      <w:r w:rsidRPr="00160094">
        <w:rPr>
          <w:rFonts w:eastAsia="Times New Roman"/>
          <w:kern w:val="2"/>
          <w:lang w:val="sr-Latn-RS" w:eastAsia="sr-Latn-RS"/>
        </w:rPr>
        <w:t xml:space="preserve">: </w:t>
      </w:r>
    </w:p>
    <w:p w:rsidR="008949E3" w:rsidRPr="00FD6D39" w:rsidRDefault="008949E3" w:rsidP="00BC3B24">
      <w:pPr>
        <w:numPr>
          <w:ilvl w:val="0"/>
          <w:numId w:val="8"/>
        </w:numPr>
        <w:autoSpaceDE w:val="0"/>
        <w:autoSpaceDN w:val="0"/>
        <w:adjustRightInd w:val="0"/>
        <w:spacing w:after="0"/>
        <w:jc w:val="left"/>
        <w:rPr>
          <w:rFonts w:eastAsia="Times New Roman"/>
          <w:lang w:val="sr-Latn-RS" w:eastAsia="sr-Latn-RS"/>
        </w:rPr>
      </w:pPr>
      <w:r w:rsidRPr="008D1FD1">
        <w:rPr>
          <w:rFonts w:eastAsia="Times New Roman"/>
          <w:lang w:val="sr-Latn-RS" w:eastAsia="sr-Latn-RS"/>
        </w:rPr>
        <w:t>Закон о планирању и изградњи (</w:t>
      </w:r>
      <w:r w:rsidR="00374DF1" w:rsidRPr="008D1FD1">
        <w:rPr>
          <w:rFonts w:eastAsia="Times New Roman"/>
          <w:lang w:val="sr-Cyrl-RS" w:eastAsia="sr-Latn-RS"/>
        </w:rPr>
        <w:t>„</w:t>
      </w:r>
      <w:r w:rsidRPr="008D1FD1">
        <w:rPr>
          <w:rFonts w:eastAsia="Times New Roman"/>
          <w:lang w:val="sr-Latn-RS" w:eastAsia="sr-Latn-RS"/>
        </w:rPr>
        <w:t>Сл. Гласник РС</w:t>
      </w:r>
      <w:r w:rsidR="00374DF1" w:rsidRPr="008D1FD1">
        <w:rPr>
          <w:rFonts w:eastAsia="Times New Roman"/>
          <w:lang w:val="sr-Cyrl-RS" w:eastAsia="sr-Latn-RS"/>
        </w:rPr>
        <w:t>“,</w:t>
      </w:r>
      <w:r w:rsidRPr="008D1FD1">
        <w:rPr>
          <w:rFonts w:eastAsia="Times New Roman"/>
          <w:lang w:val="sr-Latn-RS" w:eastAsia="sr-Latn-RS"/>
        </w:rPr>
        <w:t xml:space="preserve"> бр. 72/2009, 81/2009-испр, 64/2010-одлука </w:t>
      </w:r>
      <w:r w:rsidRPr="00FD6D39">
        <w:rPr>
          <w:rFonts w:eastAsia="Times New Roman"/>
          <w:lang w:val="sr-Latn-RS" w:eastAsia="sr-Latn-RS"/>
        </w:rPr>
        <w:t xml:space="preserve">УС, 24/2011, 121/2012, 42/2013-одлука УС, 50/2013-одлука УС, 98/2013-одлука УС, 132/2014 и 145/2014); </w:t>
      </w:r>
    </w:p>
    <w:p w:rsidR="008949E3" w:rsidRPr="00FD6D39" w:rsidRDefault="008949E3" w:rsidP="00BC3B24">
      <w:pPr>
        <w:numPr>
          <w:ilvl w:val="0"/>
          <w:numId w:val="8"/>
        </w:numPr>
        <w:autoSpaceDE w:val="0"/>
        <w:autoSpaceDN w:val="0"/>
        <w:adjustRightInd w:val="0"/>
        <w:spacing w:after="0"/>
        <w:jc w:val="left"/>
        <w:rPr>
          <w:rFonts w:eastAsia="Times New Roman"/>
          <w:lang w:val="sr-Latn-RS" w:eastAsia="sr-Latn-RS"/>
        </w:rPr>
      </w:pPr>
      <w:r w:rsidRPr="00FD6D39">
        <w:rPr>
          <w:rFonts w:eastAsia="Times New Roman"/>
          <w:lang w:val="sr-Latn-RS" w:eastAsia="sr-Latn-RS"/>
        </w:rPr>
        <w:t>Закон о културним добрима (</w:t>
      </w:r>
      <w:r w:rsidR="00374DF1" w:rsidRPr="00FD6D39">
        <w:rPr>
          <w:rFonts w:eastAsia="Times New Roman"/>
          <w:lang w:val="sr-Cyrl-RS" w:eastAsia="sr-Latn-RS"/>
        </w:rPr>
        <w:t>„</w:t>
      </w:r>
      <w:r w:rsidRPr="00FD6D39">
        <w:rPr>
          <w:rFonts w:eastAsia="Times New Roman"/>
          <w:lang w:val="sr-Latn-RS" w:eastAsia="sr-Latn-RS"/>
        </w:rPr>
        <w:t>Сл. гласник РС</w:t>
      </w:r>
      <w:r w:rsidR="00374DF1" w:rsidRPr="00FD6D39">
        <w:rPr>
          <w:rFonts w:eastAsia="Times New Roman"/>
          <w:lang w:val="sr-Cyrl-RS" w:eastAsia="sr-Latn-RS"/>
        </w:rPr>
        <w:t>“,</w:t>
      </w:r>
      <w:r w:rsidRPr="00FD6D39">
        <w:rPr>
          <w:rFonts w:eastAsia="Times New Roman"/>
          <w:lang w:val="sr-Latn-RS" w:eastAsia="sr-Latn-RS"/>
        </w:rPr>
        <w:t xml:space="preserve"> бр. 71/94, 52/2011- др. закони и 99/2011-др. закон) </w:t>
      </w:r>
    </w:p>
    <w:p w:rsidR="008949E3" w:rsidRPr="00BC3B24" w:rsidRDefault="00EC1FCD" w:rsidP="00BC3B24">
      <w:pPr>
        <w:numPr>
          <w:ilvl w:val="0"/>
          <w:numId w:val="8"/>
        </w:numPr>
        <w:autoSpaceDE w:val="0"/>
        <w:autoSpaceDN w:val="0"/>
        <w:adjustRightInd w:val="0"/>
        <w:spacing w:after="0"/>
        <w:ind w:left="714" w:hanging="357"/>
        <w:jc w:val="left"/>
        <w:rPr>
          <w:rFonts w:eastAsia="Times New Roman"/>
          <w:lang w:val="sr-Latn-RS" w:eastAsia="sr-Latn-RS"/>
        </w:rPr>
      </w:pPr>
      <w:r w:rsidRPr="00FD6D39">
        <w:rPr>
          <w:rFonts w:eastAsia="Times New Roman"/>
          <w:lang w:val="sr-Cyrl-RS" w:eastAsia="sr-Latn-RS"/>
        </w:rPr>
        <w:t xml:space="preserve">све </w:t>
      </w:r>
      <w:r w:rsidR="008949E3" w:rsidRPr="00FD6D39">
        <w:rPr>
          <w:rFonts w:eastAsia="Times New Roman"/>
          <w:lang w:val="sr-Latn-RS" w:eastAsia="sr-Latn-RS"/>
        </w:rPr>
        <w:t>друг</w:t>
      </w:r>
      <w:r w:rsidRPr="00FD6D39">
        <w:rPr>
          <w:rFonts w:eastAsia="Times New Roman"/>
          <w:lang w:val="sr-Cyrl-RS" w:eastAsia="sr-Latn-RS"/>
        </w:rPr>
        <w:t>е</w:t>
      </w:r>
      <w:r w:rsidR="008949E3" w:rsidRPr="00FD6D39">
        <w:rPr>
          <w:rFonts w:eastAsia="Times New Roman"/>
          <w:lang w:val="sr-Latn-RS" w:eastAsia="sr-Latn-RS"/>
        </w:rPr>
        <w:t xml:space="preserve"> позитивноправн</w:t>
      </w:r>
      <w:r w:rsidRPr="00FD6D39">
        <w:rPr>
          <w:rFonts w:eastAsia="Times New Roman"/>
          <w:lang w:val="sr-Cyrl-RS" w:eastAsia="sr-Latn-RS"/>
        </w:rPr>
        <w:t>е</w:t>
      </w:r>
      <w:r w:rsidR="008949E3" w:rsidRPr="00FD6D39">
        <w:rPr>
          <w:rFonts w:eastAsia="Times New Roman"/>
          <w:lang w:val="sr-Latn-RS" w:eastAsia="sr-Latn-RS"/>
        </w:rPr>
        <w:t xml:space="preserve"> пропис</w:t>
      </w:r>
      <w:r w:rsidRPr="00FD6D39">
        <w:rPr>
          <w:rFonts w:eastAsia="Times New Roman"/>
          <w:lang w:val="sr-Cyrl-RS" w:eastAsia="sr-Latn-RS"/>
        </w:rPr>
        <w:t>е</w:t>
      </w:r>
      <w:r w:rsidR="008949E3" w:rsidRPr="00FD6D39">
        <w:rPr>
          <w:rFonts w:eastAsia="Times New Roman"/>
          <w:lang w:val="sr-Latn-RS" w:eastAsia="sr-Latn-RS"/>
        </w:rPr>
        <w:t>, техничк</w:t>
      </w:r>
      <w:r w:rsidRPr="00FD6D39">
        <w:rPr>
          <w:rFonts w:eastAsia="Times New Roman"/>
          <w:lang w:val="sr-Cyrl-RS" w:eastAsia="sr-Latn-RS"/>
        </w:rPr>
        <w:t>е</w:t>
      </w:r>
      <w:r w:rsidR="008949E3" w:rsidRPr="00FD6D39">
        <w:rPr>
          <w:rFonts w:eastAsia="Times New Roman"/>
          <w:lang w:val="sr-Latn-RS" w:eastAsia="sr-Latn-RS"/>
        </w:rPr>
        <w:t xml:space="preserve"> пропис</w:t>
      </w:r>
      <w:r w:rsidRPr="00FD6D39">
        <w:rPr>
          <w:rFonts w:eastAsia="Times New Roman"/>
          <w:lang w:val="sr-Cyrl-RS" w:eastAsia="sr-Latn-RS"/>
        </w:rPr>
        <w:t>е</w:t>
      </w:r>
      <w:r w:rsidR="008949E3" w:rsidRPr="00FD6D39">
        <w:rPr>
          <w:rFonts w:eastAsia="Times New Roman"/>
          <w:lang w:val="sr-Latn-RS" w:eastAsia="sr-Latn-RS"/>
        </w:rPr>
        <w:t>, стандард</w:t>
      </w:r>
      <w:r w:rsidRPr="00FD6D39">
        <w:rPr>
          <w:rFonts w:eastAsia="Times New Roman"/>
          <w:lang w:val="sr-Cyrl-RS" w:eastAsia="sr-Latn-RS"/>
        </w:rPr>
        <w:t>е</w:t>
      </w:r>
      <w:r w:rsidR="008949E3" w:rsidRPr="00FD6D39">
        <w:rPr>
          <w:rFonts w:eastAsia="Times New Roman"/>
          <w:lang w:val="sr-Latn-RS" w:eastAsia="sr-Latn-RS"/>
        </w:rPr>
        <w:t xml:space="preserve"> и норматив</w:t>
      </w:r>
      <w:r w:rsidRPr="00FD6D39">
        <w:rPr>
          <w:rFonts w:eastAsia="Times New Roman"/>
          <w:lang w:val="sr-Cyrl-RS" w:eastAsia="sr-Latn-RS"/>
        </w:rPr>
        <w:t>е</w:t>
      </w:r>
      <w:r w:rsidR="008949E3" w:rsidRPr="00FD6D39">
        <w:rPr>
          <w:rFonts w:eastAsia="Times New Roman"/>
          <w:lang w:val="sr-Latn-RS" w:eastAsia="sr-Latn-RS"/>
        </w:rPr>
        <w:t xml:space="preserve"> који регулишу  </w:t>
      </w:r>
      <w:r w:rsidR="008949E3" w:rsidRPr="00633CFF">
        <w:rPr>
          <w:rFonts w:eastAsia="Times New Roman"/>
          <w:lang w:val="sr-Latn-RS" w:eastAsia="sr-Latn-RS"/>
        </w:rPr>
        <w:t xml:space="preserve">област </w:t>
      </w:r>
      <w:r>
        <w:rPr>
          <w:rFonts w:eastAsia="Times New Roman"/>
          <w:lang w:val="sr-Cyrl-RS" w:eastAsia="sr-Latn-RS"/>
        </w:rPr>
        <w:t>предметне јавне набавке.</w:t>
      </w:r>
    </w:p>
    <w:p w:rsidR="00BC3B24" w:rsidRPr="00633CFF" w:rsidRDefault="00BC3B24" w:rsidP="00CD668A">
      <w:pPr>
        <w:autoSpaceDE w:val="0"/>
        <w:autoSpaceDN w:val="0"/>
        <w:adjustRightInd w:val="0"/>
        <w:spacing w:after="0"/>
        <w:ind w:left="714"/>
        <w:jc w:val="left"/>
        <w:rPr>
          <w:rFonts w:eastAsia="Times New Roman"/>
          <w:lang w:val="sr-Latn-RS" w:eastAsia="sr-Latn-RS"/>
        </w:rPr>
      </w:pPr>
    </w:p>
    <w:p w:rsidR="00EC1FCD" w:rsidRPr="00816CE2" w:rsidRDefault="00EC1FCD" w:rsidP="00EC1FCD">
      <w:pPr>
        <w:rPr>
          <w:rFonts w:eastAsia="Times New Roman"/>
          <w:b/>
          <w:bCs/>
          <w:kern w:val="2"/>
          <w:lang w:val="sr-Latn-RS" w:eastAsia="sr-Latn-RS"/>
        </w:rPr>
      </w:pPr>
      <w:r w:rsidRPr="00816CE2">
        <w:rPr>
          <w:b/>
          <w:bCs/>
          <w:kern w:val="2"/>
          <w:u w:val="single"/>
          <w:lang w:val="sr-Latn-RS"/>
        </w:rPr>
        <w:t xml:space="preserve">Начин спровођења контроле </w:t>
      </w:r>
      <w:r w:rsidRPr="00816CE2">
        <w:rPr>
          <w:rFonts w:eastAsia="Times New Roman"/>
          <w:b/>
          <w:bCs/>
          <w:kern w:val="2"/>
          <w:u w:val="single"/>
          <w:lang w:val="sr-Latn-RS" w:eastAsia="sr-Latn-RS"/>
        </w:rPr>
        <w:t xml:space="preserve">квалитета </w:t>
      </w:r>
      <w:r w:rsidRPr="00816CE2">
        <w:rPr>
          <w:b/>
          <w:bCs/>
          <w:kern w:val="2"/>
          <w:u w:val="single"/>
          <w:lang w:val="sr-Latn-RS"/>
        </w:rPr>
        <w:t>и обезбеђивања гаранције квалитета</w:t>
      </w:r>
      <w:r w:rsidRPr="00816CE2">
        <w:rPr>
          <w:rFonts w:eastAsia="Times New Roman"/>
          <w:b/>
          <w:bCs/>
          <w:kern w:val="2"/>
          <w:lang w:val="sr-Latn-RS" w:eastAsia="sr-Latn-RS"/>
        </w:rPr>
        <w:t xml:space="preserve">: </w:t>
      </w:r>
    </w:p>
    <w:p w:rsidR="00EC1FCD" w:rsidRPr="00816CE2" w:rsidRDefault="00EC1FCD" w:rsidP="00EC1FCD">
      <w:pPr>
        <w:rPr>
          <w:kern w:val="2"/>
          <w:shd w:val="clear" w:color="auto" w:fill="F9F9F9"/>
        </w:rPr>
      </w:pPr>
      <w:r w:rsidRPr="00816CE2">
        <w:rPr>
          <w:kern w:val="2"/>
          <w:shd w:val="clear" w:color="auto" w:fill="F9F9F9"/>
        </w:rPr>
        <w:t>Наручилац и понуђач/добављач ће записнички констатовати обим и квалитет извшених услуга.</w:t>
      </w:r>
    </w:p>
    <w:p w:rsidR="00EC1FCD" w:rsidRPr="00816CE2" w:rsidRDefault="00EC1FCD" w:rsidP="00EC1FCD">
      <w:pPr>
        <w:rPr>
          <w:kern w:val="2"/>
          <w:shd w:val="clear" w:color="auto" w:fill="F9F9F9"/>
        </w:rPr>
      </w:pPr>
      <w:r w:rsidRPr="00816CE2">
        <w:rPr>
          <w:kern w:val="2"/>
          <w:shd w:val="clear" w:color="auto" w:fill="F9F9F9"/>
        </w:rPr>
        <w:t>У случају записнички утврђених недостатака у квалитету извршених услуга, понуђач мора исте отклонити најкасније у року од 5 дана од дана сачињавања записника о рекламацији.</w:t>
      </w:r>
    </w:p>
    <w:p w:rsidR="00EC1FCD" w:rsidRPr="00816CE2" w:rsidRDefault="00EC1FCD" w:rsidP="00EC1FCD">
      <w:pPr>
        <w:autoSpaceDE w:val="0"/>
        <w:autoSpaceDN w:val="0"/>
        <w:adjustRightInd w:val="0"/>
        <w:rPr>
          <w:rFonts w:eastAsia="Times New Roman"/>
          <w:b/>
          <w:bCs/>
          <w:kern w:val="2"/>
          <w:lang w:val="sr-Latn-RS" w:eastAsia="sr-Latn-RS"/>
        </w:rPr>
      </w:pPr>
      <w:r w:rsidRPr="00816CE2">
        <w:rPr>
          <w:rFonts w:eastAsia="Times New Roman"/>
          <w:b/>
          <w:bCs/>
          <w:kern w:val="2"/>
          <w:u w:val="single"/>
          <w:lang w:val="sr-Latn-RS" w:eastAsia="sr-Latn-RS"/>
        </w:rPr>
        <w:t>Рекламација</w:t>
      </w:r>
      <w:r w:rsidRPr="00816CE2">
        <w:rPr>
          <w:rFonts w:eastAsia="Times New Roman"/>
          <w:b/>
          <w:bCs/>
          <w:kern w:val="2"/>
          <w:lang w:val="sr-Latn-RS" w:eastAsia="sr-Latn-RS"/>
        </w:rPr>
        <w:t xml:space="preserve">: </w:t>
      </w:r>
    </w:p>
    <w:p w:rsidR="00EC1FCD" w:rsidRPr="00816CE2" w:rsidRDefault="00EC1FCD" w:rsidP="00EC1FCD">
      <w:pPr>
        <w:autoSpaceDE w:val="0"/>
        <w:autoSpaceDN w:val="0"/>
        <w:adjustRightInd w:val="0"/>
        <w:rPr>
          <w:rFonts w:eastAsia="Times New Roman"/>
          <w:kern w:val="2"/>
          <w:lang w:val="sr-Latn-RS" w:eastAsia="sr-Latn-RS"/>
        </w:rPr>
      </w:pPr>
      <w:r w:rsidRPr="00816CE2">
        <w:rPr>
          <w:rFonts w:eastAsia="Times New Roman"/>
          <w:kern w:val="2"/>
          <w:lang w:val="sr-Latn-RS" w:eastAsia="sr-Latn-RS"/>
        </w:rPr>
        <w:t xml:space="preserve">У случају </w:t>
      </w:r>
      <w:r w:rsidRPr="00816CE2">
        <w:rPr>
          <w:rFonts w:eastAsia="Times New Roman"/>
          <w:kern w:val="2"/>
          <w:lang w:val="sr-Cyrl-RS" w:eastAsia="sr-Latn-RS"/>
        </w:rPr>
        <w:t>пружених услуга</w:t>
      </w:r>
      <w:r w:rsidRPr="00816CE2">
        <w:rPr>
          <w:rFonts w:eastAsia="Times New Roman"/>
          <w:kern w:val="2"/>
          <w:lang w:val="sr-Latn-RS" w:eastAsia="sr-Latn-RS"/>
        </w:rPr>
        <w:t>, кој</w:t>
      </w:r>
      <w:r w:rsidRPr="00816CE2">
        <w:rPr>
          <w:rFonts w:eastAsia="Times New Roman"/>
          <w:kern w:val="2"/>
          <w:lang w:val="sr-Cyrl-RS" w:eastAsia="sr-Latn-RS"/>
        </w:rPr>
        <w:t>е</w:t>
      </w:r>
      <w:r w:rsidRPr="00816CE2">
        <w:rPr>
          <w:rFonts w:eastAsia="Times New Roman"/>
          <w:kern w:val="2"/>
          <w:lang w:val="sr-Latn-RS" w:eastAsia="sr-Latn-RS"/>
        </w:rPr>
        <w:t xml:space="preserve"> не одговарају уговореном квалитету, Наручилац ће истаћи рекламацију, у ком случају, Изв</w:t>
      </w:r>
      <w:r w:rsidRPr="00816CE2">
        <w:rPr>
          <w:rFonts w:eastAsia="Times New Roman"/>
          <w:kern w:val="2"/>
          <w:lang w:val="sr-Cyrl-RS" w:eastAsia="sr-Latn-RS"/>
        </w:rPr>
        <w:t>ршилац</w:t>
      </w:r>
      <w:r w:rsidRPr="00816CE2">
        <w:rPr>
          <w:rFonts w:eastAsia="Times New Roman"/>
          <w:kern w:val="2"/>
          <w:lang w:val="sr-Latn-RS" w:eastAsia="sr-Latn-RS"/>
        </w:rPr>
        <w:t xml:space="preserve"> мора отклонити недостатке, у року који одреди Наручилац. Трошкови по рекламацији падају на терет Изв</w:t>
      </w:r>
      <w:r w:rsidRPr="00816CE2">
        <w:rPr>
          <w:rFonts w:eastAsia="Times New Roman"/>
          <w:kern w:val="2"/>
          <w:lang w:val="sr-Cyrl-RS" w:eastAsia="sr-Latn-RS"/>
        </w:rPr>
        <w:t>ршиоца</w:t>
      </w:r>
      <w:r w:rsidRPr="00816CE2">
        <w:rPr>
          <w:rFonts w:eastAsia="Times New Roman"/>
          <w:kern w:val="2"/>
          <w:lang w:val="sr-Latn-RS" w:eastAsia="sr-Latn-RS"/>
        </w:rPr>
        <w:t xml:space="preserve">. Регулисано </w:t>
      </w:r>
      <w:r w:rsidRPr="00816CE2">
        <w:rPr>
          <w:rFonts w:eastAsia="Times New Roman"/>
          <w:kern w:val="2"/>
          <w:lang w:val="sr-Cyrl-RS" w:eastAsia="sr-Latn-RS"/>
        </w:rPr>
        <w:t xml:space="preserve">моделом </w:t>
      </w:r>
      <w:r w:rsidRPr="00816CE2">
        <w:rPr>
          <w:rFonts w:eastAsia="Times New Roman"/>
          <w:kern w:val="2"/>
          <w:lang w:val="sr-Latn-RS" w:eastAsia="sr-Latn-RS"/>
        </w:rPr>
        <w:t>уговор</w:t>
      </w:r>
      <w:r w:rsidRPr="00816CE2">
        <w:rPr>
          <w:rFonts w:eastAsia="Times New Roman"/>
          <w:kern w:val="2"/>
          <w:lang w:val="sr-Cyrl-RS" w:eastAsia="sr-Latn-RS"/>
        </w:rPr>
        <w:t>а</w:t>
      </w:r>
      <w:r w:rsidRPr="00816CE2">
        <w:rPr>
          <w:rFonts w:eastAsia="Times New Roman"/>
          <w:kern w:val="2"/>
          <w:lang w:val="sr-Latn-RS" w:eastAsia="sr-Latn-RS"/>
        </w:rPr>
        <w:t xml:space="preserve">. </w:t>
      </w:r>
    </w:p>
    <w:p w:rsidR="00EC1FCD" w:rsidRPr="00816CE2" w:rsidRDefault="00EC1FCD" w:rsidP="00EC1FCD">
      <w:pPr>
        <w:rPr>
          <w:b/>
          <w:bCs/>
          <w:kern w:val="2"/>
          <w:u w:val="single"/>
          <w:lang w:val="sr-Cyrl-RS"/>
        </w:rPr>
      </w:pPr>
      <w:r w:rsidRPr="00816CE2">
        <w:rPr>
          <w:b/>
          <w:bCs/>
          <w:kern w:val="2"/>
          <w:u w:val="single"/>
          <w:lang w:val="sr-Latn-RS"/>
        </w:rPr>
        <w:t>Рок изв</w:t>
      </w:r>
      <w:r w:rsidRPr="00816CE2">
        <w:rPr>
          <w:b/>
          <w:bCs/>
          <w:kern w:val="2"/>
          <w:u w:val="single"/>
          <w:lang w:val="sr-Cyrl-RS"/>
        </w:rPr>
        <w:t xml:space="preserve">ршења услуге: </w:t>
      </w:r>
    </w:p>
    <w:p w:rsidR="00EC1FCD" w:rsidRPr="003511FD" w:rsidRDefault="00EC1FCD" w:rsidP="00EC1FCD">
      <w:pPr>
        <w:rPr>
          <w:bCs/>
          <w:kern w:val="2"/>
          <w:lang w:val="sr-Latn-RS"/>
        </w:rPr>
      </w:pPr>
      <w:r w:rsidRPr="003511FD">
        <w:rPr>
          <w:bCs/>
        </w:rPr>
        <w:t xml:space="preserve">Не може бити дужи од </w:t>
      </w:r>
      <w:r w:rsidR="0072467D" w:rsidRPr="003511FD">
        <w:rPr>
          <w:bCs/>
          <w:lang w:val="sr-Latn-RS"/>
        </w:rPr>
        <w:t>150</w:t>
      </w:r>
      <w:r w:rsidRPr="003511FD">
        <w:rPr>
          <w:bCs/>
        </w:rPr>
        <w:t xml:space="preserve"> дана од дана увођења у посао </w:t>
      </w:r>
      <w:r w:rsidR="00FD6D39" w:rsidRPr="003511FD">
        <w:rPr>
          <w:bCs/>
          <w:lang w:val="sr-Cyrl-RS"/>
        </w:rPr>
        <w:t>и</w:t>
      </w:r>
      <w:r w:rsidR="00FD6D39" w:rsidRPr="003511FD">
        <w:rPr>
          <w:kern w:val="2"/>
          <w:lang w:val="sr-Latn-RS"/>
        </w:rPr>
        <w:t>забран</w:t>
      </w:r>
      <w:r w:rsidR="00FD6D39" w:rsidRPr="003511FD">
        <w:rPr>
          <w:kern w:val="2"/>
          <w:lang w:val="sr-Cyrl-RS"/>
        </w:rPr>
        <w:t>ог понуђача -</w:t>
      </w:r>
      <w:r w:rsidR="00FD6D39" w:rsidRPr="003511FD">
        <w:rPr>
          <w:kern w:val="2"/>
          <w:lang w:val="sr-Latn-RS"/>
        </w:rPr>
        <w:t xml:space="preserve"> </w:t>
      </w:r>
      <w:r w:rsidR="002B38D1" w:rsidRPr="003511FD">
        <w:rPr>
          <w:kern w:val="2"/>
          <w:lang w:val="sr-Cyrl-RS"/>
        </w:rPr>
        <w:t>добављача</w:t>
      </w:r>
      <w:r w:rsidRPr="003511FD">
        <w:rPr>
          <w:bCs/>
          <w:kern w:val="2"/>
          <w:lang w:val="sr-Latn-RS"/>
        </w:rPr>
        <w:t>.</w:t>
      </w:r>
    </w:p>
    <w:p w:rsidR="00EC1FCD" w:rsidRPr="00816CE2" w:rsidRDefault="00EC1FCD" w:rsidP="00EC1FCD">
      <w:pPr>
        <w:autoSpaceDE w:val="0"/>
        <w:autoSpaceDN w:val="0"/>
        <w:adjustRightInd w:val="0"/>
        <w:rPr>
          <w:rFonts w:eastAsia="Times New Roman"/>
          <w:b/>
          <w:bCs/>
          <w:kern w:val="2"/>
          <w:lang w:val="sr-Latn-RS" w:eastAsia="sr-Latn-RS"/>
        </w:rPr>
      </w:pPr>
      <w:r w:rsidRPr="00816CE2">
        <w:rPr>
          <w:rFonts w:eastAsia="Times New Roman"/>
          <w:b/>
          <w:bCs/>
          <w:kern w:val="2"/>
          <w:u w:val="single"/>
          <w:lang w:val="sr-Latn-RS" w:eastAsia="sr-Latn-RS"/>
        </w:rPr>
        <w:t>Место изв</w:t>
      </w:r>
      <w:r w:rsidRPr="00816CE2">
        <w:rPr>
          <w:rFonts w:eastAsia="Times New Roman"/>
          <w:b/>
          <w:bCs/>
          <w:kern w:val="2"/>
          <w:u w:val="single"/>
          <w:lang w:val="sr-Cyrl-RS" w:eastAsia="sr-Latn-RS"/>
        </w:rPr>
        <w:t>ршења</w:t>
      </w:r>
      <w:r w:rsidRPr="00816CE2">
        <w:rPr>
          <w:rFonts w:eastAsia="Times New Roman"/>
          <w:b/>
          <w:bCs/>
          <w:kern w:val="2"/>
          <w:lang w:val="sr-Latn-RS" w:eastAsia="sr-Latn-RS"/>
        </w:rPr>
        <w:t xml:space="preserve">: </w:t>
      </w:r>
    </w:p>
    <w:p w:rsidR="00EC1FCD" w:rsidRPr="00816CE2" w:rsidRDefault="00EC1FCD" w:rsidP="00EC1FCD">
      <w:pPr>
        <w:autoSpaceDE w:val="0"/>
        <w:autoSpaceDN w:val="0"/>
        <w:adjustRightInd w:val="0"/>
        <w:rPr>
          <w:rFonts w:eastAsia="Times New Roman"/>
          <w:kern w:val="2"/>
          <w:lang w:val="sr-Latn-RS" w:eastAsia="sr-Latn-RS"/>
        </w:rPr>
      </w:pPr>
      <w:r w:rsidRPr="00816CE2">
        <w:rPr>
          <w:rFonts w:eastAsia="Times New Roman"/>
          <w:kern w:val="2"/>
          <w:lang w:val="sr-Cyrl-RS" w:eastAsia="sr-Latn-RS"/>
        </w:rPr>
        <w:t>Седиште Наручиоца, ЈП „</w:t>
      </w:r>
      <w:r w:rsidRPr="00816CE2">
        <w:rPr>
          <w:rFonts w:eastAsia="Times New Roman"/>
          <w:kern w:val="2"/>
          <w:lang w:val="sr-Latn-RS" w:eastAsia="sr-Latn-RS"/>
        </w:rPr>
        <w:t>Београдска тврђава</w:t>
      </w:r>
      <w:r w:rsidRPr="00816CE2">
        <w:rPr>
          <w:rFonts w:eastAsia="Times New Roman"/>
          <w:kern w:val="2"/>
          <w:lang w:val="sr-Cyrl-RS" w:eastAsia="sr-Latn-RS"/>
        </w:rPr>
        <w:t>“, Теразије 3</w:t>
      </w:r>
      <w:r w:rsidRPr="00816CE2">
        <w:rPr>
          <w:rFonts w:eastAsia="Times New Roman"/>
          <w:kern w:val="2"/>
          <w:lang w:val="sr-Latn-RS" w:eastAsia="sr-Latn-RS"/>
        </w:rPr>
        <w:t xml:space="preserve">, </w:t>
      </w:r>
      <w:r w:rsidR="00FD6D39" w:rsidRPr="00816CE2">
        <w:rPr>
          <w:rFonts w:eastAsia="Times New Roman"/>
          <w:kern w:val="2"/>
          <w:lang w:val="sr-Cyrl-RS" w:eastAsia="sr-Latn-RS"/>
        </w:rPr>
        <w:t xml:space="preserve">пети спрат, </w:t>
      </w:r>
      <w:r w:rsidRPr="00816CE2">
        <w:rPr>
          <w:bCs/>
          <w:kern w:val="2"/>
          <w:lang w:val="sr-Latn-RS"/>
        </w:rPr>
        <w:t>Градска општина Стари град</w:t>
      </w:r>
      <w:r w:rsidRPr="00816CE2">
        <w:rPr>
          <w:rFonts w:eastAsia="Times New Roman"/>
          <w:kern w:val="2"/>
          <w:lang w:val="sr-Latn-RS" w:eastAsia="sr-Latn-RS"/>
        </w:rPr>
        <w:t xml:space="preserve">. </w:t>
      </w:r>
    </w:p>
    <w:p w:rsidR="00EC1FCD" w:rsidRPr="00816CE2" w:rsidRDefault="00EC1FCD" w:rsidP="00FA37FB">
      <w:pPr>
        <w:spacing w:before="120"/>
        <w:rPr>
          <w:b/>
          <w:bCs/>
          <w:kern w:val="2"/>
          <w:lang w:val="sr-Cyrl-RS"/>
        </w:rPr>
      </w:pPr>
      <w:r w:rsidRPr="00816CE2">
        <w:rPr>
          <w:b/>
          <w:bCs/>
          <w:kern w:val="2"/>
          <w:u w:val="single"/>
          <w:lang w:val="sr-Latn-RS"/>
        </w:rPr>
        <w:t>Мере заштите</w:t>
      </w:r>
      <w:r w:rsidRPr="00816CE2">
        <w:rPr>
          <w:b/>
          <w:bCs/>
          <w:kern w:val="2"/>
          <w:u w:val="single"/>
          <w:lang w:val="sr-Cyrl-RS"/>
        </w:rPr>
        <w:t>:</w:t>
      </w:r>
      <w:r w:rsidRPr="00816CE2">
        <w:rPr>
          <w:b/>
          <w:bCs/>
          <w:kern w:val="2"/>
          <w:lang w:val="sr-Cyrl-RS"/>
        </w:rPr>
        <w:t xml:space="preserve"> </w:t>
      </w:r>
    </w:p>
    <w:p w:rsidR="00EC1FCD" w:rsidRPr="00816CE2" w:rsidRDefault="00EC1FCD" w:rsidP="00EC1FCD">
      <w:pPr>
        <w:rPr>
          <w:kern w:val="2"/>
          <w:lang w:val="sr-Latn-RS"/>
        </w:rPr>
      </w:pPr>
      <w:r w:rsidRPr="00816CE2">
        <w:rPr>
          <w:kern w:val="2"/>
          <w:lang w:val="sr-Latn-RS"/>
        </w:rPr>
        <w:t xml:space="preserve">Изабрани </w:t>
      </w:r>
      <w:r w:rsidR="00FD6D39" w:rsidRPr="00816CE2">
        <w:rPr>
          <w:kern w:val="2"/>
          <w:lang w:val="sr-Cyrl-RS"/>
        </w:rPr>
        <w:t>п</w:t>
      </w:r>
      <w:r w:rsidRPr="00816CE2">
        <w:rPr>
          <w:kern w:val="2"/>
          <w:lang w:val="sr-Cyrl-RS"/>
        </w:rPr>
        <w:t>онуђач</w:t>
      </w:r>
      <w:r w:rsidRPr="00816CE2">
        <w:rPr>
          <w:kern w:val="2"/>
          <w:lang w:val="sr-Latn-RS"/>
        </w:rPr>
        <w:t xml:space="preserve"> је дужан да приликом изв</w:t>
      </w:r>
      <w:r w:rsidRPr="00816CE2">
        <w:rPr>
          <w:kern w:val="2"/>
          <w:lang w:val="sr-Cyrl-RS"/>
        </w:rPr>
        <w:t>ршења услуге</w:t>
      </w:r>
      <w:r w:rsidRPr="00816CE2">
        <w:rPr>
          <w:kern w:val="2"/>
          <w:lang w:val="sr-Latn-RS"/>
        </w:rPr>
        <w:t xml:space="preserve"> примењује све потребне мере заштите </w:t>
      </w:r>
      <w:r w:rsidRPr="00816CE2">
        <w:rPr>
          <w:rFonts w:eastAsia="Times New Roman"/>
          <w:kern w:val="2"/>
          <w:lang w:val="sr-Cyrl-RS"/>
        </w:rPr>
        <w:t>у</w:t>
      </w:r>
      <w:r w:rsidRPr="00816CE2">
        <w:rPr>
          <w:rFonts w:eastAsia="Times New Roman"/>
          <w:kern w:val="2"/>
          <w:lang w:val="en-US"/>
        </w:rPr>
        <w:t xml:space="preserve"> области безбедности и здравља на раду, у складу са одредбама Закона о безбедности и здрављу на раду (</w:t>
      </w:r>
      <w:r w:rsidRPr="00816CE2">
        <w:rPr>
          <w:rFonts w:eastAsia="Times New Roman"/>
          <w:kern w:val="2"/>
          <w:lang w:val="sr-Cyrl-RS"/>
        </w:rPr>
        <w:t>„</w:t>
      </w:r>
      <w:r w:rsidRPr="00816CE2">
        <w:rPr>
          <w:rFonts w:eastAsia="Times New Roman"/>
          <w:kern w:val="2"/>
          <w:lang w:val="en-US"/>
        </w:rPr>
        <w:t>Службени гласник РС</w:t>
      </w:r>
      <w:r w:rsidRPr="00816CE2">
        <w:rPr>
          <w:rFonts w:eastAsia="Times New Roman"/>
          <w:kern w:val="2"/>
          <w:lang w:val="sr-Cyrl-RS"/>
        </w:rPr>
        <w:t>“</w:t>
      </w:r>
      <w:r w:rsidRPr="00816CE2">
        <w:rPr>
          <w:rFonts w:eastAsia="Times New Roman"/>
          <w:kern w:val="2"/>
          <w:lang w:val="en-US"/>
        </w:rPr>
        <w:t>, бр. 101/05</w:t>
      </w:r>
      <w:r w:rsidR="004A2251" w:rsidRPr="00816CE2">
        <w:rPr>
          <w:rFonts w:eastAsia="Times New Roman"/>
          <w:kern w:val="2"/>
          <w:lang w:val="sr-Cyrl-RS"/>
        </w:rPr>
        <w:t>, 91/15</w:t>
      </w:r>
      <w:r w:rsidRPr="00816CE2">
        <w:rPr>
          <w:rFonts w:eastAsia="Times New Roman"/>
          <w:kern w:val="2"/>
          <w:lang w:val="sr-Cyrl-RS"/>
        </w:rPr>
        <w:t xml:space="preserve"> и</w:t>
      </w:r>
      <w:r w:rsidRPr="00816CE2">
        <w:rPr>
          <w:rFonts w:eastAsia="Times New Roman"/>
          <w:kern w:val="2"/>
          <w:lang w:val="en-US"/>
        </w:rPr>
        <w:t xml:space="preserve"> </w:t>
      </w:r>
      <w:r w:rsidR="004A2251" w:rsidRPr="00816CE2">
        <w:rPr>
          <w:rFonts w:eastAsia="Times New Roman"/>
          <w:kern w:val="2"/>
          <w:lang w:val="sr-Cyrl-RS"/>
        </w:rPr>
        <w:t>113</w:t>
      </w:r>
      <w:r w:rsidRPr="00816CE2">
        <w:rPr>
          <w:rFonts w:eastAsia="Times New Roman"/>
          <w:kern w:val="2"/>
          <w:lang w:val="en-US"/>
        </w:rPr>
        <w:t>/1</w:t>
      </w:r>
      <w:r w:rsidR="004A2251" w:rsidRPr="00816CE2">
        <w:rPr>
          <w:rFonts w:eastAsia="Times New Roman"/>
          <w:kern w:val="2"/>
          <w:lang w:val="sr-Cyrl-RS"/>
        </w:rPr>
        <w:t>7 – др. закон</w:t>
      </w:r>
      <w:r w:rsidRPr="00816CE2">
        <w:rPr>
          <w:rFonts w:eastAsia="Times New Roman"/>
          <w:kern w:val="2"/>
          <w:lang w:val="en-US"/>
        </w:rPr>
        <w:t>) и друге позитивноправне прописе</w:t>
      </w:r>
      <w:r w:rsidRPr="00816CE2">
        <w:rPr>
          <w:rFonts w:eastAsia="Times New Roman"/>
          <w:kern w:val="2"/>
          <w:lang w:val="sr-Cyrl-RS"/>
        </w:rPr>
        <w:t xml:space="preserve"> у области БЗР.</w:t>
      </w:r>
    </w:p>
    <w:p w:rsidR="00EC1FCD" w:rsidRDefault="00EC1FCD" w:rsidP="00EC1FCD">
      <w:pPr>
        <w:rPr>
          <w:b/>
          <w:bCs/>
          <w:kern w:val="2"/>
          <w:u w:val="single"/>
          <w:lang w:val="sr-Cyrl-RS"/>
        </w:rPr>
      </w:pPr>
      <w:r w:rsidRPr="00816CE2">
        <w:rPr>
          <w:b/>
          <w:bCs/>
          <w:kern w:val="2"/>
          <w:u w:val="single"/>
          <w:lang w:val="sr-Latn-RS"/>
        </w:rPr>
        <w:t>Информација о увиду у локациј</w:t>
      </w:r>
      <w:r w:rsidRPr="00816CE2">
        <w:rPr>
          <w:b/>
          <w:bCs/>
          <w:kern w:val="2"/>
          <w:u w:val="single"/>
          <w:lang w:val="sr-Cyrl-RS"/>
        </w:rPr>
        <w:t xml:space="preserve">у и објекат </w:t>
      </w:r>
    </w:p>
    <w:p w:rsidR="00FD6D39" w:rsidRPr="002E6A95" w:rsidRDefault="00FD6D39" w:rsidP="00FD6D39">
      <w:r w:rsidRPr="002E6A95">
        <w:rPr>
          <w:lang w:val="sr-Cyrl-RS"/>
        </w:rPr>
        <w:t>Ради правилног припремања понуде</w:t>
      </w:r>
      <w:r w:rsidRPr="002E6A95">
        <w:t xml:space="preserve">, а имајући у виду статус и значај </w:t>
      </w:r>
      <w:r w:rsidRPr="002E6A95">
        <w:rPr>
          <w:rFonts w:eastAsia="Times New Roman"/>
        </w:rPr>
        <w:t>простора Београдске тврђаве и парка Калемегдан</w:t>
      </w:r>
      <w:r w:rsidRPr="002E6A95">
        <w:t xml:space="preserve">, увид у локацију је услов за подношење понуда. </w:t>
      </w:r>
    </w:p>
    <w:p w:rsidR="00FD6D39" w:rsidRPr="008E2F4E" w:rsidRDefault="00FD6D39" w:rsidP="00FD6D39">
      <w:r w:rsidRPr="002E6A95">
        <w:t xml:space="preserve">Потенцијални понуђачи који ће понуду </w:t>
      </w:r>
      <w:r w:rsidRPr="002E6A95">
        <w:rPr>
          <w:lang w:val="sr-Cyrl-RS"/>
        </w:rPr>
        <w:t>поднети</w:t>
      </w:r>
      <w:r w:rsidRPr="002E6A95">
        <w:t xml:space="preserve"> самостално или са подизвођачем, као и понуђачи који ће у понуди бити означени као носиоци посла односно који ће поднети понуду и који ће заступати групу</w:t>
      </w:r>
      <w:r w:rsidRPr="008E2F4E">
        <w:t xml:space="preserve"> понуђача пред Наручиоцем, уколико се подноси заједничка понуда, су у обавези да изврше </w:t>
      </w:r>
      <w:r>
        <w:t xml:space="preserve">обилазак и </w:t>
      </w:r>
      <w:r w:rsidRPr="008E2F4E">
        <w:t>увид у локацију.</w:t>
      </w:r>
    </w:p>
    <w:p w:rsidR="00FD6D39" w:rsidRPr="008E2F4E" w:rsidRDefault="00FD6D39" w:rsidP="00FD6D39">
      <w:r w:rsidRPr="008E2CCC">
        <w:t xml:space="preserve">Пријаве за увид у локацију потенцијални понуђачи су у обавези да доставе најкасније дан раније </w:t>
      </w:r>
      <w:r>
        <w:rPr>
          <w:lang w:val="sr-Cyrl-RS"/>
        </w:rPr>
        <w:t xml:space="preserve">(радни дан) </w:t>
      </w:r>
      <w:r w:rsidRPr="008E2CCC">
        <w:t>у</w:t>
      </w:r>
      <w:r w:rsidRPr="008E2F4E">
        <w:t xml:space="preserve"> односу на опредељен дан обиласка према доле утврђеним и наведеним терминима, у времену од 07,30 до 15,30 часова на </w:t>
      </w:r>
      <w:r>
        <w:t>мејл:</w:t>
      </w:r>
      <w:r w:rsidRPr="008E2F4E">
        <w:t xml:space="preserve"> </w:t>
      </w:r>
      <w:r>
        <w:rPr>
          <w:color w:val="0000FF"/>
          <w:u w:val="single"/>
        </w:rPr>
        <w:t>duska</w:t>
      </w:r>
      <w:r>
        <w:rPr>
          <w:color w:val="0000FF"/>
          <w:u w:val="single"/>
          <w:lang w:val="sr-Latn-CS"/>
        </w:rPr>
        <w:t>.pavlovic</w:t>
      </w:r>
      <w:r>
        <w:rPr>
          <w:color w:val="0000FF"/>
          <w:spacing w:val="-1"/>
          <w:u w:val="single"/>
        </w:rPr>
        <w:t>@</w:t>
      </w:r>
      <w:r>
        <w:rPr>
          <w:color w:val="0000FF"/>
          <w:u w:val="single"/>
        </w:rPr>
        <w:t>j</w:t>
      </w:r>
      <w:r>
        <w:rPr>
          <w:color w:val="0000FF"/>
          <w:u w:val="single"/>
          <w:lang w:val="sr-Latn-CS"/>
        </w:rPr>
        <w:t>pbt</w:t>
      </w:r>
      <w:r>
        <w:rPr>
          <w:color w:val="0000FF"/>
          <w:u w:val="single"/>
        </w:rPr>
        <w:t>.rs</w:t>
      </w:r>
    </w:p>
    <w:p w:rsidR="00FD6D39" w:rsidRPr="002E6A95" w:rsidRDefault="00FD6D39" w:rsidP="00FD6D39">
      <w:r w:rsidRPr="004B0B8F">
        <w:t>Заинтересовани понуђачи су у обавези да доставе писано овлашћење за обилазак и увид у локацију (на меморандуму понуђача, заведено, потписано и печатирано са личним подацима лица које ће о</w:t>
      </w:r>
      <w:r>
        <w:t>б</w:t>
      </w:r>
      <w:r w:rsidRPr="004B0B8F">
        <w:t xml:space="preserve">илазити и </w:t>
      </w:r>
      <w:r w:rsidRPr="002E6A95">
        <w:t>вршити увид у локацију, са бројем личне карте/пасоша). Наручилац ће понуђачима који су извршили обилазак и увид у локацију оверити обрасце претходно попуњене од стране потенцијалног понуђача подацима који су означени као подаци које попуњава понуђач, а који су саставни део конкурсне документације.</w:t>
      </w:r>
    </w:p>
    <w:p w:rsidR="00FD6D39" w:rsidRPr="003A6177" w:rsidRDefault="00FD6D39" w:rsidP="00FD6D39">
      <w:r w:rsidRPr="003511FD">
        <w:t xml:space="preserve">Наручилац ће обилазак и увид у локацију организовати </w:t>
      </w:r>
      <w:r w:rsidR="00816CE2" w:rsidRPr="003511FD">
        <w:rPr>
          <w:color w:val="FF0000"/>
          <w:lang w:val="sr-Cyrl-RS"/>
        </w:rPr>
        <w:t>2</w:t>
      </w:r>
      <w:r w:rsidR="005968FD" w:rsidRPr="003511FD">
        <w:rPr>
          <w:color w:val="FF0000"/>
          <w:lang w:val="en-US"/>
        </w:rPr>
        <w:t>3</w:t>
      </w:r>
      <w:r w:rsidRPr="003511FD">
        <w:rPr>
          <w:color w:val="FF0000"/>
        </w:rPr>
        <w:t xml:space="preserve">. </w:t>
      </w:r>
      <w:r w:rsidRPr="003511FD">
        <w:rPr>
          <w:color w:val="FF0000"/>
          <w:lang w:val="sr-Latn-RS"/>
        </w:rPr>
        <w:t>o</w:t>
      </w:r>
      <w:r w:rsidRPr="003511FD">
        <w:rPr>
          <w:color w:val="FF0000"/>
          <w:lang w:val="sr-Cyrl-RS"/>
        </w:rPr>
        <w:t>ктобра</w:t>
      </w:r>
      <w:r w:rsidRPr="003511FD">
        <w:rPr>
          <w:color w:val="FF0000"/>
        </w:rPr>
        <w:t xml:space="preserve"> </w:t>
      </w:r>
      <w:r w:rsidRPr="003511FD">
        <w:t>201</w:t>
      </w:r>
      <w:r w:rsidRPr="003511FD">
        <w:rPr>
          <w:lang w:val="sr-Cyrl-RS"/>
        </w:rPr>
        <w:t>9</w:t>
      </w:r>
      <w:r w:rsidRPr="003511FD">
        <w:t xml:space="preserve">. године </w:t>
      </w:r>
      <w:r w:rsidRPr="003511FD">
        <w:rPr>
          <w:lang w:val="sr-Cyrl-RS"/>
        </w:rPr>
        <w:t xml:space="preserve">са почетком у </w:t>
      </w:r>
      <w:r w:rsidRPr="003511FD">
        <w:rPr>
          <w:color w:val="C00000"/>
          <w:lang w:val="sr-Cyrl-RS"/>
        </w:rPr>
        <w:t>1</w:t>
      </w:r>
      <w:r w:rsidR="005968FD" w:rsidRPr="003511FD">
        <w:rPr>
          <w:color w:val="C00000"/>
          <w:lang w:val="en-US"/>
        </w:rPr>
        <w:t>4</w:t>
      </w:r>
      <w:r w:rsidRPr="003511FD">
        <w:rPr>
          <w:color w:val="C00000"/>
          <w:lang w:val="sr-Cyrl-RS"/>
        </w:rPr>
        <w:t>,00</w:t>
      </w:r>
      <w:r w:rsidRPr="00744AE6">
        <w:rPr>
          <w:color w:val="C00000"/>
          <w:lang w:val="sr-Cyrl-RS"/>
        </w:rPr>
        <w:t xml:space="preserve"> </w:t>
      </w:r>
      <w:r w:rsidRPr="003A6177">
        <w:rPr>
          <w:lang w:val="sr-Cyrl-RS"/>
        </w:rPr>
        <w:t>часова</w:t>
      </w:r>
      <w:r w:rsidRPr="003A6177">
        <w:t>.</w:t>
      </w:r>
    </w:p>
    <w:p w:rsidR="00FD6D39" w:rsidRDefault="00FD6D39" w:rsidP="00FD6D39">
      <w:pPr>
        <w:widowControl w:val="0"/>
        <w:autoSpaceDE w:val="0"/>
        <w:autoSpaceDN w:val="0"/>
        <w:adjustRightInd w:val="0"/>
        <w:spacing w:line="239" w:lineRule="auto"/>
        <w:ind w:right="263"/>
      </w:pPr>
    </w:p>
    <w:p w:rsidR="00FD6D39" w:rsidRPr="00037800" w:rsidRDefault="00FD6D39" w:rsidP="00FD6D39">
      <w:pPr>
        <w:widowControl w:val="0"/>
        <w:shd w:val="clear" w:color="auto" w:fill="FDE9D9"/>
        <w:autoSpaceDE w:val="0"/>
        <w:autoSpaceDN w:val="0"/>
        <w:adjustRightInd w:val="0"/>
        <w:spacing w:after="0"/>
        <w:jc w:val="center"/>
        <w:rPr>
          <w:sz w:val="28"/>
          <w:szCs w:val="28"/>
        </w:rPr>
      </w:pPr>
      <w:r w:rsidRPr="00744AE6">
        <w:rPr>
          <w:rFonts w:eastAsia="Times New Roman"/>
          <w:b/>
          <w:sz w:val="24"/>
          <w:szCs w:val="24"/>
          <w:lang w:val="en-US"/>
        </w:rPr>
        <w:t xml:space="preserve">III  </w:t>
      </w:r>
      <w:r w:rsidRPr="00744AE6">
        <w:rPr>
          <w:rFonts w:eastAsia="Times New Roman"/>
          <w:b/>
          <w:sz w:val="24"/>
          <w:szCs w:val="24"/>
        </w:rPr>
        <w:t>ТЕХНИЧКА ДОКУМЕНТАЦИЈА И ПЛАНОВИ</w:t>
      </w:r>
    </w:p>
    <w:p w:rsidR="00FD6D39" w:rsidRPr="003511FD" w:rsidRDefault="00FD6D39" w:rsidP="00FD6D39">
      <w:pPr>
        <w:autoSpaceDE w:val="0"/>
        <w:autoSpaceDN w:val="0"/>
        <w:adjustRightInd w:val="0"/>
        <w:spacing w:before="120"/>
      </w:pPr>
      <w:r w:rsidRPr="003511FD">
        <w:t>Предметна набавка не садржи техничку документацију и планове.</w:t>
      </w:r>
    </w:p>
    <w:p w:rsidR="00FD6D39" w:rsidRDefault="00FD6D39" w:rsidP="00EC1FCD">
      <w:pPr>
        <w:rPr>
          <w:b/>
          <w:bCs/>
          <w:kern w:val="2"/>
          <w:u w:val="single"/>
          <w:lang w:val="sr-Cyrl-RS"/>
        </w:rPr>
      </w:pPr>
    </w:p>
    <w:p w:rsidR="00EC2B19" w:rsidRPr="00160094" w:rsidRDefault="00EC2B19" w:rsidP="00EC1FCD">
      <w:pPr>
        <w:rPr>
          <w:b/>
          <w:bCs/>
          <w:kern w:val="2"/>
          <w:u w:val="single"/>
          <w:lang w:val="sr-Cyrl-RS"/>
        </w:rPr>
      </w:pPr>
    </w:p>
    <w:tbl>
      <w:tblPr>
        <w:tblW w:w="9922" w:type="dxa"/>
        <w:jc w:val="center"/>
        <w:tblCellMar>
          <w:left w:w="28" w:type="dxa"/>
          <w:right w:w="28" w:type="dxa"/>
        </w:tblCellMar>
        <w:tblLook w:val="01E0" w:firstRow="1" w:lastRow="1" w:firstColumn="1" w:lastColumn="1" w:noHBand="0" w:noVBand="0"/>
      </w:tblPr>
      <w:tblGrid>
        <w:gridCol w:w="5098"/>
        <w:gridCol w:w="4824"/>
      </w:tblGrid>
      <w:tr w:rsidR="00EC2B19" w:rsidRPr="00D960D6" w:rsidTr="00EC2B19">
        <w:trPr>
          <w:trHeight w:val="1046"/>
          <w:jc w:val="center"/>
        </w:trPr>
        <w:tc>
          <w:tcPr>
            <w:tcW w:w="5098" w:type="dxa"/>
            <w:tcBorders>
              <w:top w:val="single" w:sz="4" w:space="0" w:color="auto"/>
              <w:left w:val="single" w:sz="4" w:space="0" w:color="auto"/>
              <w:bottom w:val="single" w:sz="4" w:space="0" w:color="auto"/>
              <w:right w:val="single" w:sz="4" w:space="0" w:color="auto"/>
            </w:tcBorders>
          </w:tcPr>
          <w:p w:rsidR="00EC2B19" w:rsidRPr="00D960D6" w:rsidRDefault="00EC2B19" w:rsidP="00A55E2C">
            <w:pPr>
              <w:pStyle w:val="Table"/>
              <w:jc w:val="center"/>
            </w:pPr>
            <w:r w:rsidRPr="00D960D6">
              <w:t>Место и датум:</w:t>
            </w:r>
          </w:p>
          <w:p w:rsidR="00EC2B19" w:rsidRPr="00D960D6" w:rsidRDefault="00EC2B19" w:rsidP="00A55E2C">
            <w:pPr>
              <w:pStyle w:val="Table"/>
              <w:jc w:val="center"/>
            </w:pPr>
          </w:p>
          <w:p w:rsidR="00EC2B19" w:rsidRPr="00D960D6" w:rsidRDefault="00EC2B19" w:rsidP="00A55E2C">
            <w:pPr>
              <w:pStyle w:val="Table"/>
              <w:jc w:val="center"/>
            </w:pPr>
            <w:r w:rsidRPr="00D960D6">
              <w:t>____________________</w:t>
            </w:r>
          </w:p>
        </w:tc>
        <w:tc>
          <w:tcPr>
            <w:tcW w:w="4824" w:type="dxa"/>
            <w:tcBorders>
              <w:top w:val="single" w:sz="4" w:space="0" w:color="auto"/>
              <w:left w:val="single" w:sz="4" w:space="0" w:color="auto"/>
              <w:bottom w:val="single" w:sz="4" w:space="0" w:color="auto"/>
              <w:right w:val="single" w:sz="4" w:space="0" w:color="auto"/>
            </w:tcBorders>
          </w:tcPr>
          <w:p w:rsidR="00EC2B19" w:rsidRDefault="00EC2B19" w:rsidP="00A55E2C">
            <w:pPr>
              <w:pStyle w:val="Table"/>
              <w:jc w:val="center"/>
            </w:pPr>
            <w:r w:rsidRPr="00D960D6">
              <w:t>Потпис овлашћеног лица понуђача:</w:t>
            </w:r>
          </w:p>
          <w:p w:rsidR="00EC2B19" w:rsidRPr="00D960D6" w:rsidRDefault="00EC2B19" w:rsidP="00A55E2C">
            <w:pPr>
              <w:pStyle w:val="Table"/>
              <w:jc w:val="center"/>
            </w:pPr>
          </w:p>
          <w:p w:rsidR="00EC2B19" w:rsidRPr="00D960D6" w:rsidRDefault="00EC2B19" w:rsidP="00A55E2C">
            <w:pPr>
              <w:pStyle w:val="Table"/>
              <w:jc w:val="center"/>
            </w:pPr>
            <w:r w:rsidRPr="00D960D6">
              <w:t>____________</w:t>
            </w:r>
            <w:r w:rsidR="00816CE2">
              <w:rPr>
                <w:lang w:val="sr-Cyrl-RS"/>
              </w:rPr>
              <w:t>____________</w:t>
            </w:r>
            <w:r w:rsidRPr="00D960D6">
              <w:t>________</w:t>
            </w:r>
          </w:p>
        </w:tc>
      </w:tr>
    </w:tbl>
    <w:p w:rsidR="00EC1FCD" w:rsidRDefault="00EC1FCD" w:rsidP="006A512C">
      <w:pPr>
        <w:spacing w:before="120"/>
        <w:rPr>
          <w:b/>
          <w:bCs/>
          <w:u w:val="single"/>
        </w:rPr>
      </w:pPr>
    </w:p>
    <w:bookmarkEnd w:id="26"/>
    <w:p w:rsidR="00FF1AB5" w:rsidRDefault="00FF1AB5" w:rsidP="00FF1AB5">
      <w:pPr>
        <w:spacing w:after="0"/>
        <w:ind w:left="720"/>
        <w:jc w:val="center"/>
        <w:rPr>
          <w:lang w:val="sr-Latn-RS"/>
        </w:rPr>
      </w:pPr>
    </w:p>
    <w:p w:rsidR="003511FD" w:rsidRDefault="003511FD" w:rsidP="00FF1AB5">
      <w:pPr>
        <w:spacing w:after="0"/>
        <w:ind w:left="720"/>
        <w:jc w:val="center"/>
        <w:rPr>
          <w:lang w:val="sr-Latn-RS"/>
        </w:rPr>
      </w:pPr>
    </w:p>
    <w:p w:rsidR="003511FD" w:rsidRDefault="003511FD" w:rsidP="00FF1AB5">
      <w:pPr>
        <w:spacing w:after="0"/>
        <w:ind w:left="720"/>
        <w:jc w:val="center"/>
        <w:rPr>
          <w:lang w:val="sr-Latn-RS"/>
        </w:rPr>
      </w:pPr>
    </w:p>
    <w:p w:rsidR="00D870A7" w:rsidRDefault="00D870A7" w:rsidP="00E10E76">
      <w:pPr>
        <w:spacing w:after="0"/>
        <w:jc w:val="center"/>
        <w:rPr>
          <w:sz w:val="10"/>
          <w:szCs w:val="10"/>
        </w:rPr>
      </w:pPr>
    </w:p>
    <w:p w:rsidR="00D870A7" w:rsidRDefault="00D870A7" w:rsidP="00E10E76">
      <w:pPr>
        <w:spacing w:after="0"/>
        <w:jc w:val="center"/>
        <w:rPr>
          <w:sz w:val="10"/>
          <w:szCs w:val="10"/>
        </w:rPr>
      </w:pPr>
    </w:p>
    <w:p w:rsidR="00D870A7" w:rsidRDefault="00D870A7" w:rsidP="00E10E76">
      <w:pPr>
        <w:spacing w:after="0"/>
        <w:jc w:val="center"/>
        <w:rPr>
          <w:sz w:val="10"/>
          <w:szCs w:val="10"/>
        </w:rPr>
      </w:pPr>
    </w:p>
    <w:p w:rsidR="00D870A7" w:rsidRDefault="00D870A7" w:rsidP="00E10E76">
      <w:pPr>
        <w:spacing w:after="0"/>
        <w:jc w:val="center"/>
        <w:rPr>
          <w:sz w:val="10"/>
          <w:szCs w:val="10"/>
        </w:rPr>
      </w:pPr>
    </w:p>
    <w:p w:rsidR="00D870A7" w:rsidRDefault="00D870A7" w:rsidP="00E10E76">
      <w:pPr>
        <w:spacing w:after="0"/>
        <w:jc w:val="center"/>
        <w:rPr>
          <w:sz w:val="10"/>
          <w:szCs w:val="10"/>
        </w:rPr>
      </w:pPr>
    </w:p>
    <w:p w:rsidR="000A5344" w:rsidRDefault="000A5344" w:rsidP="00CC47E6">
      <w:pPr>
        <w:widowControl w:val="0"/>
        <w:autoSpaceDE w:val="0"/>
        <w:autoSpaceDN w:val="0"/>
        <w:adjustRightInd w:val="0"/>
        <w:spacing w:after="11" w:line="100" w:lineRule="exact"/>
        <w:rPr>
          <w:sz w:val="10"/>
          <w:szCs w:val="10"/>
        </w:rPr>
      </w:pPr>
    </w:p>
    <w:p w:rsidR="004D2F20" w:rsidRPr="004D2F20" w:rsidRDefault="004D2F20" w:rsidP="00CC47E6">
      <w:pPr>
        <w:widowControl w:val="0"/>
        <w:autoSpaceDE w:val="0"/>
        <w:autoSpaceDN w:val="0"/>
        <w:adjustRightInd w:val="0"/>
        <w:spacing w:after="11" w:line="100" w:lineRule="exact"/>
        <w:rPr>
          <w:sz w:val="10"/>
          <w:szCs w:val="10"/>
          <w:lang w:val="sr-Cyrl-RS"/>
        </w:rPr>
      </w:pPr>
    </w:p>
    <w:p w:rsidR="00607BFC" w:rsidRDefault="00607BFC" w:rsidP="00037800">
      <w:pPr>
        <w:widowControl w:val="0"/>
        <w:shd w:val="clear" w:color="auto" w:fill="FDE9D9"/>
        <w:autoSpaceDE w:val="0"/>
        <w:autoSpaceDN w:val="0"/>
        <w:adjustRightInd w:val="0"/>
        <w:spacing w:after="0"/>
        <w:ind w:left="465" w:right="232" w:hanging="357"/>
        <w:jc w:val="center"/>
        <w:rPr>
          <w:b/>
          <w:bCs/>
          <w:sz w:val="28"/>
          <w:szCs w:val="28"/>
        </w:rPr>
      </w:pPr>
    </w:p>
    <w:p w:rsidR="00037800" w:rsidRPr="00E32535" w:rsidRDefault="0023720B" w:rsidP="00037800">
      <w:pPr>
        <w:widowControl w:val="0"/>
        <w:shd w:val="clear" w:color="auto" w:fill="FDE9D9"/>
        <w:autoSpaceDE w:val="0"/>
        <w:autoSpaceDN w:val="0"/>
        <w:adjustRightInd w:val="0"/>
        <w:spacing w:after="0"/>
        <w:ind w:left="465" w:right="232" w:hanging="357"/>
        <w:jc w:val="center"/>
        <w:rPr>
          <w:b/>
          <w:spacing w:val="75"/>
          <w:sz w:val="28"/>
          <w:szCs w:val="28"/>
        </w:rPr>
      </w:pPr>
      <w:r w:rsidRPr="00E32535">
        <w:rPr>
          <w:b/>
          <w:bCs/>
          <w:sz w:val="28"/>
          <w:szCs w:val="28"/>
          <w:lang w:val="sr-Latn-CS"/>
        </w:rPr>
        <w:t>I</w:t>
      </w:r>
      <w:r w:rsidR="00870470">
        <w:rPr>
          <w:b/>
          <w:bCs/>
          <w:sz w:val="28"/>
          <w:szCs w:val="28"/>
          <w:lang w:val="sr-Latn-RS"/>
        </w:rPr>
        <w:t>V</w:t>
      </w:r>
      <w:r w:rsidRPr="00E32535">
        <w:rPr>
          <w:b/>
          <w:bCs/>
          <w:sz w:val="28"/>
          <w:szCs w:val="28"/>
          <w:lang w:val="sr-Latn-CS"/>
        </w:rPr>
        <w:t xml:space="preserve">  </w:t>
      </w:r>
      <w:r w:rsidR="00CC47E6" w:rsidRPr="00E32535">
        <w:rPr>
          <w:b/>
          <w:bCs/>
          <w:sz w:val="28"/>
          <w:szCs w:val="28"/>
        </w:rPr>
        <w:t>У</w:t>
      </w:r>
      <w:r w:rsidR="00CC47E6" w:rsidRPr="00E32535">
        <w:rPr>
          <w:b/>
          <w:bCs/>
          <w:w w:val="99"/>
          <w:sz w:val="28"/>
          <w:szCs w:val="28"/>
        </w:rPr>
        <w:t>СЛ</w:t>
      </w:r>
      <w:r w:rsidR="00CC47E6" w:rsidRPr="00E32535">
        <w:rPr>
          <w:b/>
          <w:bCs/>
          <w:sz w:val="28"/>
          <w:szCs w:val="28"/>
        </w:rPr>
        <w:t>О</w:t>
      </w:r>
      <w:r w:rsidR="00CC47E6" w:rsidRPr="00E32535">
        <w:rPr>
          <w:b/>
          <w:bCs/>
          <w:spacing w:val="1"/>
          <w:sz w:val="28"/>
          <w:szCs w:val="28"/>
        </w:rPr>
        <w:t>В</w:t>
      </w:r>
      <w:r w:rsidR="00CC47E6" w:rsidRPr="00E32535">
        <w:rPr>
          <w:b/>
          <w:bCs/>
          <w:sz w:val="28"/>
          <w:szCs w:val="28"/>
        </w:rPr>
        <w:t>И</w:t>
      </w:r>
      <w:r w:rsidR="00CC47E6" w:rsidRPr="00E32535">
        <w:rPr>
          <w:b/>
          <w:spacing w:val="74"/>
          <w:sz w:val="28"/>
          <w:szCs w:val="28"/>
        </w:rPr>
        <w:t xml:space="preserve"> </w:t>
      </w:r>
      <w:r w:rsidR="00CC47E6" w:rsidRPr="00E32535">
        <w:rPr>
          <w:b/>
          <w:bCs/>
          <w:sz w:val="28"/>
          <w:szCs w:val="28"/>
        </w:rPr>
        <w:t>З</w:t>
      </w:r>
      <w:r w:rsidR="00CC47E6" w:rsidRPr="00E32535">
        <w:rPr>
          <w:b/>
          <w:bCs/>
          <w:w w:val="99"/>
          <w:sz w:val="28"/>
          <w:szCs w:val="28"/>
        </w:rPr>
        <w:t>А</w:t>
      </w:r>
      <w:r w:rsidR="00CC47E6" w:rsidRPr="00E32535">
        <w:rPr>
          <w:b/>
          <w:spacing w:val="75"/>
          <w:sz w:val="28"/>
          <w:szCs w:val="28"/>
        </w:rPr>
        <w:t xml:space="preserve"> </w:t>
      </w:r>
      <w:r w:rsidR="00CC47E6" w:rsidRPr="00E32535">
        <w:rPr>
          <w:b/>
          <w:bCs/>
          <w:sz w:val="28"/>
          <w:szCs w:val="28"/>
        </w:rPr>
        <w:t>У</w:t>
      </w:r>
      <w:r w:rsidR="00CC47E6" w:rsidRPr="00E32535">
        <w:rPr>
          <w:b/>
          <w:bCs/>
          <w:spacing w:val="-1"/>
          <w:sz w:val="28"/>
          <w:szCs w:val="28"/>
        </w:rPr>
        <w:t>Ч</w:t>
      </w:r>
      <w:r w:rsidR="00CC47E6" w:rsidRPr="00E32535">
        <w:rPr>
          <w:b/>
          <w:bCs/>
          <w:sz w:val="28"/>
          <w:szCs w:val="28"/>
        </w:rPr>
        <w:t>Е</w:t>
      </w:r>
      <w:r w:rsidR="00CC47E6" w:rsidRPr="00E32535">
        <w:rPr>
          <w:b/>
          <w:bCs/>
          <w:w w:val="99"/>
          <w:sz w:val="28"/>
          <w:szCs w:val="28"/>
        </w:rPr>
        <w:t>Ш</w:t>
      </w:r>
      <w:r w:rsidR="00CC47E6" w:rsidRPr="00E32535">
        <w:rPr>
          <w:b/>
          <w:bCs/>
          <w:sz w:val="28"/>
          <w:szCs w:val="28"/>
        </w:rPr>
        <w:t>ЋЕ</w:t>
      </w:r>
      <w:r w:rsidR="00CC47E6" w:rsidRPr="00E32535">
        <w:rPr>
          <w:b/>
          <w:spacing w:val="74"/>
          <w:sz w:val="28"/>
          <w:szCs w:val="28"/>
        </w:rPr>
        <w:t xml:space="preserve"> </w:t>
      </w:r>
      <w:r w:rsidR="00CC47E6" w:rsidRPr="00E32535">
        <w:rPr>
          <w:b/>
          <w:bCs/>
          <w:sz w:val="28"/>
          <w:szCs w:val="28"/>
        </w:rPr>
        <w:t>У</w:t>
      </w:r>
      <w:r w:rsidR="00CC47E6" w:rsidRPr="00E32535">
        <w:rPr>
          <w:b/>
          <w:spacing w:val="73"/>
          <w:sz w:val="28"/>
          <w:szCs w:val="28"/>
        </w:rPr>
        <w:t xml:space="preserve"> </w:t>
      </w:r>
      <w:r w:rsidR="00CC47E6" w:rsidRPr="00E32535">
        <w:rPr>
          <w:b/>
          <w:bCs/>
          <w:sz w:val="28"/>
          <w:szCs w:val="28"/>
        </w:rPr>
        <w:t>П</w:t>
      </w:r>
      <w:r w:rsidR="00CC47E6" w:rsidRPr="00E32535">
        <w:rPr>
          <w:b/>
          <w:bCs/>
          <w:spacing w:val="1"/>
          <w:sz w:val="28"/>
          <w:szCs w:val="28"/>
        </w:rPr>
        <w:t>О</w:t>
      </w:r>
      <w:r w:rsidR="00CC47E6" w:rsidRPr="00E32535">
        <w:rPr>
          <w:b/>
          <w:bCs/>
          <w:w w:val="99"/>
          <w:sz w:val="28"/>
          <w:szCs w:val="28"/>
        </w:rPr>
        <w:t>С</w:t>
      </w:r>
      <w:r w:rsidR="00CC47E6" w:rsidRPr="00E32535">
        <w:rPr>
          <w:b/>
          <w:bCs/>
          <w:sz w:val="28"/>
          <w:szCs w:val="28"/>
        </w:rPr>
        <w:t>ТУП</w:t>
      </w:r>
      <w:r w:rsidR="00CC47E6" w:rsidRPr="00E32535">
        <w:rPr>
          <w:b/>
          <w:bCs/>
          <w:spacing w:val="1"/>
          <w:w w:val="99"/>
          <w:sz w:val="28"/>
          <w:szCs w:val="28"/>
        </w:rPr>
        <w:t>К</w:t>
      </w:r>
      <w:r w:rsidR="00CC47E6" w:rsidRPr="00E32535">
        <w:rPr>
          <w:b/>
          <w:bCs/>
          <w:sz w:val="28"/>
          <w:szCs w:val="28"/>
        </w:rPr>
        <w:t>У</w:t>
      </w:r>
      <w:r w:rsidR="00CC47E6" w:rsidRPr="00E32535">
        <w:rPr>
          <w:b/>
          <w:spacing w:val="73"/>
          <w:sz w:val="28"/>
          <w:szCs w:val="28"/>
        </w:rPr>
        <w:t xml:space="preserve"> </w:t>
      </w:r>
      <w:r w:rsidR="00CC47E6" w:rsidRPr="00E32535">
        <w:rPr>
          <w:b/>
          <w:bCs/>
          <w:sz w:val="28"/>
          <w:szCs w:val="28"/>
        </w:rPr>
        <w:t>Ј</w:t>
      </w:r>
      <w:r w:rsidR="00CC47E6" w:rsidRPr="00E32535">
        <w:rPr>
          <w:b/>
          <w:bCs/>
          <w:w w:val="99"/>
          <w:sz w:val="28"/>
          <w:szCs w:val="28"/>
        </w:rPr>
        <w:t>А</w:t>
      </w:r>
      <w:r w:rsidR="00CC47E6" w:rsidRPr="00E32535">
        <w:rPr>
          <w:b/>
          <w:bCs/>
          <w:sz w:val="28"/>
          <w:szCs w:val="28"/>
        </w:rPr>
        <w:t>В</w:t>
      </w:r>
      <w:r w:rsidR="00CC47E6" w:rsidRPr="00E32535">
        <w:rPr>
          <w:b/>
          <w:bCs/>
          <w:spacing w:val="1"/>
          <w:sz w:val="28"/>
          <w:szCs w:val="28"/>
        </w:rPr>
        <w:t>Н</w:t>
      </w:r>
      <w:r w:rsidR="00CC47E6" w:rsidRPr="00E32535">
        <w:rPr>
          <w:b/>
          <w:bCs/>
          <w:sz w:val="28"/>
          <w:szCs w:val="28"/>
        </w:rPr>
        <w:t>Е</w:t>
      </w:r>
      <w:r w:rsidR="00CC47E6" w:rsidRPr="00E32535">
        <w:rPr>
          <w:b/>
          <w:spacing w:val="74"/>
          <w:sz w:val="28"/>
          <w:szCs w:val="28"/>
        </w:rPr>
        <w:t xml:space="preserve"> </w:t>
      </w:r>
      <w:r w:rsidR="00CC47E6" w:rsidRPr="00E32535">
        <w:rPr>
          <w:b/>
          <w:bCs/>
          <w:sz w:val="28"/>
          <w:szCs w:val="28"/>
        </w:rPr>
        <w:t>Н</w:t>
      </w:r>
      <w:r w:rsidR="00CC47E6" w:rsidRPr="00E32535">
        <w:rPr>
          <w:b/>
          <w:bCs/>
          <w:w w:val="99"/>
          <w:sz w:val="28"/>
          <w:szCs w:val="28"/>
        </w:rPr>
        <w:t>А</w:t>
      </w:r>
      <w:r w:rsidR="00CC47E6" w:rsidRPr="00E32535">
        <w:rPr>
          <w:b/>
          <w:bCs/>
          <w:spacing w:val="2"/>
          <w:w w:val="99"/>
          <w:sz w:val="28"/>
          <w:szCs w:val="28"/>
        </w:rPr>
        <w:t>Б</w:t>
      </w:r>
      <w:r w:rsidR="00CC47E6" w:rsidRPr="00E32535">
        <w:rPr>
          <w:b/>
          <w:bCs/>
          <w:w w:val="99"/>
          <w:sz w:val="28"/>
          <w:szCs w:val="28"/>
        </w:rPr>
        <w:t>А</w:t>
      </w:r>
      <w:r w:rsidR="00CC47E6" w:rsidRPr="00E32535">
        <w:rPr>
          <w:b/>
          <w:bCs/>
          <w:spacing w:val="-1"/>
          <w:sz w:val="28"/>
          <w:szCs w:val="28"/>
        </w:rPr>
        <w:t>В</w:t>
      </w:r>
      <w:r w:rsidR="00CC47E6" w:rsidRPr="00E32535">
        <w:rPr>
          <w:b/>
          <w:bCs/>
          <w:w w:val="99"/>
          <w:sz w:val="28"/>
          <w:szCs w:val="28"/>
        </w:rPr>
        <w:t>К</w:t>
      </w:r>
      <w:r w:rsidR="00CC47E6" w:rsidRPr="00E32535">
        <w:rPr>
          <w:b/>
          <w:bCs/>
          <w:sz w:val="28"/>
          <w:szCs w:val="28"/>
        </w:rPr>
        <w:t>Е</w:t>
      </w:r>
    </w:p>
    <w:p w:rsidR="00CC47E6" w:rsidRPr="00E32535" w:rsidRDefault="00CC47E6" w:rsidP="00037800">
      <w:pPr>
        <w:widowControl w:val="0"/>
        <w:shd w:val="clear" w:color="auto" w:fill="FDE9D9"/>
        <w:autoSpaceDE w:val="0"/>
        <w:autoSpaceDN w:val="0"/>
        <w:adjustRightInd w:val="0"/>
        <w:spacing w:after="0"/>
        <w:ind w:left="465" w:right="232" w:hanging="357"/>
        <w:jc w:val="center"/>
        <w:rPr>
          <w:b/>
          <w:bCs/>
          <w:w w:val="99"/>
          <w:sz w:val="28"/>
          <w:szCs w:val="28"/>
        </w:rPr>
      </w:pPr>
      <w:r w:rsidRPr="00E32535">
        <w:rPr>
          <w:b/>
          <w:bCs/>
          <w:spacing w:val="-1"/>
          <w:sz w:val="28"/>
          <w:szCs w:val="28"/>
        </w:rPr>
        <w:t>И</w:t>
      </w:r>
      <w:r w:rsidRPr="00E32535">
        <w:rPr>
          <w:b/>
          <w:bCs/>
          <w:sz w:val="28"/>
          <w:szCs w:val="28"/>
        </w:rPr>
        <w:t>З</w:t>
      </w:r>
      <w:r w:rsidRPr="00E32535">
        <w:rPr>
          <w:b/>
          <w:spacing w:val="73"/>
          <w:sz w:val="28"/>
          <w:szCs w:val="28"/>
        </w:rPr>
        <w:t xml:space="preserve"> </w:t>
      </w:r>
      <w:r w:rsidRPr="00E32535">
        <w:rPr>
          <w:b/>
          <w:bCs/>
          <w:sz w:val="28"/>
          <w:szCs w:val="28"/>
        </w:rPr>
        <w:t>Ч</w:t>
      </w:r>
      <w:r w:rsidRPr="00E32535">
        <w:rPr>
          <w:b/>
          <w:bCs/>
          <w:w w:val="99"/>
          <w:sz w:val="28"/>
          <w:szCs w:val="28"/>
        </w:rPr>
        <w:t>Л</w:t>
      </w:r>
      <w:r w:rsidRPr="00E32535">
        <w:rPr>
          <w:b/>
          <w:bCs/>
          <w:sz w:val="28"/>
          <w:szCs w:val="28"/>
        </w:rPr>
        <w:t>.</w:t>
      </w:r>
      <w:r w:rsidRPr="00E32535">
        <w:rPr>
          <w:b/>
          <w:spacing w:val="74"/>
          <w:sz w:val="28"/>
          <w:szCs w:val="28"/>
        </w:rPr>
        <w:t xml:space="preserve"> </w:t>
      </w:r>
      <w:r w:rsidRPr="00E32535">
        <w:rPr>
          <w:b/>
          <w:bCs/>
          <w:sz w:val="28"/>
          <w:szCs w:val="28"/>
        </w:rPr>
        <w:t>75.</w:t>
      </w:r>
      <w:r w:rsidRPr="00E32535">
        <w:rPr>
          <w:b/>
          <w:spacing w:val="75"/>
          <w:sz w:val="28"/>
          <w:szCs w:val="28"/>
        </w:rPr>
        <w:t xml:space="preserve"> </w:t>
      </w:r>
      <w:r w:rsidRPr="00E32535">
        <w:rPr>
          <w:b/>
          <w:bCs/>
          <w:sz w:val="28"/>
          <w:szCs w:val="28"/>
        </w:rPr>
        <w:t>И</w:t>
      </w:r>
      <w:r w:rsidRPr="00E32535">
        <w:rPr>
          <w:b/>
          <w:spacing w:val="74"/>
          <w:sz w:val="28"/>
          <w:szCs w:val="28"/>
        </w:rPr>
        <w:t xml:space="preserve"> </w:t>
      </w:r>
      <w:r w:rsidRPr="00E32535">
        <w:rPr>
          <w:b/>
          <w:bCs/>
          <w:sz w:val="28"/>
          <w:szCs w:val="28"/>
        </w:rPr>
        <w:t>76.</w:t>
      </w:r>
      <w:r w:rsidRPr="00E32535">
        <w:rPr>
          <w:b/>
          <w:sz w:val="28"/>
          <w:szCs w:val="28"/>
        </w:rPr>
        <w:t xml:space="preserve"> </w:t>
      </w:r>
      <w:r w:rsidRPr="00E32535">
        <w:rPr>
          <w:b/>
          <w:bCs/>
          <w:sz w:val="28"/>
          <w:szCs w:val="28"/>
        </w:rPr>
        <w:t>З</w:t>
      </w:r>
      <w:r w:rsidRPr="00E32535">
        <w:rPr>
          <w:b/>
          <w:bCs/>
          <w:w w:val="99"/>
          <w:sz w:val="28"/>
          <w:szCs w:val="28"/>
        </w:rPr>
        <w:t>АК</w:t>
      </w:r>
      <w:r w:rsidRPr="00E32535">
        <w:rPr>
          <w:b/>
          <w:bCs/>
          <w:sz w:val="28"/>
          <w:szCs w:val="28"/>
        </w:rPr>
        <w:t>О</w:t>
      </w:r>
      <w:r w:rsidRPr="00E32535">
        <w:rPr>
          <w:b/>
          <w:bCs/>
          <w:spacing w:val="1"/>
          <w:sz w:val="28"/>
          <w:szCs w:val="28"/>
        </w:rPr>
        <w:t>Н</w:t>
      </w:r>
      <w:r w:rsidRPr="00E32535">
        <w:rPr>
          <w:b/>
          <w:bCs/>
          <w:w w:val="99"/>
          <w:sz w:val="28"/>
          <w:szCs w:val="28"/>
        </w:rPr>
        <w:t>А</w:t>
      </w:r>
      <w:r w:rsidR="00037800" w:rsidRPr="00E32535">
        <w:rPr>
          <w:b/>
          <w:bCs/>
          <w:w w:val="99"/>
          <w:sz w:val="28"/>
          <w:szCs w:val="28"/>
        </w:rPr>
        <w:t xml:space="preserve"> </w:t>
      </w:r>
      <w:r w:rsidR="00E32535" w:rsidRPr="00E32535">
        <w:rPr>
          <w:b/>
          <w:bCs/>
          <w:w w:val="99"/>
          <w:sz w:val="28"/>
          <w:szCs w:val="28"/>
        </w:rPr>
        <w:t xml:space="preserve">О ЈАВНИМ НАБАВКАМА </w:t>
      </w:r>
      <w:r w:rsidRPr="00E32535">
        <w:rPr>
          <w:b/>
          <w:bCs/>
          <w:sz w:val="28"/>
          <w:szCs w:val="28"/>
        </w:rPr>
        <w:t>И</w:t>
      </w:r>
      <w:r w:rsidRPr="00E32535">
        <w:rPr>
          <w:b/>
          <w:spacing w:val="1"/>
          <w:sz w:val="28"/>
          <w:szCs w:val="28"/>
        </w:rPr>
        <w:t xml:space="preserve"> </w:t>
      </w:r>
      <w:r w:rsidRPr="00E32535">
        <w:rPr>
          <w:b/>
          <w:bCs/>
          <w:sz w:val="28"/>
          <w:szCs w:val="28"/>
        </w:rPr>
        <w:t>УПУТ</w:t>
      </w:r>
      <w:r w:rsidRPr="00E32535">
        <w:rPr>
          <w:b/>
          <w:bCs/>
          <w:w w:val="99"/>
          <w:sz w:val="28"/>
          <w:szCs w:val="28"/>
        </w:rPr>
        <w:t>С</w:t>
      </w:r>
      <w:r w:rsidRPr="00E32535">
        <w:rPr>
          <w:b/>
          <w:bCs/>
          <w:spacing w:val="-2"/>
          <w:sz w:val="28"/>
          <w:szCs w:val="28"/>
        </w:rPr>
        <w:t>Т</w:t>
      </w:r>
      <w:r w:rsidRPr="00E32535">
        <w:rPr>
          <w:b/>
          <w:bCs/>
          <w:sz w:val="28"/>
          <w:szCs w:val="28"/>
        </w:rPr>
        <w:t>ВО</w:t>
      </w:r>
      <w:r w:rsidRPr="00E32535">
        <w:rPr>
          <w:b/>
          <w:sz w:val="28"/>
          <w:szCs w:val="28"/>
        </w:rPr>
        <w:t xml:space="preserve"> </w:t>
      </w:r>
      <w:r w:rsidRPr="00E32535">
        <w:rPr>
          <w:b/>
          <w:bCs/>
          <w:spacing w:val="1"/>
          <w:w w:val="99"/>
          <w:sz w:val="28"/>
          <w:szCs w:val="28"/>
        </w:rPr>
        <w:t>К</w:t>
      </w:r>
      <w:r w:rsidRPr="00E32535">
        <w:rPr>
          <w:b/>
          <w:bCs/>
          <w:w w:val="99"/>
          <w:sz w:val="28"/>
          <w:szCs w:val="28"/>
        </w:rPr>
        <w:t>АК</w:t>
      </w:r>
      <w:r w:rsidRPr="00E32535">
        <w:rPr>
          <w:b/>
          <w:bCs/>
          <w:sz w:val="28"/>
          <w:szCs w:val="28"/>
        </w:rPr>
        <w:t>О</w:t>
      </w:r>
      <w:r w:rsidRPr="00E32535">
        <w:rPr>
          <w:b/>
          <w:sz w:val="28"/>
          <w:szCs w:val="28"/>
        </w:rPr>
        <w:t xml:space="preserve"> </w:t>
      </w:r>
      <w:r w:rsidRPr="00E32535">
        <w:rPr>
          <w:b/>
          <w:bCs/>
          <w:spacing w:val="-1"/>
          <w:w w:val="99"/>
          <w:sz w:val="28"/>
          <w:szCs w:val="28"/>
        </w:rPr>
        <w:t>С</w:t>
      </w:r>
      <w:r w:rsidRPr="00E32535">
        <w:rPr>
          <w:b/>
          <w:bCs/>
          <w:sz w:val="28"/>
          <w:szCs w:val="28"/>
        </w:rPr>
        <w:t>Е</w:t>
      </w:r>
      <w:r w:rsidRPr="00E32535">
        <w:rPr>
          <w:b/>
          <w:sz w:val="28"/>
          <w:szCs w:val="28"/>
        </w:rPr>
        <w:t xml:space="preserve"> </w:t>
      </w:r>
      <w:r w:rsidRPr="00E32535">
        <w:rPr>
          <w:b/>
          <w:bCs/>
          <w:sz w:val="28"/>
          <w:szCs w:val="28"/>
        </w:rPr>
        <w:t>ДО</w:t>
      </w:r>
      <w:r w:rsidRPr="00E32535">
        <w:rPr>
          <w:b/>
          <w:bCs/>
          <w:spacing w:val="1"/>
          <w:w w:val="99"/>
          <w:sz w:val="28"/>
          <w:szCs w:val="28"/>
        </w:rPr>
        <w:t>К</w:t>
      </w:r>
      <w:r w:rsidRPr="00E32535">
        <w:rPr>
          <w:b/>
          <w:bCs/>
          <w:w w:val="99"/>
          <w:sz w:val="28"/>
          <w:szCs w:val="28"/>
        </w:rPr>
        <w:t>А</w:t>
      </w:r>
      <w:r w:rsidRPr="00E32535">
        <w:rPr>
          <w:b/>
          <w:bCs/>
          <w:spacing w:val="-2"/>
          <w:sz w:val="28"/>
          <w:szCs w:val="28"/>
        </w:rPr>
        <w:t>З</w:t>
      </w:r>
      <w:r w:rsidRPr="00E32535">
        <w:rPr>
          <w:b/>
          <w:bCs/>
          <w:sz w:val="28"/>
          <w:szCs w:val="28"/>
        </w:rPr>
        <w:t>УЈЕ</w:t>
      </w:r>
      <w:r w:rsidRPr="00E32535">
        <w:rPr>
          <w:b/>
          <w:sz w:val="28"/>
          <w:szCs w:val="28"/>
        </w:rPr>
        <w:t xml:space="preserve"> </w:t>
      </w:r>
      <w:r w:rsidRPr="00E32535">
        <w:rPr>
          <w:b/>
          <w:bCs/>
          <w:sz w:val="28"/>
          <w:szCs w:val="28"/>
        </w:rPr>
        <w:t>И</w:t>
      </w:r>
      <w:r w:rsidRPr="00E32535">
        <w:rPr>
          <w:b/>
          <w:bCs/>
          <w:w w:val="99"/>
          <w:sz w:val="28"/>
          <w:szCs w:val="28"/>
        </w:rPr>
        <w:t>С</w:t>
      </w:r>
      <w:r w:rsidRPr="00E32535">
        <w:rPr>
          <w:b/>
          <w:bCs/>
          <w:sz w:val="28"/>
          <w:szCs w:val="28"/>
        </w:rPr>
        <w:t>ПУЊЕНО</w:t>
      </w:r>
      <w:r w:rsidRPr="00E32535">
        <w:rPr>
          <w:b/>
          <w:bCs/>
          <w:w w:val="99"/>
          <w:sz w:val="28"/>
          <w:szCs w:val="28"/>
        </w:rPr>
        <w:t>С</w:t>
      </w:r>
      <w:r w:rsidRPr="00E32535">
        <w:rPr>
          <w:b/>
          <w:bCs/>
          <w:sz w:val="28"/>
          <w:szCs w:val="28"/>
        </w:rPr>
        <w:t>Т</w:t>
      </w:r>
      <w:r w:rsidRPr="00E32535">
        <w:rPr>
          <w:b/>
          <w:sz w:val="28"/>
          <w:szCs w:val="28"/>
        </w:rPr>
        <w:t xml:space="preserve"> </w:t>
      </w:r>
      <w:r w:rsidRPr="00E32535">
        <w:rPr>
          <w:b/>
          <w:bCs/>
          <w:sz w:val="28"/>
          <w:szCs w:val="28"/>
        </w:rPr>
        <w:t>ТИ</w:t>
      </w:r>
      <w:r w:rsidRPr="00E32535">
        <w:rPr>
          <w:b/>
          <w:bCs/>
          <w:w w:val="99"/>
          <w:sz w:val="28"/>
          <w:szCs w:val="28"/>
        </w:rPr>
        <w:t>Х</w:t>
      </w:r>
      <w:r w:rsidRPr="00E32535">
        <w:rPr>
          <w:b/>
          <w:sz w:val="28"/>
          <w:szCs w:val="28"/>
        </w:rPr>
        <w:t xml:space="preserve"> </w:t>
      </w:r>
      <w:r w:rsidRPr="00E32535">
        <w:rPr>
          <w:b/>
          <w:bCs/>
          <w:sz w:val="28"/>
          <w:szCs w:val="28"/>
        </w:rPr>
        <w:t>У</w:t>
      </w:r>
      <w:r w:rsidRPr="00E32535">
        <w:rPr>
          <w:b/>
          <w:bCs/>
          <w:w w:val="99"/>
          <w:sz w:val="28"/>
          <w:szCs w:val="28"/>
        </w:rPr>
        <w:t>СЛ</w:t>
      </w:r>
      <w:r w:rsidRPr="00E32535">
        <w:rPr>
          <w:b/>
          <w:bCs/>
          <w:sz w:val="28"/>
          <w:szCs w:val="28"/>
        </w:rPr>
        <w:t>О</w:t>
      </w:r>
      <w:r w:rsidRPr="00E32535">
        <w:rPr>
          <w:b/>
          <w:bCs/>
          <w:spacing w:val="1"/>
          <w:sz w:val="28"/>
          <w:szCs w:val="28"/>
        </w:rPr>
        <w:t>В</w:t>
      </w:r>
      <w:r w:rsidRPr="00E32535">
        <w:rPr>
          <w:b/>
          <w:bCs/>
          <w:w w:val="99"/>
          <w:sz w:val="28"/>
          <w:szCs w:val="28"/>
        </w:rPr>
        <w:t>А</w:t>
      </w:r>
    </w:p>
    <w:p w:rsidR="00037800" w:rsidRPr="00037800" w:rsidRDefault="00037800" w:rsidP="00EA1637">
      <w:pPr>
        <w:widowControl w:val="0"/>
        <w:shd w:val="clear" w:color="auto" w:fill="FDE9D9"/>
        <w:autoSpaceDE w:val="0"/>
        <w:autoSpaceDN w:val="0"/>
        <w:adjustRightInd w:val="0"/>
        <w:ind w:left="466" w:right="232" w:hanging="358"/>
        <w:jc w:val="left"/>
        <w:rPr>
          <w:sz w:val="28"/>
          <w:szCs w:val="28"/>
        </w:rPr>
      </w:pPr>
    </w:p>
    <w:p w:rsidR="008A4183" w:rsidRPr="008A4183" w:rsidRDefault="008A4183" w:rsidP="008A4183">
      <w:pPr>
        <w:pStyle w:val="Default"/>
        <w:spacing w:before="240"/>
        <w:jc w:val="both"/>
        <w:rPr>
          <w:rFonts w:ascii="Times New Roman" w:hAnsi="Times New Roman" w:cs="Times New Roman"/>
          <w:sz w:val="22"/>
          <w:szCs w:val="22"/>
        </w:rPr>
      </w:pPr>
      <w:bookmarkStart w:id="27" w:name="_Hlk528759183"/>
      <w:r w:rsidRPr="008A4183">
        <w:rPr>
          <w:rFonts w:ascii="Times New Roman" w:hAnsi="Times New Roman" w:cs="Times New Roman"/>
          <w:sz w:val="22"/>
          <w:szCs w:val="22"/>
        </w:rPr>
        <w:t xml:space="preserve">Понуда треба да садржи све доказе (прилоге) и обрасце дефинисане конкурсном документацијом. </w:t>
      </w:r>
    </w:p>
    <w:p w:rsidR="008A4183" w:rsidRPr="008A4183" w:rsidRDefault="008A4183" w:rsidP="00607BFC">
      <w:pPr>
        <w:pStyle w:val="Default"/>
        <w:spacing w:before="120"/>
        <w:jc w:val="both"/>
        <w:rPr>
          <w:rFonts w:ascii="Times New Roman" w:hAnsi="Times New Roman" w:cs="Times New Roman"/>
          <w:sz w:val="22"/>
          <w:szCs w:val="22"/>
        </w:rPr>
      </w:pPr>
      <w:r w:rsidRPr="008A4183">
        <w:rPr>
          <w:rFonts w:ascii="Times New Roman" w:hAnsi="Times New Roman" w:cs="Times New Roman"/>
          <w:sz w:val="22"/>
          <w:szCs w:val="22"/>
        </w:rPr>
        <w:t xml:space="preserve">Право учешћа имају сва заинтересована лица, која испуњавају обавезне услове за учешће у поступку јавне набавке, у складу са чланом 75. ЗЈН. </w:t>
      </w:r>
    </w:p>
    <w:p w:rsidR="008A4183" w:rsidRPr="008A4183" w:rsidRDefault="008A4183" w:rsidP="00607BFC">
      <w:pPr>
        <w:pStyle w:val="Default"/>
        <w:spacing w:before="120"/>
        <w:jc w:val="both"/>
        <w:rPr>
          <w:rFonts w:ascii="Times New Roman" w:hAnsi="Times New Roman" w:cs="Times New Roman"/>
          <w:sz w:val="22"/>
          <w:szCs w:val="22"/>
        </w:rPr>
      </w:pPr>
      <w:r w:rsidRPr="008A4183">
        <w:rPr>
          <w:rFonts w:ascii="Times New Roman" w:hAnsi="Times New Roman" w:cs="Times New Roman"/>
          <w:sz w:val="22"/>
          <w:szCs w:val="22"/>
        </w:rPr>
        <w:t xml:space="preserve">Испуњеност услова из члана 75. ЗЈН, понуђач доказује достављањем доказа уз понуду из члана 77. ЗЈН, који могу биту у неовереним фотокопијама и у свему у складу са конкурсном документацијом. </w:t>
      </w:r>
    </w:p>
    <w:p w:rsidR="008A4183" w:rsidRPr="008A4183" w:rsidRDefault="008A4183" w:rsidP="00607BFC">
      <w:pPr>
        <w:pStyle w:val="Default"/>
        <w:spacing w:before="120"/>
        <w:jc w:val="both"/>
        <w:rPr>
          <w:rFonts w:ascii="Times New Roman" w:hAnsi="Times New Roman" w:cs="Times New Roman"/>
          <w:sz w:val="22"/>
          <w:szCs w:val="22"/>
        </w:rPr>
      </w:pPr>
      <w:r w:rsidRPr="008A4183">
        <w:rPr>
          <w:rFonts w:ascii="Times New Roman" w:hAnsi="Times New Roman" w:cs="Times New Roman"/>
          <w:sz w:val="22"/>
          <w:szCs w:val="22"/>
        </w:rPr>
        <w:t xml:space="preserve">Уколико подноси заједничку понуду, сваки понуђач из групе понуђача мора да испуни обавезне услове из члана 75. став 1. тач. 1), 2), 4) ЗЈН, а додатне услове испуњавају заједно. </w:t>
      </w:r>
    </w:p>
    <w:p w:rsidR="008A4183" w:rsidRPr="004C7D76" w:rsidRDefault="008A4183" w:rsidP="00607BFC">
      <w:pPr>
        <w:pStyle w:val="Default"/>
        <w:spacing w:before="120"/>
        <w:jc w:val="both"/>
        <w:rPr>
          <w:rFonts w:ascii="Times New Roman" w:hAnsi="Times New Roman" w:cs="Times New Roman"/>
          <w:color w:val="auto"/>
          <w:sz w:val="22"/>
          <w:szCs w:val="22"/>
        </w:rPr>
      </w:pPr>
      <w:r w:rsidRPr="004C7D76">
        <w:rPr>
          <w:rFonts w:ascii="Times New Roman" w:hAnsi="Times New Roman" w:cs="Times New Roman"/>
          <w:color w:val="auto"/>
          <w:sz w:val="22"/>
          <w:szCs w:val="22"/>
        </w:rPr>
        <w:t>Уколико је у делу 4.1 ОБАВЕЗНИ УСЛОВИ ЗА УЧЕШЋЕ У ПОСТУПКУ ЈАВНЕ НАБАВКЕ наведено</w:t>
      </w:r>
      <w:r w:rsidRPr="008A4183">
        <w:rPr>
          <w:rFonts w:ascii="Times New Roman" w:hAnsi="Times New Roman" w:cs="Times New Roman"/>
          <w:sz w:val="22"/>
          <w:szCs w:val="22"/>
        </w:rPr>
        <w:t xml:space="preserve"> </w:t>
      </w:r>
      <w:r w:rsidRPr="004C7D76">
        <w:rPr>
          <w:rFonts w:ascii="Times New Roman" w:hAnsi="Times New Roman" w:cs="Times New Roman"/>
          <w:color w:val="auto"/>
          <w:sz w:val="22"/>
          <w:szCs w:val="22"/>
        </w:rPr>
        <w:t xml:space="preserve">да понуђач мора да испуњава услов из члана 75. став 1. тачка 5) ЗЈН, овај услов дужан је да испуни понуђач из групе понуђача којем је поверено извршење дела набавке за који је неопходна испуњеност тог услова. </w:t>
      </w:r>
    </w:p>
    <w:p w:rsidR="008A4183" w:rsidRPr="004C7D76" w:rsidRDefault="008A4183" w:rsidP="00607BFC">
      <w:pPr>
        <w:pStyle w:val="Default"/>
        <w:spacing w:before="120"/>
        <w:jc w:val="both"/>
        <w:rPr>
          <w:rFonts w:ascii="Times New Roman" w:hAnsi="Times New Roman" w:cs="Times New Roman"/>
          <w:color w:val="auto"/>
          <w:sz w:val="22"/>
          <w:szCs w:val="22"/>
        </w:rPr>
      </w:pPr>
      <w:r w:rsidRPr="004C7D76">
        <w:rPr>
          <w:rFonts w:ascii="Times New Roman" w:hAnsi="Times New Roman" w:cs="Times New Roman"/>
          <w:color w:val="auto"/>
          <w:sz w:val="22"/>
          <w:szCs w:val="22"/>
        </w:rPr>
        <w:t xml:space="preserve">У случају да наступа са подизвођачима, понуђач је дужан да за подизвођаче достави доказе о испуњености обавезних услова из члана 75. став 1. тач 1) до 4) ЗЈН, а доказ о испуњености услова из члана 75. став 1. тачка 5), за део набавке који ће извршити преко подизвођача. (Уколико је у делу 4.1 ОБАВЕЗНИ УСЛОВИ ЗА УЧЕШЋЕ У ПОСТУПКУ ЈАВНЕ НАБАВКЕ наведено да понуђач мора да испуњава услов из члана 75. став 1. тачка 5) ЗЈН) </w:t>
      </w:r>
    </w:p>
    <w:p w:rsidR="008A4183" w:rsidRPr="004C7D76" w:rsidRDefault="008A4183" w:rsidP="00607BFC">
      <w:pPr>
        <w:pStyle w:val="Default"/>
        <w:spacing w:before="120"/>
        <w:jc w:val="both"/>
        <w:rPr>
          <w:rFonts w:ascii="Times New Roman" w:hAnsi="Times New Roman" w:cs="Times New Roman"/>
          <w:color w:val="auto"/>
          <w:sz w:val="22"/>
          <w:szCs w:val="22"/>
        </w:rPr>
      </w:pPr>
      <w:r w:rsidRPr="004C7D76">
        <w:rPr>
          <w:rFonts w:ascii="Times New Roman" w:hAnsi="Times New Roman" w:cs="Times New Roman"/>
          <w:color w:val="auto"/>
          <w:sz w:val="22"/>
          <w:szCs w:val="22"/>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 </w:t>
      </w:r>
    </w:p>
    <w:p w:rsidR="008A4183" w:rsidRPr="004C7D76" w:rsidRDefault="008A4183" w:rsidP="00607BFC">
      <w:pPr>
        <w:pStyle w:val="Default"/>
        <w:spacing w:before="120"/>
        <w:jc w:val="both"/>
        <w:rPr>
          <w:rFonts w:ascii="Times New Roman" w:hAnsi="Times New Roman" w:cs="Times New Roman"/>
          <w:color w:val="auto"/>
          <w:sz w:val="22"/>
          <w:szCs w:val="22"/>
        </w:rPr>
      </w:pPr>
      <w:r w:rsidRPr="004C7D76">
        <w:rPr>
          <w:rFonts w:ascii="Times New Roman" w:hAnsi="Times New Roman" w:cs="Times New Roman"/>
          <w:color w:val="auto"/>
          <w:sz w:val="22"/>
          <w:szCs w:val="22"/>
        </w:rPr>
        <w:t xml:space="preserve">Понуђач је дужан да у оквиру своје понуде достави изјаву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Изјава понуђача о поштовању важећих прописа о заштити на раду, запошљавању и условима рада, заштити животне средине и да нема забрану обављања делатности). </w:t>
      </w:r>
    </w:p>
    <w:p w:rsidR="008A4183" w:rsidRPr="004C7D76" w:rsidRDefault="008A4183" w:rsidP="00607BFC">
      <w:pPr>
        <w:pStyle w:val="Default"/>
        <w:spacing w:before="120"/>
        <w:jc w:val="both"/>
        <w:rPr>
          <w:rFonts w:ascii="Times New Roman" w:hAnsi="Times New Roman" w:cs="Times New Roman"/>
          <w:color w:val="auto"/>
          <w:sz w:val="22"/>
          <w:szCs w:val="22"/>
        </w:rPr>
      </w:pPr>
      <w:r w:rsidRPr="004C7D76">
        <w:rPr>
          <w:rFonts w:ascii="Times New Roman" w:hAnsi="Times New Roman" w:cs="Times New Roman"/>
          <w:color w:val="auto"/>
          <w:sz w:val="22"/>
          <w:szCs w:val="22"/>
        </w:rPr>
        <w:t xml:space="preserve">У складу са чланом 26. ЗЈН саставни део конкурсне документације је изјава о независној понуди коју су понуђачи дужни да потписану и оверену доставе у понуди (Образац изјаве о независној понуди). </w:t>
      </w:r>
    </w:p>
    <w:p w:rsidR="008A4183" w:rsidRPr="008A4183" w:rsidRDefault="008A4183" w:rsidP="00607BFC">
      <w:pPr>
        <w:pStyle w:val="Default"/>
        <w:spacing w:before="120"/>
        <w:jc w:val="both"/>
        <w:rPr>
          <w:rFonts w:ascii="Times New Roman" w:hAnsi="Times New Roman" w:cs="Times New Roman"/>
          <w:sz w:val="22"/>
          <w:szCs w:val="22"/>
        </w:rPr>
      </w:pPr>
      <w:r w:rsidRPr="008A4183">
        <w:rPr>
          <w:rFonts w:ascii="Times New Roman" w:hAnsi="Times New Roman" w:cs="Times New Roman"/>
          <w:sz w:val="22"/>
          <w:szCs w:val="22"/>
        </w:rPr>
        <w:t xml:space="preserve">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w:t>
      </w:r>
    </w:p>
    <w:p w:rsidR="008A4183" w:rsidRPr="008A4183" w:rsidRDefault="008A4183" w:rsidP="00607BFC">
      <w:pPr>
        <w:pStyle w:val="Default"/>
        <w:spacing w:before="120"/>
        <w:jc w:val="both"/>
        <w:rPr>
          <w:rFonts w:ascii="Times New Roman" w:hAnsi="Times New Roman" w:cs="Times New Roman"/>
          <w:sz w:val="22"/>
          <w:szCs w:val="22"/>
        </w:rPr>
      </w:pPr>
      <w:r w:rsidRPr="008A4183">
        <w:rPr>
          <w:rFonts w:ascii="Times New Roman" w:hAnsi="Times New Roman" w:cs="Times New Roman"/>
          <w:sz w:val="22"/>
          <w:szCs w:val="22"/>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8A4183" w:rsidRPr="008A4183" w:rsidRDefault="008A4183" w:rsidP="00607BFC">
      <w:pPr>
        <w:pStyle w:val="Default"/>
        <w:spacing w:before="120"/>
        <w:jc w:val="both"/>
        <w:rPr>
          <w:rFonts w:ascii="Times New Roman" w:hAnsi="Times New Roman" w:cs="Times New Roman"/>
          <w:sz w:val="22"/>
          <w:szCs w:val="22"/>
        </w:rPr>
      </w:pPr>
      <w:r w:rsidRPr="008A4183">
        <w:rPr>
          <w:rFonts w:ascii="Times New Roman" w:hAnsi="Times New Roman" w:cs="Times New Roman"/>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8A4183" w:rsidRPr="008A4183" w:rsidRDefault="008A4183" w:rsidP="00607BFC">
      <w:pPr>
        <w:pStyle w:val="Default"/>
        <w:spacing w:before="120"/>
        <w:jc w:val="both"/>
        <w:rPr>
          <w:rFonts w:ascii="Times New Roman" w:hAnsi="Times New Roman" w:cs="Times New Roman"/>
          <w:sz w:val="22"/>
          <w:szCs w:val="22"/>
        </w:rPr>
      </w:pPr>
      <w:r w:rsidRPr="008A4183">
        <w:rPr>
          <w:rFonts w:ascii="Times New Roman" w:hAnsi="Times New Roman" w:cs="Times New Roman"/>
          <w:sz w:val="22"/>
          <w:szCs w:val="22"/>
        </w:rPr>
        <w:t xml:space="preserve">Понуђач је дужан да без одлагања писмено обавести наручиоца а најкасније у року од пет дана од дана настанка промене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8A4183" w:rsidRPr="004D2F20" w:rsidRDefault="00E27171" w:rsidP="00607BFC">
      <w:pPr>
        <w:pStyle w:val="Default"/>
        <w:spacing w:before="120"/>
        <w:jc w:val="both"/>
        <w:rPr>
          <w:rFonts w:ascii="Times New Roman" w:hAnsi="Times New Roman" w:cs="Times New Roman"/>
          <w:color w:val="auto"/>
          <w:sz w:val="22"/>
          <w:szCs w:val="22"/>
          <w:lang w:val="sr-Cyrl-CS"/>
        </w:rPr>
      </w:pPr>
      <w:r w:rsidRPr="003511FD">
        <w:rPr>
          <w:rFonts w:ascii="Times New Roman" w:hAnsi="Times New Roman" w:cs="Times New Roman"/>
          <w:color w:val="auto"/>
          <w:sz w:val="22"/>
          <w:szCs w:val="22"/>
          <w:lang w:val="sr-Cyrl-CS"/>
        </w:rPr>
        <w:t>Изабрани п</w:t>
      </w:r>
      <w:r w:rsidRPr="003511FD">
        <w:rPr>
          <w:rFonts w:ascii="Times New Roman" w:hAnsi="Times New Roman" w:cs="Times New Roman"/>
          <w:color w:val="auto"/>
          <w:sz w:val="22"/>
          <w:szCs w:val="22"/>
        </w:rPr>
        <w:t xml:space="preserve">онуђач </w:t>
      </w:r>
      <w:r w:rsidR="008A4183" w:rsidRPr="003511FD">
        <w:rPr>
          <w:rFonts w:ascii="Times New Roman" w:hAnsi="Times New Roman" w:cs="Times New Roman"/>
          <w:color w:val="auto"/>
          <w:sz w:val="22"/>
          <w:szCs w:val="22"/>
        </w:rPr>
        <w:t xml:space="preserve">је у обавези да у року од </w:t>
      </w:r>
      <w:r w:rsidR="00D16012" w:rsidRPr="003511FD">
        <w:rPr>
          <w:rFonts w:ascii="Times New Roman" w:hAnsi="Times New Roman" w:cs="Times New Roman"/>
          <w:color w:val="auto"/>
          <w:sz w:val="22"/>
          <w:szCs w:val="22"/>
          <w:lang w:val="sr-Cyrl-RS"/>
        </w:rPr>
        <w:t>15</w:t>
      </w:r>
      <w:r w:rsidR="008A4183" w:rsidRPr="003511FD">
        <w:rPr>
          <w:rFonts w:ascii="Times New Roman" w:hAnsi="Times New Roman" w:cs="Times New Roman"/>
          <w:color w:val="auto"/>
          <w:sz w:val="22"/>
          <w:szCs w:val="22"/>
        </w:rPr>
        <w:t xml:space="preserve"> дана од дана закључења уговора достави детаљан </w:t>
      </w:r>
      <w:r w:rsidR="008A4183" w:rsidRPr="004D2F20">
        <w:rPr>
          <w:rFonts w:ascii="Times New Roman" w:hAnsi="Times New Roman" w:cs="Times New Roman"/>
          <w:color w:val="auto"/>
          <w:sz w:val="22"/>
          <w:szCs w:val="22"/>
        </w:rPr>
        <w:t xml:space="preserve">динамички план </w:t>
      </w:r>
      <w:r w:rsidRPr="004D2F20">
        <w:rPr>
          <w:rFonts w:ascii="Times New Roman" w:hAnsi="Times New Roman" w:cs="Times New Roman"/>
          <w:color w:val="auto"/>
          <w:sz w:val="22"/>
          <w:szCs w:val="22"/>
          <w:lang w:val="sr-Cyrl-CS"/>
        </w:rPr>
        <w:t>изв</w:t>
      </w:r>
      <w:r w:rsidR="00D16012">
        <w:rPr>
          <w:rFonts w:ascii="Times New Roman" w:hAnsi="Times New Roman" w:cs="Times New Roman"/>
          <w:color w:val="auto"/>
          <w:sz w:val="22"/>
          <w:szCs w:val="22"/>
          <w:lang w:val="sr-Cyrl-CS"/>
        </w:rPr>
        <w:t>ршења услуге</w:t>
      </w:r>
      <w:r w:rsidR="008A4183" w:rsidRPr="004D2F20">
        <w:rPr>
          <w:rFonts w:ascii="Times New Roman" w:hAnsi="Times New Roman" w:cs="Times New Roman"/>
          <w:color w:val="auto"/>
          <w:sz w:val="22"/>
          <w:szCs w:val="22"/>
        </w:rPr>
        <w:t xml:space="preserve">. </w:t>
      </w:r>
    </w:p>
    <w:p w:rsidR="008A4183" w:rsidRDefault="008A4183" w:rsidP="00607BFC">
      <w:pPr>
        <w:spacing w:before="120" w:after="0"/>
        <w:rPr>
          <w:b/>
          <w:color w:val="FF0000"/>
        </w:rPr>
      </w:pPr>
    </w:p>
    <w:p w:rsidR="00D016BD" w:rsidRDefault="00D016BD" w:rsidP="00607BFC">
      <w:pPr>
        <w:spacing w:before="120" w:after="0"/>
        <w:rPr>
          <w:b/>
          <w:color w:val="FF0000"/>
        </w:rPr>
      </w:pPr>
    </w:p>
    <w:p w:rsidR="00C55101" w:rsidRDefault="00C55101" w:rsidP="00607BFC">
      <w:pPr>
        <w:spacing w:before="120" w:after="0"/>
        <w:rPr>
          <w:b/>
          <w:color w:val="FF0000"/>
        </w:rPr>
      </w:pPr>
    </w:p>
    <w:p w:rsidR="00C55101" w:rsidRPr="008A4183" w:rsidRDefault="00C55101" w:rsidP="00607BFC">
      <w:pPr>
        <w:spacing w:before="120" w:after="0"/>
        <w:rPr>
          <w:b/>
          <w:color w:val="FF0000"/>
        </w:rPr>
      </w:pPr>
    </w:p>
    <w:p w:rsidR="00F97043" w:rsidRPr="005041B2" w:rsidRDefault="00F97043" w:rsidP="00C55101">
      <w:pPr>
        <w:widowControl w:val="0"/>
        <w:autoSpaceDE w:val="0"/>
        <w:autoSpaceDN w:val="0"/>
        <w:adjustRightInd w:val="0"/>
        <w:ind w:left="108" w:right="-23"/>
        <w:jc w:val="left"/>
        <w:rPr>
          <w:sz w:val="24"/>
          <w:szCs w:val="24"/>
        </w:rPr>
      </w:pPr>
      <w:r w:rsidRPr="005041B2">
        <w:rPr>
          <w:b/>
          <w:bCs/>
          <w:sz w:val="24"/>
          <w:szCs w:val="24"/>
        </w:rPr>
        <w:t xml:space="preserve">4.1 </w:t>
      </w:r>
      <w:r w:rsidRPr="005041B2">
        <w:rPr>
          <w:b/>
          <w:bCs/>
          <w:spacing w:val="1"/>
          <w:sz w:val="24"/>
          <w:szCs w:val="24"/>
        </w:rPr>
        <w:t>ОБАВЕЗНИ У</w:t>
      </w:r>
      <w:r w:rsidRPr="005041B2">
        <w:rPr>
          <w:b/>
          <w:bCs/>
          <w:sz w:val="24"/>
          <w:szCs w:val="24"/>
        </w:rPr>
        <w:t>С</w:t>
      </w:r>
      <w:r w:rsidRPr="005041B2">
        <w:rPr>
          <w:b/>
          <w:bCs/>
          <w:spacing w:val="-2"/>
          <w:sz w:val="24"/>
          <w:szCs w:val="24"/>
        </w:rPr>
        <w:t>Л</w:t>
      </w:r>
      <w:r w:rsidRPr="005041B2">
        <w:rPr>
          <w:b/>
          <w:bCs/>
          <w:spacing w:val="-1"/>
          <w:sz w:val="24"/>
          <w:szCs w:val="24"/>
        </w:rPr>
        <w:t>О</w:t>
      </w:r>
      <w:r w:rsidRPr="005041B2">
        <w:rPr>
          <w:b/>
          <w:bCs/>
          <w:sz w:val="24"/>
          <w:szCs w:val="24"/>
        </w:rPr>
        <w:t>ВИ</w:t>
      </w:r>
      <w:r w:rsidRPr="005041B2">
        <w:rPr>
          <w:sz w:val="24"/>
          <w:szCs w:val="24"/>
        </w:rPr>
        <w:t xml:space="preserve"> </w:t>
      </w:r>
      <w:r w:rsidRPr="005041B2">
        <w:rPr>
          <w:b/>
          <w:bCs/>
          <w:sz w:val="24"/>
          <w:szCs w:val="24"/>
        </w:rPr>
        <w:t>ЗА</w:t>
      </w:r>
      <w:r w:rsidRPr="005041B2">
        <w:rPr>
          <w:spacing w:val="-2"/>
          <w:sz w:val="24"/>
          <w:szCs w:val="24"/>
        </w:rPr>
        <w:t xml:space="preserve"> </w:t>
      </w:r>
      <w:r w:rsidRPr="005041B2">
        <w:rPr>
          <w:b/>
          <w:bCs/>
          <w:sz w:val="24"/>
          <w:szCs w:val="24"/>
        </w:rPr>
        <w:t>У</w:t>
      </w:r>
      <w:r w:rsidRPr="005041B2">
        <w:rPr>
          <w:b/>
          <w:bCs/>
          <w:spacing w:val="1"/>
          <w:sz w:val="24"/>
          <w:szCs w:val="24"/>
        </w:rPr>
        <w:t>Ч</w:t>
      </w:r>
      <w:r w:rsidRPr="005041B2">
        <w:rPr>
          <w:b/>
          <w:bCs/>
          <w:sz w:val="24"/>
          <w:szCs w:val="24"/>
        </w:rPr>
        <w:t>Е</w:t>
      </w:r>
      <w:r w:rsidRPr="005041B2">
        <w:rPr>
          <w:b/>
          <w:bCs/>
          <w:spacing w:val="-5"/>
          <w:sz w:val="24"/>
          <w:szCs w:val="24"/>
        </w:rPr>
        <w:t>Ш</w:t>
      </w:r>
      <w:r w:rsidRPr="005041B2">
        <w:rPr>
          <w:b/>
          <w:bCs/>
          <w:sz w:val="24"/>
          <w:szCs w:val="24"/>
        </w:rPr>
        <w:t>ЋЕ</w:t>
      </w:r>
      <w:r w:rsidRPr="005041B2">
        <w:rPr>
          <w:sz w:val="24"/>
          <w:szCs w:val="24"/>
        </w:rPr>
        <w:t xml:space="preserve"> </w:t>
      </w:r>
      <w:r w:rsidRPr="005041B2">
        <w:rPr>
          <w:b/>
          <w:bCs/>
          <w:sz w:val="24"/>
          <w:szCs w:val="24"/>
        </w:rPr>
        <w:t>У</w:t>
      </w:r>
      <w:r w:rsidRPr="005041B2">
        <w:rPr>
          <w:sz w:val="24"/>
          <w:szCs w:val="24"/>
        </w:rPr>
        <w:t xml:space="preserve"> </w:t>
      </w:r>
      <w:r w:rsidRPr="005041B2">
        <w:rPr>
          <w:b/>
          <w:bCs/>
          <w:sz w:val="24"/>
          <w:szCs w:val="24"/>
        </w:rPr>
        <w:t>ПО</w:t>
      </w:r>
      <w:r w:rsidRPr="005041B2">
        <w:rPr>
          <w:b/>
          <w:bCs/>
          <w:spacing w:val="-1"/>
          <w:sz w:val="24"/>
          <w:szCs w:val="24"/>
        </w:rPr>
        <w:t>С</w:t>
      </w:r>
      <w:r w:rsidRPr="005041B2">
        <w:rPr>
          <w:b/>
          <w:bCs/>
          <w:spacing w:val="-3"/>
          <w:sz w:val="24"/>
          <w:szCs w:val="24"/>
        </w:rPr>
        <w:t>Т</w:t>
      </w:r>
      <w:r w:rsidRPr="005041B2">
        <w:rPr>
          <w:b/>
          <w:bCs/>
          <w:sz w:val="24"/>
          <w:szCs w:val="24"/>
        </w:rPr>
        <w:t>УП</w:t>
      </w:r>
      <w:r w:rsidRPr="005041B2">
        <w:rPr>
          <w:b/>
          <w:bCs/>
          <w:spacing w:val="-2"/>
          <w:sz w:val="24"/>
          <w:szCs w:val="24"/>
        </w:rPr>
        <w:t>К</w:t>
      </w:r>
      <w:r w:rsidRPr="005041B2">
        <w:rPr>
          <w:b/>
          <w:bCs/>
          <w:sz w:val="24"/>
          <w:szCs w:val="24"/>
        </w:rPr>
        <w:t>У</w:t>
      </w:r>
      <w:r w:rsidRPr="005041B2">
        <w:rPr>
          <w:sz w:val="24"/>
          <w:szCs w:val="24"/>
        </w:rPr>
        <w:t xml:space="preserve"> </w:t>
      </w:r>
      <w:r w:rsidRPr="005041B2">
        <w:rPr>
          <w:b/>
          <w:bCs/>
          <w:sz w:val="24"/>
          <w:szCs w:val="24"/>
        </w:rPr>
        <w:t>ЈА</w:t>
      </w:r>
      <w:r w:rsidRPr="005041B2">
        <w:rPr>
          <w:b/>
          <w:bCs/>
          <w:spacing w:val="-1"/>
          <w:sz w:val="24"/>
          <w:szCs w:val="24"/>
        </w:rPr>
        <w:t>В</w:t>
      </w:r>
      <w:r w:rsidRPr="005041B2">
        <w:rPr>
          <w:b/>
          <w:bCs/>
          <w:sz w:val="24"/>
          <w:szCs w:val="24"/>
        </w:rPr>
        <w:t>НЕ</w:t>
      </w:r>
      <w:r w:rsidRPr="005041B2">
        <w:rPr>
          <w:spacing w:val="-2"/>
          <w:sz w:val="24"/>
          <w:szCs w:val="24"/>
        </w:rPr>
        <w:t xml:space="preserve"> </w:t>
      </w:r>
      <w:r w:rsidRPr="005041B2">
        <w:rPr>
          <w:b/>
          <w:bCs/>
          <w:sz w:val="24"/>
          <w:szCs w:val="24"/>
        </w:rPr>
        <w:t>НА</w:t>
      </w:r>
      <w:r w:rsidRPr="005041B2">
        <w:rPr>
          <w:b/>
          <w:bCs/>
          <w:spacing w:val="-2"/>
          <w:sz w:val="24"/>
          <w:szCs w:val="24"/>
        </w:rPr>
        <w:t>БА</w:t>
      </w:r>
      <w:r w:rsidRPr="005041B2">
        <w:rPr>
          <w:b/>
          <w:bCs/>
          <w:spacing w:val="1"/>
          <w:sz w:val="24"/>
          <w:szCs w:val="24"/>
        </w:rPr>
        <w:t>В</w:t>
      </w:r>
      <w:r w:rsidRPr="005041B2">
        <w:rPr>
          <w:b/>
          <w:bCs/>
          <w:sz w:val="24"/>
          <w:szCs w:val="24"/>
        </w:rPr>
        <w:t>КЕ</w:t>
      </w:r>
      <w:r w:rsidRPr="005041B2">
        <w:rPr>
          <w:spacing w:val="-2"/>
          <w:sz w:val="24"/>
          <w:szCs w:val="24"/>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2"/>
        <w:gridCol w:w="3827"/>
        <w:gridCol w:w="596"/>
        <w:gridCol w:w="5216"/>
      </w:tblGrid>
      <w:tr w:rsidR="00F97043" w:rsidRPr="00611704" w:rsidTr="00D20E4A">
        <w:tc>
          <w:tcPr>
            <w:tcW w:w="675" w:type="dxa"/>
          </w:tcPr>
          <w:p w:rsidR="00F97043" w:rsidRPr="00611704" w:rsidRDefault="00F97043" w:rsidP="00D20E4A">
            <w:pPr>
              <w:widowControl w:val="0"/>
              <w:autoSpaceDE w:val="0"/>
              <w:autoSpaceDN w:val="0"/>
              <w:adjustRightInd w:val="0"/>
              <w:spacing w:after="0"/>
              <w:ind w:right="-20"/>
              <w:rPr>
                <w:sz w:val="18"/>
                <w:szCs w:val="18"/>
              </w:rPr>
            </w:pPr>
            <w:r w:rsidRPr="00611704">
              <w:rPr>
                <w:spacing w:val="1"/>
                <w:w w:val="104"/>
                <w:sz w:val="18"/>
                <w:szCs w:val="18"/>
              </w:rPr>
              <w:t>Р.</w:t>
            </w:r>
            <w:r w:rsidRPr="00611704">
              <w:rPr>
                <w:spacing w:val="1"/>
                <w:w w:val="104"/>
                <w:sz w:val="18"/>
                <w:szCs w:val="18"/>
                <w:lang w:val="sr-Cyrl-RS"/>
              </w:rPr>
              <w:t xml:space="preserve"> </w:t>
            </w:r>
            <w:r w:rsidRPr="00611704">
              <w:rPr>
                <w:w w:val="104"/>
                <w:sz w:val="18"/>
                <w:szCs w:val="18"/>
              </w:rPr>
              <w:t>бр.</w:t>
            </w:r>
          </w:p>
          <w:p w:rsidR="00F97043" w:rsidRPr="00611704" w:rsidRDefault="00F97043" w:rsidP="00D20E4A">
            <w:pPr>
              <w:widowControl w:val="0"/>
              <w:autoSpaceDE w:val="0"/>
              <w:autoSpaceDN w:val="0"/>
              <w:adjustRightInd w:val="0"/>
              <w:spacing w:after="0"/>
              <w:rPr>
                <w:sz w:val="18"/>
                <w:szCs w:val="18"/>
              </w:rPr>
            </w:pPr>
          </w:p>
        </w:tc>
        <w:tc>
          <w:tcPr>
            <w:tcW w:w="3969" w:type="dxa"/>
            <w:gridSpan w:val="2"/>
          </w:tcPr>
          <w:p w:rsidR="00F97043" w:rsidRPr="00611704" w:rsidRDefault="00F97043" w:rsidP="00D20E4A">
            <w:pPr>
              <w:widowControl w:val="0"/>
              <w:autoSpaceDE w:val="0"/>
              <w:autoSpaceDN w:val="0"/>
              <w:adjustRightInd w:val="0"/>
              <w:spacing w:after="0"/>
              <w:ind w:left="1658" w:right="-20"/>
              <w:rPr>
                <w:b/>
              </w:rPr>
            </w:pPr>
            <w:r w:rsidRPr="00611704">
              <w:rPr>
                <w:b/>
                <w:bCs/>
                <w:w w:val="104"/>
              </w:rPr>
              <w:t>УСЛ</w:t>
            </w:r>
            <w:r w:rsidRPr="00611704">
              <w:rPr>
                <w:b/>
                <w:bCs/>
                <w:spacing w:val="1"/>
                <w:w w:val="104"/>
              </w:rPr>
              <w:t>О</w:t>
            </w:r>
            <w:r w:rsidRPr="00611704">
              <w:rPr>
                <w:b/>
                <w:bCs/>
                <w:w w:val="104"/>
              </w:rPr>
              <w:t>В</w:t>
            </w:r>
          </w:p>
          <w:p w:rsidR="00F97043" w:rsidRPr="005630E3" w:rsidRDefault="00F97043" w:rsidP="00D20E4A">
            <w:pPr>
              <w:widowControl w:val="0"/>
              <w:autoSpaceDE w:val="0"/>
              <w:autoSpaceDN w:val="0"/>
              <w:adjustRightInd w:val="0"/>
              <w:spacing w:after="0"/>
            </w:pPr>
          </w:p>
        </w:tc>
        <w:tc>
          <w:tcPr>
            <w:tcW w:w="5812" w:type="dxa"/>
            <w:gridSpan w:val="2"/>
          </w:tcPr>
          <w:p w:rsidR="00F97043" w:rsidRPr="005630E3" w:rsidRDefault="00F97043" w:rsidP="00D20E4A">
            <w:pPr>
              <w:widowControl w:val="0"/>
              <w:autoSpaceDE w:val="0"/>
              <w:autoSpaceDN w:val="0"/>
              <w:adjustRightInd w:val="0"/>
              <w:spacing w:after="0"/>
              <w:ind w:left="2203" w:right="-20"/>
            </w:pPr>
            <w:r w:rsidRPr="00611704">
              <w:rPr>
                <w:b/>
                <w:bCs/>
                <w:w w:val="104"/>
              </w:rPr>
              <w:t xml:space="preserve">ДОКАЗ </w:t>
            </w:r>
          </w:p>
          <w:p w:rsidR="00F97043" w:rsidRPr="005630E3" w:rsidRDefault="00F97043" w:rsidP="00D20E4A">
            <w:pPr>
              <w:widowControl w:val="0"/>
              <w:autoSpaceDE w:val="0"/>
              <w:autoSpaceDN w:val="0"/>
              <w:adjustRightInd w:val="0"/>
              <w:spacing w:after="0"/>
            </w:pPr>
          </w:p>
        </w:tc>
      </w:tr>
      <w:tr w:rsidR="00F97043" w:rsidRPr="00611704" w:rsidTr="00D20E4A">
        <w:tc>
          <w:tcPr>
            <w:tcW w:w="675" w:type="dxa"/>
          </w:tcPr>
          <w:p w:rsidR="00F97043" w:rsidRPr="00611704" w:rsidRDefault="00F97043" w:rsidP="00D20E4A">
            <w:pPr>
              <w:widowControl w:val="0"/>
              <w:autoSpaceDE w:val="0"/>
              <w:autoSpaceDN w:val="0"/>
              <w:adjustRightInd w:val="0"/>
              <w:spacing w:line="240" w:lineRule="exact"/>
              <w:rPr>
                <w:sz w:val="20"/>
                <w:szCs w:val="20"/>
              </w:rPr>
            </w:pPr>
            <w:r w:rsidRPr="00611704">
              <w:rPr>
                <w:sz w:val="20"/>
                <w:szCs w:val="20"/>
              </w:rPr>
              <w:t>1.</w:t>
            </w:r>
          </w:p>
        </w:tc>
        <w:tc>
          <w:tcPr>
            <w:tcW w:w="3969" w:type="dxa"/>
            <w:gridSpan w:val="2"/>
          </w:tcPr>
          <w:p w:rsidR="00F97043" w:rsidRPr="00611704" w:rsidRDefault="00F97043" w:rsidP="00D20E4A">
            <w:pPr>
              <w:pStyle w:val="Default"/>
              <w:rPr>
                <w:rFonts w:ascii="Times New Roman" w:hAnsi="Times New Roman" w:cs="Times New Roman"/>
                <w:sz w:val="20"/>
                <w:szCs w:val="20"/>
              </w:rPr>
            </w:pPr>
            <w:r w:rsidRPr="00611704">
              <w:rPr>
                <w:rFonts w:ascii="Times New Roman" w:hAnsi="Times New Roman" w:cs="Times New Roman"/>
                <w:bCs/>
                <w:sz w:val="20"/>
                <w:szCs w:val="20"/>
              </w:rPr>
              <w:t xml:space="preserve">да је </w:t>
            </w:r>
            <w:r w:rsidRPr="00611704">
              <w:rPr>
                <w:rFonts w:ascii="Times New Roman" w:hAnsi="Times New Roman" w:cs="Times New Roman"/>
                <w:bCs/>
                <w:sz w:val="20"/>
                <w:szCs w:val="20"/>
                <w:lang w:val="sr-Cyrl-CS"/>
              </w:rPr>
              <w:t xml:space="preserve">понуђач </w:t>
            </w:r>
            <w:r w:rsidRPr="00611704">
              <w:rPr>
                <w:rFonts w:ascii="Times New Roman" w:hAnsi="Times New Roman" w:cs="Times New Roman"/>
                <w:bCs/>
                <w:sz w:val="20"/>
                <w:szCs w:val="20"/>
              </w:rPr>
              <w:t xml:space="preserve">регистрован код надлежног органа, односно уписан у одговарајући регистар </w:t>
            </w:r>
          </w:p>
        </w:tc>
        <w:tc>
          <w:tcPr>
            <w:tcW w:w="5812" w:type="dxa"/>
            <w:gridSpan w:val="2"/>
          </w:tcPr>
          <w:p w:rsidR="00F97043" w:rsidRPr="00611704" w:rsidRDefault="00F97043" w:rsidP="00D20E4A">
            <w:pPr>
              <w:pStyle w:val="Default"/>
              <w:jc w:val="both"/>
              <w:rPr>
                <w:rFonts w:ascii="Times New Roman" w:hAnsi="Times New Roman" w:cs="Times New Roman"/>
                <w:sz w:val="20"/>
                <w:szCs w:val="20"/>
              </w:rPr>
            </w:pPr>
            <w:r w:rsidRPr="00611704">
              <w:rPr>
                <w:rFonts w:ascii="Times New Roman" w:hAnsi="Times New Roman" w:cs="Times New Roman"/>
                <w:sz w:val="20"/>
                <w:szCs w:val="20"/>
              </w:rPr>
              <w:t xml:space="preserve">Извод из регистра Агенције за привредне регистре, односно извод из регистра надлежног Привредног суда </w:t>
            </w:r>
          </w:p>
        </w:tc>
      </w:tr>
      <w:tr w:rsidR="00F97043" w:rsidRPr="00611704" w:rsidTr="00D20E4A">
        <w:tc>
          <w:tcPr>
            <w:tcW w:w="675" w:type="dxa"/>
          </w:tcPr>
          <w:p w:rsidR="00F97043" w:rsidRPr="00611704" w:rsidRDefault="00F97043" w:rsidP="00D20E4A">
            <w:pPr>
              <w:widowControl w:val="0"/>
              <w:autoSpaceDE w:val="0"/>
              <w:autoSpaceDN w:val="0"/>
              <w:adjustRightInd w:val="0"/>
              <w:spacing w:line="240" w:lineRule="exact"/>
              <w:rPr>
                <w:sz w:val="20"/>
                <w:szCs w:val="20"/>
              </w:rPr>
            </w:pPr>
            <w:r w:rsidRPr="00611704">
              <w:rPr>
                <w:sz w:val="20"/>
                <w:szCs w:val="20"/>
              </w:rPr>
              <w:t>2.</w:t>
            </w:r>
          </w:p>
        </w:tc>
        <w:tc>
          <w:tcPr>
            <w:tcW w:w="3969" w:type="dxa"/>
            <w:gridSpan w:val="2"/>
          </w:tcPr>
          <w:p w:rsidR="00F97043" w:rsidRPr="00611704" w:rsidRDefault="00F97043" w:rsidP="00D20E4A">
            <w:pPr>
              <w:pStyle w:val="Default"/>
              <w:rPr>
                <w:rFonts w:ascii="Times New Roman" w:hAnsi="Times New Roman" w:cs="Times New Roman"/>
                <w:bCs/>
                <w:sz w:val="20"/>
                <w:szCs w:val="20"/>
              </w:rPr>
            </w:pPr>
            <w:r w:rsidRPr="00611704">
              <w:rPr>
                <w:rFonts w:ascii="Times New Roman" w:hAnsi="Times New Roman" w:cs="Times New Roman"/>
                <w:bCs/>
                <w:sz w:val="20"/>
                <w:szCs w:val="20"/>
              </w:rPr>
              <w:t xml:space="preserve">да </w:t>
            </w:r>
            <w:r w:rsidRPr="00611704">
              <w:rPr>
                <w:rFonts w:ascii="Times New Roman" w:hAnsi="Times New Roman" w:cs="Times New Roman"/>
                <w:bCs/>
                <w:sz w:val="20"/>
                <w:szCs w:val="20"/>
                <w:lang w:val="sr-Cyrl-CS"/>
              </w:rPr>
              <w:t>понуђач</w:t>
            </w:r>
            <w:r w:rsidRPr="00611704">
              <w:rPr>
                <w:rFonts w:ascii="Times New Roman" w:hAnsi="Times New Roman" w:cs="Times New Roman"/>
                <w:bCs/>
                <w:sz w:val="20"/>
                <w:szCs w:val="20"/>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tc>
        <w:tc>
          <w:tcPr>
            <w:tcW w:w="5812" w:type="dxa"/>
            <w:gridSpan w:val="2"/>
          </w:tcPr>
          <w:p w:rsidR="00F97043" w:rsidRPr="00611704" w:rsidRDefault="00F97043" w:rsidP="00D20E4A">
            <w:pPr>
              <w:pStyle w:val="Default"/>
              <w:jc w:val="both"/>
              <w:rPr>
                <w:rFonts w:ascii="Times New Roman" w:hAnsi="Times New Roman" w:cs="Times New Roman"/>
                <w:sz w:val="20"/>
                <w:szCs w:val="20"/>
                <w:u w:val="single"/>
                <w:lang w:val="sr-Cyrl-CS"/>
              </w:rPr>
            </w:pPr>
            <w:r w:rsidRPr="00611704">
              <w:rPr>
                <w:rFonts w:ascii="Times New Roman" w:hAnsi="Times New Roman" w:cs="Times New Roman"/>
                <w:sz w:val="20"/>
                <w:szCs w:val="20"/>
                <w:u w:val="single"/>
              </w:rPr>
              <w:t xml:space="preserve">Правно лице доставља: </w:t>
            </w:r>
          </w:p>
          <w:p w:rsidR="00F97043" w:rsidRPr="00611704" w:rsidRDefault="00F97043" w:rsidP="00D20E4A">
            <w:pPr>
              <w:pStyle w:val="Default"/>
              <w:rPr>
                <w:rFonts w:ascii="Times New Roman" w:hAnsi="Times New Roman" w:cs="Times New Roman"/>
                <w:sz w:val="20"/>
                <w:szCs w:val="20"/>
              </w:rPr>
            </w:pPr>
            <w:r w:rsidRPr="00611704">
              <w:rPr>
                <w:rFonts w:ascii="Times New Roman" w:hAnsi="Times New Roman" w:cs="Times New Roman"/>
                <w:sz w:val="20"/>
                <w:szCs w:val="20"/>
              </w:rPr>
              <w:t xml:space="preserve">1)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w:t>
            </w:r>
          </w:p>
          <w:p w:rsidR="00F97043" w:rsidRPr="00611704" w:rsidRDefault="00F97043" w:rsidP="00D20E4A">
            <w:pPr>
              <w:pStyle w:val="Default"/>
              <w:rPr>
                <w:rFonts w:ascii="Times New Roman" w:hAnsi="Times New Roman" w:cs="Times New Roman"/>
                <w:sz w:val="20"/>
                <w:szCs w:val="20"/>
              </w:rPr>
            </w:pPr>
            <w:r w:rsidRPr="00611704">
              <w:rPr>
                <w:rFonts w:ascii="Times New Roman" w:hAnsi="Times New Roman" w:cs="Times New Roman"/>
                <w:sz w:val="20"/>
                <w:szCs w:val="20"/>
              </w:rPr>
              <w:t xml:space="preserve">2) Извод из казнене евиденције Посебног одељења (за организовани криминал) Вишег суда у Београду; </w:t>
            </w:r>
          </w:p>
          <w:p w:rsidR="00F97043" w:rsidRPr="00611704" w:rsidRDefault="00F97043" w:rsidP="00D20E4A">
            <w:pPr>
              <w:pStyle w:val="Default"/>
              <w:rPr>
                <w:rFonts w:ascii="Times New Roman" w:hAnsi="Times New Roman" w:cs="Times New Roman"/>
                <w:sz w:val="20"/>
                <w:szCs w:val="20"/>
              </w:rPr>
            </w:pPr>
            <w:r w:rsidRPr="00611704">
              <w:rPr>
                <w:rFonts w:ascii="Times New Roman" w:hAnsi="Times New Roman" w:cs="Times New Roman"/>
                <w:sz w:val="20"/>
                <w:szCs w:val="20"/>
              </w:rPr>
              <w:t xml:space="preserve">3) 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 </w:t>
            </w:r>
          </w:p>
          <w:p w:rsidR="00F97043" w:rsidRPr="00611704" w:rsidRDefault="00F97043" w:rsidP="00D20E4A">
            <w:pPr>
              <w:pStyle w:val="Default"/>
              <w:jc w:val="both"/>
              <w:rPr>
                <w:rFonts w:ascii="Times New Roman" w:hAnsi="Times New Roman" w:cs="Times New Roman"/>
                <w:sz w:val="20"/>
                <w:szCs w:val="20"/>
                <w:lang w:val="sr-Cyrl-CS"/>
              </w:rPr>
            </w:pPr>
            <w:r w:rsidRPr="00611704">
              <w:rPr>
                <w:rFonts w:ascii="Times New Roman" w:hAnsi="Times New Roman" w:cs="Times New Roman"/>
                <w:sz w:val="20"/>
                <w:szCs w:val="20"/>
              </w:rPr>
              <w:t xml:space="preserve">Ако је више законских заступника потребно је за сваког доставити уверење из казнене евиденције. </w:t>
            </w:r>
          </w:p>
          <w:p w:rsidR="00F97043" w:rsidRPr="00611704" w:rsidRDefault="00F97043" w:rsidP="00D20E4A">
            <w:pPr>
              <w:pStyle w:val="Default"/>
              <w:rPr>
                <w:rFonts w:ascii="Times New Roman" w:hAnsi="Times New Roman" w:cs="Times New Roman"/>
                <w:sz w:val="20"/>
                <w:szCs w:val="20"/>
              </w:rPr>
            </w:pPr>
            <w:r w:rsidRPr="00611704">
              <w:rPr>
                <w:rFonts w:ascii="Times New Roman" w:hAnsi="Times New Roman" w:cs="Times New Roman"/>
                <w:sz w:val="20"/>
                <w:szCs w:val="20"/>
                <w:u w:val="single"/>
              </w:rPr>
              <w:t>Физичко лице/Предузетник</w:t>
            </w:r>
            <w:r w:rsidRPr="00611704">
              <w:rPr>
                <w:rFonts w:ascii="Times New Roman" w:hAnsi="Times New Roman" w:cs="Times New Roman"/>
                <w:sz w:val="20"/>
                <w:szCs w:val="20"/>
                <w:lang w:val="sr-Cyrl-CS"/>
              </w:rPr>
              <w:t xml:space="preserve"> </w:t>
            </w:r>
            <w:r w:rsidRPr="00611704">
              <w:rPr>
                <w:rFonts w:ascii="Times New Roman" w:hAnsi="Times New Roman" w:cs="Times New Roman"/>
                <w:sz w:val="20"/>
                <w:szCs w:val="20"/>
              </w:rPr>
              <w:t xml:space="preserve">доставља: </w:t>
            </w:r>
          </w:p>
          <w:p w:rsidR="00F97043" w:rsidRPr="00611704" w:rsidRDefault="00F97043" w:rsidP="00D20E4A">
            <w:pPr>
              <w:pStyle w:val="Default"/>
              <w:rPr>
                <w:rFonts w:ascii="Times New Roman" w:hAnsi="Times New Roman" w:cs="Times New Roman"/>
                <w:sz w:val="20"/>
                <w:szCs w:val="20"/>
              </w:rPr>
            </w:pPr>
            <w:r w:rsidRPr="00611704">
              <w:rPr>
                <w:rFonts w:ascii="Times New Roman" w:hAnsi="Times New Roman" w:cs="Times New Roman"/>
                <w:sz w:val="20"/>
                <w:szCs w:val="20"/>
              </w:rPr>
              <w:t xml:space="preserve">1)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 </w:t>
            </w:r>
          </w:p>
          <w:p w:rsidR="00F97043" w:rsidRPr="00611704" w:rsidRDefault="00F97043" w:rsidP="00D20E4A">
            <w:pPr>
              <w:pStyle w:val="Default"/>
              <w:jc w:val="both"/>
              <w:rPr>
                <w:rFonts w:ascii="Times New Roman" w:hAnsi="Times New Roman" w:cs="Times New Roman"/>
                <w:sz w:val="20"/>
                <w:szCs w:val="20"/>
              </w:rPr>
            </w:pPr>
            <w:r w:rsidRPr="00611704">
              <w:rPr>
                <w:rFonts w:ascii="Times New Roman" w:hAnsi="Times New Roman" w:cs="Times New Roman"/>
                <w:b/>
                <w:bCs/>
                <w:i/>
                <w:iCs/>
                <w:sz w:val="20"/>
                <w:szCs w:val="20"/>
              </w:rPr>
              <w:t xml:space="preserve">Напомена: </w:t>
            </w:r>
            <w:r w:rsidRPr="00611704">
              <w:rPr>
                <w:rFonts w:ascii="Times New Roman" w:hAnsi="Times New Roman" w:cs="Times New Roman"/>
                <w:sz w:val="20"/>
                <w:szCs w:val="20"/>
              </w:rPr>
              <w:t xml:space="preserve">Овај доказ не може бити старији од </w:t>
            </w:r>
            <w:r w:rsidRPr="00611704">
              <w:rPr>
                <w:rFonts w:ascii="Times New Roman" w:hAnsi="Times New Roman" w:cs="Times New Roman"/>
                <w:b/>
                <w:bCs/>
                <w:sz w:val="20"/>
                <w:szCs w:val="20"/>
              </w:rPr>
              <w:t xml:space="preserve">два месеца </w:t>
            </w:r>
            <w:r w:rsidRPr="00611704">
              <w:rPr>
                <w:rFonts w:ascii="Times New Roman" w:hAnsi="Times New Roman" w:cs="Times New Roman"/>
                <w:sz w:val="20"/>
                <w:szCs w:val="20"/>
              </w:rPr>
              <w:t xml:space="preserve">пре отварања понуда </w:t>
            </w:r>
          </w:p>
        </w:tc>
      </w:tr>
      <w:tr w:rsidR="00F97043" w:rsidRPr="00611704" w:rsidTr="00D20E4A">
        <w:tc>
          <w:tcPr>
            <w:tcW w:w="675" w:type="dxa"/>
          </w:tcPr>
          <w:p w:rsidR="00F97043" w:rsidRPr="00611704" w:rsidRDefault="00F97043" w:rsidP="00D20E4A">
            <w:pPr>
              <w:widowControl w:val="0"/>
              <w:autoSpaceDE w:val="0"/>
              <w:autoSpaceDN w:val="0"/>
              <w:adjustRightInd w:val="0"/>
              <w:spacing w:line="240" w:lineRule="exact"/>
              <w:rPr>
                <w:sz w:val="20"/>
                <w:szCs w:val="20"/>
              </w:rPr>
            </w:pPr>
            <w:r w:rsidRPr="00611704">
              <w:rPr>
                <w:sz w:val="20"/>
                <w:szCs w:val="20"/>
              </w:rPr>
              <w:t>3.</w:t>
            </w:r>
          </w:p>
        </w:tc>
        <w:tc>
          <w:tcPr>
            <w:tcW w:w="3969" w:type="dxa"/>
            <w:gridSpan w:val="2"/>
          </w:tcPr>
          <w:p w:rsidR="00F97043" w:rsidRPr="00611704" w:rsidRDefault="00F97043" w:rsidP="00D20E4A">
            <w:pPr>
              <w:pStyle w:val="Default"/>
              <w:rPr>
                <w:rFonts w:ascii="Times New Roman" w:hAnsi="Times New Roman" w:cs="Times New Roman"/>
                <w:sz w:val="20"/>
                <w:szCs w:val="20"/>
              </w:rPr>
            </w:pPr>
            <w:r w:rsidRPr="00611704">
              <w:rPr>
                <w:rFonts w:ascii="Times New Roman" w:hAnsi="Times New Roman" w:cs="Times New Roman"/>
                <w:bCs/>
                <w:sz w:val="20"/>
                <w:szCs w:val="20"/>
              </w:rPr>
              <w:t xml:space="preserve">да је </w:t>
            </w:r>
            <w:r w:rsidRPr="00611704">
              <w:rPr>
                <w:rFonts w:ascii="Times New Roman" w:hAnsi="Times New Roman" w:cs="Times New Roman"/>
                <w:bCs/>
                <w:sz w:val="20"/>
                <w:szCs w:val="20"/>
                <w:lang w:val="sr-Cyrl-CS"/>
              </w:rPr>
              <w:t xml:space="preserve">понуђач </w:t>
            </w:r>
            <w:r w:rsidRPr="00611704">
              <w:rPr>
                <w:rFonts w:ascii="Times New Roman" w:hAnsi="Times New Roman" w:cs="Times New Roman"/>
                <w:bCs/>
                <w:sz w:val="20"/>
                <w:szCs w:val="20"/>
              </w:rPr>
              <w:t xml:space="preserve">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F97043" w:rsidRPr="00611704" w:rsidRDefault="00F97043" w:rsidP="00D20E4A">
            <w:pPr>
              <w:pStyle w:val="Default"/>
              <w:rPr>
                <w:rFonts w:ascii="Times New Roman" w:hAnsi="Times New Roman" w:cs="Times New Roman"/>
                <w:bCs/>
                <w:sz w:val="20"/>
                <w:szCs w:val="20"/>
              </w:rPr>
            </w:pPr>
          </w:p>
        </w:tc>
        <w:tc>
          <w:tcPr>
            <w:tcW w:w="5812" w:type="dxa"/>
            <w:gridSpan w:val="2"/>
          </w:tcPr>
          <w:p w:rsidR="00F97043" w:rsidRPr="00611704" w:rsidRDefault="00F97043" w:rsidP="00D20E4A">
            <w:pPr>
              <w:pStyle w:val="Default"/>
              <w:jc w:val="both"/>
              <w:rPr>
                <w:rFonts w:ascii="Times New Roman" w:hAnsi="Times New Roman" w:cs="Times New Roman"/>
                <w:sz w:val="20"/>
                <w:szCs w:val="20"/>
              </w:rPr>
            </w:pPr>
            <w:r w:rsidRPr="00611704">
              <w:rPr>
                <w:rFonts w:ascii="Times New Roman" w:hAnsi="Times New Roman" w:cs="Times New Roman"/>
                <w:sz w:val="20"/>
                <w:szCs w:val="20"/>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97043" w:rsidRPr="00611704" w:rsidRDefault="00F97043" w:rsidP="00D20E4A">
            <w:pPr>
              <w:pStyle w:val="Default"/>
              <w:jc w:val="both"/>
              <w:rPr>
                <w:rFonts w:ascii="Times New Roman" w:hAnsi="Times New Roman" w:cs="Times New Roman"/>
                <w:sz w:val="20"/>
                <w:szCs w:val="20"/>
              </w:rPr>
            </w:pPr>
            <w:r w:rsidRPr="00611704">
              <w:rPr>
                <w:rFonts w:ascii="Times New Roman" w:hAnsi="Times New Roman" w:cs="Times New Roman"/>
                <w:b/>
                <w:bCs/>
                <w:i/>
                <w:iCs/>
                <w:sz w:val="20"/>
                <w:szCs w:val="20"/>
              </w:rPr>
              <w:t xml:space="preserve">Напомена 1: </w:t>
            </w:r>
            <w:r w:rsidRPr="00611704">
              <w:rPr>
                <w:rFonts w:ascii="Times New Roman" w:hAnsi="Times New Roman" w:cs="Times New Roman"/>
                <w:sz w:val="20"/>
                <w:szCs w:val="20"/>
              </w:rPr>
              <w:t xml:space="preserve">Уколико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 </w:t>
            </w:r>
          </w:p>
          <w:p w:rsidR="00F97043" w:rsidRPr="00611704" w:rsidRDefault="00F97043" w:rsidP="00D20E4A">
            <w:pPr>
              <w:pStyle w:val="Default"/>
              <w:jc w:val="both"/>
              <w:rPr>
                <w:rFonts w:ascii="Times New Roman" w:hAnsi="Times New Roman" w:cs="Times New Roman"/>
                <w:sz w:val="20"/>
                <w:szCs w:val="20"/>
              </w:rPr>
            </w:pPr>
            <w:r w:rsidRPr="00611704">
              <w:rPr>
                <w:rFonts w:ascii="Times New Roman" w:hAnsi="Times New Roman" w:cs="Times New Roman"/>
                <w:b/>
                <w:bCs/>
                <w:i/>
                <w:iCs/>
                <w:sz w:val="20"/>
                <w:szCs w:val="20"/>
              </w:rPr>
              <w:t xml:space="preserve">Напомена 2: </w:t>
            </w:r>
            <w:r w:rsidRPr="00611704">
              <w:rPr>
                <w:rFonts w:ascii="Times New Roman" w:hAnsi="Times New Roman" w:cs="Times New Roman"/>
                <w:sz w:val="20"/>
                <w:szCs w:val="20"/>
              </w:rPr>
              <w:t xml:space="preserve">Овај доказ не може бити старији од </w:t>
            </w:r>
            <w:r w:rsidRPr="00611704">
              <w:rPr>
                <w:rFonts w:ascii="Times New Roman" w:hAnsi="Times New Roman" w:cs="Times New Roman"/>
                <w:b/>
                <w:bCs/>
                <w:sz w:val="20"/>
                <w:szCs w:val="20"/>
              </w:rPr>
              <w:t xml:space="preserve">два месеца </w:t>
            </w:r>
            <w:r w:rsidRPr="00611704">
              <w:rPr>
                <w:rFonts w:ascii="Times New Roman" w:hAnsi="Times New Roman" w:cs="Times New Roman"/>
                <w:sz w:val="20"/>
                <w:szCs w:val="20"/>
              </w:rPr>
              <w:t xml:space="preserve">пре отварања понуда </w:t>
            </w:r>
          </w:p>
        </w:tc>
      </w:tr>
      <w:tr w:rsidR="00F97043" w:rsidRPr="00611704" w:rsidTr="00D20E4A">
        <w:tc>
          <w:tcPr>
            <w:tcW w:w="10456" w:type="dxa"/>
            <w:gridSpan w:val="5"/>
            <w:shd w:val="clear" w:color="auto" w:fill="EEECE1"/>
          </w:tcPr>
          <w:p w:rsidR="00F97043" w:rsidRPr="00A2522B" w:rsidRDefault="00F97043" w:rsidP="00D20E4A">
            <w:pPr>
              <w:pStyle w:val="Default"/>
              <w:rPr>
                <w:rFonts w:ascii="Times New Roman" w:hAnsi="Times New Roman" w:cs="Times New Roman"/>
                <w:b/>
                <w:sz w:val="20"/>
                <w:szCs w:val="20"/>
              </w:rPr>
            </w:pPr>
            <w:r w:rsidRPr="00A2522B">
              <w:rPr>
                <w:rFonts w:ascii="Times New Roman" w:hAnsi="Times New Roman" w:cs="Times New Roman"/>
                <w:b/>
                <w:bCs/>
                <w:sz w:val="20"/>
                <w:szCs w:val="20"/>
              </w:rPr>
              <w:t xml:space="preserve">Понуђач који је регистровани у Регистру понуђача који води Агенција за привредне регистре </w:t>
            </w:r>
            <w:r w:rsidRPr="00A2522B">
              <w:rPr>
                <w:rFonts w:ascii="Times New Roman" w:hAnsi="Times New Roman" w:cs="Times New Roman"/>
                <w:b/>
                <w:sz w:val="20"/>
                <w:szCs w:val="20"/>
              </w:rPr>
              <w:t xml:space="preserve">може да у понуди наведе да се налази у Регистру понуђача, уколико на тај начин жели да докаже испуњеност услова из члана 75. став 1. тач. 1), 2), 4) Закона о јавним набавкама (Изјава на меморандуму понуђача или копија решења из Агенције за привредне регистре). </w:t>
            </w:r>
          </w:p>
        </w:tc>
      </w:tr>
      <w:tr w:rsidR="00F97043" w:rsidRPr="00611704" w:rsidTr="00FD6796">
        <w:tc>
          <w:tcPr>
            <w:tcW w:w="817" w:type="dxa"/>
            <w:gridSpan w:val="2"/>
          </w:tcPr>
          <w:p w:rsidR="00F97043" w:rsidRPr="00611704" w:rsidRDefault="00F97043" w:rsidP="00D20E4A">
            <w:pPr>
              <w:widowControl w:val="0"/>
              <w:autoSpaceDE w:val="0"/>
              <w:autoSpaceDN w:val="0"/>
              <w:adjustRightInd w:val="0"/>
              <w:spacing w:line="240" w:lineRule="exact"/>
              <w:rPr>
                <w:sz w:val="20"/>
                <w:szCs w:val="20"/>
              </w:rPr>
            </w:pPr>
            <w:r w:rsidRPr="00611704">
              <w:rPr>
                <w:sz w:val="20"/>
                <w:szCs w:val="20"/>
              </w:rPr>
              <w:t>4.</w:t>
            </w:r>
          </w:p>
        </w:tc>
        <w:tc>
          <w:tcPr>
            <w:tcW w:w="4423" w:type="dxa"/>
            <w:gridSpan w:val="2"/>
          </w:tcPr>
          <w:p w:rsidR="00F97043" w:rsidRPr="00611704" w:rsidRDefault="00F97043" w:rsidP="00D20E4A">
            <w:pPr>
              <w:pStyle w:val="Default"/>
              <w:rPr>
                <w:rFonts w:ascii="Times New Roman" w:hAnsi="Times New Roman" w:cs="Times New Roman"/>
                <w:bCs/>
                <w:sz w:val="20"/>
                <w:szCs w:val="20"/>
              </w:rPr>
            </w:pPr>
            <w:r w:rsidRPr="00611704">
              <w:rPr>
                <w:rFonts w:ascii="Times New Roman" w:hAnsi="Times New Roman" w:cs="Times New Roman"/>
                <w:bCs/>
                <w:sz w:val="20"/>
                <w:szCs w:val="20"/>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611704">
              <w:rPr>
                <w:rFonts w:ascii="Times New Roman" w:hAnsi="Times New Roman" w:cs="Times New Roman"/>
                <w:bCs/>
                <w:i/>
                <w:iCs/>
                <w:sz w:val="20"/>
                <w:szCs w:val="20"/>
              </w:rPr>
              <w:t xml:space="preserve">(чл. 75. ст. 2. ЗЈН) </w:t>
            </w:r>
          </w:p>
        </w:tc>
        <w:tc>
          <w:tcPr>
            <w:tcW w:w="5216" w:type="dxa"/>
          </w:tcPr>
          <w:p w:rsidR="00F97043" w:rsidRPr="00611704" w:rsidRDefault="00F97043" w:rsidP="00D20E4A">
            <w:pPr>
              <w:pStyle w:val="Default"/>
              <w:jc w:val="both"/>
              <w:rPr>
                <w:rFonts w:ascii="Times New Roman" w:hAnsi="Times New Roman" w:cs="Times New Roman"/>
                <w:sz w:val="20"/>
                <w:szCs w:val="20"/>
                <w:lang w:val="sr-Cyrl-CS"/>
              </w:rPr>
            </w:pPr>
            <w:r w:rsidRPr="00611704">
              <w:rPr>
                <w:rFonts w:ascii="Times New Roman" w:hAnsi="Times New Roman" w:cs="Times New Roman"/>
                <w:sz w:val="20"/>
                <w:szCs w:val="20"/>
              </w:rPr>
              <w:t xml:space="preserve">Потписан Oбразац </w:t>
            </w:r>
            <w:r w:rsidRPr="00611704">
              <w:rPr>
                <w:rFonts w:ascii="Times New Roman" w:hAnsi="Times New Roman" w:cs="Times New Roman"/>
                <w:i/>
                <w:iCs/>
                <w:sz w:val="20"/>
                <w:szCs w:val="20"/>
              </w:rPr>
              <w:t xml:space="preserve">Изјаве понуђача о поштовању важећих прописа о заштити на раду, запошљавању и условима рада, заштити животне средине и да нема забрану обављања делатности. </w:t>
            </w:r>
            <w:r w:rsidRPr="00611704">
              <w:rPr>
                <w:rFonts w:ascii="Times New Roman" w:hAnsi="Times New Roman" w:cs="Times New Roman"/>
                <w:sz w:val="20"/>
                <w:szCs w:val="20"/>
              </w:rPr>
              <w:t xml:space="preserve">Изјава мора да буде потписана од стране овлашћеног лица понуђача. </w:t>
            </w:r>
          </w:p>
          <w:p w:rsidR="00F97043" w:rsidRPr="00611704" w:rsidRDefault="00F97043" w:rsidP="00D20E4A">
            <w:pPr>
              <w:pStyle w:val="Default"/>
              <w:jc w:val="both"/>
              <w:rPr>
                <w:rFonts w:ascii="Times New Roman" w:hAnsi="Times New Roman" w:cs="Times New Roman"/>
                <w:sz w:val="20"/>
                <w:szCs w:val="20"/>
              </w:rPr>
            </w:pPr>
            <w:r w:rsidRPr="00611704">
              <w:rPr>
                <w:rFonts w:ascii="Times New Roman" w:hAnsi="Times New Roman" w:cs="Times New Roman"/>
                <w:b/>
                <w:bCs/>
                <w:sz w:val="20"/>
                <w:szCs w:val="20"/>
                <w:u w:val="single"/>
              </w:rPr>
              <w:t>Уколико понуду подноси група понуђача</w:t>
            </w:r>
            <w:r w:rsidRPr="00611704">
              <w:rPr>
                <w:rFonts w:ascii="Times New Roman" w:hAnsi="Times New Roman" w:cs="Times New Roman"/>
                <w:sz w:val="20"/>
                <w:szCs w:val="20"/>
              </w:rPr>
              <w:t xml:space="preserve">, сваки члан групе мора посебно потписати наведену Изјаву </w:t>
            </w:r>
          </w:p>
        </w:tc>
      </w:tr>
      <w:tr w:rsidR="00F97043" w:rsidRPr="003511FD" w:rsidTr="00FD6796">
        <w:tc>
          <w:tcPr>
            <w:tcW w:w="817" w:type="dxa"/>
            <w:gridSpan w:val="2"/>
          </w:tcPr>
          <w:p w:rsidR="00F97043" w:rsidRPr="003511FD" w:rsidRDefault="00F97043" w:rsidP="00D20E4A">
            <w:pPr>
              <w:widowControl w:val="0"/>
              <w:autoSpaceDE w:val="0"/>
              <w:autoSpaceDN w:val="0"/>
              <w:adjustRightInd w:val="0"/>
              <w:spacing w:line="240" w:lineRule="exact"/>
              <w:rPr>
                <w:sz w:val="20"/>
                <w:szCs w:val="20"/>
              </w:rPr>
            </w:pPr>
            <w:r w:rsidRPr="003511FD">
              <w:rPr>
                <w:sz w:val="20"/>
                <w:szCs w:val="20"/>
              </w:rPr>
              <w:t>5.</w:t>
            </w:r>
          </w:p>
        </w:tc>
        <w:tc>
          <w:tcPr>
            <w:tcW w:w="4423" w:type="dxa"/>
            <w:gridSpan w:val="2"/>
          </w:tcPr>
          <w:p w:rsidR="00F97043" w:rsidRPr="003511FD" w:rsidRDefault="00F97043" w:rsidP="00D20E4A">
            <w:pPr>
              <w:widowControl w:val="0"/>
              <w:autoSpaceDE w:val="0"/>
              <w:autoSpaceDN w:val="0"/>
              <w:adjustRightInd w:val="0"/>
              <w:spacing w:after="0"/>
              <w:ind w:right="84"/>
              <w:jc w:val="left"/>
              <w:rPr>
                <w:sz w:val="20"/>
                <w:szCs w:val="20"/>
              </w:rPr>
            </w:pPr>
            <w:r w:rsidRPr="003511FD">
              <w:rPr>
                <w:w w:val="99"/>
                <w:sz w:val="20"/>
                <w:szCs w:val="20"/>
              </w:rPr>
              <w:t xml:space="preserve">да понуђач има важећу дозволу надлежног органа за обављање делатности која је предмет јавне набавке, ако је таква дозвола прописана посебним законом </w:t>
            </w:r>
            <w:r w:rsidRPr="003511FD">
              <w:rPr>
                <w:i/>
                <w:iCs/>
                <w:spacing w:val="-2"/>
                <w:w w:val="99"/>
                <w:sz w:val="20"/>
                <w:szCs w:val="20"/>
              </w:rPr>
              <w:t>(</w:t>
            </w:r>
            <w:r w:rsidRPr="003511FD">
              <w:rPr>
                <w:i/>
                <w:iCs/>
                <w:w w:val="99"/>
                <w:sz w:val="20"/>
                <w:szCs w:val="20"/>
              </w:rPr>
              <w:t>чл</w:t>
            </w:r>
            <w:r w:rsidRPr="003511FD">
              <w:rPr>
                <w:i/>
                <w:iCs/>
                <w:sz w:val="20"/>
                <w:szCs w:val="20"/>
              </w:rPr>
              <w:t>.</w:t>
            </w:r>
            <w:r w:rsidRPr="003511FD">
              <w:rPr>
                <w:spacing w:val="1"/>
                <w:sz w:val="20"/>
                <w:szCs w:val="20"/>
              </w:rPr>
              <w:t xml:space="preserve"> </w:t>
            </w:r>
            <w:r w:rsidRPr="003511FD">
              <w:rPr>
                <w:i/>
                <w:iCs/>
                <w:sz w:val="20"/>
                <w:szCs w:val="20"/>
              </w:rPr>
              <w:t>75.</w:t>
            </w:r>
            <w:r w:rsidRPr="003511FD">
              <w:rPr>
                <w:sz w:val="20"/>
                <w:szCs w:val="20"/>
              </w:rPr>
              <w:t xml:space="preserve"> </w:t>
            </w:r>
            <w:r w:rsidRPr="003511FD">
              <w:rPr>
                <w:i/>
                <w:iCs/>
                <w:sz w:val="20"/>
                <w:szCs w:val="20"/>
              </w:rPr>
              <w:t>с</w:t>
            </w:r>
            <w:r w:rsidRPr="003511FD">
              <w:rPr>
                <w:i/>
                <w:iCs/>
                <w:w w:val="99"/>
                <w:sz w:val="20"/>
                <w:szCs w:val="20"/>
              </w:rPr>
              <w:t>т</w:t>
            </w:r>
            <w:r w:rsidRPr="003511FD">
              <w:rPr>
                <w:i/>
                <w:iCs/>
                <w:sz w:val="20"/>
                <w:szCs w:val="20"/>
              </w:rPr>
              <w:t>.</w:t>
            </w:r>
            <w:r w:rsidRPr="003511FD">
              <w:rPr>
                <w:spacing w:val="-1"/>
                <w:sz w:val="20"/>
                <w:szCs w:val="20"/>
              </w:rPr>
              <w:t xml:space="preserve"> </w:t>
            </w:r>
            <w:r w:rsidRPr="003511FD">
              <w:rPr>
                <w:i/>
                <w:iCs/>
                <w:sz w:val="20"/>
                <w:szCs w:val="20"/>
              </w:rPr>
              <w:t>1.</w:t>
            </w:r>
            <w:r w:rsidRPr="003511FD">
              <w:rPr>
                <w:sz w:val="20"/>
                <w:szCs w:val="20"/>
              </w:rPr>
              <w:t xml:space="preserve"> </w:t>
            </w:r>
            <w:r w:rsidRPr="003511FD">
              <w:rPr>
                <w:i/>
                <w:iCs/>
                <w:w w:val="99"/>
                <w:sz w:val="20"/>
                <w:szCs w:val="20"/>
              </w:rPr>
              <w:t>т</w:t>
            </w:r>
            <w:r w:rsidRPr="003511FD">
              <w:rPr>
                <w:i/>
                <w:iCs/>
                <w:sz w:val="20"/>
                <w:szCs w:val="20"/>
              </w:rPr>
              <w:t>а</w:t>
            </w:r>
            <w:r w:rsidRPr="003511FD">
              <w:rPr>
                <w:i/>
                <w:iCs/>
                <w:w w:val="99"/>
                <w:sz w:val="20"/>
                <w:szCs w:val="20"/>
              </w:rPr>
              <w:t>ч</w:t>
            </w:r>
            <w:r w:rsidRPr="003511FD">
              <w:rPr>
                <w:i/>
                <w:iCs/>
                <w:sz w:val="20"/>
                <w:szCs w:val="20"/>
              </w:rPr>
              <w:t>.</w:t>
            </w:r>
            <w:r w:rsidRPr="003511FD">
              <w:rPr>
                <w:spacing w:val="-1"/>
                <w:sz w:val="20"/>
                <w:szCs w:val="20"/>
              </w:rPr>
              <w:t xml:space="preserve"> 5</w:t>
            </w:r>
            <w:r w:rsidRPr="003511FD">
              <w:rPr>
                <w:i/>
                <w:iCs/>
                <w:w w:val="99"/>
                <w:sz w:val="20"/>
                <w:szCs w:val="20"/>
              </w:rPr>
              <w:t>)</w:t>
            </w:r>
            <w:r w:rsidRPr="003511FD">
              <w:rPr>
                <w:spacing w:val="1"/>
                <w:sz w:val="20"/>
                <w:szCs w:val="20"/>
              </w:rPr>
              <w:t xml:space="preserve"> </w:t>
            </w:r>
            <w:r w:rsidRPr="003511FD">
              <w:rPr>
                <w:i/>
                <w:iCs/>
                <w:w w:val="99"/>
                <w:sz w:val="20"/>
                <w:szCs w:val="20"/>
              </w:rPr>
              <w:t>З</w:t>
            </w:r>
            <w:r w:rsidRPr="003511FD">
              <w:rPr>
                <w:i/>
                <w:iCs/>
                <w:spacing w:val="1"/>
                <w:sz w:val="20"/>
                <w:szCs w:val="20"/>
              </w:rPr>
              <w:t>а</w:t>
            </w:r>
            <w:r w:rsidRPr="003511FD">
              <w:rPr>
                <w:i/>
                <w:iCs/>
                <w:spacing w:val="-2"/>
                <w:sz w:val="20"/>
                <w:szCs w:val="20"/>
              </w:rPr>
              <w:t>к</w:t>
            </w:r>
            <w:r w:rsidRPr="003511FD">
              <w:rPr>
                <w:i/>
                <w:iCs/>
                <w:sz w:val="20"/>
                <w:szCs w:val="20"/>
              </w:rPr>
              <w:t>о</w:t>
            </w:r>
            <w:r w:rsidRPr="003511FD">
              <w:rPr>
                <w:i/>
                <w:iCs/>
                <w:w w:val="99"/>
                <w:sz w:val="20"/>
                <w:szCs w:val="20"/>
              </w:rPr>
              <w:t>н</w:t>
            </w:r>
            <w:r w:rsidRPr="003511FD">
              <w:rPr>
                <w:i/>
                <w:iCs/>
                <w:spacing w:val="1"/>
                <w:sz w:val="20"/>
                <w:szCs w:val="20"/>
              </w:rPr>
              <w:t>а</w:t>
            </w:r>
            <w:r w:rsidRPr="003511FD">
              <w:rPr>
                <w:i/>
                <w:iCs/>
                <w:w w:val="99"/>
                <w:sz w:val="20"/>
                <w:szCs w:val="20"/>
              </w:rPr>
              <w:t>)</w:t>
            </w:r>
          </w:p>
          <w:p w:rsidR="00F97043" w:rsidRPr="003511FD" w:rsidRDefault="00F97043" w:rsidP="00D20E4A">
            <w:pPr>
              <w:widowControl w:val="0"/>
              <w:shd w:val="clear" w:color="auto" w:fill="FFFFFF"/>
              <w:autoSpaceDE w:val="0"/>
              <w:autoSpaceDN w:val="0"/>
              <w:adjustRightInd w:val="0"/>
              <w:spacing w:after="0"/>
              <w:ind w:left="262" w:right="232"/>
              <w:jc w:val="left"/>
              <w:rPr>
                <w:bCs/>
                <w:sz w:val="20"/>
                <w:szCs w:val="20"/>
              </w:rPr>
            </w:pPr>
            <w:r w:rsidRPr="003511FD">
              <w:rPr>
                <w:sz w:val="20"/>
                <w:szCs w:val="20"/>
              </w:rPr>
              <w:t xml:space="preserve">- Лиценца </w:t>
            </w:r>
            <w:r w:rsidR="009F5115" w:rsidRPr="003511FD">
              <w:rPr>
                <w:sz w:val="20"/>
                <w:szCs w:val="20"/>
                <w:lang w:val="sr-Cyrl-RS"/>
              </w:rPr>
              <w:t>П</w:t>
            </w:r>
            <w:r w:rsidRPr="003511FD">
              <w:rPr>
                <w:sz w:val="20"/>
                <w:szCs w:val="20"/>
              </w:rPr>
              <w:t>090А1, сходно Закону о планирању и изградњи за</w:t>
            </w:r>
            <w:r w:rsidRPr="003511FD">
              <w:rPr>
                <w:sz w:val="20"/>
                <w:szCs w:val="20"/>
                <w:lang w:val="sr-Latn-CS"/>
              </w:rPr>
              <w:t xml:space="preserve"> </w:t>
            </w:r>
            <w:r w:rsidR="00EE59CD" w:rsidRPr="003511FD">
              <w:rPr>
                <w:sz w:val="20"/>
                <w:szCs w:val="20"/>
                <w:lang w:val="sr-Cyrl-RS"/>
              </w:rPr>
              <w:t>израду техничке документације /</w:t>
            </w:r>
            <w:r w:rsidR="00FD6796" w:rsidRPr="003511FD">
              <w:rPr>
                <w:sz w:val="20"/>
                <w:szCs w:val="20"/>
                <w:shd w:val="clear" w:color="auto" w:fill="FFFFFF"/>
              </w:rPr>
              <w:t>архитектонски пројекти објеката у границама непокретних културних добара од изузетног значаја и културних добара уписаних у Листу светске културне и природне баштине и објеката у заштићеној околини културних добара од изузетног значаја са одређеним границама катастарских парцела и објеката у заштићеној околини културних добара уписаних у Листу светске културне и природне баштине</w:t>
            </w:r>
          </w:p>
        </w:tc>
        <w:tc>
          <w:tcPr>
            <w:tcW w:w="5216" w:type="dxa"/>
          </w:tcPr>
          <w:p w:rsidR="00F97043" w:rsidRPr="003511FD" w:rsidRDefault="00F97043" w:rsidP="00D20E4A">
            <w:pPr>
              <w:widowControl w:val="0"/>
              <w:autoSpaceDE w:val="0"/>
              <w:autoSpaceDN w:val="0"/>
              <w:adjustRightInd w:val="0"/>
              <w:ind w:right="286"/>
              <w:rPr>
                <w:sz w:val="20"/>
                <w:szCs w:val="20"/>
              </w:rPr>
            </w:pPr>
            <w:r w:rsidRPr="003511FD">
              <w:rPr>
                <w:sz w:val="20"/>
                <w:szCs w:val="20"/>
              </w:rPr>
              <w:t>Важећа дозвола (решење) м</w:t>
            </w:r>
            <w:r w:rsidRPr="003511FD">
              <w:rPr>
                <w:sz w:val="20"/>
                <w:szCs w:val="20"/>
                <w:lang w:val="sr-Latn-CS"/>
              </w:rPr>
              <w:t>инист</w:t>
            </w:r>
            <w:r w:rsidRPr="003511FD">
              <w:rPr>
                <w:sz w:val="20"/>
                <w:szCs w:val="20"/>
              </w:rPr>
              <w:t>а</w:t>
            </w:r>
            <w:r w:rsidRPr="003511FD">
              <w:rPr>
                <w:sz w:val="20"/>
                <w:szCs w:val="20"/>
                <w:lang w:val="sr-Latn-CS"/>
              </w:rPr>
              <w:t xml:space="preserve">рства </w:t>
            </w:r>
            <w:r w:rsidRPr="003511FD">
              <w:rPr>
                <w:sz w:val="20"/>
                <w:szCs w:val="20"/>
              </w:rPr>
              <w:t xml:space="preserve">надлежног за послове грађевинарства којом се додељује лиценца </w:t>
            </w:r>
            <w:r w:rsidR="009F5115" w:rsidRPr="003511FD">
              <w:rPr>
                <w:sz w:val="20"/>
                <w:szCs w:val="20"/>
                <w:lang w:val="sr-Cyrl-RS"/>
              </w:rPr>
              <w:t>П</w:t>
            </w:r>
            <w:r w:rsidRPr="003511FD">
              <w:rPr>
                <w:sz w:val="20"/>
                <w:szCs w:val="20"/>
              </w:rPr>
              <w:t>090А1</w:t>
            </w:r>
          </w:p>
          <w:p w:rsidR="00F97043" w:rsidRPr="003511FD" w:rsidRDefault="00F97043" w:rsidP="00D20E4A">
            <w:pPr>
              <w:pStyle w:val="Default"/>
              <w:jc w:val="both"/>
              <w:rPr>
                <w:rFonts w:ascii="Times New Roman" w:hAnsi="Times New Roman" w:cs="Times New Roman"/>
                <w:color w:val="auto"/>
                <w:sz w:val="20"/>
                <w:szCs w:val="20"/>
              </w:rPr>
            </w:pPr>
          </w:p>
        </w:tc>
      </w:tr>
    </w:tbl>
    <w:p w:rsidR="00F97043" w:rsidRDefault="00F97043" w:rsidP="00F97043">
      <w:pPr>
        <w:widowControl w:val="0"/>
        <w:autoSpaceDE w:val="0"/>
        <w:autoSpaceDN w:val="0"/>
        <w:adjustRightInd w:val="0"/>
        <w:spacing w:after="4" w:line="40" w:lineRule="exact"/>
        <w:rPr>
          <w:sz w:val="4"/>
          <w:szCs w:val="4"/>
        </w:rPr>
      </w:pPr>
    </w:p>
    <w:p w:rsidR="007A4DFD" w:rsidRDefault="007A4DFD" w:rsidP="00F97043">
      <w:pPr>
        <w:widowControl w:val="0"/>
        <w:autoSpaceDE w:val="0"/>
        <w:autoSpaceDN w:val="0"/>
        <w:adjustRightInd w:val="0"/>
        <w:spacing w:after="4" w:line="40" w:lineRule="exact"/>
        <w:rPr>
          <w:sz w:val="4"/>
          <w:szCs w:val="4"/>
        </w:rPr>
      </w:pPr>
    </w:p>
    <w:p w:rsidR="007A4DFD" w:rsidRDefault="007A4DFD" w:rsidP="00F97043">
      <w:pPr>
        <w:widowControl w:val="0"/>
        <w:autoSpaceDE w:val="0"/>
        <w:autoSpaceDN w:val="0"/>
        <w:adjustRightInd w:val="0"/>
        <w:spacing w:after="4" w:line="40" w:lineRule="exact"/>
        <w:rPr>
          <w:sz w:val="4"/>
          <w:szCs w:val="4"/>
        </w:rPr>
      </w:pPr>
    </w:p>
    <w:p w:rsidR="007A4DFD" w:rsidRDefault="007A4DFD" w:rsidP="00F97043">
      <w:pPr>
        <w:widowControl w:val="0"/>
        <w:autoSpaceDE w:val="0"/>
        <w:autoSpaceDN w:val="0"/>
        <w:adjustRightInd w:val="0"/>
        <w:spacing w:after="4" w:line="40" w:lineRule="exact"/>
        <w:rPr>
          <w:sz w:val="4"/>
          <w:szCs w:val="4"/>
        </w:rPr>
      </w:pPr>
    </w:p>
    <w:p w:rsidR="007A4DFD" w:rsidRDefault="00F97043" w:rsidP="00224214">
      <w:pPr>
        <w:widowControl w:val="0"/>
        <w:autoSpaceDE w:val="0"/>
        <w:autoSpaceDN w:val="0"/>
        <w:adjustRightInd w:val="0"/>
        <w:spacing w:before="120"/>
        <w:ind w:left="108" w:right="-23"/>
        <w:jc w:val="left"/>
        <w:rPr>
          <w:b/>
          <w:bCs/>
          <w:sz w:val="24"/>
          <w:szCs w:val="24"/>
        </w:rPr>
      </w:pPr>
      <w:r w:rsidRPr="005811D1">
        <w:rPr>
          <w:b/>
          <w:bCs/>
          <w:sz w:val="24"/>
          <w:szCs w:val="24"/>
        </w:rPr>
        <w:lastRenderedPageBreak/>
        <w:t>4.2  ДОДАТНИ</w:t>
      </w:r>
      <w:r w:rsidRPr="005811D1">
        <w:rPr>
          <w:b/>
          <w:bCs/>
          <w:spacing w:val="1"/>
          <w:sz w:val="24"/>
          <w:szCs w:val="24"/>
        </w:rPr>
        <w:t xml:space="preserve"> У</w:t>
      </w:r>
      <w:r w:rsidRPr="005811D1">
        <w:rPr>
          <w:b/>
          <w:bCs/>
          <w:sz w:val="24"/>
          <w:szCs w:val="24"/>
        </w:rPr>
        <w:t>С</w:t>
      </w:r>
      <w:r w:rsidRPr="005811D1">
        <w:rPr>
          <w:b/>
          <w:bCs/>
          <w:spacing w:val="-2"/>
          <w:sz w:val="24"/>
          <w:szCs w:val="24"/>
        </w:rPr>
        <w:t>Л</w:t>
      </w:r>
      <w:r w:rsidRPr="005811D1">
        <w:rPr>
          <w:b/>
          <w:bCs/>
          <w:spacing w:val="-1"/>
          <w:sz w:val="24"/>
          <w:szCs w:val="24"/>
        </w:rPr>
        <w:t>О</w:t>
      </w:r>
      <w:r w:rsidRPr="005811D1">
        <w:rPr>
          <w:b/>
          <w:bCs/>
          <w:sz w:val="24"/>
          <w:szCs w:val="24"/>
        </w:rPr>
        <w:t>ВИ</w:t>
      </w:r>
      <w:r w:rsidRPr="005811D1">
        <w:rPr>
          <w:sz w:val="24"/>
          <w:szCs w:val="24"/>
        </w:rPr>
        <w:t xml:space="preserve"> </w:t>
      </w:r>
      <w:r w:rsidRPr="005811D1">
        <w:rPr>
          <w:b/>
          <w:bCs/>
          <w:sz w:val="24"/>
          <w:szCs w:val="24"/>
        </w:rPr>
        <w:t>ЗА</w:t>
      </w:r>
      <w:r w:rsidRPr="005811D1">
        <w:rPr>
          <w:spacing w:val="-2"/>
          <w:sz w:val="24"/>
          <w:szCs w:val="24"/>
        </w:rPr>
        <w:t xml:space="preserve"> </w:t>
      </w:r>
      <w:r w:rsidRPr="005811D1">
        <w:rPr>
          <w:b/>
          <w:bCs/>
          <w:sz w:val="24"/>
          <w:szCs w:val="24"/>
        </w:rPr>
        <w:t>У</w:t>
      </w:r>
      <w:r w:rsidRPr="005811D1">
        <w:rPr>
          <w:b/>
          <w:bCs/>
          <w:spacing w:val="1"/>
          <w:sz w:val="24"/>
          <w:szCs w:val="24"/>
        </w:rPr>
        <w:t>Ч</w:t>
      </w:r>
      <w:r w:rsidRPr="005811D1">
        <w:rPr>
          <w:b/>
          <w:bCs/>
          <w:sz w:val="24"/>
          <w:szCs w:val="24"/>
        </w:rPr>
        <w:t>Е</w:t>
      </w:r>
      <w:r w:rsidRPr="005811D1">
        <w:rPr>
          <w:b/>
          <w:bCs/>
          <w:spacing w:val="-5"/>
          <w:sz w:val="24"/>
          <w:szCs w:val="24"/>
        </w:rPr>
        <w:t>Ш</w:t>
      </w:r>
      <w:r w:rsidRPr="005811D1">
        <w:rPr>
          <w:b/>
          <w:bCs/>
          <w:sz w:val="24"/>
          <w:szCs w:val="24"/>
        </w:rPr>
        <w:t>ЋЕ</w:t>
      </w:r>
      <w:r w:rsidRPr="005811D1">
        <w:rPr>
          <w:sz w:val="24"/>
          <w:szCs w:val="24"/>
        </w:rPr>
        <w:t xml:space="preserve"> </w:t>
      </w:r>
      <w:r w:rsidRPr="005811D1">
        <w:rPr>
          <w:b/>
          <w:bCs/>
          <w:sz w:val="24"/>
          <w:szCs w:val="24"/>
        </w:rPr>
        <w:t>У</w:t>
      </w:r>
      <w:r w:rsidRPr="005811D1">
        <w:rPr>
          <w:sz w:val="24"/>
          <w:szCs w:val="24"/>
        </w:rPr>
        <w:t xml:space="preserve"> </w:t>
      </w:r>
      <w:r w:rsidRPr="005811D1">
        <w:rPr>
          <w:b/>
          <w:bCs/>
          <w:sz w:val="24"/>
          <w:szCs w:val="24"/>
        </w:rPr>
        <w:t>ПО</w:t>
      </w:r>
      <w:r w:rsidRPr="005811D1">
        <w:rPr>
          <w:b/>
          <w:bCs/>
          <w:spacing w:val="-1"/>
          <w:sz w:val="24"/>
          <w:szCs w:val="24"/>
        </w:rPr>
        <w:t>С</w:t>
      </w:r>
      <w:r w:rsidRPr="005811D1">
        <w:rPr>
          <w:b/>
          <w:bCs/>
          <w:spacing w:val="-3"/>
          <w:sz w:val="24"/>
          <w:szCs w:val="24"/>
        </w:rPr>
        <w:t>Т</w:t>
      </w:r>
      <w:r w:rsidRPr="005811D1">
        <w:rPr>
          <w:b/>
          <w:bCs/>
          <w:sz w:val="24"/>
          <w:szCs w:val="24"/>
        </w:rPr>
        <w:t>УП</w:t>
      </w:r>
      <w:r w:rsidRPr="005811D1">
        <w:rPr>
          <w:b/>
          <w:bCs/>
          <w:spacing w:val="-2"/>
          <w:sz w:val="24"/>
          <w:szCs w:val="24"/>
        </w:rPr>
        <w:t>К</w:t>
      </w:r>
      <w:r w:rsidRPr="005811D1">
        <w:rPr>
          <w:b/>
          <w:bCs/>
          <w:sz w:val="24"/>
          <w:szCs w:val="24"/>
        </w:rPr>
        <w:t>У</w:t>
      </w:r>
      <w:r w:rsidRPr="005811D1">
        <w:rPr>
          <w:sz w:val="24"/>
          <w:szCs w:val="24"/>
        </w:rPr>
        <w:t xml:space="preserve"> </w:t>
      </w:r>
      <w:r w:rsidRPr="005811D1">
        <w:rPr>
          <w:b/>
          <w:bCs/>
          <w:sz w:val="24"/>
          <w:szCs w:val="24"/>
        </w:rPr>
        <w:t>ЈА</w:t>
      </w:r>
      <w:r w:rsidRPr="005811D1">
        <w:rPr>
          <w:b/>
          <w:bCs/>
          <w:spacing w:val="-1"/>
          <w:sz w:val="24"/>
          <w:szCs w:val="24"/>
        </w:rPr>
        <w:t>В</w:t>
      </w:r>
      <w:r w:rsidRPr="005811D1">
        <w:rPr>
          <w:b/>
          <w:bCs/>
          <w:sz w:val="24"/>
          <w:szCs w:val="24"/>
        </w:rPr>
        <w:t>НЕ</w:t>
      </w:r>
      <w:r w:rsidRPr="005811D1">
        <w:rPr>
          <w:spacing w:val="-2"/>
          <w:sz w:val="24"/>
          <w:szCs w:val="24"/>
        </w:rPr>
        <w:t xml:space="preserve"> </w:t>
      </w:r>
      <w:r w:rsidRPr="005811D1">
        <w:rPr>
          <w:b/>
          <w:bCs/>
          <w:sz w:val="24"/>
          <w:szCs w:val="24"/>
        </w:rPr>
        <w:t>НА</w:t>
      </w:r>
      <w:r w:rsidRPr="005811D1">
        <w:rPr>
          <w:b/>
          <w:bCs/>
          <w:spacing w:val="-2"/>
          <w:sz w:val="24"/>
          <w:szCs w:val="24"/>
        </w:rPr>
        <w:t>БА</w:t>
      </w:r>
      <w:r w:rsidRPr="005811D1">
        <w:rPr>
          <w:b/>
          <w:bCs/>
          <w:spacing w:val="1"/>
          <w:sz w:val="24"/>
          <w:szCs w:val="24"/>
        </w:rPr>
        <w:t>В</w:t>
      </w:r>
      <w:r w:rsidRPr="005811D1">
        <w:rPr>
          <w:b/>
          <w:bCs/>
          <w:sz w:val="24"/>
          <w:szCs w:val="24"/>
        </w:rPr>
        <w:t>КЕ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425"/>
        <w:gridCol w:w="5528"/>
      </w:tblGrid>
      <w:tr w:rsidR="00F97043" w:rsidRPr="00D009C9" w:rsidTr="00D20E4A">
        <w:tc>
          <w:tcPr>
            <w:tcW w:w="817" w:type="dxa"/>
          </w:tcPr>
          <w:p w:rsidR="00F97043" w:rsidRPr="00611704" w:rsidRDefault="00F97043" w:rsidP="00D20E4A">
            <w:pPr>
              <w:widowControl w:val="0"/>
              <w:autoSpaceDE w:val="0"/>
              <w:autoSpaceDN w:val="0"/>
              <w:adjustRightInd w:val="0"/>
              <w:spacing w:after="0"/>
              <w:ind w:left="108" w:right="-20"/>
              <w:rPr>
                <w:sz w:val="18"/>
                <w:szCs w:val="18"/>
              </w:rPr>
            </w:pPr>
            <w:r w:rsidRPr="008E2CCC">
              <w:rPr>
                <w:spacing w:val="-2"/>
                <w:sz w:val="24"/>
                <w:szCs w:val="24"/>
              </w:rPr>
              <w:t xml:space="preserve"> </w:t>
            </w:r>
            <w:r w:rsidRPr="00611704">
              <w:rPr>
                <w:spacing w:val="1"/>
                <w:w w:val="104"/>
                <w:sz w:val="18"/>
                <w:szCs w:val="18"/>
              </w:rPr>
              <w:t>Р.</w:t>
            </w:r>
            <w:r w:rsidRPr="00611704">
              <w:rPr>
                <w:spacing w:val="1"/>
                <w:w w:val="104"/>
                <w:sz w:val="18"/>
                <w:szCs w:val="18"/>
                <w:lang w:val="sr-Cyrl-RS"/>
              </w:rPr>
              <w:t xml:space="preserve"> </w:t>
            </w:r>
            <w:r w:rsidRPr="00611704">
              <w:rPr>
                <w:w w:val="104"/>
                <w:sz w:val="18"/>
                <w:szCs w:val="18"/>
              </w:rPr>
              <w:t>бр.</w:t>
            </w:r>
          </w:p>
          <w:p w:rsidR="00F97043" w:rsidRPr="00611704" w:rsidRDefault="00F97043" w:rsidP="00D20E4A">
            <w:pPr>
              <w:widowControl w:val="0"/>
              <w:autoSpaceDE w:val="0"/>
              <w:autoSpaceDN w:val="0"/>
              <w:adjustRightInd w:val="0"/>
              <w:spacing w:after="0"/>
              <w:rPr>
                <w:sz w:val="18"/>
                <w:szCs w:val="18"/>
              </w:rPr>
            </w:pPr>
          </w:p>
        </w:tc>
        <w:tc>
          <w:tcPr>
            <w:tcW w:w="4111" w:type="dxa"/>
            <w:gridSpan w:val="2"/>
          </w:tcPr>
          <w:p w:rsidR="00F97043" w:rsidRPr="00611704" w:rsidRDefault="00F97043" w:rsidP="00D20E4A">
            <w:pPr>
              <w:widowControl w:val="0"/>
              <w:autoSpaceDE w:val="0"/>
              <w:autoSpaceDN w:val="0"/>
              <w:adjustRightInd w:val="0"/>
              <w:spacing w:after="0"/>
              <w:ind w:left="1658" w:right="-20"/>
              <w:rPr>
                <w:b/>
              </w:rPr>
            </w:pPr>
            <w:r w:rsidRPr="00611704">
              <w:rPr>
                <w:b/>
                <w:bCs/>
                <w:w w:val="104"/>
              </w:rPr>
              <w:t>УСЛ</w:t>
            </w:r>
            <w:r w:rsidRPr="00611704">
              <w:rPr>
                <w:b/>
                <w:bCs/>
                <w:spacing w:val="1"/>
                <w:w w:val="104"/>
              </w:rPr>
              <w:t>О</w:t>
            </w:r>
            <w:r w:rsidRPr="00611704">
              <w:rPr>
                <w:b/>
                <w:bCs/>
                <w:w w:val="104"/>
              </w:rPr>
              <w:t>В</w:t>
            </w:r>
          </w:p>
        </w:tc>
        <w:tc>
          <w:tcPr>
            <w:tcW w:w="5528" w:type="dxa"/>
          </w:tcPr>
          <w:p w:rsidR="00F97043" w:rsidRPr="00611704" w:rsidRDefault="00F97043" w:rsidP="00D20E4A">
            <w:pPr>
              <w:widowControl w:val="0"/>
              <w:autoSpaceDE w:val="0"/>
              <w:autoSpaceDN w:val="0"/>
              <w:adjustRightInd w:val="0"/>
              <w:spacing w:after="0"/>
              <w:ind w:left="2203" w:right="-20"/>
              <w:rPr>
                <w:b/>
              </w:rPr>
            </w:pPr>
            <w:r w:rsidRPr="00611704">
              <w:rPr>
                <w:b/>
                <w:bCs/>
                <w:w w:val="104"/>
              </w:rPr>
              <w:t xml:space="preserve">ДОКАЗ </w:t>
            </w:r>
          </w:p>
        </w:tc>
      </w:tr>
      <w:tr w:rsidR="00F97043" w:rsidRPr="00F562F0" w:rsidTr="00D20E4A">
        <w:tc>
          <w:tcPr>
            <w:tcW w:w="817" w:type="dxa"/>
          </w:tcPr>
          <w:p w:rsidR="00F97043" w:rsidRPr="00C47715" w:rsidRDefault="00F97043" w:rsidP="00D20E4A">
            <w:pPr>
              <w:widowControl w:val="0"/>
              <w:autoSpaceDE w:val="0"/>
              <w:autoSpaceDN w:val="0"/>
              <w:adjustRightInd w:val="0"/>
              <w:spacing w:after="0"/>
              <w:rPr>
                <w:color w:val="000000"/>
                <w:sz w:val="20"/>
                <w:szCs w:val="20"/>
                <w:lang w:val="sr-Latn-CS"/>
              </w:rPr>
            </w:pPr>
            <w:r w:rsidRPr="00C47715">
              <w:rPr>
                <w:color w:val="000000"/>
                <w:sz w:val="20"/>
                <w:szCs w:val="20"/>
                <w:lang w:val="sr-Latn-CS"/>
              </w:rPr>
              <w:t>1.</w:t>
            </w:r>
          </w:p>
        </w:tc>
        <w:tc>
          <w:tcPr>
            <w:tcW w:w="4111" w:type="dxa"/>
            <w:gridSpan w:val="2"/>
          </w:tcPr>
          <w:p w:rsidR="00F97043" w:rsidRPr="00EC0206" w:rsidRDefault="00F97043" w:rsidP="00D20E4A">
            <w:pPr>
              <w:pStyle w:val="Default"/>
              <w:rPr>
                <w:rFonts w:ascii="Times New Roman" w:hAnsi="Times New Roman" w:cs="Times New Roman"/>
                <w:color w:val="auto"/>
                <w:sz w:val="20"/>
                <w:szCs w:val="20"/>
              </w:rPr>
            </w:pPr>
            <w:r w:rsidRPr="00EC0206">
              <w:rPr>
                <w:rFonts w:ascii="Times New Roman" w:hAnsi="Times New Roman" w:cs="Times New Roman"/>
                <w:bCs/>
                <w:color w:val="auto"/>
                <w:sz w:val="20"/>
                <w:szCs w:val="20"/>
                <w:lang w:val="sr-Cyrl-CS"/>
              </w:rPr>
              <w:t>д</w:t>
            </w:r>
            <w:r w:rsidRPr="00EC0206">
              <w:rPr>
                <w:rFonts w:ascii="Times New Roman" w:hAnsi="Times New Roman" w:cs="Times New Roman"/>
                <w:bCs/>
                <w:color w:val="auto"/>
                <w:sz w:val="20"/>
                <w:szCs w:val="20"/>
              </w:rPr>
              <w:t xml:space="preserve">а </w:t>
            </w:r>
            <w:r w:rsidRPr="00EC0206">
              <w:rPr>
                <w:rFonts w:ascii="Times New Roman" w:hAnsi="Times New Roman" w:cs="Times New Roman"/>
                <w:bCs/>
                <w:color w:val="auto"/>
                <w:sz w:val="20"/>
                <w:szCs w:val="20"/>
                <w:lang w:val="sr-Cyrl-CS"/>
              </w:rPr>
              <w:t xml:space="preserve">понуђач </w:t>
            </w:r>
            <w:r w:rsidRPr="00EC0206">
              <w:rPr>
                <w:rFonts w:ascii="Times New Roman" w:hAnsi="Times New Roman" w:cs="Times New Roman"/>
                <w:bCs/>
                <w:color w:val="auto"/>
                <w:sz w:val="20"/>
                <w:szCs w:val="20"/>
              </w:rPr>
              <w:t>располаже неопходним финансијским капацитетом односно да је у претходне 3 обрачунске године (201</w:t>
            </w:r>
            <w:r w:rsidRPr="00EC0206">
              <w:rPr>
                <w:rFonts w:ascii="Times New Roman" w:hAnsi="Times New Roman" w:cs="Times New Roman"/>
                <w:bCs/>
                <w:color w:val="auto"/>
                <w:sz w:val="20"/>
                <w:szCs w:val="20"/>
                <w:lang w:val="sr-Cyrl-RS"/>
              </w:rPr>
              <w:t>6</w:t>
            </w:r>
            <w:r w:rsidRPr="00EC0206">
              <w:rPr>
                <w:rFonts w:ascii="Times New Roman" w:hAnsi="Times New Roman" w:cs="Times New Roman"/>
                <w:bCs/>
                <w:color w:val="auto"/>
                <w:sz w:val="20"/>
                <w:szCs w:val="20"/>
              </w:rPr>
              <w:t>, 201</w:t>
            </w:r>
            <w:r w:rsidRPr="00EC0206">
              <w:rPr>
                <w:rFonts w:ascii="Times New Roman" w:hAnsi="Times New Roman" w:cs="Times New Roman"/>
                <w:bCs/>
                <w:color w:val="auto"/>
                <w:sz w:val="20"/>
                <w:szCs w:val="20"/>
                <w:lang w:val="sr-Cyrl-RS"/>
              </w:rPr>
              <w:t>7</w:t>
            </w:r>
            <w:r w:rsidRPr="00EC0206">
              <w:rPr>
                <w:rFonts w:ascii="Times New Roman" w:hAnsi="Times New Roman" w:cs="Times New Roman"/>
                <w:bCs/>
                <w:color w:val="auto"/>
                <w:sz w:val="20"/>
                <w:szCs w:val="20"/>
              </w:rPr>
              <w:t>, 201</w:t>
            </w:r>
            <w:r w:rsidRPr="00EC0206">
              <w:rPr>
                <w:rFonts w:ascii="Times New Roman" w:hAnsi="Times New Roman" w:cs="Times New Roman"/>
                <w:bCs/>
                <w:color w:val="auto"/>
                <w:sz w:val="20"/>
                <w:szCs w:val="20"/>
                <w:lang w:val="sr-Cyrl-RS"/>
              </w:rPr>
              <w:t>8</w:t>
            </w:r>
            <w:r w:rsidRPr="00EC0206">
              <w:rPr>
                <w:rFonts w:ascii="Times New Roman" w:hAnsi="Times New Roman" w:cs="Times New Roman"/>
                <w:bCs/>
                <w:color w:val="auto"/>
                <w:sz w:val="20"/>
                <w:szCs w:val="20"/>
                <w:lang w:val="sr-Cyrl-CS"/>
              </w:rPr>
              <w:t>.</w:t>
            </w:r>
            <w:r w:rsidRPr="00EC0206">
              <w:rPr>
                <w:rFonts w:ascii="Times New Roman" w:hAnsi="Times New Roman" w:cs="Times New Roman"/>
                <w:bCs/>
                <w:color w:val="auto"/>
                <w:sz w:val="20"/>
                <w:szCs w:val="20"/>
              </w:rPr>
              <w:t xml:space="preserve">) остварио пословни приход у минималном </w:t>
            </w:r>
            <w:r w:rsidR="00FD6FE8" w:rsidRPr="00EC0206">
              <w:rPr>
                <w:rFonts w:ascii="Times New Roman" w:hAnsi="Times New Roman" w:cs="Times New Roman"/>
                <w:bCs/>
                <w:color w:val="auto"/>
                <w:sz w:val="20"/>
                <w:szCs w:val="20"/>
                <w:lang w:val="sr-Cyrl-RS"/>
              </w:rPr>
              <w:t xml:space="preserve">укупном </w:t>
            </w:r>
            <w:r w:rsidRPr="00EC0206">
              <w:rPr>
                <w:rFonts w:ascii="Times New Roman" w:hAnsi="Times New Roman" w:cs="Times New Roman"/>
                <w:bCs/>
                <w:color w:val="auto"/>
                <w:sz w:val="20"/>
                <w:szCs w:val="20"/>
              </w:rPr>
              <w:t xml:space="preserve">износу од </w:t>
            </w:r>
            <w:r w:rsidR="00FD6FE8" w:rsidRPr="00EC0206">
              <w:rPr>
                <w:rFonts w:ascii="Times New Roman" w:hAnsi="Times New Roman" w:cs="Times New Roman"/>
                <w:bCs/>
                <w:color w:val="auto"/>
                <w:sz w:val="20"/>
                <w:szCs w:val="20"/>
                <w:lang w:val="sr-Cyrl-RS"/>
              </w:rPr>
              <w:t>20</w:t>
            </w:r>
            <w:r w:rsidRPr="00EC0206">
              <w:rPr>
                <w:rFonts w:ascii="Times New Roman" w:hAnsi="Times New Roman" w:cs="Times New Roman"/>
                <w:bCs/>
                <w:color w:val="auto"/>
                <w:sz w:val="20"/>
                <w:szCs w:val="20"/>
              </w:rPr>
              <w:t xml:space="preserve">.000.000,00 динара </w:t>
            </w:r>
          </w:p>
        </w:tc>
        <w:tc>
          <w:tcPr>
            <w:tcW w:w="5528" w:type="dxa"/>
          </w:tcPr>
          <w:p w:rsidR="00F97043" w:rsidRPr="00F02C82" w:rsidRDefault="00F97043" w:rsidP="00D20E4A">
            <w:pPr>
              <w:pStyle w:val="Default"/>
              <w:jc w:val="both"/>
              <w:rPr>
                <w:rFonts w:ascii="Times New Roman" w:hAnsi="Times New Roman" w:cs="Times New Roman"/>
                <w:color w:val="auto"/>
                <w:sz w:val="20"/>
                <w:szCs w:val="20"/>
                <w:lang w:val="sr-Cyrl-RS"/>
              </w:rPr>
            </w:pPr>
            <w:r w:rsidRPr="00F02C82">
              <w:rPr>
                <w:rFonts w:ascii="Times New Roman" w:hAnsi="Times New Roman" w:cs="Times New Roman"/>
                <w:color w:val="auto"/>
                <w:sz w:val="20"/>
                <w:szCs w:val="20"/>
              </w:rPr>
              <w:t>Извештај о бонитету за јавне набавке (образац БОН-ЈН) који издаје Агенција за привредне регистре</w:t>
            </w:r>
            <w:r w:rsidRPr="00F02C82">
              <w:rPr>
                <w:rFonts w:ascii="Times New Roman" w:hAnsi="Times New Roman" w:cs="Times New Roman"/>
                <w:bCs/>
                <w:color w:val="auto"/>
                <w:sz w:val="20"/>
                <w:szCs w:val="20"/>
              </w:rPr>
              <w:t xml:space="preserve">, </w:t>
            </w:r>
            <w:r w:rsidRPr="00F02C82">
              <w:rPr>
                <w:rFonts w:ascii="Times New Roman" w:hAnsi="Times New Roman" w:cs="Times New Roman"/>
                <w:color w:val="auto"/>
                <w:sz w:val="20"/>
                <w:szCs w:val="20"/>
              </w:rPr>
              <w:t>који мора да садржи: статусне податке понуђача, сажети биланс стања и биланс успеха за претходне три обрачунске године (201</w:t>
            </w:r>
            <w:r w:rsidRPr="00F02C82">
              <w:rPr>
                <w:rFonts w:ascii="Times New Roman" w:hAnsi="Times New Roman" w:cs="Times New Roman"/>
                <w:color w:val="auto"/>
                <w:sz w:val="20"/>
                <w:szCs w:val="20"/>
                <w:lang w:val="sr-Cyrl-RS"/>
              </w:rPr>
              <w:t>6</w:t>
            </w:r>
            <w:r w:rsidRPr="00F02C82">
              <w:rPr>
                <w:rFonts w:ascii="Times New Roman" w:hAnsi="Times New Roman" w:cs="Times New Roman"/>
                <w:color w:val="auto"/>
                <w:sz w:val="20"/>
                <w:szCs w:val="20"/>
              </w:rPr>
              <w:t>, 201</w:t>
            </w:r>
            <w:r w:rsidRPr="00F02C82">
              <w:rPr>
                <w:rFonts w:ascii="Times New Roman" w:hAnsi="Times New Roman" w:cs="Times New Roman"/>
                <w:color w:val="auto"/>
                <w:sz w:val="20"/>
                <w:szCs w:val="20"/>
                <w:lang w:val="sr-Cyrl-RS"/>
              </w:rPr>
              <w:t>7</w:t>
            </w:r>
            <w:r w:rsidRPr="00F02C82">
              <w:rPr>
                <w:rFonts w:ascii="Times New Roman" w:hAnsi="Times New Roman" w:cs="Times New Roman"/>
                <w:color w:val="auto"/>
                <w:sz w:val="20"/>
                <w:szCs w:val="20"/>
                <w:lang w:val="sr-Cyrl-CS"/>
              </w:rPr>
              <w:t>.</w:t>
            </w:r>
            <w:r w:rsidRPr="00F02C82">
              <w:rPr>
                <w:rFonts w:ascii="Times New Roman" w:hAnsi="Times New Roman" w:cs="Times New Roman"/>
                <w:color w:val="auto"/>
                <w:sz w:val="20"/>
                <w:szCs w:val="20"/>
              </w:rPr>
              <w:t xml:space="preserve"> и 201</w:t>
            </w:r>
            <w:r w:rsidRPr="00F02C82">
              <w:rPr>
                <w:rFonts w:ascii="Times New Roman" w:hAnsi="Times New Roman" w:cs="Times New Roman"/>
                <w:color w:val="auto"/>
                <w:sz w:val="20"/>
                <w:szCs w:val="20"/>
                <w:lang w:val="sr-Cyrl-RS"/>
              </w:rPr>
              <w:t>8</w:t>
            </w:r>
            <w:r w:rsidRPr="00F02C82">
              <w:rPr>
                <w:rFonts w:ascii="Times New Roman" w:hAnsi="Times New Roman" w:cs="Times New Roman"/>
                <w:color w:val="auto"/>
                <w:sz w:val="20"/>
                <w:szCs w:val="20"/>
                <w:lang w:val="sr-Cyrl-CS"/>
              </w:rPr>
              <w:t>.</w:t>
            </w:r>
            <w:r w:rsidRPr="00F02C82">
              <w:rPr>
                <w:rFonts w:ascii="Times New Roman" w:hAnsi="Times New Roman" w:cs="Times New Roman"/>
                <w:color w:val="auto"/>
                <w:sz w:val="20"/>
                <w:szCs w:val="20"/>
              </w:rPr>
              <w:t>)</w:t>
            </w:r>
            <w:r w:rsidRPr="00F02C82">
              <w:rPr>
                <w:rFonts w:ascii="Times New Roman" w:hAnsi="Times New Roman" w:cs="Times New Roman"/>
                <w:color w:val="auto"/>
                <w:sz w:val="20"/>
                <w:szCs w:val="20"/>
                <w:lang w:val="sr-Cyrl-RS"/>
              </w:rPr>
              <w:t xml:space="preserve"> Уколико у обрасцу БОН-ЈН нису доступни подаци за 2018. годину а приказани износ пословног прихода у 2016. и 2017. години не задовољава износ захтеван у конкурсној документацији, понуђач је у обавези да достави биланс стања и биланс успеха за 2018. годину. </w:t>
            </w:r>
          </w:p>
        </w:tc>
      </w:tr>
      <w:tr w:rsidR="00F97043" w:rsidRPr="00F562F0" w:rsidTr="00D20E4A">
        <w:tc>
          <w:tcPr>
            <w:tcW w:w="817" w:type="dxa"/>
          </w:tcPr>
          <w:p w:rsidR="00F97043" w:rsidRPr="009B08B5" w:rsidRDefault="009B08B5" w:rsidP="00D20E4A">
            <w:pPr>
              <w:widowControl w:val="0"/>
              <w:autoSpaceDE w:val="0"/>
              <w:autoSpaceDN w:val="0"/>
              <w:adjustRightInd w:val="0"/>
              <w:spacing w:after="0"/>
              <w:rPr>
                <w:color w:val="000000"/>
                <w:sz w:val="20"/>
                <w:szCs w:val="20"/>
                <w:lang w:val="sr-Cyrl-RS"/>
              </w:rPr>
            </w:pPr>
            <w:r>
              <w:rPr>
                <w:color w:val="000000"/>
                <w:sz w:val="20"/>
                <w:szCs w:val="20"/>
                <w:lang w:val="sr-Cyrl-RS"/>
              </w:rPr>
              <w:t>2.</w:t>
            </w:r>
          </w:p>
        </w:tc>
        <w:tc>
          <w:tcPr>
            <w:tcW w:w="4111" w:type="dxa"/>
            <w:gridSpan w:val="2"/>
          </w:tcPr>
          <w:p w:rsidR="00F97043" w:rsidRPr="003B51DC" w:rsidRDefault="00F97043" w:rsidP="00D20E4A">
            <w:pPr>
              <w:pStyle w:val="Default"/>
              <w:rPr>
                <w:rFonts w:ascii="Times New Roman" w:hAnsi="Times New Roman" w:cs="Times New Roman"/>
                <w:bCs/>
                <w:color w:val="auto"/>
                <w:sz w:val="20"/>
                <w:szCs w:val="20"/>
                <w:lang w:val="sr-Cyrl-CS"/>
              </w:rPr>
            </w:pPr>
            <w:r w:rsidRPr="003B51DC">
              <w:rPr>
                <w:rFonts w:ascii="Times New Roman" w:hAnsi="Times New Roman" w:cs="Times New Roman"/>
                <w:bCs/>
                <w:color w:val="auto"/>
                <w:sz w:val="20"/>
                <w:szCs w:val="20"/>
                <w:lang w:val="sr-Cyrl-CS"/>
              </w:rPr>
              <w:t>д</w:t>
            </w:r>
            <w:r w:rsidRPr="003B51DC">
              <w:rPr>
                <w:rFonts w:ascii="Times New Roman" w:hAnsi="Times New Roman" w:cs="Times New Roman"/>
                <w:bCs/>
                <w:color w:val="auto"/>
                <w:sz w:val="20"/>
                <w:szCs w:val="20"/>
              </w:rPr>
              <w:t xml:space="preserve">а </w:t>
            </w:r>
            <w:r w:rsidRPr="003B51DC">
              <w:rPr>
                <w:rFonts w:ascii="Times New Roman" w:hAnsi="Times New Roman" w:cs="Times New Roman"/>
                <w:bCs/>
                <w:color w:val="auto"/>
                <w:sz w:val="20"/>
                <w:szCs w:val="20"/>
                <w:lang w:val="sr-Cyrl-CS"/>
              </w:rPr>
              <w:t xml:space="preserve">понуђач </w:t>
            </w:r>
            <w:r w:rsidRPr="003B51DC">
              <w:rPr>
                <w:rFonts w:ascii="Times New Roman" w:hAnsi="Times New Roman" w:cs="Times New Roman"/>
                <w:bCs/>
                <w:color w:val="auto"/>
                <w:sz w:val="20"/>
                <w:szCs w:val="20"/>
              </w:rPr>
              <w:t xml:space="preserve">располаже неопходним финансијским капацитетом односно да </w:t>
            </w:r>
            <w:r w:rsidRPr="003B51DC">
              <w:rPr>
                <w:rFonts w:ascii="Times New Roman" w:hAnsi="Times New Roman" w:cs="Times New Roman"/>
                <w:bCs/>
                <w:color w:val="auto"/>
                <w:sz w:val="20"/>
                <w:szCs w:val="20"/>
                <w:lang w:val="sr-Cyrl-CS"/>
              </w:rPr>
              <w:t>у претходн</w:t>
            </w:r>
            <w:r w:rsidR="00FD6FE8" w:rsidRPr="003B51DC">
              <w:rPr>
                <w:rFonts w:ascii="Times New Roman" w:hAnsi="Times New Roman" w:cs="Times New Roman"/>
                <w:bCs/>
                <w:color w:val="auto"/>
                <w:sz w:val="20"/>
                <w:szCs w:val="20"/>
                <w:lang w:val="sr-Cyrl-CS"/>
              </w:rPr>
              <w:t>е 3</w:t>
            </w:r>
            <w:r w:rsidRPr="003B51DC">
              <w:rPr>
                <w:rFonts w:ascii="Times New Roman" w:hAnsi="Times New Roman" w:cs="Times New Roman"/>
                <w:bCs/>
                <w:color w:val="auto"/>
                <w:sz w:val="20"/>
                <w:szCs w:val="20"/>
                <w:lang w:val="sr-Cyrl-CS"/>
              </w:rPr>
              <w:t xml:space="preserve"> годин</w:t>
            </w:r>
            <w:r w:rsidR="00FD6FE8" w:rsidRPr="003B51DC">
              <w:rPr>
                <w:rFonts w:ascii="Times New Roman" w:hAnsi="Times New Roman" w:cs="Times New Roman"/>
                <w:bCs/>
                <w:color w:val="auto"/>
                <w:sz w:val="20"/>
                <w:szCs w:val="20"/>
                <w:lang w:val="sr-Cyrl-CS"/>
              </w:rPr>
              <w:t>е</w:t>
            </w:r>
            <w:r w:rsidRPr="003B51DC">
              <w:rPr>
                <w:rFonts w:ascii="Times New Roman" w:hAnsi="Times New Roman" w:cs="Times New Roman"/>
                <w:bCs/>
                <w:color w:val="auto"/>
                <w:sz w:val="20"/>
                <w:szCs w:val="20"/>
                <w:lang w:val="sr-Cyrl-CS"/>
              </w:rPr>
              <w:t xml:space="preserve"> пре дана објављивања позива за подношење понуда, рачунајући и дан објаве позива, није имао блокаде текућих рачуна отворених код пословних банака за обављање платног промета</w:t>
            </w:r>
          </w:p>
        </w:tc>
        <w:tc>
          <w:tcPr>
            <w:tcW w:w="5528" w:type="dxa"/>
          </w:tcPr>
          <w:p w:rsidR="00F97043" w:rsidRPr="00746EAE" w:rsidRDefault="00F97043" w:rsidP="00D20E4A">
            <w:pPr>
              <w:pStyle w:val="ListParagraph"/>
              <w:shd w:val="clear" w:color="auto" w:fill="FFFFFF"/>
              <w:tabs>
                <w:tab w:val="left" w:pos="93"/>
                <w:tab w:val="left" w:pos="192"/>
                <w:tab w:val="left" w:pos="342"/>
              </w:tabs>
              <w:autoSpaceDE w:val="0"/>
              <w:autoSpaceDN w:val="0"/>
              <w:adjustRightInd w:val="0"/>
              <w:spacing w:after="0" w:line="240" w:lineRule="auto"/>
              <w:ind w:left="0" w:right="286"/>
              <w:jc w:val="both"/>
              <w:rPr>
                <w:rFonts w:ascii="Times New Roman" w:hAnsi="Times New Roman"/>
                <w:sz w:val="20"/>
                <w:szCs w:val="20"/>
                <w:lang w:val="en-US" w:eastAsia="en-US"/>
              </w:rPr>
            </w:pPr>
            <w:r w:rsidRPr="00746EAE">
              <w:rPr>
                <w:rFonts w:ascii="Times New Roman" w:hAnsi="Times New Roman"/>
                <w:w w:val="99"/>
                <w:sz w:val="20"/>
                <w:szCs w:val="20"/>
                <w:lang w:val="sr-Cyrl-CS" w:eastAsia="en-US"/>
              </w:rPr>
              <w:t>П</w:t>
            </w:r>
            <w:r w:rsidRPr="00746EAE">
              <w:rPr>
                <w:rFonts w:ascii="Times New Roman" w:hAnsi="Times New Roman"/>
                <w:sz w:val="20"/>
                <w:szCs w:val="20"/>
                <w:lang w:val="en-US" w:eastAsia="en-US"/>
              </w:rPr>
              <w:t>о</w:t>
            </w:r>
            <w:r w:rsidRPr="00746EAE">
              <w:rPr>
                <w:rFonts w:ascii="Times New Roman" w:hAnsi="Times New Roman"/>
                <w:w w:val="99"/>
                <w:sz w:val="20"/>
                <w:szCs w:val="20"/>
                <w:lang w:val="en-US" w:eastAsia="en-US"/>
              </w:rPr>
              <w:t>тв</w:t>
            </w:r>
            <w:r w:rsidRPr="00746EAE">
              <w:rPr>
                <w:rFonts w:ascii="Times New Roman" w:hAnsi="Times New Roman"/>
                <w:spacing w:val="1"/>
                <w:sz w:val="20"/>
                <w:szCs w:val="20"/>
                <w:lang w:val="en-US" w:eastAsia="en-US"/>
              </w:rPr>
              <w:t>р</w:t>
            </w:r>
            <w:r w:rsidRPr="00746EAE">
              <w:rPr>
                <w:rFonts w:ascii="Times New Roman" w:hAnsi="Times New Roman"/>
                <w:sz w:val="20"/>
                <w:szCs w:val="20"/>
                <w:lang w:val="en-US" w:eastAsia="en-US"/>
              </w:rPr>
              <w:t>да</w:t>
            </w:r>
            <w:r w:rsidRPr="00746EAE">
              <w:rPr>
                <w:rFonts w:ascii="Times New Roman" w:hAnsi="Times New Roman"/>
                <w:sz w:val="20"/>
                <w:szCs w:val="20"/>
                <w:lang w:val="sr-Cyrl-CS" w:eastAsia="en-US"/>
              </w:rPr>
              <w:t xml:space="preserve"> НБС</w:t>
            </w:r>
            <w:r w:rsidRPr="00746EAE">
              <w:rPr>
                <w:rFonts w:ascii="Times New Roman" w:hAnsi="Times New Roman"/>
                <w:spacing w:val="-23"/>
                <w:sz w:val="20"/>
                <w:szCs w:val="20"/>
                <w:lang w:val="en-US" w:eastAsia="en-US"/>
              </w:rPr>
              <w:t xml:space="preserve"> </w:t>
            </w:r>
            <w:r w:rsidRPr="00746EAE">
              <w:rPr>
                <w:rFonts w:ascii="Times New Roman" w:hAnsi="Times New Roman"/>
                <w:sz w:val="20"/>
                <w:szCs w:val="20"/>
                <w:lang w:val="en-US" w:eastAsia="en-US"/>
              </w:rPr>
              <w:t>да</w:t>
            </w:r>
            <w:r w:rsidRPr="00746EAE">
              <w:rPr>
                <w:rFonts w:ascii="Times New Roman" w:hAnsi="Times New Roman"/>
                <w:sz w:val="20"/>
                <w:szCs w:val="20"/>
                <w:lang w:val="sr-Cyrl-RS" w:eastAsia="en-US"/>
              </w:rPr>
              <w:t xml:space="preserve"> </w:t>
            </w:r>
            <w:r w:rsidRPr="00746EAE">
              <w:rPr>
                <w:rFonts w:ascii="Times New Roman" w:hAnsi="Times New Roman"/>
                <w:spacing w:val="-24"/>
                <w:sz w:val="20"/>
                <w:szCs w:val="20"/>
                <w:lang w:val="en-US" w:eastAsia="en-US"/>
              </w:rPr>
              <w:t xml:space="preserve"> </w:t>
            </w:r>
            <w:r w:rsidRPr="00746EAE">
              <w:rPr>
                <w:rFonts w:ascii="Times New Roman" w:hAnsi="Times New Roman"/>
                <w:sz w:val="20"/>
                <w:szCs w:val="20"/>
                <w:lang w:val="en-US" w:eastAsia="en-US"/>
              </w:rPr>
              <w:t>д</w:t>
            </w:r>
            <w:r w:rsidRPr="00746EAE">
              <w:rPr>
                <w:rFonts w:ascii="Times New Roman" w:hAnsi="Times New Roman"/>
                <w:spacing w:val="-2"/>
                <w:sz w:val="20"/>
                <w:szCs w:val="20"/>
                <w:lang w:val="en-US" w:eastAsia="en-US"/>
              </w:rPr>
              <w:t>у</w:t>
            </w:r>
            <w:r w:rsidRPr="00746EAE">
              <w:rPr>
                <w:rFonts w:ascii="Times New Roman" w:hAnsi="Times New Roman"/>
                <w:sz w:val="20"/>
                <w:szCs w:val="20"/>
                <w:lang w:val="en-US" w:eastAsia="en-US"/>
              </w:rPr>
              <w:t>ж</w:t>
            </w:r>
            <w:r w:rsidRPr="00746EAE">
              <w:rPr>
                <w:rFonts w:ascii="Times New Roman" w:hAnsi="Times New Roman"/>
                <w:spacing w:val="1"/>
                <w:w w:val="99"/>
                <w:sz w:val="20"/>
                <w:szCs w:val="20"/>
                <w:lang w:val="en-US" w:eastAsia="en-US"/>
              </w:rPr>
              <w:t>н</w:t>
            </w:r>
            <w:r w:rsidRPr="00746EAE">
              <w:rPr>
                <w:rFonts w:ascii="Times New Roman" w:hAnsi="Times New Roman"/>
                <w:w w:val="99"/>
                <w:sz w:val="20"/>
                <w:szCs w:val="20"/>
                <w:lang w:val="en-US" w:eastAsia="en-US"/>
              </w:rPr>
              <w:t>и</w:t>
            </w:r>
            <w:r w:rsidRPr="00746EAE">
              <w:rPr>
                <w:rFonts w:ascii="Times New Roman" w:hAnsi="Times New Roman"/>
                <w:sz w:val="20"/>
                <w:szCs w:val="20"/>
                <w:lang w:val="en-US" w:eastAsia="en-US"/>
              </w:rPr>
              <w:t>к</w:t>
            </w:r>
            <w:r w:rsidRPr="00746EAE">
              <w:rPr>
                <w:rFonts w:ascii="Times New Roman" w:hAnsi="Times New Roman"/>
                <w:sz w:val="20"/>
                <w:szCs w:val="20"/>
                <w:lang w:val="sr-Cyrl-RS" w:eastAsia="en-US"/>
              </w:rPr>
              <w:t xml:space="preserve"> </w:t>
            </w:r>
            <w:r w:rsidRPr="00746EAE">
              <w:rPr>
                <w:rFonts w:ascii="Times New Roman" w:hAnsi="Times New Roman"/>
                <w:w w:val="99"/>
                <w:sz w:val="20"/>
                <w:szCs w:val="20"/>
                <w:lang w:val="en-US" w:eastAsia="en-US"/>
              </w:rPr>
              <w:t>н</w:t>
            </w:r>
            <w:r w:rsidRPr="00746EAE">
              <w:rPr>
                <w:rFonts w:ascii="Times New Roman" w:hAnsi="Times New Roman"/>
                <w:spacing w:val="-1"/>
                <w:sz w:val="20"/>
                <w:szCs w:val="20"/>
                <w:lang w:val="en-US" w:eastAsia="en-US"/>
              </w:rPr>
              <w:t>е</w:t>
            </w:r>
            <w:r w:rsidRPr="00746EAE">
              <w:rPr>
                <w:rFonts w:ascii="Times New Roman" w:hAnsi="Times New Roman"/>
                <w:spacing w:val="1"/>
                <w:sz w:val="20"/>
                <w:szCs w:val="20"/>
                <w:lang w:val="en-US" w:eastAsia="en-US"/>
              </w:rPr>
              <w:t>м</w:t>
            </w:r>
            <w:r w:rsidRPr="00746EAE">
              <w:rPr>
                <w:rFonts w:ascii="Times New Roman" w:hAnsi="Times New Roman"/>
                <w:sz w:val="20"/>
                <w:szCs w:val="20"/>
                <w:lang w:val="en-US" w:eastAsia="en-US"/>
              </w:rPr>
              <w:t>а</w:t>
            </w:r>
            <w:r w:rsidRPr="00746EAE">
              <w:rPr>
                <w:rFonts w:ascii="Times New Roman" w:hAnsi="Times New Roman"/>
                <w:sz w:val="20"/>
                <w:szCs w:val="20"/>
                <w:lang w:val="sr-Cyrl-RS" w:eastAsia="en-US"/>
              </w:rPr>
              <w:t xml:space="preserve"> </w:t>
            </w:r>
            <w:r w:rsidRPr="00746EAE">
              <w:rPr>
                <w:rFonts w:ascii="Times New Roman" w:hAnsi="Times New Roman"/>
                <w:sz w:val="20"/>
                <w:szCs w:val="20"/>
                <w:lang w:val="en-US" w:eastAsia="en-US"/>
              </w:rPr>
              <w:t>е</w:t>
            </w:r>
            <w:r w:rsidRPr="00746EAE">
              <w:rPr>
                <w:rFonts w:ascii="Times New Roman" w:hAnsi="Times New Roman"/>
                <w:spacing w:val="-1"/>
                <w:w w:val="99"/>
                <w:sz w:val="20"/>
                <w:szCs w:val="20"/>
                <w:lang w:val="en-US" w:eastAsia="en-US"/>
              </w:rPr>
              <w:t>в</w:t>
            </w:r>
            <w:r w:rsidRPr="00746EAE">
              <w:rPr>
                <w:rFonts w:ascii="Times New Roman" w:hAnsi="Times New Roman"/>
                <w:w w:val="99"/>
                <w:sz w:val="20"/>
                <w:szCs w:val="20"/>
                <w:lang w:val="en-US" w:eastAsia="en-US"/>
              </w:rPr>
              <w:t>и</w:t>
            </w:r>
            <w:r w:rsidRPr="00746EAE">
              <w:rPr>
                <w:rFonts w:ascii="Times New Roman" w:hAnsi="Times New Roman"/>
                <w:spacing w:val="-1"/>
                <w:sz w:val="20"/>
                <w:szCs w:val="20"/>
                <w:lang w:val="en-US" w:eastAsia="en-US"/>
              </w:rPr>
              <w:t>де</w:t>
            </w:r>
            <w:r w:rsidRPr="00746EAE">
              <w:rPr>
                <w:rFonts w:ascii="Times New Roman" w:hAnsi="Times New Roman"/>
                <w:w w:val="99"/>
                <w:sz w:val="20"/>
                <w:szCs w:val="20"/>
                <w:lang w:val="en-US" w:eastAsia="en-US"/>
              </w:rPr>
              <w:t>нти</w:t>
            </w:r>
            <w:r w:rsidRPr="00746EAE">
              <w:rPr>
                <w:rFonts w:ascii="Times New Roman" w:hAnsi="Times New Roman"/>
                <w:sz w:val="20"/>
                <w:szCs w:val="20"/>
                <w:lang w:val="en-US" w:eastAsia="en-US"/>
              </w:rPr>
              <w:t>ра</w:t>
            </w:r>
            <w:r w:rsidRPr="00746EAE">
              <w:rPr>
                <w:rFonts w:ascii="Times New Roman" w:hAnsi="Times New Roman"/>
                <w:spacing w:val="2"/>
                <w:w w:val="99"/>
                <w:sz w:val="20"/>
                <w:szCs w:val="20"/>
                <w:lang w:val="en-US" w:eastAsia="en-US"/>
              </w:rPr>
              <w:t>н</w:t>
            </w:r>
            <w:r w:rsidRPr="00746EAE">
              <w:rPr>
                <w:rFonts w:ascii="Times New Roman" w:hAnsi="Times New Roman"/>
                <w:sz w:val="20"/>
                <w:szCs w:val="20"/>
                <w:lang w:val="en-US" w:eastAsia="en-US"/>
              </w:rPr>
              <w:t>е</w:t>
            </w:r>
            <w:r w:rsidRPr="00746EAE">
              <w:rPr>
                <w:rFonts w:ascii="Times New Roman" w:hAnsi="Times New Roman"/>
                <w:spacing w:val="4"/>
                <w:sz w:val="20"/>
                <w:szCs w:val="20"/>
                <w:lang w:val="en-US" w:eastAsia="en-US"/>
              </w:rPr>
              <w:t xml:space="preserve"> </w:t>
            </w:r>
            <w:r w:rsidRPr="00746EAE">
              <w:rPr>
                <w:rFonts w:ascii="Times New Roman" w:hAnsi="Times New Roman"/>
                <w:spacing w:val="1"/>
                <w:sz w:val="20"/>
                <w:szCs w:val="20"/>
                <w:lang w:val="en-US" w:eastAsia="en-US"/>
              </w:rPr>
              <w:t>о</w:t>
            </w:r>
            <w:r w:rsidRPr="00746EAE">
              <w:rPr>
                <w:rFonts w:ascii="Times New Roman" w:hAnsi="Times New Roman"/>
                <w:sz w:val="20"/>
                <w:szCs w:val="20"/>
                <w:lang w:val="en-US" w:eastAsia="en-US"/>
              </w:rPr>
              <w:t>с</w:t>
            </w:r>
            <w:r w:rsidRPr="00746EAE">
              <w:rPr>
                <w:rFonts w:ascii="Times New Roman" w:hAnsi="Times New Roman"/>
                <w:w w:val="99"/>
                <w:sz w:val="20"/>
                <w:szCs w:val="20"/>
                <w:lang w:val="en-US" w:eastAsia="en-US"/>
              </w:rPr>
              <w:t>н</w:t>
            </w:r>
            <w:r w:rsidRPr="00746EAE">
              <w:rPr>
                <w:rFonts w:ascii="Times New Roman" w:hAnsi="Times New Roman"/>
                <w:sz w:val="20"/>
                <w:szCs w:val="20"/>
                <w:lang w:val="en-US" w:eastAsia="en-US"/>
              </w:rPr>
              <w:t>о</w:t>
            </w:r>
            <w:r w:rsidRPr="00746EAE">
              <w:rPr>
                <w:rFonts w:ascii="Times New Roman" w:hAnsi="Times New Roman"/>
                <w:w w:val="99"/>
                <w:sz w:val="20"/>
                <w:szCs w:val="20"/>
                <w:lang w:val="en-US" w:eastAsia="en-US"/>
              </w:rPr>
              <w:t>в</w:t>
            </w:r>
            <w:r w:rsidRPr="00746EAE">
              <w:rPr>
                <w:rFonts w:ascii="Times New Roman" w:hAnsi="Times New Roman"/>
                <w:sz w:val="20"/>
                <w:szCs w:val="20"/>
                <w:lang w:val="en-US" w:eastAsia="en-US"/>
              </w:rPr>
              <w:t>е</w:t>
            </w:r>
            <w:r w:rsidRPr="00746EAE">
              <w:rPr>
                <w:rFonts w:ascii="Times New Roman" w:hAnsi="Times New Roman"/>
                <w:spacing w:val="4"/>
                <w:sz w:val="20"/>
                <w:szCs w:val="20"/>
                <w:lang w:val="en-US" w:eastAsia="en-US"/>
              </w:rPr>
              <w:t xml:space="preserve"> </w:t>
            </w:r>
            <w:r w:rsidRPr="00746EAE">
              <w:rPr>
                <w:rFonts w:ascii="Times New Roman" w:hAnsi="Times New Roman"/>
                <w:w w:val="99"/>
                <w:sz w:val="20"/>
                <w:szCs w:val="20"/>
                <w:lang w:val="en-US" w:eastAsia="en-US"/>
              </w:rPr>
              <w:t>и</w:t>
            </w:r>
            <w:r w:rsidRPr="00746EAE">
              <w:rPr>
                <w:rFonts w:ascii="Times New Roman" w:hAnsi="Times New Roman"/>
                <w:spacing w:val="5"/>
                <w:sz w:val="20"/>
                <w:szCs w:val="20"/>
                <w:lang w:val="en-US" w:eastAsia="en-US"/>
              </w:rPr>
              <w:t xml:space="preserve"> </w:t>
            </w:r>
            <w:r w:rsidRPr="00746EAE">
              <w:rPr>
                <w:rFonts w:ascii="Times New Roman" w:hAnsi="Times New Roman"/>
                <w:w w:val="99"/>
                <w:sz w:val="20"/>
                <w:szCs w:val="20"/>
                <w:lang w:val="en-US" w:eastAsia="en-US"/>
              </w:rPr>
              <w:t>н</w:t>
            </w:r>
            <w:r w:rsidRPr="00746EAE">
              <w:rPr>
                <w:rFonts w:ascii="Times New Roman" w:hAnsi="Times New Roman"/>
                <w:sz w:val="20"/>
                <w:szCs w:val="20"/>
                <w:lang w:val="en-US" w:eastAsia="en-US"/>
              </w:rPr>
              <w:t>а</w:t>
            </w:r>
            <w:r w:rsidRPr="00746EAE">
              <w:rPr>
                <w:rFonts w:ascii="Times New Roman" w:hAnsi="Times New Roman"/>
                <w:spacing w:val="-2"/>
                <w:w w:val="99"/>
                <w:sz w:val="20"/>
                <w:szCs w:val="20"/>
                <w:lang w:val="en-US" w:eastAsia="en-US"/>
              </w:rPr>
              <w:t>л</w:t>
            </w:r>
            <w:r w:rsidRPr="00746EAE">
              <w:rPr>
                <w:rFonts w:ascii="Times New Roman" w:hAnsi="Times New Roman"/>
                <w:spacing w:val="1"/>
                <w:sz w:val="20"/>
                <w:szCs w:val="20"/>
                <w:lang w:val="en-US" w:eastAsia="en-US"/>
              </w:rPr>
              <w:t>о</w:t>
            </w:r>
            <w:r w:rsidRPr="00746EAE">
              <w:rPr>
                <w:rFonts w:ascii="Times New Roman" w:hAnsi="Times New Roman"/>
                <w:w w:val="99"/>
                <w:sz w:val="20"/>
                <w:szCs w:val="20"/>
                <w:lang w:val="en-US" w:eastAsia="en-US"/>
              </w:rPr>
              <w:t>г</w:t>
            </w:r>
            <w:r w:rsidRPr="00746EAE">
              <w:rPr>
                <w:rFonts w:ascii="Times New Roman" w:hAnsi="Times New Roman"/>
                <w:sz w:val="20"/>
                <w:szCs w:val="20"/>
                <w:lang w:val="en-US" w:eastAsia="en-US"/>
              </w:rPr>
              <w:t>е</w:t>
            </w:r>
            <w:r w:rsidRPr="00746EAE">
              <w:rPr>
                <w:rFonts w:ascii="Times New Roman" w:hAnsi="Times New Roman"/>
                <w:spacing w:val="4"/>
                <w:sz w:val="20"/>
                <w:szCs w:val="20"/>
                <w:lang w:val="en-US" w:eastAsia="en-US"/>
              </w:rPr>
              <w:t xml:space="preserve"> </w:t>
            </w:r>
            <w:r w:rsidRPr="00746EAE">
              <w:rPr>
                <w:rFonts w:ascii="Times New Roman" w:hAnsi="Times New Roman"/>
                <w:sz w:val="20"/>
                <w:szCs w:val="20"/>
                <w:lang w:val="en-US" w:eastAsia="en-US"/>
              </w:rPr>
              <w:t>у</w:t>
            </w:r>
            <w:r w:rsidRPr="00746EAE">
              <w:rPr>
                <w:rFonts w:ascii="Times New Roman" w:hAnsi="Times New Roman"/>
                <w:spacing w:val="2"/>
                <w:sz w:val="20"/>
                <w:szCs w:val="20"/>
                <w:lang w:val="en-US" w:eastAsia="en-US"/>
              </w:rPr>
              <w:t xml:space="preserve"> </w:t>
            </w:r>
            <w:r w:rsidRPr="00746EAE">
              <w:rPr>
                <w:rFonts w:ascii="Times New Roman" w:hAnsi="Times New Roman"/>
                <w:w w:val="99"/>
                <w:sz w:val="20"/>
                <w:szCs w:val="20"/>
                <w:lang w:val="en-US" w:eastAsia="en-US"/>
              </w:rPr>
              <w:t>п</w:t>
            </w:r>
            <w:r w:rsidRPr="00746EAE">
              <w:rPr>
                <w:rFonts w:ascii="Times New Roman" w:hAnsi="Times New Roman"/>
                <w:spacing w:val="1"/>
                <w:sz w:val="20"/>
                <w:szCs w:val="20"/>
                <w:lang w:val="en-US" w:eastAsia="en-US"/>
              </w:rPr>
              <w:t>р</w:t>
            </w:r>
            <w:r w:rsidRPr="00746EAE">
              <w:rPr>
                <w:rFonts w:ascii="Times New Roman" w:hAnsi="Times New Roman"/>
                <w:w w:val="99"/>
                <w:sz w:val="20"/>
                <w:szCs w:val="20"/>
                <w:lang w:val="en-US" w:eastAsia="en-US"/>
              </w:rPr>
              <w:t>и</w:t>
            </w:r>
            <w:r w:rsidRPr="00746EAE">
              <w:rPr>
                <w:rFonts w:ascii="Times New Roman" w:hAnsi="Times New Roman"/>
                <w:spacing w:val="1"/>
                <w:w w:val="99"/>
                <w:sz w:val="20"/>
                <w:szCs w:val="20"/>
                <w:lang w:val="en-US" w:eastAsia="en-US"/>
              </w:rPr>
              <w:t>н</w:t>
            </w:r>
            <w:r w:rsidRPr="00746EAE">
              <w:rPr>
                <w:rFonts w:ascii="Times New Roman" w:hAnsi="Times New Roman"/>
                <w:sz w:val="20"/>
                <w:szCs w:val="20"/>
                <w:lang w:val="en-US" w:eastAsia="en-US"/>
              </w:rPr>
              <w:t>уд</w:t>
            </w:r>
            <w:r w:rsidRPr="00746EAE">
              <w:rPr>
                <w:rFonts w:ascii="Times New Roman" w:hAnsi="Times New Roman"/>
                <w:spacing w:val="-1"/>
                <w:w w:val="99"/>
                <w:sz w:val="20"/>
                <w:szCs w:val="20"/>
                <w:lang w:val="en-US" w:eastAsia="en-US"/>
              </w:rPr>
              <w:t>н</w:t>
            </w:r>
            <w:r w:rsidRPr="00746EAE">
              <w:rPr>
                <w:rFonts w:ascii="Times New Roman" w:hAnsi="Times New Roman"/>
                <w:sz w:val="20"/>
                <w:szCs w:val="20"/>
                <w:lang w:val="en-US" w:eastAsia="en-US"/>
              </w:rPr>
              <w:t>ој</w:t>
            </w:r>
            <w:r w:rsidRPr="00746EAE">
              <w:rPr>
                <w:rFonts w:ascii="Times New Roman" w:hAnsi="Times New Roman"/>
                <w:spacing w:val="6"/>
                <w:sz w:val="20"/>
                <w:szCs w:val="20"/>
                <w:lang w:val="en-US" w:eastAsia="en-US"/>
              </w:rPr>
              <w:t xml:space="preserve"> </w:t>
            </w:r>
            <w:r w:rsidRPr="00746EAE">
              <w:rPr>
                <w:rFonts w:ascii="Times New Roman" w:hAnsi="Times New Roman"/>
                <w:w w:val="99"/>
                <w:sz w:val="20"/>
                <w:szCs w:val="20"/>
                <w:lang w:val="en-US" w:eastAsia="en-US"/>
              </w:rPr>
              <w:t>н</w:t>
            </w:r>
            <w:r w:rsidRPr="00746EAE">
              <w:rPr>
                <w:rFonts w:ascii="Times New Roman" w:hAnsi="Times New Roman"/>
                <w:sz w:val="20"/>
                <w:szCs w:val="20"/>
                <w:lang w:val="en-US" w:eastAsia="en-US"/>
              </w:rPr>
              <w:t>а</w:t>
            </w:r>
            <w:r w:rsidRPr="00746EAE">
              <w:rPr>
                <w:rFonts w:ascii="Times New Roman" w:hAnsi="Times New Roman"/>
                <w:w w:val="99"/>
                <w:sz w:val="20"/>
                <w:szCs w:val="20"/>
                <w:lang w:val="en-US" w:eastAsia="en-US"/>
              </w:rPr>
              <w:t>п</w:t>
            </w:r>
            <w:r w:rsidRPr="00746EAE">
              <w:rPr>
                <w:rFonts w:ascii="Times New Roman" w:hAnsi="Times New Roman"/>
                <w:spacing w:val="-1"/>
                <w:w w:val="99"/>
                <w:sz w:val="20"/>
                <w:szCs w:val="20"/>
                <w:lang w:val="en-US" w:eastAsia="en-US"/>
              </w:rPr>
              <w:t>л</w:t>
            </w:r>
            <w:r w:rsidRPr="00746EAE">
              <w:rPr>
                <w:rFonts w:ascii="Times New Roman" w:hAnsi="Times New Roman"/>
                <w:spacing w:val="-1"/>
                <w:sz w:val="20"/>
                <w:szCs w:val="20"/>
                <w:lang w:val="en-US" w:eastAsia="en-US"/>
              </w:rPr>
              <w:t>а</w:t>
            </w:r>
            <w:r w:rsidRPr="00746EAE">
              <w:rPr>
                <w:rFonts w:ascii="Times New Roman" w:hAnsi="Times New Roman"/>
                <w:w w:val="99"/>
                <w:sz w:val="20"/>
                <w:szCs w:val="20"/>
                <w:lang w:val="en-US" w:eastAsia="en-US"/>
              </w:rPr>
              <w:t>ти</w:t>
            </w:r>
            <w:r w:rsidRPr="00746EAE">
              <w:rPr>
                <w:rFonts w:ascii="Times New Roman" w:hAnsi="Times New Roman"/>
                <w:spacing w:val="4"/>
                <w:sz w:val="20"/>
                <w:szCs w:val="20"/>
                <w:lang w:val="en-US" w:eastAsia="en-US"/>
              </w:rPr>
              <w:t xml:space="preserve"> </w:t>
            </w:r>
            <w:r w:rsidRPr="00746EAE">
              <w:rPr>
                <w:rFonts w:ascii="Times New Roman" w:hAnsi="Times New Roman"/>
                <w:sz w:val="20"/>
                <w:szCs w:val="20"/>
                <w:lang w:val="en-US" w:eastAsia="en-US"/>
              </w:rPr>
              <w:t>ко</w:t>
            </w:r>
            <w:r w:rsidRPr="00746EAE">
              <w:rPr>
                <w:rFonts w:ascii="Times New Roman" w:hAnsi="Times New Roman"/>
                <w:spacing w:val="3"/>
                <w:sz w:val="20"/>
                <w:szCs w:val="20"/>
                <w:lang w:val="en-US" w:eastAsia="en-US"/>
              </w:rPr>
              <w:t>ј</w:t>
            </w:r>
            <w:r w:rsidRPr="00746EAE">
              <w:rPr>
                <w:rFonts w:ascii="Times New Roman" w:hAnsi="Times New Roman"/>
                <w:sz w:val="20"/>
                <w:szCs w:val="20"/>
                <w:lang w:val="en-US" w:eastAsia="en-US"/>
              </w:rPr>
              <w:t>у</w:t>
            </w:r>
            <w:r w:rsidRPr="00746EAE">
              <w:rPr>
                <w:rFonts w:ascii="Times New Roman" w:hAnsi="Times New Roman"/>
                <w:spacing w:val="2"/>
                <w:sz w:val="20"/>
                <w:szCs w:val="20"/>
                <w:lang w:val="en-US" w:eastAsia="en-US"/>
              </w:rPr>
              <w:t xml:space="preserve"> </w:t>
            </w:r>
            <w:r w:rsidRPr="00746EAE">
              <w:rPr>
                <w:rFonts w:ascii="Times New Roman" w:hAnsi="Times New Roman"/>
                <w:w w:val="99"/>
                <w:sz w:val="20"/>
                <w:szCs w:val="20"/>
                <w:lang w:val="en-US" w:eastAsia="en-US"/>
              </w:rPr>
              <w:t>из</w:t>
            </w:r>
            <w:r w:rsidRPr="00746EAE">
              <w:rPr>
                <w:rFonts w:ascii="Times New Roman" w:hAnsi="Times New Roman"/>
                <w:sz w:val="20"/>
                <w:szCs w:val="20"/>
                <w:lang w:val="en-US" w:eastAsia="en-US"/>
              </w:rPr>
              <w:t>да</w:t>
            </w:r>
            <w:r w:rsidRPr="00746EAE">
              <w:rPr>
                <w:rFonts w:ascii="Times New Roman" w:hAnsi="Times New Roman"/>
                <w:spacing w:val="1"/>
                <w:sz w:val="20"/>
                <w:szCs w:val="20"/>
                <w:lang w:val="en-US" w:eastAsia="en-US"/>
              </w:rPr>
              <w:t>ј</w:t>
            </w:r>
            <w:r w:rsidRPr="00746EAE">
              <w:rPr>
                <w:rFonts w:ascii="Times New Roman" w:hAnsi="Times New Roman"/>
                <w:sz w:val="20"/>
                <w:szCs w:val="20"/>
                <w:lang w:val="en-US" w:eastAsia="en-US"/>
              </w:rPr>
              <w:t xml:space="preserve">е </w:t>
            </w:r>
            <w:r w:rsidRPr="00746EAE">
              <w:rPr>
                <w:rFonts w:ascii="Times New Roman" w:hAnsi="Times New Roman"/>
                <w:w w:val="99"/>
                <w:sz w:val="20"/>
                <w:szCs w:val="20"/>
                <w:lang w:val="en-US" w:eastAsia="en-US"/>
              </w:rPr>
              <w:t>Н</w:t>
            </w:r>
            <w:r w:rsidRPr="00746EAE">
              <w:rPr>
                <w:rFonts w:ascii="Times New Roman" w:hAnsi="Times New Roman"/>
                <w:spacing w:val="-1"/>
                <w:sz w:val="20"/>
                <w:szCs w:val="20"/>
                <w:lang w:val="en-US" w:eastAsia="en-US"/>
              </w:rPr>
              <w:t>а</w:t>
            </w:r>
            <w:r w:rsidRPr="00746EAE">
              <w:rPr>
                <w:rFonts w:ascii="Times New Roman" w:hAnsi="Times New Roman"/>
                <w:spacing w:val="1"/>
                <w:sz w:val="20"/>
                <w:szCs w:val="20"/>
                <w:lang w:val="en-US" w:eastAsia="en-US"/>
              </w:rPr>
              <w:t>ро</w:t>
            </w:r>
            <w:r w:rsidRPr="00746EAE">
              <w:rPr>
                <w:rFonts w:ascii="Times New Roman" w:hAnsi="Times New Roman"/>
                <w:sz w:val="20"/>
                <w:szCs w:val="20"/>
                <w:lang w:val="en-US" w:eastAsia="en-US"/>
              </w:rPr>
              <w:t>д</w:t>
            </w:r>
            <w:r w:rsidRPr="00746EAE">
              <w:rPr>
                <w:rFonts w:ascii="Times New Roman" w:hAnsi="Times New Roman"/>
                <w:w w:val="99"/>
                <w:sz w:val="20"/>
                <w:szCs w:val="20"/>
                <w:lang w:val="en-US" w:eastAsia="en-US"/>
              </w:rPr>
              <w:t>н</w:t>
            </w:r>
            <w:r w:rsidRPr="00746EAE">
              <w:rPr>
                <w:rFonts w:ascii="Times New Roman" w:hAnsi="Times New Roman"/>
                <w:sz w:val="20"/>
                <w:szCs w:val="20"/>
                <w:lang w:val="en-US" w:eastAsia="en-US"/>
              </w:rPr>
              <w:t>а</w:t>
            </w:r>
            <w:r w:rsidRPr="00746EAE">
              <w:rPr>
                <w:rFonts w:ascii="Times New Roman" w:hAnsi="Times New Roman"/>
                <w:spacing w:val="68"/>
                <w:sz w:val="20"/>
                <w:szCs w:val="20"/>
                <w:lang w:val="en-US" w:eastAsia="en-US"/>
              </w:rPr>
              <w:t xml:space="preserve"> </w:t>
            </w:r>
            <w:r w:rsidRPr="00746EAE">
              <w:rPr>
                <w:rFonts w:ascii="Times New Roman" w:hAnsi="Times New Roman"/>
                <w:sz w:val="20"/>
                <w:szCs w:val="20"/>
                <w:lang w:val="en-US" w:eastAsia="en-US"/>
              </w:rPr>
              <w:t>ба</w:t>
            </w:r>
            <w:r w:rsidRPr="00746EAE">
              <w:rPr>
                <w:rFonts w:ascii="Times New Roman" w:hAnsi="Times New Roman"/>
                <w:w w:val="99"/>
                <w:sz w:val="20"/>
                <w:szCs w:val="20"/>
                <w:lang w:val="en-US" w:eastAsia="en-US"/>
              </w:rPr>
              <w:t>н</w:t>
            </w:r>
            <w:r w:rsidRPr="00746EAE">
              <w:rPr>
                <w:rFonts w:ascii="Times New Roman" w:hAnsi="Times New Roman"/>
                <w:spacing w:val="-1"/>
                <w:sz w:val="20"/>
                <w:szCs w:val="20"/>
                <w:lang w:val="en-US" w:eastAsia="en-US"/>
              </w:rPr>
              <w:t>к</w:t>
            </w:r>
            <w:r w:rsidRPr="00746EAE">
              <w:rPr>
                <w:rFonts w:ascii="Times New Roman" w:hAnsi="Times New Roman"/>
                <w:sz w:val="20"/>
                <w:szCs w:val="20"/>
                <w:lang w:val="en-US" w:eastAsia="en-US"/>
              </w:rPr>
              <w:t>а</w:t>
            </w:r>
            <w:r w:rsidRPr="00746EAE">
              <w:rPr>
                <w:rFonts w:ascii="Times New Roman" w:hAnsi="Times New Roman"/>
                <w:sz w:val="20"/>
                <w:szCs w:val="20"/>
                <w:lang w:val="sr-Cyrl-RS" w:eastAsia="en-US"/>
              </w:rPr>
              <w:t xml:space="preserve"> </w:t>
            </w:r>
            <w:r w:rsidRPr="00746EAE">
              <w:rPr>
                <w:rFonts w:ascii="Times New Roman" w:hAnsi="Times New Roman"/>
                <w:sz w:val="20"/>
                <w:szCs w:val="20"/>
                <w:lang w:val="en-US" w:eastAsia="en-US"/>
              </w:rPr>
              <w:t>С</w:t>
            </w:r>
            <w:r w:rsidRPr="00746EAE">
              <w:rPr>
                <w:rFonts w:ascii="Times New Roman" w:hAnsi="Times New Roman"/>
                <w:spacing w:val="1"/>
                <w:sz w:val="20"/>
                <w:szCs w:val="20"/>
                <w:lang w:val="en-US" w:eastAsia="en-US"/>
              </w:rPr>
              <w:t>р</w:t>
            </w:r>
            <w:r w:rsidRPr="00746EAE">
              <w:rPr>
                <w:rFonts w:ascii="Times New Roman" w:hAnsi="Times New Roman"/>
                <w:sz w:val="20"/>
                <w:szCs w:val="20"/>
                <w:lang w:val="en-US" w:eastAsia="en-US"/>
              </w:rPr>
              <w:t>б</w:t>
            </w:r>
            <w:r w:rsidRPr="00746EAE">
              <w:rPr>
                <w:rFonts w:ascii="Times New Roman" w:hAnsi="Times New Roman"/>
                <w:w w:val="99"/>
                <w:sz w:val="20"/>
                <w:szCs w:val="20"/>
                <w:lang w:val="en-US" w:eastAsia="en-US"/>
              </w:rPr>
              <w:t>и</w:t>
            </w:r>
            <w:r w:rsidRPr="00746EAE">
              <w:rPr>
                <w:rFonts w:ascii="Times New Roman" w:hAnsi="Times New Roman"/>
                <w:sz w:val="20"/>
                <w:szCs w:val="20"/>
                <w:lang w:val="en-US" w:eastAsia="en-US"/>
              </w:rPr>
              <w:t>је,</w:t>
            </w:r>
            <w:r w:rsidRPr="00746EAE">
              <w:rPr>
                <w:rFonts w:ascii="Times New Roman" w:hAnsi="Times New Roman"/>
                <w:spacing w:val="69"/>
                <w:sz w:val="20"/>
                <w:szCs w:val="20"/>
                <w:lang w:val="en-US" w:eastAsia="en-US"/>
              </w:rPr>
              <w:t xml:space="preserve"> </w:t>
            </w:r>
            <w:r w:rsidRPr="00746EAE">
              <w:rPr>
                <w:rFonts w:ascii="Times New Roman" w:hAnsi="Times New Roman"/>
                <w:spacing w:val="1"/>
                <w:sz w:val="20"/>
                <w:szCs w:val="20"/>
                <w:lang w:val="en-US" w:eastAsia="en-US"/>
              </w:rPr>
              <w:t>о</w:t>
            </w:r>
            <w:r w:rsidRPr="00746EAE">
              <w:rPr>
                <w:rFonts w:ascii="Times New Roman" w:hAnsi="Times New Roman"/>
                <w:sz w:val="20"/>
                <w:szCs w:val="20"/>
                <w:lang w:val="en-US" w:eastAsia="en-US"/>
              </w:rPr>
              <w:t>д</w:t>
            </w:r>
            <w:r w:rsidRPr="00746EAE">
              <w:rPr>
                <w:rFonts w:ascii="Times New Roman" w:hAnsi="Times New Roman"/>
                <w:w w:val="99"/>
                <w:sz w:val="20"/>
                <w:szCs w:val="20"/>
                <w:lang w:val="en-US" w:eastAsia="en-US"/>
              </w:rPr>
              <w:t>н</w:t>
            </w:r>
            <w:r w:rsidRPr="00746EAE">
              <w:rPr>
                <w:rFonts w:ascii="Times New Roman" w:hAnsi="Times New Roman"/>
                <w:spacing w:val="1"/>
                <w:sz w:val="20"/>
                <w:szCs w:val="20"/>
                <w:lang w:val="en-US" w:eastAsia="en-US"/>
              </w:rPr>
              <w:t>о</w:t>
            </w:r>
            <w:r w:rsidRPr="00746EAE">
              <w:rPr>
                <w:rFonts w:ascii="Times New Roman" w:hAnsi="Times New Roman"/>
                <w:sz w:val="20"/>
                <w:szCs w:val="20"/>
                <w:lang w:val="en-US" w:eastAsia="en-US"/>
              </w:rPr>
              <w:t>с</w:t>
            </w:r>
            <w:r w:rsidRPr="00746EAE">
              <w:rPr>
                <w:rFonts w:ascii="Times New Roman" w:hAnsi="Times New Roman"/>
                <w:w w:val="99"/>
                <w:sz w:val="20"/>
                <w:szCs w:val="20"/>
                <w:lang w:val="en-US" w:eastAsia="en-US"/>
              </w:rPr>
              <w:t>н</w:t>
            </w:r>
            <w:r w:rsidRPr="00746EAE">
              <w:rPr>
                <w:rFonts w:ascii="Times New Roman" w:hAnsi="Times New Roman"/>
                <w:sz w:val="20"/>
                <w:szCs w:val="20"/>
                <w:lang w:val="en-US" w:eastAsia="en-US"/>
              </w:rPr>
              <w:t>о</w:t>
            </w:r>
            <w:r w:rsidRPr="00746EAE">
              <w:rPr>
                <w:rFonts w:ascii="Times New Roman" w:hAnsi="Times New Roman"/>
                <w:spacing w:val="72"/>
                <w:sz w:val="20"/>
                <w:szCs w:val="20"/>
                <w:lang w:val="en-US" w:eastAsia="en-US"/>
              </w:rPr>
              <w:t xml:space="preserve"> </w:t>
            </w:r>
            <w:r w:rsidRPr="00746EAE">
              <w:rPr>
                <w:rFonts w:ascii="Times New Roman" w:hAnsi="Times New Roman"/>
                <w:spacing w:val="14"/>
                <w:w w:val="99"/>
                <w:sz w:val="20"/>
                <w:szCs w:val="20"/>
                <w:lang w:val="en-US" w:eastAsia="en-US"/>
              </w:rPr>
              <w:t>п</w:t>
            </w:r>
            <w:r w:rsidRPr="00746EAE">
              <w:rPr>
                <w:rFonts w:ascii="Times New Roman" w:hAnsi="Times New Roman"/>
                <w:spacing w:val="16"/>
                <w:sz w:val="20"/>
                <w:szCs w:val="20"/>
                <w:lang w:val="en-US" w:eastAsia="en-US"/>
              </w:rPr>
              <w:t>о</w:t>
            </w:r>
            <w:r w:rsidRPr="00746EAE">
              <w:rPr>
                <w:rFonts w:ascii="Times New Roman" w:hAnsi="Times New Roman"/>
                <w:spacing w:val="15"/>
                <w:w w:val="99"/>
                <w:sz w:val="20"/>
                <w:szCs w:val="20"/>
                <w:lang w:val="en-US" w:eastAsia="en-US"/>
              </w:rPr>
              <w:t>т</w:t>
            </w:r>
            <w:r w:rsidRPr="00746EAE">
              <w:rPr>
                <w:rFonts w:ascii="Times New Roman" w:hAnsi="Times New Roman"/>
                <w:spacing w:val="13"/>
                <w:w w:val="99"/>
                <w:sz w:val="20"/>
                <w:szCs w:val="20"/>
                <w:lang w:val="en-US" w:eastAsia="en-US"/>
              </w:rPr>
              <w:t>в</w:t>
            </w:r>
            <w:r w:rsidRPr="00746EAE">
              <w:rPr>
                <w:rFonts w:ascii="Times New Roman" w:hAnsi="Times New Roman"/>
                <w:spacing w:val="15"/>
                <w:sz w:val="20"/>
                <w:szCs w:val="20"/>
                <w:lang w:val="en-US" w:eastAsia="en-US"/>
              </w:rPr>
              <w:t>р</w:t>
            </w:r>
            <w:r w:rsidRPr="00746EAE">
              <w:rPr>
                <w:rFonts w:ascii="Times New Roman" w:hAnsi="Times New Roman"/>
                <w:spacing w:val="14"/>
                <w:sz w:val="20"/>
                <w:szCs w:val="20"/>
                <w:lang w:val="en-US" w:eastAsia="en-US"/>
              </w:rPr>
              <w:t>д</w:t>
            </w:r>
            <w:r w:rsidRPr="00746EAE">
              <w:rPr>
                <w:rFonts w:ascii="Times New Roman" w:hAnsi="Times New Roman"/>
                <w:sz w:val="20"/>
                <w:szCs w:val="20"/>
                <w:lang w:val="en-US" w:eastAsia="en-US"/>
              </w:rPr>
              <w:t>а</w:t>
            </w:r>
            <w:r w:rsidRPr="00746EAE">
              <w:rPr>
                <w:rFonts w:ascii="Times New Roman" w:hAnsi="Times New Roman"/>
                <w:spacing w:val="100"/>
                <w:sz w:val="20"/>
                <w:szCs w:val="20"/>
                <w:lang w:val="en-US" w:eastAsia="en-US"/>
              </w:rPr>
              <w:t xml:space="preserve"> </w:t>
            </w:r>
            <w:r w:rsidRPr="00746EAE">
              <w:rPr>
                <w:rFonts w:ascii="Times New Roman" w:hAnsi="Times New Roman"/>
                <w:sz w:val="20"/>
                <w:szCs w:val="20"/>
                <w:lang w:val="en-US" w:eastAsia="en-US"/>
              </w:rPr>
              <w:t>о</w:t>
            </w:r>
            <w:r w:rsidRPr="00746EAE">
              <w:rPr>
                <w:rFonts w:ascii="Times New Roman" w:hAnsi="Times New Roman"/>
                <w:spacing w:val="100"/>
                <w:sz w:val="20"/>
                <w:szCs w:val="20"/>
                <w:lang w:val="en-US" w:eastAsia="en-US"/>
              </w:rPr>
              <w:t xml:space="preserve"> </w:t>
            </w:r>
            <w:r w:rsidRPr="00746EAE">
              <w:rPr>
                <w:rFonts w:ascii="Times New Roman" w:hAnsi="Times New Roman"/>
                <w:spacing w:val="14"/>
                <w:sz w:val="20"/>
                <w:szCs w:val="20"/>
                <w:lang w:val="en-US" w:eastAsia="en-US"/>
              </w:rPr>
              <w:t>б</w:t>
            </w:r>
            <w:r w:rsidRPr="00746EAE">
              <w:rPr>
                <w:rFonts w:ascii="Times New Roman" w:hAnsi="Times New Roman"/>
                <w:spacing w:val="16"/>
                <w:sz w:val="20"/>
                <w:szCs w:val="20"/>
                <w:lang w:val="en-US" w:eastAsia="en-US"/>
              </w:rPr>
              <w:t>р</w:t>
            </w:r>
            <w:r w:rsidRPr="00746EAE">
              <w:rPr>
                <w:rFonts w:ascii="Times New Roman" w:hAnsi="Times New Roman"/>
                <w:spacing w:val="15"/>
                <w:sz w:val="20"/>
                <w:szCs w:val="20"/>
                <w:lang w:val="en-US" w:eastAsia="en-US"/>
              </w:rPr>
              <w:t>о</w:t>
            </w:r>
            <w:r w:rsidRPr="00746EAE">
              <w:rPr>
                <w:rFonts w:ascii="Times New Roman" w:hAnsi="Times New Roman"/>
                <w:spacing w:val="17"/>
                <w:sz w:val="20"/>
                <w:szCs w:val="20"/>
                <w:lang w:val="en-US" w:eastAsia="en-US"/>
              </w:rPr>
              <w:t>ј</w:t>
            </w:r>
            <w:r w:rsidRPr="00746EAE">
              <w:rPr>
                <w:rFonts w:ascii="Times New Roman" w:hAnsi="Times New Roman"/>
                <w:sz w:val="20"/>
                <w:szCs w:val="20"/>
                <w:lang w:val="en-US" w:eastAsia="en-US"/>
              </w:rPr>
              <w:t>у</w:t>
            </w:r>
            <w:r w:rsidRPr="00746EAE">
              <w:rPr>
                <w:rFonts w:ascii="Times New Roman" w:hAnsi="Times New Roman"/>
                <w:spacing w:val="98"/>
                <w:sz w:val="20"/>
                <w:szCs w:val="20"/>
                <w:lang w:val="en-US" w:eastAsia="en-US"/>
              </w:rPr>
              <w:t xml:space="preserve"> </w:t>
            </w:r>
            <w:r w:rsidRPr="00746EAE">
              <w:rPr>
                <w:rFonts w:ascii="Times New Roman" w:hAnsi="Times New Roman"/>
                <w:spacing w:val="13"/>
                <w:sz w:val="20"/>
                <w:szCs w:val="20"/>
                <w:lang w:val="en-US" w:eastAsia="en-US"/>
              </w:rPr>
              <w:t>д</w:t>
            </w:r>
            <w:r w:rsidRPr="00746EAE">
              <w:rPr>
                <w:rFonts w:ascii="Times New Roman" w:hAnsi="Times New Roman"/>
                <w:spacing w:val="16"/>
                <w:sz w:val="20"/>
                <w:szCs w:val="20"/>
                <w:lang w:val="en-US" w:eastAsia="en-US"/>
              </w:rPr>
              <w:t>а</w:t>
            </w:r>
            <w:r w:rsidRPr="00746EAE">
              <w:rPr>
                <w:rFonts w:ascii="Times New Roman" w:hAnsi="Times New Roman"/>
                <w:spacing w:val="17"/>
                <w:w w:val="99"/>
                <w:sz w:val="20"/>
                <w:szCs w:val="20"/>
                <w:lang w:val="en-US" w:eastAsia="en-US"/>
              </w:rPr>
              <w:t>н</w:t>
            </w:r>
            <w:r w:rsidRPr="00746EAE">
              <w:rPr>
                <w:rFonts w:ascii="Times New Roman" w:hAnsi="Times New Roman"/>
                <w:sz w:val="20"/>
                <w:szCs w:val="20"/>
                <w:lang w:val="en-US" w:eastAsia="en-US"/>
              </w:rPr>
              <w:t xml:space="preserve">а </w:t>
            </w:r>
            <w:r w:rsidRPr="00746EAE">
              <w:rPr>
                <w:rFonts w:ascii="Times New Roman" w:hAnsi="Times New Roman"/>
                <w:spacing w:val="13"/>
                <w:w w:val="99"/>
                <w:sz w:val="20"/>
                <w:szCs w:val="20"/>
                <w:lang w:val="en-US" w:eastAsia="en-US"/>
              </w:rPr>
              <w:t>н</w:t>
            </w:r>
            <w:r w:rsidRPr="00746EAE">
              <w:rPr>
                <w:rFonts w:ascii="Times New Roman" w:hAnsi="Times New Roman"/>
                <w:spacing w:val="16"/>
                <w:sz w:val="20"/>
                <w:szCs w:val="20"/>
                <w:lang w:val="en-US" w:eastAsia="en-US"/>
              </w:rPr>
              <w:t>е</w:t>
            </w:r>
            <w:r w:rsidRPr="00746EAE">
              <w:rPr>
                <w:rFonts w:ascii="Times New Roman" w:hAnsi="Times New Roman"/>
                <w:spacing w:val="13"/>
                <w:w w:val="99"/>
                <w:sz w:val="20"/>
                <w:szCs w:val="20"/>
                <w:lang w:val="en-US" w:eastAsia="en-US"/>
              </w:rPr>
              <w:t>л</w:t>
            </w:r>
            <w:r w:rsidRPr="00746EAE">
              <w:rPr>
                <w:rFonts w:ascii="Times New Roman" w:hAnsi="Times New Roman"/>
                <w:spacing w:val="17"/>
                <w:w w:val="99"/>
                <w:sz w:val="20"/>
                <w:szCs w:val="20"/>
                <w:lang w:val="en-US" w:eastAsia="en-US"/>
              </w:rPr>
              <w:t>и</w:t>
            </w:r>
            <w:r w:rsidRPr="00746EAE">
              <w:rPr>
                <w:rFonts w:ascii="Times New Roman" w:hAnsi="Times New Roman"/>
                <w:spacing w:val="13"/>
                <w:sz w:val="20"/>
                <w:szCs w:val="20"/>
                <w:lang w:val="en-US" w:eastAsia="en-US"/>
              </w:rPr>
              <w:t>к</w:t>
            </w:r>
            <w:r w:rsidRPr="00746EAE">
              <w:rPr>
                <w:rFonts w:ascii="Times New Roman" w:hAnsi="Times New Roman"/>
                <w:spacing w:val="16"/>
                <w:w w:val="99"/>
                <w:sz w:val="20"/>
                <w:szCs w:val="20"/>
                <w:lang w:val="en-US" w:eastAsia="en-US"/>
              </w:rPr>
              <w:t>в</w:t>
            </w:r>
            <w:r w:rsidRPr="00746EAE">
              <w:rPr>
                <w:rFonts w:ascii="Times New Roman" w:hAnsi="Times New Roman"/>
                <w:spacing w:val="13"/>
                <w:w w:val="99"/>
                <w:sz w:val="20"/>
                <w:szCs w:val="20"/>
                <w:lang w:val="en-US" w:eastAsia="en-US"/>
              </w:rPr>
              <w:t>и</w:t>
            </w:r>
            <w:r w:rsidRPr="00746EAE">
              <w:rPr>
                <w:rFonts w:ascii="Times New Roman" w:hAnsi="Times New Roman"/>
                <w:spacing w:val="17"/>
                <w:sz w:val="20"/>
                <w:szCs w:val="20"/>
                <w:lang w:val="en-US" w:eastAsia="en-US"/>
              </w:rPr>
              <w:t>д</w:t>
            </w:r>
            <w:r w:rsidRPr="00746EAE">
              <w:rPr>
                <w:rFonts w:ascii="Times New Roman" w:hAnsi="Times New Roman"/>
                <w:spacing w:val="13"/>
                <w:w w:val="99"/>
                <w:sz w:val="20"/>
                <w:szCs w:val="20"/>
                <w:lang w:val="en-US" w:eastAsia="en-US"/>
              </w:rPr>
              <w:t>н</w:t>
            </w:r>
            <w:r w:rsidRPr="00746EAE">
              <w:rPr>
                <w:rFonts w:ascii="Times New Roman" w:hAnsi="Times New Roman"/>
                <w:spacing w:val="16"/>
                <w:sz w:val="20"/>
                <w:szCs w:val="20"/>
                <w:lang w:val="en-US" w:eastAsia="en-US"/>
              </w:rPr>
              <w:t>о</w:t>
            </w:r>
            <w:r w:rsidRPr="00746EAE">
              <w:rPr>
                <w:rFonts w:ascii="Times New Roman" w:hAnsi="Times New Roman"/>
                <w:spacing w:val="13"/>
                <w:sz w:val="20"/>
                <w:szCs w:val="20"/>
                <w:lang w:val="en-US" w:eastAsia="en-US"/>
              </w:rPr>
              <w:t>с</w:t>
            </w:r>
            <w:r w:rsidRPr="00746EAE">
              <w:rPr>
                <w:rFonts w:ascii="Times New Roman" w:hAnsi="Times New Roman"/>
                <w:spacing w:val="15"/>
                <w:w w:val="99"/>
                <w:sz w:val="20"/>
                <w:szCs w:val="20"/>
                <w:lang w:val="en-US" w:eastAsia="en-US"/>
              </w:rPr>
              <w:t>т</w:t>
            </w:r>
            <w:r w:rsidRPr="00746EAE">
              <w:rPr>
                <w:rFonts w:ascii="Times New Roman" w:hAnsi="Times New Roman"/>
                <w:w w:val="99"/>
                <w:sz w:val="20"/>
                <w:szCs w:val="20"/>
                <w:lang w:val="en-US" w:eastAsia="en-US"/>
              </w:rPr>
              <w:t>и</w:t>
            </w:r>
            <w:r w:rsidRPr="00746EAE">
              <w:rPr>
                <w:rFonts w:ascii="Times New Roman" w:hAnsi="Times New Roman"/>
                <w:spacing w:val="31"/>
                <w:sz w:val="20"/>
                <w:szCs w:val="20"/>
                <w:lang w:val="en-US" w:eastAsia="en-US"/>
              </w:rPr>
              <w:t xml:space="preserve"> </w:t>
            </w:r>
            <w:r w:rsidRPr="00746EAE">
              <w:rPr>
                <w:rFonts w:ascii="Times New Roman" w:hAnsi="Times New Roman"/>
                <w:spacing w:val="13"/>
                <w:sz w:val="20"/>
                <w:szCs w:val="20"/>
                <w:lang w:val="en-US" w:eastAsia="en-US"/>
              </w:rPr>
              <w:t>к</w:t>
            </w:r>
            <w:r w:rsidRPr="00746EAE">
              <w:rPr>
                <w:rFonts w:ascii="Times New Roman" w:hAnsi="Times New Roman"/>
                <w:spacing w:val="16"/>
                <w:sz w:val="20"/>
                <w:szCs w:val="20"/>
                <w:lang w:val="en-US" w:eastAsia="en-US"/>
              </w:rPr>
              <w:t>о</w:t>
            </w:r>
            <w:r w:rsidRPr="00746EAE">
              <w:rPr>
                <w:rFonts w:ascii="Times New Roman" w:hAnsi="Times New Roman"/>
                <w:spacing w:val="17"/>
                <w:sz w:val="20"/>
                <w:szCs w:val="20"/>
                <w:lang w:val="en-US" w:eastAsia="en-US"/>
              </w:rPr>
              <w:t>ј</w:t>
            </w:r>
            <w:r w:rsidRPr="00746EAE">
              <w:rPr>
                <w:rFonts w:ascii="Times New Roman" w:hAnsi="Times New Roman"/>
                <w:sz w:val="20"/>
                <w:szCs w:val="20"/>
                <w:lang w:val="en-US" w:eastAsia="en-US"/>
              </w:rPr>
              <w:t>у</w:t>
            </w:r>
            <w:r w:rsidRPr="00746EAE">
              <w:rPr>
                <w:rFonts w:ascii="Times New Roman" w:hAnsi="Times New Roman"/>
                <w:spacing w:val="28"/>
                <w:sz w:val="20"/>
                <w:szCs w:val="20"/>
                <w:lang w:val="en-US" w:eastAsia="en-US"/>
              </w:rPr>
              <w:t xml:space="preserve"> </w:t>
            </w:r>
            <w:r w:rsidRPr="00746EAE">
              <w:rPr>
                <w:rFonts w:ascii="Times New Roman" w:hAnsi="Times New Roman"/>
                <w:spacing w:val="13"/>
                <w:w w:val="99"/>
                <w:sz w:val="20"/>
                <w:szCs w:val="20"/>
                <w:lang w:val="en-US" w:eastAsia="en-US"/>
              </w:rPr>
              <w:t>и</w:t>
            </w:r>
            <w:r w:rsidRPr="00746EAE">
              <w:rPr>
                <w:rFonts w:ascii="Times New Roman" w:hAnsi="Times New Roman"/>
                <w:spacing w:val="16"/>
                <w:w w:val="99"/>
                <w:sz w:val="20"/>
                <w:szCs w:val="20"/>
                <w:lang w:val="en-US" w:eastAsia="en-US"/>
              </w:rPr>
              <w:t>з</w:t>
            </w:r>
            <w:r w:rsidRPr="00746EAE">
              <w:rPr>
                <w:rFonts w:ascii="Times New Roman" w:hAnsi="Times New Roman"/>
                <w:spacing w:val="16"/>
                <w:sz w:val="20"/>
                <w:szCs w:val="20"/>
                <w:lang w:val="en-US" w:eastAsia="en-US"/>
              </w:rPr>
              <w:t>д</w:t>
            </w:r>
            <w:r w:rsidRPr="00746EAE">
              <w:rPr>
                <w:rFonts w:ascii="Times New Roman" w:hAnsi="Times New Roman"/>
                <w:spacing w:val="13"/>
                <w:sz w:val="20"/>
                <w:szCs w:val="20"/>
                <w:lang w:val="en-US" w:eastAsia="en-US"/>
              </w:rPr>
              <w:t>а</w:t>
            </w:r>
            <w:r w:rsidRPr="00746EAE">
              <w:rPr>
                <w:rFonts w:ascii="Times New Roman" w:hAnsi="Times New Roman"/>
                <w:spacing w:val="15"/>
                <w:sz w:val="20"/>
                <w:szCs w:val="20"/>
                <w:lang w:val="en-US" w:eastAsia="en-US"/>
              </w:rPr>
              <w:t>ј</w:t>
            </w:r>
            <w:r w:rsidRPr="00746EAE">
              <w:rPr>
                <w:rFonts w:ascii="Times New Roman" w:hAnsi="Times New Roman"/>
                <w:sz w:val="20"/>
                <w:szCs w:val="20"/>
                <w:lang w:val="en-US" w:eastAsia="en-US"/>
              </w:rPr>
              <w:t>е</w:t>
            </w:r>
            <w:r w:rsidRPr="00746EAE">
              <w:rPr>
                <w:rFonts w:ascii="Times New Roman" w:hAnsi="Times New Roman"/>
                <w:spacing w:val="30"/>
                <w:sz w:val="20"/>
                <w:szCs w:val="20"/>
                <w:lang w:val="en-US" w:eastAsia="en-US"/>
              </w:rPr>
              <w:t xml:space="preserve"> </w:t>
            </w:r>
            <w:r w:rsidRPr="00746EAE">
              <w:rPr>
                <w:rFonts w:ascii="Times New Roman" w:hAnsi="Times New Roman"/>
                <w:spacing w:val="14"/>
                <w:w w:val="99"/>
                <w:sz w:val="20"/>
                <w:szCs w:val="20"/>
                <w:lang w:val="en-US" w:eastAsia="en-US"/>
              </w:rPr>
              <w:t>Н</w:t>
            </w:r>
            <w:r w:rsidRPr="00746EAE">
              <w:rPr>
                <w:rFonts w:ascii="Times New Roman" w:hAnsi="Times New Roman"/>
                <w:spacing w:val="14"/>
                <w:sz w:val="20"/>
                <w:szCs w:val="20"/>
                <w:lang w:val="en-US" w:eastAsia="en-US"/>
              </w:rPr>
              <w:t>а</w:t>
            </w:r>
            <w:r w:rsidRPr="00746EAE">
              <w:rPr>
                <w:rFonts w:ascii="Times New Roman" w:hAnsi="Times New Roman"/>
                <w:spacing w:val="15"/>
                <w:sz w:val="20"/>
                <w:szCs w:val="20"/>
                <w:lang w:val="en-US" w:eastAsia="en-US"/>
              </w:rPr>
              <w:t>р</w:t>
            </w:r>
            <w:r w:rsidRPr="00746EAE">
              <w:rPr>
                <w:rFonts w:ascii="Times New Roman" w:hAnsi="Times New Roman"/>
                <w:spacing w:val="16"/>
                <w:sz w:val="20"/>
                <w:szCs w:val="20"/>
                <w:lang w:val="en-US" w:eastAsia="en-US"/>
              </w:rPr>
              <w:t>о</w:t>
            </w:r>
            <w:r w:rsidRPr="00746EAE">
              <w:rPr>
                <w:rFonts w:ascii="Times New Roman" w:hAnsi="Times New Roman"/>
                <w:spacing w:val="14"/>
                <w:sz w:val="20"/>
                <w:szCs w:val="20"/>
                <w:lang w:val="en-US" w:eastAsia="en-US"/>
              </w:rPr>
              <w:t>д</w:t>
            </w:r>
            <w:r w:rsidRPr="00746EAE">
              <w:rPr>
                <w:rFonts w:ascii="Times New Roman" w:hAnsi="Times New Roman"/>
                <w:spacing w:val="16"/>
                <w:w w:val="99"/>
                <w:sz w:val="20"/>
                <w:szCs w:val="20"/>
                <w:lang w:val="en-US" w:eastAsia="en-US"/>
              </w:rPr>
              <w:t>н</w:t>
            </w:r>
            <w:r w:rsidRPr="00746EAE">
              <w:rPr>
                <w:rFonts w:ascii="Times New Roman" w:hAnsi="Times New Roman"/>
                <w:sz w:val="20"/>
                <w:szCs w:val="20"/>
                <w:lang w:val="en-US" w:eastAsia="en-US"/>
              </w:rPr>
              <w:t>а</w:t>
            </w:r>
            <w:r w:rsidRPr="00746EAE">
              <w:rPr>
                <w:rFonts w:ascii="Times New Roman" w:hAnsi="Times New Roman"/>
                <w:spacing w:val="28"/>
                <w:sz w:val="20"/>
                <w:szCs w:val="20"/>
                <w:lang w:val="en-US" w:eastAsia="en-US"/>
              </w:rPr>
              <w:t xml:space="preserve"> </w:t>
            </w:r>
            <w:r w:rsidRPr="00746EAE">
              <w:rPr>
                <w:rFonts w:ascii="Times New Roman" w:hAnsi="Times New Roman"/>
                <w:spacing w:val="16"/>
                <w:sz w:val="20"/>
                <w:szCs w:val="20"/>
                <w:lang w:val="en-US" w:eastAsia="en-US"/>
              </w:rPr>
              <w:t>б</w:t>
            </w:r>
            <w:r w:rsidRPr="00746EAE">
              <w:rPr>
                <w:rFonts w:ascii="Times New Roman" w:hAnsi="Times New Roman"/>
                <w:spacing w:val="14"/>
                <w:sz w:val="20"/>
                <w:szCs w:val="20"/>
                <w:lang w:val="en-US" w:eastAsia="en-US"/>
              </w:rPr>
              <w:t>а</w:t>
            </w:r>
            <w:r w:rsidRPr="00746EAE">
              <w:rPr>
                <w:rFonts w:ascii="Times New Roman" w:hAnsi="Times New Roman"/>
                <w:spacing w:val="16"/>
                <w:w w:val="99"/>
                <w:sz w:val="20"/>
                <w:szCs w:val="20"/>
                <w:lang w:val="en-US" w:eastAsia="en-US"/>
              </w:rPr>
              <w:t>н</w:t>
            </w:r>
            <w:r w:rsidRPr="00746EAE">
              <w:rPr>
                <w:rFonts w:ascii="Times New Roman" w:hAnsi="Times New Roman"/>
                <w:spacing w:val="13"/>
                <w:sz w:val="20"/>
                <w:szCs w:val="20"/>
                <w:lang w:val="en-US" w:eastAsia="en-US"/>
              </w:rPr>
              <w:t>к</w:t>
            </w:r>
            <w:r w:rsidRPr="00746EAE">
              <w:rPr>
                <w:rFonts w:ascii="Times New Roman" w:hAnsi="Times New Roman"/>
                <w:sz w:val="20"/>
                <w:szCs w:val="20"/>
                <w:lang w:val="en-US" w:eastAsia="en-US"/>
              </w:rPr>
              <w:t>а</w:t>
            </w:r>
            <w:r w:rsidRPr="00746EAE">
              <w:rPr>
                <w:rFonts w:ascii="Times New Roman" w:hAnsi="Times New Roman"/>
                <w:spacing w:val="31"/>
                <w:sz w:val="20"/>
                <w:szCs w:val="20"/>
                <w:lang w:val="en-US" w:eastAsia="en-US"/>
              </w:rPr>
              <w:t xml:space="preserve"> </w:t>
            </w:r>
            <w:r w:rsidRPr="00746EAE">
              <w:rPr>
                <w:rFonts w:ascii="Times New Roman" w:hAnsi="Times New Roman"/>
                <w:spacing w:val="14"/>
                <w:sz w:val="20"/>
                <w:szCs w:val="20"/>
                <w:lang w:val="en-US" w:eastAsia="en-US"/>
              </w:rPr>
              <w:t>С</w:t>
            </w:r>
            <w:r w:rsidRPr="00746EAE">
              <w:rPr>
                <w:rFonts w:ascii="Times New Roman" w:hAnsi="Times New Roman"/>
                <w:spacing w:val="16"/>
                <w:sz w:val="20"/>
                <w:szCs w:val="20"/>
                <w:lang w:val="en-US" w:eastAsia="en-US"/>
              </w:rPr>
              <w:t>р</w:t>
            </w:r>
            <w:r w:rsidRPr="00746EAE">
              <w:rPr>
                <w:rFonts w:ascii="Times New Roman" w:hAnsi="Times New Roman"/>
                <w:spacing w:val="14"/>
                <w:sz w:val="20"/>
                <w:szCs w:val="20"/>
                <w:lang w:val="en-US" w:eastAsia="en-US"/>
              </w:rPr>
              <w:t>б</w:t>
            </w:r>
            <w:r w:rsidRPr="00746EAE">
              <w:rPr>
                <w:rFonts w:ascii="Times New Roman" w:hAnsi="Times New Roman"/>
                <w:spacing w:val="14"/>
                <w:w w:val="99"/>
                <w:sz w:val="20"/>
                <w:szCs w:val="20"/>
                <w:lang w:val="en-US" w:eastAsia="en-US"/>
              </w:rPr>
              <w:t>и</w:t>
            </w:r>
            <w:r w:rsidRPr="00746EAE">
              <w:rPr>
                <w:rFonts w:ascii="Times New Roman" w:hAnsi="Times New Roman"/>
                <w:spacing w:val="17"/>
                <w:sz w:val="20"/>
                <w:szCs w:val="20"/>
                <w:lang w:val="en-US" w:eastAsia="en-US"/>
              </w:rPr>
              <w:t>ј</w:t>
            </w:r>
            <w:r w:rsidRPr="00746EAE">
              <w:rPr>
                <w:rFonts w:ascii="Times New Roman" w:hAnsi="Times New Roman"/>
                <w:sz w:val="20"/>
                <w:szCs w:val="20"/>
                <w:lang w:val="en-US" w:eastAsia="en-US"/>
              </w:rPr>
              <w:t>е</w:t>
            </w:r>
            <w:r w:rsidRPr="00746EAE">
              <w:rPr>
                <w:rFonts w:ascii="Times New Roman" w:hAnsi="Times New Roman"/>
                <w:sz w:val="20"/>
                <w:szCs w:val="20"/>
                <w:lang w:val="sr-Cyrl-RS" w:eastAsia="en-US"/>
              </w:rPr>
              <w:t xml:space="preserve"> Одељења за пријем, контролу и унос основа и налога Крагујевац, Крагујевац, Бранка Радичевића 16а.</w:t>
            </w:r>
          </w:p>
          <w:p w:rsidR="00F97043" w:rsidRPr="00746EAE" w:rsidRDefault="00F97043" w:rsidP="00D20E4A">
            <w:pPr>
              <w:pStyle w:val="Default"/>
              <w:jc w:val="both"/>
              <w:rPr>
                <w:rFonts w:ascii="Times New Roman" w:hAnsi="Times New Roman" w:cs="Times New Roman"/>
                <w:color w:val="auto"/>
                <w:sz w:val="20"/>
                <w:szCs w:val="20"/>
              </w:rPr>
            </w:pPr>
          </w:p>
        </w:tc>
      </w:tr>
      <w:tr w:rsidR="00F97043" w:rsidRPr="003511FD" w:rsidTr="00D20E4A">
        <w:trPr>
          <w:trHeight w:val="3553"/>
        </w:trPr>
        <w:tc>
          <w:tcPr>
            <w:tcW w:w="817" w:type="dxa"/>
          </w:tcPr>
          <w:p w:rsidR="00F97043" w:rsidRPr="003511FD" w:rsidRDefault="009B08B5" w:rsidP="00D20E4A">
            <w:pPr>
              <w:widowControl w:val="0"/>
              <w:autoSpaceDE w:val="0"/>
              <w:autoSpaceDN w:val="0"/>
              <w:adjustRightInd w:val="0"/>
              <w:spacing w:after="0"/>
              <w:rPr>
                <w:sz w:val="20"/>
                <w:szCs w:val="20"/>
                <w:lang w:val="sr-Latn-CS"/>
              </w:rPr>
            </w:pPr>
            <w:r w:rsidRPr="003511FD">
              <w:rPr>
                <w:sz w:val="20"/>
                <w:szCs w:val="20"/>
                <w:lang w:val="sr-Cyrl-RS"/>
              </w:rPr>
              <w:t>3</w:t>
            </w:r>
            <w:r w:rsidR="00F97043" w:rsidRPr="003511FD">
              <w:rPr>
                <w:sz w:val="20"/>
                <w:szCs w:val="20"/>
                <w:lang w:val="sr-Latn-CS"/>
              </w:rPr>
              <w:t>.</w:t>
            </w:r>
          </w:p>
        </w:tc>
        <w:tc>
          <w:tcPr>
            <w:tcW w:w="4111" w:type="dxa"/>
            <w:gridSpan w:val="2"/>
          </w:tcPr>
          <w:p w:rsidR="00351FB8" w:rsidRPr="003511FD" w:rsidRDefault="00F97043" w:rsidP="00D20E4A">
            <w:pPr>
              <w:pStyle w:val="Default"/>
              <w:rPr>
                <w:rFonts w:ascii="Times New Roman" w:hAnsi="Times New Roman" w:cs="Times New Roman"/>
                <w:bCs/>
                <w:color w:val="auto"/>
                <w:sz w:val="20"/>
                <w:szCs w:val="20"/>
                <w:lang w:val="sr-Cyrl-CS"/>
              </w:rPr>
            </w:pPr>
            <w:r w:rsidRPr="003511FD">
              <w:rPr>
                <w:rFonts w:ascii="Times New Roman" w:hAnsi="Times New Roman" w:cs="Times New Roman"/>
                <w:bCs/>
                <w:color w:val="auto"/>
                <w:sz w:val="20"/>
                <w:szCs w:val="20"/>
                <w:lang w:val="sr-Cyrl-CS"/>
              </w:rPr>
              <w:t>д</w:t>
            </w:r>
            <w:r w:rsidRPr="003511FD">
              <w:rPr>
                <w:rFonts w:ascii="Times New Roman" w:hAnsi="Times New Roman" w:cs="Times New Roman"/>
                <w:bCs/>
                <w:color w:val="auto"/>
                <w:sz w:val="20"/>
                <w:szCs w:val="20"/>
              </w:rPr>
              <w:t xml:space="preserve">а </w:t>
            </w:r>
            <w:r w:rsidRPr="003511FD">
              <w:rPr>
                <w:rFonts w:ascii="Times New Roman" w:hAnsi="Times New Roman" w:cs="Times New Roman"/>
                <w:bCs/>
                <w:color w:val="auto"/>
                <w:sz w:val="20"/>
                <w:szCs w:val="20"/>
                <w:lang w:val="sr-Cyrl-CS"/>
              </w:rPr>
              <w:t xml:space="preserve">понуђач </w:t>
            </w:r>
            <w:r w:rsidRPr="003511FD">
              <w:rPr>
                <w:rFonts w:ascii="Times New Roman" w:hAnsi="Times New Roman" w:cs="Times New Roman"/>
                <w:bCs/>
                <w:color w:val="auto"/>
                <w:sz w:val="20"/>
                <w:szCs w:val="20"/>
              </w:rPr>
              <w:t xml:space="preserve">располаже неопходним пословним капацитетом односно </w:t>
            </w:r>
            <w:bookmarkStart w:id="28" w:name="_Hlk20200579"/>
            <w:r w:rsidRPr="003511FD">
              <w:rPr>
                <w:rFonts w:ascii="Times New Roman" w:hAnsi="Times New Roman" w:cs="Times New Roman"/>
                <w:bCs/>
                <w:color w:val="auto"/>
                <w:sz w:val="20"/>
                <w:szCs w:val="20"/>
              </w:rPr>
              <w:t xml:space="preserve">да </w:t>
            </w:r>
            <w:r w:rsidRPr="003511FD">
              <w:rPr>
                <w:rFonts w:ascii="Times New Roman" w:hAnsi="Times New Roman" w:cs="Times New Roman"/>
                <w:bCs/>
                <w:color w:val="auto"/>
                <w:sz w:val="20"/>
                <w:szCs w:val="20"/>
                <w:lang w:val="sr-Cyrl-CS"/>
              </w:rPr>
              <w:t xml:space="preserve"> </w:t>
            </w:r>
          </w:p>
          <w:p w:rsidR="00351FB8" w:rsidRPr="003511FD" w:rsidRDefault="00351FB8" w:rsidP="00351FB8">
            <w:pPr>
              <w:widowControl w:val="0"/>
              <w:kinsoku w:val="0"/>
              <w:overflowPunct w:val="0"/>
              <w:autoSpaceDE w:val="0"/>
              <w:autoSpaceDN w:val="0"/>
              <w:adjustRightInd w:val="0"/>
              <w:spacing w:after="0"/>
              <w:ind w:right="108"/>
              <w:jc w:val="left"/>
              <w:rPr>
                <w:rFonts w:eastAsiaTheme="minorEastAsia"/>
                <w:sz w:val="20"/>
                <w:szCs w:val="20"/>
                <w:lang w:val="sr-Latn-RS" w:eastAsia="sr-Latn-RS"/>
              </w:rPr>
            </w:pPr>
            <w:r w:rsidRPr="003511FD">
              <w:rPr>
                <w:rFonts w:eastAsiaTheme="minorEastAsia"/>
                <w:spacing w:val="-1"/>
                <w:sz w:val="20"/>
                <w:szCs w:val="20"/>
                <w:lang w:val="sr-Cyrl-RS" w:eastAsia="sr-Latn-RS"/>
              </w:rPr>
              <w:t>п</w:t>
            </w:r>
            <w:r w:rsidRPr="003511FD">
              <w:rPr>
                <w:rFonts w:eastAsiaTheme="minorEastAsia"/>
                <w:spacing w:val="-1"/>
                <w:sz w:val="20"/>
                <w:szCs w:val="20"/>
                <w:lang w:val="sr-Latn-RS" w:eastAsia="sr-Latn-RS"/>
              </w:rPr>
              <w:t>онуђач</w:t>
            </w:r>
            <w:r w:rsidRPr="003511FD">
              <w:rPr>
                <w:rFonts w:eastAsiaTheme="minorEastAsia"/>
                <w:spacing w:val="54"/>
                <w:sz w:val="20"/>
                <w:szCs w:val="20"/>
                <w:lang w:val="sr-Latn-RS" w:eastAsia="sr-Latn-RS"/>
              </w:rPr>
              <w:t xml:space="preserve"> </w:t>
            </w:r>
            <w:r w:rsidRPr="003511FD">
              <w:rPr>
                <w:rFonts w:eastAsiaTheme="minorEastAsia"/>
                <w:spacing w:val="-1"/>
                <w:sz w:val="20"/>
                <w:szCs w:val="20"/>
                <w:lang w:val="sr-Latn-RS" w:eastAsia="sr-Latn-RS"/>
              </w:rPr>
              <w:t>има</w:t>
            </w:r>
            <w:r w:rsidRPr="003511FD">
              <w:rPr>
                <w:rFonts w:eastAsiaTheme="minorEastAsia"/>
                <w:spacing w:val="54"/>
                <w:sz w:val="20"/>
                <w:szCs w:val="20"/>
                <w:lang w:val="sr-Latn-RS" w:eastAsia="sr-Latn-RS"/>
              </w:rPr>
              <w:t xml:space="preserve"> </w:t>
            </w:r>
            <w:r w:rsidRPr="003511FD">
              <w:rPr>
                <w:rFonts w:eastAsiaTheme="minorEastAsia"/>
                <w:sz w:val="20"/>
                <w:szCs w:val="20"/>
                <w:lang w:val="sr-Latn-RS" w:eastAsia="sr-Latn-RS"/>
              </w:rPr>
              <w:t>важећу</w:t>
            </w:r>
            <w:r w:rsidRPr="003511FD">
              <w:rPr>
                <w:rFonts w:eastAsiaTheme="minorEastAsia"/>
                <w:spacing w:val="47"/>
                <w:sz w:val="20"/>
                <w:szCs w:val="20"/>
                <w:lang w:val="sr-Latn-RS" w:eastAsia="sr-Latn-RS"/>
              </w:rPr>
              <w:t xml:space="preserve"> </w:t>
            </w:r>
            <w:r w:rsidRPr="003511FD">
              <w:rPr>
                <w:rFonts w:eastAsiaTheme="minorEastAsia"/>
                <w:sz w:val="20"/>
                <w:szCs w:val="20"/>
                <w:lang w:val="sr-Latn-RS" w:eastAsia="sr-Latn-RS"/>
              </w:rPr>
              <w:t>дозволу</w:t>
            </w:r>
            <w:r w:rsidRPr="003511FD">
              <w:rPr>
                <w:rFonts w:eastAsiaTheme="minorEastAsia"/>
                <w:spacing w:val="50"/>
                <w:sz w:val="20"/>
                <w:szCs w:val="20"/>
                <w:lang w:val="sr-Latn-RS" w:eastAsia="sr-Latn-RS"/>
              </w:rPr>
              <w:t xml:space="preserve"> </w:t>
            </w:r>
            <w:r w:rsidRPr="003511FD">
              <w:rPr>
                <w:rFonts w:eastAsiaTheme="minorEastAsia"/>
                <w:spacing w:val="-1"/>
                <w:sz w:val="20"/>
                <w:szCs w:val="20"/>
                <w:lang w:val="sr-Latn-RS" w:eastAsia="sr-Latn-RS"/>
              </w:rPr>
              <w:t>надлежног</w:t>
            </w:r>
            <w:r w:rsidRPr="003511FD">
              <w:rPr>
                <w:rFonts w:eastAsiaTheme="minorEastAsia"/>
                <w:spacing w:val="54"/>
                <w:sz w:val="20"/>
                <w:szCs w:val="20"/>
                <w:lang w:val="sr-Latn-RS" w:eastAsia="sr-Latn-RS"/>
              </w:rPr>
              <w:t xml:space="preserve"> </w:t>
            </w:r>
            <w:r w:rsidRPr="003511FD">
              <w:rPr>
                <w:rFonts w:eastAsiaTheme="minorEastAsia"/>
                <w:spacing w:val="-1"/>
                <w:sz w:val="20"/>
                <w:szCs w:val="20"/>
                <w:lang w:val="sr-Latn-RS" w:eastAsia="sr-Latn-RS"/>
              </w:rPr>
              <w:t>органа</w:t>
            </w:r>
            <w:r w:rsidRPr="003511FD">
              <w:rPr>
                <w:rFonts w:eastAsiaTheme="minorEastAsia"/>
                <w:spacing w:val="54"/>
                <w:sz w:val="20"/>
                <w:szCs w:val="20"/>
                <w:lang w:val="sr-Latn-RS" w:eastAsia="sr-Latn-RS"/>
              </w:rPr>
              <w:t xml:space="preserve"> </w:t>
            </w:r>
            <w:r w:rsidRPr="003511FD">
              <w:rPr>
                <w:rFonts w:eastAsiaTheme="minorEastAsia"/>
                <w:sz w:val="20"/>
                <w:szCs w:val="20"/>
                <w:lang w:val="sr-Latn-RS" w:eastAsia="sr-Latn-RS"/>
              </w:rPr>
              <w:t>за</w:t>
            </w:r>
            <w:r w:rsidRPr="003511FD">
              <w:rPr>
                <w:rFonts w:eastAsiaTheme="minorEastAsia"/>
                <w:spacing w:val="44"/>
                <w:sz w:val="20"/>
                <w:szCs w:val="20"/>
                <w:lang w:val="sr-Latn-RS" w:eastAsia="sr-Latn-RS"/>
              </w:rPr>
              <w:t xml:space="preserve"> </w:t>
            </w:r>
            <w:r w:rsidRPr="003511FD">
              <w:rPr>
                <w:rFonts w:eastAsiaTheme="minorEastAsia"/>
                <w:spacing w:val="-1"/>
                <w:sz w:val="20"/>
                <w:szCs w:val="20"/>
                <w:lang w:val="sr-Latn-RS" w:eastAsia="sr-Latn-RS"/>
              </w:rPr>
              <w:t>вршење</w:t>
            </w:r>
            <w:r w:rsidRPr="003511FD">
              <w:rPr>
                <w:rFonts w:eastAsiaTheme="minorEastAsia"/>
                <w:spacing w:val="44"/>
                <w:sz w:val="20"/>
                <w:szCs w:val="20"/>
                <w:lang w:val="sr-Latn-RS" w:eastAsia="sr-Latn-RS"/>
              </w:rPr>
              <w:t xml:space="preserve"> </w:t>
            </w:r>
            <w:r w:rsidRPr="003511FD">
              <w:rPr>
                <w:rFonts w:eastAsiaTheme="minorEastAsia"/>
                <w:spacing w:val="-1"/>
                <w:sz w:val="20"/>
                <w:szCs w:val="20"/>
                <w:lang w:val="sr-Latn-RS" w:eastAsia="sr-Latn-RS"/>
              </w:rPr>
              <w:t>лабараторијских</w:t>
            </w:r>
            <w:r w:rsidRPr="003511FD">
              <w:rPr>
                <w:rFonts w:eastAsiaTheme="minorEastAsia"/>
                <w:spacing w:val="4"/>
                <w:sz w:val="20"/>
                <w:szCs w:val="20"/>
                <w:lang w:val="sr-Latn-RS" w:eastAsia="sr-Latn-RS"/>
              </w:rPr>
              <w:t xml:space="preserve"> </w:t>
            </w:r>
            <w:r w:rsidRPr="003511FD">
              <w:rPr>
                <w:rFonts w:eastAsiaTheme="minorEastAsia"/>
                <w:spacing w:val="-2"/>
                <w:sz w:val="20"/>
                <w:szCs w:val="20"/>
                <w:lang w:val="sr-Latn-RS" w:eastAsia="sr-Latn-RS"/>
              </w:rPr>
              <w:t>услуга</w:t>
            </w:r>
          </w:p>
          <w:bookmarkEnd w:id="28"/>
          <w:p w:rsidR="00351FB8" w:rsidRPr="003511FD" w:rsidRDefault="00351FB8" w:rsidP="00D20E4A">
            <w:pPr>
              <w:pStyle w:val="Default"/>
              <w:rPr>
                <w:rFonts w:ascii="Times New Roman" w:hAnsi="Times New Roman" w:cs="Times New Roman"/>
                <w:bCs/>
                <w:color w:val="auto"/>
                <w:sz w:val="20"/>
                <w:szCs w:val="20"/>
                <w:lang w:val="sr-Cyrl-CS"/>
              </w:rPr>
            </w:pPr>
          </w:p>
          <w:p w:rsidR="00351FB8" w:rsidRPr="003511FD" w:rsidRDefault="00351FB8" w:rsidP="00D20E4A">
            <w:pPr>
              <w:pStyle w:val="Default"/>
              <w:rPr>
                <w:rFonts w:ascii="Times New Roman" w:hAnsi="Times New Roman" w:cs="Times New Roman"/>
                <w:bCs/>
                <w:color w:val="auto"/>
                <w:sz w:val="20"/>
                <w:szCs w:val="20"/>
                <w:lang w:val="sr-Cyrl-CS"/>
              </w:rPr>
            </w:pPr>
          </w:p>
          <w:p w:rsidR="00351FB8" w:rsidRPr="003511FD" w:rsidRDefault="00351FB8" w:rsidP="00D20E4A">
            <w:pPr>
              <w:pStyle w:val="Default"/>
              <w:rPr>
                <w:rFonts w:ascii="Times New Roman" w:hAnsi="Times New Roman" w:cs="Times New Roman"/>
                <w:bCs/>
                <w:color w:val="auto"/>
                <w:sz w:val="20"/>
                <w:szCs w:val="20"/>
                <w:lang w:val="sr-Cyrl-CS"/>
              </w:rPr>
            </w:pPr>
          </w:p>
          <w:p w:rsidR="00351FB8" w:rsidRPr="003511FD" w:rsidRDefault="00351FB8" w:rsidP="00D20E4A">
            <w:pPr>
              <w:pStyle w:val="Default"/>
              <w:rPr>
                <w:rFonts w:ascii="Times New Roman" w:hAnsi="Times New Roman" w:cs="Times New Roman"/>
                <w:bCs/>
                <w:color w:val="auto"/>
                <w:sz w:val="20"/>
                <w:szCs w:val="20"/>
                <w:lang w:val="sr-Cyrl-CS"/>
              </w:rPr>
            </w:pPr>
          </w:p>
          <w:p w:rsidR="00F97043" w:rsidRPr="003511FD" w:rsidRDefault="00F97043" w:rsidP="00D20E4A">
            <w:pPr>
              <w:pStyle w:val="Default"/>
              <w:ind w:firstLine="176"/>
              <w:jc w:val="both"/>
              <w:rPr>
                <w:color w:val="auto"/>
                <w:sz w:val="20"/>
                <w:szCs w:val="20"/>
                <w:lang w:val="sr-Latn-CS"/>
              </w:rPr>
            </w:pPr>
          </w:p>
        </w:tc>
        <w:tc>
          <w:tcPr>
            <w:tcW w:w="5528" w:type="dxa"/>
          </w:tcPr>
          <w:p w:rsidR="00746EAE" w:rsidRPr="003511FD" w:rsidRDefault="00F97043" w:rsidP="00746EAE">
            <w:pPr>
              <w:pStyle w:val="Default"/>
              <w:rPr>
                <w:rFonts w:ascii="Times New Roman" w:hAnsi="Times New Roman" w:cs="Times New Roman"/>
                <w:color w:val="auto"/>
                <w:sz w:val="20"/>
                <w:szCs w:val="20"/>
              </w:rPr>
            </w:pPr>
            <w:r w:rsidRPr="003511FD">
              <w:rPr>
                <w:rFonts w:ascii="Times New Roman" w:hAnsi="Times New Roman" w:cs="Times New Roman"/>
                <w:color w:val="auto"/>
                <w:sz w:val="20"/>
                <w:szCs w:val="20"/>
              </w:rPr>
              <w:t>Фотокопије важећих сертификата</w:t>
            </w:r>
            <w:r w:rsidR="00746EAE" w:rsidRPr="003511FD">
              <w:rPr>
                <w:rFonts w:ascii="Times New Roman" w:eastAsiaTheme="minorEastAsia" w:hAnsi="Times New Roman" w:cs="Times New Roman"/>
                <w:color w:val="auto"/>
                <w:sz w:val="20"/>
                <w:szCs w:val="20"/>
                <w:lang w:val="sr-Latn-RS" w:eastAsia="sr-Latn-RS"/>
              </w:rPr>
              <w:t xml:space="preserve"> о </w:t>
            </w:r>
            <w:r w:rsidR="00746EAE" w:rsidRPr="003511FD">
              <w:rPr>
                <w:rFonts w:ascii="Times New Roman" w:eastAsiaTheme="minorEastAsia" w:hAnsi="Times New Roman" w:cs="Times New Roman"/>
                <w:color w:val="auto"/>
                <w:spacing w:val="-1"/>
                <w:sz w:val="20"/>
                <w:szCs w:val="20"/>
                <w:lang w:val="sr-Latn-RS" w:eastAsia="sr-Latn-RS"/>
              </w:rPr>
              <w:t>акредитацији</w:t>
            </w:r>
            <w:r w:rsidR="00746EAE" w:rsidRPr="003511FD">
              <w:rPr>
                <w:rFonts w:ascii="Times New Roman" w:eastAsiaTheme="minorEastAsia" w:hAnsi="Times New Roman" w:cs="Times New Roman"/>
                <w:color w:val="auto"/>
                <w:sz w:val="20"/>
                <w:szCs w:val="20"/>
                <w:lang w:val="sr-Latn-RS" w:eastAsia="sr-Latn-RS"/>
              </w:rPr>
              <w:t xml:space="preserve"> </w:t>
            </w:r>
            <w:r w:rsidR="00746EAE" w:rsidRPr="003511FD">
              <w:rPr>
                <w:rFonts w:ascii="Times New Roman" w:eastAsiaTheme="minorEastAsia" w:hAnsi="Times New Roman" w:cs="Times New Roman"/>
                <w:color w:val="auto"/>
                <w:spacing w:val="-1"/>
                <w:sz w:val="20"/>
                <w:szCs w:val="20"/>
                <w:lang w:val="sr-Latn-RS" w:eastAsia="sr-Latn-RS"/>
              </w:rPr>
              <w:t>издат</w:t>
            </w:r>
            <w:r w:rsidR="00746EAE" w:rsidRPr="003511FD">
              <w:rPr>
                <w:rFonts w:ascii="Times New Roman" w:eastAsiaTheme="minorEastAsia" w:hAnsi="Times New Roman" w:cs="Times New Roman"/>
                <w:color w:val="auto"/>
                <w:spacing w:val="-1"/>
                <w:sz w:val="20"/>
                <w:szCs w:val="20"/>
                <w:lang w:val="sr-Cyrl-RS" w:eastAsia="sr-Latn-RS"/>
              </w:rPr>
              <w:t>и</w:t>
            </w:r>
            <w:r w:rsidR="00746EAE" w:rsidRPr="003511FD">
              <w:rPr>
                <w:rFonts w:ascii="Times New Roman" w:eastAsiaTheme="minorEastAsia" w:hAnsi="Times New Roman" w:cs="Times New Roman"/>
                <w:color w:val="auto"/>
                <w:sz w:val="20"/>
                <w:szCs w:val="20"/>
                <w:lang w:val="sr-Latn-RS" w:eastAsia="sr-Latn-RS"/>
              </w:rPr>
              <w:t xml:space="preserve"> од АТС-а</w:t>
            </w:r>
            <w:r w:rsidR="00746EAE" w:rsidRPr="003511FD">
              <w:rPr>
                <w:rFonts w:ascii="Times New Roman" w:eastAsiaTheme="minorEastAsia" w:hAnsi="Times New Roman" w:cs="Times New Roman"/>
                <w:color w:val="auto"/>
                <w:spacing w:val="-1"/>
                <w:sz w:val="20"/>
                <w:szCs w:val="20"/>
                <w:lang w:val="sr-Latn-RS" w:eastAsia="sr-Latn-RS"/>
              </w:rPr>
              <w:t xml:space="preserve"> или</w:t>
            </w:r>
            <w:r w:rsidR="00746EAE" w:rsidRPr="003511FD">
              <w:rPr>
                <w:rFonts w:ascii="Times New Roman" w:eastAsiaTheme="minorEastAsia" w:hAnsi="Times New Roman" w:cs="Times New Roman"/>
                <w:color w:val="auto"/>
                <w:sz w:val="20"/>
                <w:szCs w:val="20"/>
                <w:lang w:val="sr-Latn-RS" w:eastAsia="sr-Latn-RS"/>
              </w:rPr>
              <w:t xml:space="preserve"> било</w:t>
            </w:r>
            <w:r w:rsidR="00746EAE" w:rsidRPr="003511FD">
              <w:rPr>
                <w:rFonts w:ascii="Times New Roman" w:eastAsiaTheme="minorEastAsia" w:hAnsi="Times New Roman" w:cs="Times New Roman"/>
                <w:color w:val="auto"/>
                <w:spacing w:val="-3"/>
                <w:sz w:val="20"/>
                <w:szCs w:val="20"/>
                <w:lang w:val="sr-Latn-RS" w:eastAsia="sr-Latn-RS"/>
              </w:rPr>
              <w:t xml:space="preserve"> </w:t>
            </w:r>
            <w:r w:rsidR="00746EAE" w:rsidRPr="003511FD">
              <w:rPr>
                <w:rFonts w:ascii="Times New Roman" w:eastAsiaTheme="minorEastAsia" w:hAnsi="Times New Roman" w:cs="Times New Roman"/>
                <w:color w:val="auto"/>
                <w:sz w:val="20"/>
                <w:szCs w:val="20"/>
                <w:lang w:val="sr-Latn-RS" w:eastAsia="sr-Latn-RS"/>
              </w:rPr>
              <w:t>које</w:t>
            </w:r>
            <w:r w:rsidR="00746EAE" w:rsidRPr="003511FD">
              <w:rPr>
                <w:rFonts w:ascii="Times New Roman" w:eastAsiaTheme="minorEastAsia" w:hAnsi="Times New Roman" w:cs="Times New Roman"/>
                <w:color w:val="auto"/>
                <w:spacing w:val="39"/>
                <w:sz w:val="20"/>
                <w:szCs w:val="20"/>
                <w:lang w:val="sr-Latn-RS" w:eastAsia="sr-Latn-RS"/>
              </w:rPr>
              <w:t xml:space="preserve"> </w:t>
            </w:r>
            <w:r w:rsidR="00746EAE" w:rsidRPr="003511FD">
              <w:rPr>
                <w:rFonts w:ascii="Times New Roman" w:eastAsiaTheme="minorEastAsia" w:hAnsi="Times New Roman" w:cs="Times New Roman"/>
                <w:color w:val="auto"/>
                <w:spacing w:val="-1"/>
                <w:sz w:val="20"/>
                <w:szCs w:val="20"/>
                <w:lang w:val="sr-Latn-RS" w:eastAsia="sr-Latn-RS"/>
              </w:rPr>
              <w:t xml:space="preserve">друге </w:t>
            </w:r>
            <w:r w:rsidR="00746EAE" w:rsidRPr="003511FD">
              <w:rPr>
                <w:rFonts w:ascii="Times New Roman" w:eastAsiaTheme="minorEastAsia" w:hAnsi="Times New Roman" w:cs="Times New Roman"/>
                <w:color w:val="auto"/>
                <w:sz w:val="20"/>
                <w:szCs w:val="20"/>
                <w:lang w:val="sr-Latn-RS" w:eastAsia="sr-Latn-RS"/>
              </w:rPr>
              <w:t>земље</w:t>
            </w:r>
            <w:r w:rsidR="00746EAE" w:rsidRPr="003511FD">
              <w:rPr>
                <w:rFonts w:ascii="Times New Roman" w:eastAsiaTheme="minorEastAsia" w:hAnsi="Times New Roman" w:cs="Times New Roman"/>
                <w:color w:val="auto"/>
                <w:spacing w:val="-1"/>
                <w:sz w:val="20"/>
                <w:szCs w:val="20"/>
                <w:lang w:val="sr-Latn-RS" w:eastAsia="sr-Latn-RS"/>
              </w:rPr>
              <w:t xml:space="preserve"> са </w:t>
            </w:r>
            <w:r w:rsidR="00746EAE" w:rsidRPr="003511FD">
              <w:rPr>
                <w:rFonts w:ascii="Times New Roman" w:eastAsiaTheme="minorEastAsia" w:hAnsi="Times New Roman" w:cs="Times New Roman"/>
                <w:color w:val="auto"/>
                <w:sz w:val="20"/>
                <w:szCs w:val="20"/>
                <w:lang w:val="sr-Latn-RS" w:eastAsia="sr-Latn-RS"/>
              </w:rPr>
              <w:t>обимом</w:t>
            </w:r>
            <w:r w:rsidR="00746EAE" w:rsidRPr="003511FD">
              <w:rPr>
                <w:rFonts w:ascii="Times New Roman" w:eastAsiaTheme="minorEastAsia" w:hAnsi="Times New Roman" w:cs="Times New Roman"/>
                <w:color w:val="auto"/>
                <w:spacing w:val="1"/>
                <w:sz w:val="20"/>
                <w:szCs w:val="20"/>
                <w:lang w:val="sr-Latn-RS" w:eastAsia="sr-Latn-RS"/>
              </w:rPr>
              <w:t xml:space="preserve"> </w:t>
            </w:r>
            <w:r w:rsidR="00746EAE" w:rsidRPr="003511FD">
              <w:rPr>
                <w:rFonts w:ascii="Times New Roman" w:eastAsiaTheme="minorEastAsia" w:hAnsi="Times New Roman" w:cs="Times New Roman"/>
                <w:color w:val="auto"/>
                <w:spacing w:val="-1"/>
                <w:sz w:val="20"/>
                <w:szCs w:val="20"/>
                <w:lang w:val="sr-Latn-RS" w:eastAsia="sr-Latn-RS"/>
              </w:rPr>
              <w:t>акредитације</w:t>
            </w:r>
            <w:r w:rsidR="00746EAE" w:rsidRPr="003511FD">
              <w:rPr>
                <w:rFonts w:ascii="Times New Roman" w:eastAsiaTheme="minorEastAsia" w:hAnsi="Times New Roman" w:cs="Times New Roman"/>
                <w:color w:val="auto"/>
                <w:sz w:val="20"/>
                <w:szCs w:val="20"/>
                <w:lang w:val="sr-Latn-RS" w:eastAsia="sr-Latn-RS"/>
              </w:rPr>
              <w:t xml:space="preserve"> за</w:t>
            </w:r>
            <w:r w:rsidR="00746EAE" w:rsidRPr="003511FD">
              <w:rPr>
                <w:rFonts w:ascii="Times New Roman" w:eastAsiaTheme="minorEastAsia" w:hAnsi="Times New Roman" w:cs="Times New Roman"/>
                <w:color w:val="auto"/>
                <w:spacing w:val="-1"/>
                <w:sz w:val="20"/>
                <w:szCs w:val="20"/>
                <w:lang w:val="sr-Latn-RS" w:eastAsia="sr-Latn-RS"/>
              </w:rPr>
              <w:t xml:space="preserve"> следеће:</w:t>
            </w:r>
          </w:p>
          <w:p w:rsidR="00746EAE" w:rsidRPr="003511FD" w:rsidRDefault="00746EAE" w:rsidP="00E261DC">
            <w:pPr>
              <w:widowControl w:val="0"/>
              <w:numPr>
                <w:ilvl w:val="1"/>
                <w:numId w:val="14"/>
              </w:numPr>
              <w:kinsoku w:val="0"/>
              <w:overflowPunct w:val="0"/>
              <w:autoSpaceDE w:val="0"/>
              <w:autoSpaceDN w:val="0"/>
              <w:adjustRightInd w:val="0"/>
              <w:spacing w:after="0"/>
              <w:ind w:left="485" w:hanging="426"/>
              <w:jc w:val="left"/>
              <w:rPr>
                <w:rFonts w:eastAsiaTheme="minorEastAsia"/>
                <w:spacing w:val="-1"/>
                <w:sz w:val="20"/>
                <w:szCs w:val="20"/>
                <w:lang w:val="sr-Latn-RS" w:eastAsia="sr-Latn-RS"/>
              </w:rPr>
            </w:pPr>
            <w:r w:rsidRPr="003511FD">
              <w:rPr>
                <w:rFonts w:eastAsiaTheme="minorEastAsia"/>
                <w:spacing w:val="-1"/>
                <w:sz w:val="20"/>
                <w:szCs w:val="20"/>
                <w:lang w:val="sr-Latn-RS" w:eastAsia="sr-Latn-RS"/>
              </w:rPr>
              <w:t>Одређивање влажности</w:t>
            </w:r>
            <w:r w:rsidRPr="003511FD">
              <w:rPr>
                <w:rFonts w:eastAsiaTheme="minorEastAsia"/>
                <w:spacing w:val="3"/>
                <w:sz w:val="20"/>
                <w:szCs w:val="20"/>
                <w:lang w:val="sr-Latn-RS" w:eastAsia="sr-Latn-RS"/>
              </w:rPr>
              <w:t xml:space="preserve"> </w:t>
            </w:r>
            <w:r w:rsidRPr="003511FD">
              <w:rPr>
                <w:rFonts w:eastAsiaTheme="minorEastAsia"/>
                <w:spacing w:val="-1"/>
                <w:sz w:val="20"/>
                <w:szCs w:val="20"/>
                <w:lang w:val="sr-Latn-RS" w:eastAsia="sr-Latn-RS"/>
              </w:rPr>
              <w:t xml:space="preserve">узорка </w:t>
            </w:r>
            <w:r w:rsidRPr="003511FD">
              <w:rPr>
                <w:rFonts w:eastAsiaTheme="minorEastAsia"/>
                <w:sz w:val="20"/>
                <w:szCs w:val="20"/>
                <w:lang w:val="sr-Latn-RS" w:eastAsia="sr-Latn-RS"/>
              </w:rPr>
              <w:t>тла</w:t>
            </w:r>
            <w:r w:rsidRPr="003511FD">
              <w:rPr>
                <w:rFonts w:eastAsiaTheme="minorEastAsia"/>
                <w:spacing w:val="-1"/>
                <w:sz w:val="20"/>
                <w:szCs w:val="20"/>
                <w:lang w:val="sr-Latn-RS" w:eastAsia="sr-Latn-RS"/>
              </w:rPr>
              <w:t xml:space="preserve"> СРПС.У.Б1.012;</w:t>
            </w:r>
          </w:p>
          <w:p w:rsidR="00746EAE" w:rsidRPr="003511FD" w:rsidRDefault="00746EAE" w:rsidP="00E261DC">
            <w:pPr>
              <w:widowControl w:val="0"/>
              <w:numPr>
                <w:ilvl w:val="1"/>
                <w:numId w:val="14"/>
              </w:numPr>
              <w:kinsoku w:val="0"/>
              <w:overflowPunct w:val="0"/>
              <w:autoSpaceDE w:val="0"/>
              <w:autoSpaceDN w:val="0"/>
              <w:adjustRightInd w:val="0"/>
              <w:spacing w:after="0"/>
              <w:ind w:left="485" w:right="4" w:hanging="426"/>
              <w:jc w:val="left"/>
              <w:rPr>
                <w:rFonts w:eastAsiaTheme="minorEastAsia"/>
                <w:spacing w:val="-1"/>
                <w:sz w:val="20"/>
                <w:szCs w:val="20"/>
                <w:lang w:val="sr-Latn-RS" w:eastAsia="sr-Latn-RS"/>
              </w:rPr>
            </w:pPr>
            <w:r w:rsidRPr="003511FD">
              <w:rPr>
                <w:rFonts w:eastAsiaTheme="minorEastAsia"/>
                <w:spacing w:val="-1"/>
                <w:sz w:val="20"/>
                <w:szCs w:val="20"/>
                <w:lang w:val="sr-Latn-RS" w:eastAsia="sr-Latn-RS"/>
              </w:rPr>
              <w:t>Одређивање запремине масе</w:t>
            </w:r>
            <w:r w:rsidRPr="003511FD">
              <w:rPr>
                <w:rFonts w:eastAsiaTheme="minorEastAsia"/>
                <w:spacing w:val="1"/>
                <w:sz w:val="20"/>
                <w:szCs w:val="20"/>
                <w:lang w:val="sr-Latn-RS" w:eastAsia="sr-Latn-RS"/>
              </w:rPr>
              <w:t xml:space="preserve"> </w:t>
            </w:r>
            <w:r w:rsidRPr="003511FD">
              <w:rPr>
                <w:rFonts w:eastAsiaTheme="minorEastAsia"/>
                <w:spacing w:val="-1"/>
                <w:sz w:val="20"/>
                <w:szCs w:val="20"/>
                <w:lang w:val="sr-Latn-RS" w:eastAsia="sr-Latn-RS"/>
              </w:rPr>
              <w:t>материјала</w:t>
            </w:r>
            <w:r w:rsidRPr="003511FD">
              <w:rPr>
                <w:rFonts w:eastAsiaTheme="minorEastAsia"/>
                <w:spacing w:val="-2"/>
                <w:sz w:val="20"/>
                <w:szCs w:val="20"/>
                <w:lang w:val="sr-Latn-RS" w:eastAsia="sr-Latn-RS"/>
              </w:rPr>
              <w:t xml:space="preserve"> </w:t>
            </w:r>
            <w:r w:rsidRPr="003511FD">
              <w:rPr>
                <w:rFonts w:eastAsiaTheme="minorEastAsia"/>
                <w:sz w:val="20"/>
                <w:szCs w:val="20"/>
                <w:lang w:val="sr-Latn-RS" w:eastAsia="sr-Latn-RS"/>
              </w:rPr>
              <w:t>тла</w:t>
            </w:r>
            <w:r w:rsidRPr="003511FD">
              <w:rPr>
                <w:rFonts w:eastAsiaTheme="minorEastAsia"/>
                <w:spacing w:val="1"/>
                <w:sz w:val="20"/>
                <w:szCs w:val="20"/>
                <w:lang w:val="sr-Latn-RS" w:eastAsia="sr-Latn-RS"/>
              </w:rPr>
              <w:t xml:space="preserve"> </w:t>
            </w:r>
            <w:r w:rsidRPr="003511FD">
              <w:rPr>
                <w:rFonts w:eastAsiaTheme="minorEastAsia"/>
                <w:spacing w:val="-1"/>
                <w:sz w:val="20"/>
                <w:szCs w:val="20"/>
                <w:lang w:val="sr-Latn-RS" w:eastAsia="sr-Latn-RS"/>
              </w:rPr>
              <w:t>са</w:t>
            </w:r>
            <w:r w:rsidRPr="003511FD">
              <w:rPr>
                <w:rFonts w:eastAsiaTheme="minorEastAsia"/>
                <w:spacing w:val="1"/>
                <w:sz w:val="20"/>
                <w:szCs w:val="20"/>
                <w:lang w:val="sr-Latn-RS" w:eastAsia="sr-Latn-RS"/>
              </w:rPr>
              <w:t xml:space="preserve"> </w:t>
            </w:r>
            <w:r w:rsidRPr="003511FD">
              <w:rPr>
                <w:rFonts w:eastAsiaTheme="minorEastAsia"/>
                <w:spacing w:val="-1"/>
                <w:sz w:val="20"/>
                <w:szCs w:val="20"/>
                <w:lang w:val="sr-Latn-RS" w:eastAsia="sr-Latn-RS"/>
              </w:rPr>
              <w:t>порама</w:t>
            </w:r>
            <w:r w:rsidRPr="003511FD">
              <w:rPr>
                <w:rFonts w:eastAsiaTheme="minorEastAsia"/>
                <w:spacing w:val="55"/>
                <w:sz w:val="20"/>
                <w:szCs w:val="20"/>
                <w:lang w:val="sr-Latn-RS" w:eastAsia="sr-Latn-RS"/>
              </w:rPr>
              <w:t xml:space="preserve"> </w:t>
            </w:r>
            <w:r w:rsidRPr="003511FD">
              <w:rPr>
                <w:rFonts w:eastAsiaTheme="minorEastAsia"/>
                <w:spacing w:val="-1"/>
                <w:sz w:val="20"/>
                <w:szCs w:val="20"/>
                <w:lang w:val="sr-Latn-RS" w:eastAsia="sr-Latn-RS"/>
              </w:rPr>
              <w:t>методом</w:t>
            </w:r>
            <w:r w:rsidRPr="003511FD">
              <w:rPr>
                <w:rFonts w:eastAsiaTheme="minorEastAsia"/>
                <w:sz w:val="20"/>
                <w:szCs w:val="20"/>
                <w:lang w:val="sr-Latn-RS" w:eastAsia="sr-Latn-RS"/>
              </w:rPr>
              <w:t xml:space="preserve"> </w:t>
            </w:r>
            <w:r w:rsidRPr="003511FD">
              <w:rPr>
                <w:rFonts w:eastAsiaTheme="minorEastAsia"/>
                <w:spacing w:val="-1"/>
                <w:sz w:val="20"/>
                <w:szCs w:val="20"/>
                <w:lang w:val="sr-Latn-RS" w:eastAsia="sr-Latn-RS"/>
              </w:rPr>
              <w:t xml:space="preserve">са </w:t>
            </w:r>
            <w:r w:rsidRPr="003511FD">
              <w:rPr>
                <w:rFonts w:eastAsiaTheme="minorEastAsia"/>
                <w:sz w:val="20"/>
                <w:szCs w:val="20"/>
                <w:lang w:val="sr-Latn-RS" w:eastAsia="sr-Latn-RS"/>
              </w:rPr>
              <w:t>цилиндром познате</w:t>
            </w:r>
            <w:r w:rsidRPr="003511FD">
              <w:rPr>
                <w:rFonts w:eastAsiaTheme="minorEastAsia"/>
                <w:spacing w:val="-1"/>
                <w:sz w:val="20"/>
                <w:szCs w:val="20"/>
                <w:lang w:val="sr-Latn-RS" w:eastAsia="sr-Latn-RS"/>
              </w:rPr>
              <w:t xml:space="preserve"> запремине</w:t>
            </w:r>
            <w:r w:rsidRPr="003511FD">
              <w:rPr>
                <w:rFonts w:eastAsiaTheme="minorEastAsia"/>
                <w:spacing w:val="30"/>
                <w:sz w:val="20"/>
                <w:szCs w:val="20"/>
                <w:lang w:val="sr-Latn-RS" w:eastAsia="sr-Latn-RS"/>
              </w:rPr>
              <w:t xml:space="preserve"> </w:t>
            </w:r>
            <w:r w:rsidRPr="003511FD">
              <w:rPr>
                <w:rFonts w:eastAsiaTheme="minorEastAsia"/>
                <w:spacing w:val="-1"/>
                <w:sz w:val="20"/>
                <w:szCs w:val="20"/>
                <w:lang w:val="sr-Latn-RS" w:eastAsia="sr-Latn-RS"/>
              </w:rPr>
              <w:t>СРПС.У.Б1.013</w:t>
            </w:r>
          </w:p>
          <w:p w:rsidR="00746EAE" w:rsidRPr="003511FD" w:rsidRDefault="00746EAE" w:rsidP="00E261DC">
            <w:pPr>
              <w:widowControl w:val="0"/>
              <w:numPr>
                <w:ilvl w:val="1"/>
                <w:numId w:val="14"/>
              </w:numPr>
              <w:kinsoku w:val="0"/>
              <w:overflowPunct w:val="0"/>
              <w:autoSpaceDE w:val="0"/>
              <w:autoSpaceDN w:val="0"/>
              <w:adjustRightInd w:val="0"/>
              <w:spacing w:after="0"/>
              <w:ind w:left="485" w:hanging="426"/>
              <w:jc w:val="left"/>
              <w:rPr>
                <w:rFonts w:eastAsiaTheme="minorEastAsia"/>
                <w:spacing w:val="-1"/>
                <w:sz w:val="20"/>
                <w:szCs w:val="20"/>
                <w:lang w:val="sr-Latn-RS" w:eastAsia="sr-Latn-RS"/>
              </w:rPr>
            </w:pPr>
            <w:r w:rsidRPr="003511FD">
              <w:rPr>
                <w:rFonts w:eastAsiaTheme="minorEastAsia"/>
                <w:spacing w:val="-1"/>
                <w:sz w:val="20"/>
                <w:szCs w:val="20"/>
                <w:lang w:val="sr-Latn-RS" w:eastAsia="sr-Latn-RS"/>
              </w:rPr>
              <w:t xml:space="preserve">Одређивање </w:t>
            </w:r>
            <w:r w:rsidRPr="003511FD">
              <w:rPr>
                <w:rFonts w:eastAsiaTheme="minorEastAsia"/>
                <w:spacing w:val="-1"/>
                <w:sz w:val="20"/>
                <w:szCs w:val="20"/>
                <w:lang w:val="sr-Cyrl-RS" w:eastAsia="sr-Latn-RS"/>
              </w:rPr>
              <w:t>г</w:t>
            </w:r>
            <w:r w:rsidRPr="003511FD">
              <w:rPr>
                <w:rFonts w:eastAsiaTheme="minorEastAsia"/>
                <w:spacing w:val="-1"/>
                <w:sz w:val="20"/>
                <w:szCs w:val="20"/>
                <w:lang w:val="sr-Latn-RS" w:eastAsia="sr-Latn-RS"/>
              </w:rPr>
              <w:t>ранулометријског</w:t>
            </w:r>
            <w:r w:rsidRPr="003511FD">
              <w:rPr>
                <w:rFonts w:eastAsiaTheme="minorEastAsia"/>
                <w:sz w:val="20"/>
                <w:szCs w:val="20"/>
                <w:lang w:val="sr-Latn-RS" w:eastAsia="sr-Latn-RS"/>
              </w:rPr>
              <w:t xml:space="preserve"> </w:t>
            </w:r>
            <w:r w:rsidRPr="003511FD">
              <w:rPr>
                <w:rFonts w:eastAsiaTheme="minorEastAsia"/>
                <w:spacing w:val="-1"/>
                <w:sz w:val="20"/>
                <w:szCs w:val="20"/>
                <w:lang w:val="sr-Latn-RS" w:eastAsia="sr-Latn-RS"/>
              </w:rPr>
              <w:t>састава</w:t>
            </w:r>
            <w:r w:rsidRPr="003511FD">
              <w:rPr>
                <w:rFonts w:eastAsiaTheme="minorEastAsia"/>
                <w:spacing w:val="53"/>
                <w:sz w:val="20"/>
                <w:szCs w:val="20"/>
                <w:lang w:val="sr-Latn-RS" w:eastAsia="sr-Latn-RS"/>
              </w:rPr>
              <w:t xml:space="preserve"> </w:t>
            </w:r>
            <w:r w:rsidRPr="003511FD">
              <w:rPr>
                <w:rFonts w:eastAsiaTheme="minorEastAsia"/>
                <w:spacing w:val="-1"/>
                <w:sz w:val="20"/>
                <w:szCs w:val="20"/>
                <w:lang w:val="sr-Latn-RS" w:eastAsia="sr-Latn-RS"/>
              </w:rPr>
              <w:t>СРПС.У.Б1.018;</w:t>
            </w:r>
          </w:p>
          <w:p w:rsidR="00746EAE" w:rsidRPr="003511FD" w:rsidRDefault="00746EAE" w:rsidP="00E261DC">
            <w:pPr>
              <w:widowControl w:val="0"/>
              <w:numPr>
                <w:ilvl w:val="1"/>
                <w:numId w:val="14"/>
              </w:numPr>
              <w:kinsoku w:val="0"/>
              <w:overflowPunct w:val="0"/>
              <w:autoSpaceDE w:val="0"/>
              <w:autoSpaceDN w:val="0"/>
              <w:adjustRightInd w:val="0"/>
              <w:spacing w:after="0"/>
              <w:ind w:left="485" w:right="287" w:hanging="426"/>
              <w:jc w:val="left"/>
              <w:rPr>
                <w:rFonts w:eastAsiaTheme="minorEastAsia"/>
                <w:spacing w:val="-1"/>
                <w:sz w:val="20"/>
                <w:szCs w:val="20"/>
                <w:lang w:val="sr-Latn-RS" w:eastAsia="sr-Latn-RS"/>
              </w:rPr>
            </w:pPr>
            <w:r w:rsidRPr="003511FD">
              <w:rPr>
                <w:rFonts w:eastAsiaTheme="minorEastAsia"/>
                <w:spacing w:val="-1"/>
                <w:sz w:val="20"/>
                <w:szCs w:val="20"/>
                <w:lang w:val="sr-Latn-RS" w:eastAsia="sr-Latn-RS"/>
              </w:rPr>
              <w:t>Одређивање конзистенције</w:t>
            </w:r>
            <w:r w:rsidRPr="003511FD">
              <w:rPr>
                <w:rFonts w:eastAsiaTheme="minorEastAsia"/>
                <w:sz w:val="20"/>
                <w:szCs w:val="20"/>
                <w:lang w:val="sr-Latn-RS" w:eastAsia="sr-Latn-RS"/>
              </w:rPr>
              <w:t xml:space="preserve"> тла</w:t>
            </w:r>
            <w:r w:rsidRPr="003511FD">
              <w:rPr>
                <w:rFonts w:eastAsiaTheme="minorEastAsia"/>
                <w:spacing w:val="2"/>
                <w:sz w:val="20"/>
                <w:szCs w:val="20"/>
                <w:lang w:val="sr-Latn-RS" w:eastAsia="sr-Latn-RS"/>
              </w:rPr>
              <w:t xml:space="preserve"> </w:t>
            </w:r>
            <w:r w:rsidRPr="003511FD">
              <w:rPr>
                <w:rFonts w:eastAsiaTheme="minorEastAsia"/>
                <w:sz w:val="20"/>
                <w:szCs w:val="20"/>
                <w:lang w:val="sr-Latn-RS" w:eastAsia="sr-Latn-RS"/>
              </w:rPr>
              <w:t xml:space="preserve">– </w:t>
            </w:r>
            <w:r w:rsidRPr="003511FD">
              <w:rPr>
                <w:rFonts w:eastAsiaTheme="minorEastAsia"/>
                <w:spacing w:val="-1"/>
                <w:sz w:val="20"/>
                <w:szCs w:val="20"/>
                <w:lang w:val="sr-Latn-RS" w:eastAsia="sr-Latn-RS"/>
              </w:rPr>
              <w:t>Атербергове</w:t>
            </w:r>
            <w:r w:rsidRPr="003511FD">
              <w:rPr>
                <w:rFonts w:eastAsiaTheme="minorEastAsia"/>
                <w:spacing w:val="-2"/>
                <w:sz w:val="20"/>
                <w:szCs w:val="20"/>
                <w:lang w:val="sr-Latn-RS" w:eastAsia="sr-Latn-RS"/>
              </w:rPr>
              <w:t xml:space="preserve"> </w:t>
            </w:r>
            <w:r w:rsidRPr="003511FD">
              <w:rPr>
                <w:rFonts w:eastAsiaTheme="minorEastAsia"/>
                <w:spacing w:val="-1"/>
                <w:sz w:val="20"/>
                <w:szCs w:val="20"/>
                <w:lang w:val="sr-Latn-RS" w:eastAsia="sr-Latn-RS"/>
              </w:rPr>
              <w:t>границе</w:t>
            </w:r>
            <w:r w:rsidRPr="003511FD">
              <w:rPr>
                <w:rFonts w:eastAsiaTheme="minorEastAsia"/>
                <w:spacing w:val="65"/>
                <w:sz w:val="20"/>
                <w:szCs w:val="20"/>
                <w:lang w:val="sr-Latn-RS" w:eastAsia="sr-Latn-RS"/>
              </w:rPr>
              <w:t xml:space="preserve"> </w:t>
            </w:r>
            <w:r w:rsidRPr="003511FD">
              <w:rPr>
                <w:rFonts w:eastAsiaTheme="minorEastAsia"/>
                <w:spacing w:val="-1"/>
                <w:sz w:val="20"/>
                <w:szCs w:val="20"/>
                <w:lang w:val="sr-Latn-RS" w:eastAsia="sr-Latn-RS"/>
              </w:rPr>
              <w:t>СРПС.У.Б1.020;</w:t>
            </w:r>
          </w:p>
          <w:p w:rsidR="00746EAE" w:rsidRPr="003511FD" w:rsidRDefault="00746EAE" w:rsidP="00E261DC">
            <w:pPr>
              <w:widowControl w:val="0"/>
              <w:numPr>
                <w:ilvl w:val="1"/>
                <w:numId w:val="14"/>
              </w:numPr>
              <w:kinsoku w:val="0"/>
              <w:overflowPunct w:val="0"/>
              <w:autoSpaceDE w:val="0"/>
              <w:autoSpaceDN w:val="0"/>
              <w:adjustRightInd w:val="0"/>
              <w:spacing w:after="0"/>
              <w:ind w:left="485" w:right="286" w:hanging="426"/>
              <w:jc w:val="left"/>
              <w:rPr>
                <w:rFonts w:eastAsiaTheme="minorEastAsia"/>
                <w:spacing w:val="-1"/>
                <w:sz w:val="20"/>
                <w:szCs w:val="20"/>
                <w:lang w:val="sr-Latn-RS" w:eastAsia="sr-Latn-RS"/>
              </w:rPr>
            </w:pPr>
            <w:r w:rsidRPr="003511FD">
              <w:rPr>
                <w:rFonts w:eastAsiaTheme="minorEastAsia"/>
                <w:spacing w:val="-1"/>
                <w:sz w:val="20"/>
                <w:szCs w:val="20"/>
                <w:lang w:val="sr-Latn-RS" w:eastAsia="sr-Latn-RS"/>
              </w:rPr>
              <w:t xml:space="preserve">Одређивање </w:t>
            </w:r>
            <w:r w:rsidRPr="003511FD">
              <w:rPr>
                <w:rFonts w:eastAsiaTheme="minorEastAsia"/>
                <w:sz w:val="20"/>
                <w:szCs w:val="20"/>
                <w:lang w:val="sr-Latn-RS" w:eastAsia="sr-Latn-RS"/>
              </w:rPr>
              <w:t>односа</w:t>
            </w:r>
            <w:r w:rsidRPr="003511FD">
              <w:rPr>
                <w:rFonts w:eastAsiaTheme="minorEastAsia"/>
                <w:spacing w:val="-1"/>
                <w:sz w:val="20"/>
                <w:szCs w:val="20"/>
                <w:lang w:val="sr-Latn-RS" w:eastAsia="sr-Latn-RS"/>
              </w:rPr>
              <w:t xml:space="preserve"> влажности</w:t>
            </w:r>
            <w:r w:rsidRPr="003511FD">
              <w:rPr>
                <w:rFonts w:eastAsiaTheme="minorEastAsia"/>
                <w:sz w:val="20"/>
                <w:szCs w:val="20"/>
                <w:lang w:val="sr-Latn-RS" w:eastAsia="sr-Latn-RS"/>
              </w:rPr>
              <w:t xml:space="preserve"> и </w:t>
            </w:r>
            <w:r w:rsidRPr="003511FD">
              <w:rPr>
                <w:rFonts w:eastAsiaTheme="minorEastAsia"/>
                <w:spacing w:val="-2"/>
                <w:sz w:val="20"/>
                <w:szCs w:val="20"/>
                <w:lang w:val="sr-Latn-RS" w:eastAsia="sr-Latn-RS"/>
              </w:rPr>
              <w:t>суве</w:t>
            </w:r>
            <w:r w:rsidRPr="003511FD">
              <w:rPr>
                <w:rFonts w:eastAsiaTheme="minorEastAsia"/>
                <w:spacing w:val="-1"/>
                <w:sz w:val="20"/>
                <w:szCs w:val="20"/>
                <w:lang w:val="sr-Latn-RS" w:eastAsia="sr-Latn-RS"/>
              </w:rPr>
              <w:t xml:space="preserve"> запремине</w:t>
            </w:r>
            <w:r w:rsidRPr="003511FD">
              <w:rPr>
                <w:rFonts w:eastAsiaTheme="minorEastAsia"/>
                <w:spacing w:val="59"/>
                <w:sz w:val="20"/>
                <w:szCs w:val="20"/>
                <w:lang w:val="sr-Latn-RS" w:eastAsia="sr-Latn-RS"/>
              </w:rPr>
              <w:t xml:space="preserve"> </w:t>
            </w:r>
            <w:r w:rsidRPr="003511FD">
              <w:rPr>
                <w:rFonts w:eastAsiaTheme="minorEastAsia"/>
                <w:spacing w:val="-1"/>
                <w:sz w:val="20"/>
                <w:szCs w:val="20"/>
                <w:lang w:val="sr-Latn-RS" w:eastAsia="sr-Latn-RS"/>
              </w:rPr>
              <w:t>масе</w:t>
            </w:r>
            <w:r w:rsidRPr="003511FD">
              <w:rPr>
                <w:rFonts w:eastAsiaTheme="minorEastAsia"/>
                <w:spacing w:val="51"/>
                <w:sz w:val="20"/>
                <w:szCs w:val="20"/>
                <w:lang w:val="sr-Latn-RS" w:eastAsia="sr-Latn-RS"/>
              </w:rPr>
              <w:t xml:space="preserve"> </w:t>
            </w:r>
            <w:r w:rsidRPr="003511FD">
              <w:rPr>
                <w:rFonts w:eastAsiaTheme="minorEastAsia"/>
                <w:sz w:val="20"/>
                <w:szCs w:val="20"/>
                <w:lang w:val="sr-Latn-RS" w:eastAsia="sr-Latn-RS"/>
              </w:rPr>
              <w:t>тла</w:t>
            </w:r>
            <w:r w:rsidRPr="003511FD">
              <w:rPr>
                <w:rFonts w:eastAsiaTheme="minorEastAsia"/>
                <w:spacing w:val="-1"/>
                <w:sz w:val="20"/>
                <w:szCs w:val="20"/>
                <w:lang w:val="sr-Latn-RS" w:eastAsia="sr-Latn-RS"/>
              </w:rPr>
              <w:t xml:space="preserve"> СРПС.У.Б1.038;</w:t>
            </w:r>
          </w:p>
          <w:p w:rsidR="00746EAE" w:rsidRPr="003511FD" w:rsidRDefault="00746EAE" w:rsidP="00E261DC">
            <w:pPr>
              <w:widowControl w:val="0"/>
              <w:numPr>
                <w:ilvl w:val="1"/>
                <w:numId w:val="14"/>
              </w:numPr>
              <w:kinsoku w:val="0"/>
              <w:overflowPunct w:val="0"/>
              <w:autoSpaceDE w:val="0"/>
              <w:autoSpaceDN w:val="0"/>
              <w:adjustRightInd w:val="0"/>
              <w:spacing w:after="0"/>
              <w:ind w:left="485" w:right="146" w:hanging="426"/>
              <w:jc w:val="left"/>
              <w:rPr>
                <w:rFonts w:eastAsiaTheme="minorEastAsia"/>
                <w:spacing w:val="-1"/>
                <w:sz w:val="20"/>
                <w:szCs w:val="20"/>
                <w:lang w:val="sr-Latn-RS" w:eastAsia="sr-Latn-RS"/>
              </w:rPr>
            </w:pPr>
            <w:r w:rsidRPr="003511FD">
              <w:rPr>
                <w:rFonts w:eastAsiaTheme="minorEastAsia"/>
                <w:spacing w:val="-1"/>
                <w:sz w:val="20"/>
                <w:szCs w:val="20"/>
                <w:lang w:val="sr-Latn-RS" w:eastAsia="sr-Latn-RS"/>
              </w:rPr>
              <w:t>Лабораторијско</w:t>
            </w:r>
            <w:r w:rsidRPr="003511FD">
              <w:rPr>
                <w:rFonts w:eastAsiaTheme="minorEastAsia"/>
                <w:spacing w:val="1"/>
                <w:sz w:val="20"/>
                <w:szCs w:val="20"/>
                <w:lang w:val="sr-Latn-RS" w:eastAsia="sr-Latn-RS"/>
              </w:rPr>
              <w:t xml:space="preserve"> </w:t>
            </w:r>
            <w:r w:rsidRPr="003511FD">
              <w:rPr>
                <w:rFonts w:eastAsiaTheme="minorEastAsia"/>
                <w:spacing w:val="-1"/>
                <w:sz w:val="20"/>
                <w:szCs w:val="20"/>
                <w:lang w:val="sr-Latn-RS" w:eastAsia="sr-Latn-RS"/>
              </w:rPr>
              <w:t>одређивање</w:t>
            </w:r>
            <w:r w:rsidRPr="003511FD">
              <w:rPr>
                <w:rFonts w:eastAsiaTheme="minorEastAsia"/>
                <w:spacing w:val="58"/>
                <w:sz w:val="20"/>
                <w:szCs w:val="20"/>
                <w:lang w:val="sr-Latn-RS" w:eastAsia="sr-Latn-RS"/>
              </w:rPr>
              <w:t xml:space="preserve"> </w:t>
            </w:r>
            <w:r w:rsidRPr="003511FD">
              <w:rPr>
                <w:rFonts w:eastAsiaTheme="minorEastAsia"/>
                <w:sz w:val="20"/>
                <w:szCs w:val="20"/>
                <w:lang w:val="sr-Latn-RS" w:eastAsia="sr-Latn-RS"/>
              </w:rPr>
              <w:t>Калифорнијског</w:t>
            </w:r>
            <w:r w:rsidRPr="003511FD">
              <w:rPr>
                <w:rFonts w:eastAsiaTheme="minorEastAsia"/>
                <w:spacing w:val="-2"/>
                <w:sz w:val="20"/>
                <w:szCs w:val="20"/>
                <w:lang w:val="sr-Latn-RS" w:eastAsia="sr-Latn-RS"/>
              </w:rPr>
              <w:t xml:space="preserve"> </w:t>
            </w:r>
            <w:r w:rsidRPr="003511FD">
              <w:rPr>
                <w:rFonts w:eastAsiaTheme="minorEastAsia"/>
                <w:spacing w:val="-1"/>
                <w:sz w:val="20"/>
                <w:szCs w:val="20"/>
                <w:lang w:val="sr-Latn-RS" w:eastAsia="sr-Latn-RS"/>
              </w:rPr>
              <w:t>идекса</w:t>
            </w:r>
            <w:r w:rsidRPr="003511FD">
              <w:rPr>
                <w:rFonts w:eastAsiaTheme="minorEastAsia"/>
                <w:spacing w:val="51"/>
                <w:sz w:val="20"/>
                <w:szCs w:val="20"/>
                <w:lang w:val="sr-Latn-RS" w:eastAsia="sr-Latn-RS"/>
              </w:rPr>
              <w:t xml:space="preserve"> </w:t>
            </w:r>
            <w:r w:rsidRPr="003511FD">
              <w:rPr>
                <w:rFonts w:eastAsiaTheme="minorEastAsia"/>
                <w:spacing w:val="-1"/>
                <w:sz w:val="20"/>
                <w:szCs w:val="20"/>
                <w:lang w:val="sr-Latn-RS" w:eastAsia="sr-Latn-RS"/>
              </w:rPr>
              <w:t>носивости</w:t>
            </w:r>
            <w:r w:rsidRPr="003511FD">
              <w:rPr>
                <w:rFonts w:eastAsiaTheme="minorEastAsia"/>
                <w:sz w:val="20"/>
                <w:szCs w:val="20"/>
                <w:lang w:val="sr-Latn-RS" w:eastAsia="sr-Latn-RS"/>
              </w:rPr>
              <w:t xml:space="preserve"> </w:t>
            </w:r>
            <w:r w:rsidRPr="003511FD">
              <w:rPr>
                <w:rFonts w:eastAsiaTheme="minorEastAsia"/>
                <w:spacing w:val="-1"/>
                <w:sz w:val="20"/>
                <w:szCs w:val="20"/>
                <w:lang w:val="sr-Latn-RS" w:eastAsia="sr-Latn-RS"/>
              </w:rPr>
              <w:t>СРПС.У.Б1.042;</w:t>
            </w:r>
          </w:p>
          <w:p w:rsidR="00746EAE" w:rsidRPr="003511FD" w:rsidRDefault="00746EAE" w:rsidP="00E261DC">
            <w:pPr>
              <w:widowControl w:val="0"/>
              <w:numPr>
                <w:ilvl w:val="1"/>
                <w:numId w:val="14"/>
              </w:numPr>
              <w:tabs>
                <w:tab w:val="left" w:pos="4879"/>
              </w:tabs>
              <w:kinsoku w:val="0"/>
              <w:overflowPunct w:val="0"/>
              <w:autoSpaceDE w:val="0"/>
              <w:autoSpaceDN w:val="0"/>
              <w:adjustRightInd w:val="0"/>
              <w:spacing w:after="0"/>
              <w:ind w:left="485" w:right="429" w:hanging="426"/>
              <w:jc w:val="left"/>
              <w:rPr>
                <w:rFonts w:eastAsiaTheme="minorEastAsia"/>
                <w:spacing w:val="-1"/>
                <w:sz w:val="20"/>
                <w:szCs w:val="20"/>
                <w:lang w:val="sr-Latn-RS" w:eastAsia="sr-Latn-RS"/>
              </w:rPr>
            </w:pPr>
            <w:r w:rsidRPr="003511FD">
              <w:rPr>
                <w:rFonts w:eastAsiaTheme="minorEastAsia"/>
                <w:spacing w:val="-1"/>
                <w:sz w:val="20"/>
                <w:szCs w:val="20"/>
                <w:lang w:val="sr-Latn-RS" w:eastAsia="sr-Latn-RS"/>
              </w:rPr>
              <w:t>Одређивање еквивалента песковитих</w:t>
            </w:r>
            <w:r w:rsidRPr="003511FD">
              <w:rPr>
                <w:rFonts w:eastAsiaTheme="minorEastAsia"/>
                <w:spacing w:val="2"/>
                <w:sz w:val="20"/>
                <w:szCs w:val="20"/>
                <w:lang w:val="sr-Latn-RS" w:eastAsia="sr-Latn-RS"/>
              </w:rPr>
              <w:t xml:space="preserve"> </w:t>
            </w:r>
            <w:r w:rsidRPr="003511FD">
              <w:rPr>
                <w:rFonts w:eastAsiaTheme="minorEastAsia"/>
                <w:sz w:val="20"/>
                <w:szCs w:val="20"/>
                <w:lang w:val="sr-Latn-RS" w:eastAsia="sr-Latn-RS"/>
              </w:rPr>
              <w:t>тла</w:t>
            </w:r>
            <w:r w:rsidRPr="003511FD">
              <w:rPr>
                <w:rFonts w:eastAsiaTheme="minorEastAsia"/>
                <w:spacing w:val="49"/>
                <w:sz w:val="20"/>
                <w:szCs w:val="20"/>
                <w:lang w:val="sr-Latn-RS" w:eastAsia="sr-Latn-RS"/>
              </w:rPr>
              <w:t xml:space="preserve"> </w:t>
            </w:r>
            <w:r w:rsidRPr="003511FD">
              <w:rPr>
                <w:rFonts w:eastAsiaTheme="minorEastAsia"/>
                <w:spacing w:val="-1"/>
                <w:sz w:val="20"/>
                <w:szCs w:val="20"/>
                <w:lang w:val="sr-Latn-RS" w:eastAsia="sr-Latn-RS"/>
              </w:rPr>
              <w:t>СРПС.У.Б1.040;</w:t>
            </w:r>
          </w:p>
          <w:p w:rsidR="00746EAE" w:rsidRPr="003511FD" w:rsidRDefault="00746EAE" w:rsidP="00E261DC">
            <w:pPr>
              <w:widowControl w:val="0"/>
              <w:numPr>
                <w:ilvl w:val="1"/>
                <w:numId w:val="14"/>
              </w:numPr>
              <w:kinsoku w:val="0"/>
              <w:overflowPunct w:val="0"/>
              <w:autoSpaceDE w:val="0"/>
              <w:autoSpaceDN w:val="0"/>
              <w:adjustRightInd w:val="0"/>
              <w:spacing w:after="0"/>
              <w:ind w:left="485" w:hanging="426"/>
              <w:jc w:val="left"/>
              <w:rPr>
                <w:rFonts w:eastAsiaTheme="minorEastAsia"/>
                <w:spacing w:val="-1"/>
                <w:sz w:val="20"/>
                <w:szCs w:val="20"/>
                <w:lang w:val="sr-Latn-RS" w:eastAsia="sr-Latn-RS"/>
              </w:rPr>
            </w:pPr>
            <w:r w:rsidRPr="003511FD">
              <w:rPr>
                <w:rFonts w:eastAsiaTheme="minorEastAsia"/>
                <w:spacing w:val="-1"/>
                <w:sz w:val="20"/>
                <w:szCs w:val="20"/>
                <w:lang w:val="sr-Latn-RS" w:eastAsia="sr-Latn-RS"/>
              </w:rPr>
              <w:t>Узимање</w:t>
            </w:r>
            <w:r w:rsidRPr="003511FD">
              <w:rPr>
                <w:rFonts w:eastAsiaTheme="minorEastAsia"/>
                <w:sz w:val="20"/>
                <w:szCs w:val="20"/>
                <w:lang w:val="sr-Latn-RS" w:eastAsia="sr-Latn-RS"/>
              </w:rPr>
              <w:t xml:space="preserve"> </w:t>
            </w:r>
            <w:r w:rsidRPr="003511FD">
              <w:rPr>
                <w:rFonts w:eastAsiaTheme="minorEastAsia"/>
                <w:spacing w:val="-1"/>
                <w:sz w:val="20"/>
                <w:szCs w:val="20"/>
                <w:lang w:val="sr-Latn-RS" w:eastAsia="sr-Latn-RS"/>
              </w:rPr>
              <w:t xml:space="preserve">узорка </w:t>
            </w:r>
            <w:r w:rsidRPr="003511FD">
              <w:rPr>
                <w:rFonts w:eastAsiaTheme="minorEastAsia"/>
                <w:sz w:val="20"/>
                <w:szCs w:val="20"/>
                <w:lang w:val="sr-Latn-RS" w:eastAsia="sr-Latn-RS"/>
              </w:rPr>
              <w:t>тла</w:t>
            </w:r>
            <w:r w:rsidRPr="003511FD">
              <w:rPr>
                <w:rFonts w:eastAsiaTheme="minorEastAsia"/>
                <w:spacing w:val="-1"/>
                <w:sz w:val="20"/>
                <w:szCs w:val="20"/>
                <w:lang w:val="sr-Latn-RS" w:eastAsia="sr-Latn-RS"/>
              </w:rPr>
              <w:t xml:space="preserve"> СРПС.У.Б1.010;</w:t>
            </w:r>
          </w:p>
          <w:p w:rsidR="00746EAE" w:rsidRPr="003511FD" w:rsidRDefault="00746EAE" w:rsidP="00E261DC">
            <w:pPr>
              <w:widowControl w:val="0"/>
              <w:numPr>
                <w:ilvl w:val="1"/>
                <w:numId w:val="14"/>
              </w:numPr>
              <w:kinsoku w:val="0"/>
              <w:overflowPunct w:val="0"/>
              <w:autoSpaceDE w:val="0"/>
              <w:autoSpaceDN w:val="0"/>
              <w:adjustRightInd w:val="0"/>
              <w:spacing w:after="0"/>
              <w:ind w:left="485" w:right="516" w:hanging="426"/>
              <w:jc w:val="left"/>
              <w:rPr>
                <w:rFonts w:eastAsiaTheme="minorEastAsia"/>
                <w:spacing w:val="-1"/>
                <w:sz w:val="20"/>
                <w:szCs w:val="20"/>
                <w:lang w:val="sr-Latn-RS" w:eastAsia="sr-Latn-RS"/>
              </w:rPr>
            </w:pPr>
            <w:r w:rsidRPr="003511FD">
              <w:rPr>
                <w:rFonts w:eastAsiaTheme="minorEastAsia"/>
                <w:spacing w:val="-1"/>
                <w:sz w:val="20"/>
                <w:szCs w:val="20"/>
                <w:lang w:val="sr-Latn-RS" w:eastAsia="sr-Latn-RS"/>
              </w:rPr>
              <w:t>Одређивање</w:t>
            </w:r>
            <w:r w:rsidRPr="003511FD">
              <w:rPr>
                <w:rFonts w:eastAsiaTheme="minorEastAsia"/>
                <w:spacing w:val="59"/>
                <w:sz w:val="20"/>
                <w:szCs w:val="20"/>
                <w:lang w:val="sr-Latn-RS" w:eastAsia="sr-Latn-RS"/>
              </w:rPr>
              <w:t xml:space="preserve"> </w:t>
            </w:r>
            <w:r w:rsidRPr="003511FD">
              <w:rPr>
                <w:rFonts w:eastAsiaTheme="minorEastAsia"/>
                <w:spacing w:val="-1"/>
                <w:sz w:val="20"/>
                <w:szCs w:val="20"/>
                <w:lang w:val="sr-Latn-RS" w:eastAsia="sr-Latn-RS"/>
              </w:rPr>
              <w:t>калифорнијског</w:t>
            </w:r>
            <w:r w:rsidRPr="003511FD">
              <w:rPr>
                <w:rFonts w:eastAsiaTheme="minorEastAsia"/>
                <w:sz w:val="20"/>
                <w:szCs w:val="20"/>
                <w:lang w:val="sr-Latn-RS" w:eastAsia="sr-Latn-RS"/>
              </w:rPr>
              <w:t xml:space="preserve"> </w:t>
            </w:r>
            <w:r w:rsidRPr="003511FD">
              <w:rPr>
                <w:rFonts w:eastAsiaTheme="minorEastAsia"/>
                <w:spacing w:val="-1"/>
                <w:sz w:val="20"/>
                <w:szCs w:val="20"/>
                <w:lang w:val="sr-Latn-RS" w:eastAsia="sr-Latn-RS"/>
              </w:rPr>
              <w:t>индекса носивости</w:t>
            </w:r>
            <w:r w:rsidRPr="003511FD">
              <w:rPr>
                <w:rFonts w:eastAsiaTheme="minorEastAsia"/>
                <w:spacing w:val="60"/>
                <w:sz w:val="20"/>
                <w:szCs w:val="20"/>
                <w:lang w:val="sr-Latn-RS" w:eastAsia="sr-Latn-RS"/>
              </w:rPr>
              <w:t xml:space="preserve"> </w:t>
            </w:r>
            <w:r w:rsidRPr="003511FD">
              <w:rPr>
                <w:rFonts w:eastAsiaTheme="minorEastAsia"/>
                <w:sz w:val="20"/>
                <w:szCs w:val="20"/>
                <w:lang w:val="sr-Latn-RS" w:eastAsia="sr-Latn-RS"/>
              </w:rPr>
              <w:t>на</w:t>
            </w:r>
            <w:r w:rsidRPr="003511FD">
              <w:rPr>
                <w:rFonts w:eastAsiaTheme="minorEastAsia"/>
                <w:spacing w:val="63"/>
                <w:sz w:val="20"/>
                <w:szCs w:val="20"/>
                <w:lang w:val="sr-Latn-RS" w:eastAsia="sr-Latn-RS"/>
              </w:rPr>
              <w:t xml:space="preserve"> </w:t>
            </w:r>
            <w:r w:rsidRPr="003511FD">
              <w:rPr>
                <w:rFonts w:eastAsiaTheme="minorEastAsia"/>
                <w:sz w:val="20"/>
                <w:szCs w:val="20"/>
                <w:lang w:val="sr-Latn-RS" w:eastAsia="sr-Latn-RS"/>
              </w:rPr>
              <w:t>терену</w:t>
            </w:r>
            <w:r w:rsidRPr="003511FD">
              <w:rPr>
                <w:rFonts w:eastAsiaTheme="minorEastAsia"/>
                <w:spacing w:val="-5"/>
                <w:sz w:val="20"/>
                <w:szCs w:val="20"/>
                <w:lang w:val="sr-Latn-RS" w:eastAsia="sr-Latn-RS"/>
              </w:rPr>
              <w:t xml:space="preserve"> </w:t>
            </w:r>
            <w:r w:rsidRPr="003511FD">
              <w:rPr>
                <w:rFonts w:eastAsiaTheme="minorEastAsia"/>
                <w:spacing w:val="-1"/>
                <w:sz w:val="20"/>
                <w:szCs w:val="20"/>
                <w:lang w:val="sr-Latn-RS" w:eastAsia="sr-Latn-RS"/>
              </w:rPr>
              <w:t>СРПС.У.Б1.043:1997</w:t>
            </w:r>
            <w:r w:rsidRPr="003511FD">
              <w:rPr>
                <w:rFonts w:eastAsiaTheme="minorEastAsia"/>
                <w:sz w:val="20"/>
                <w:szCs w:val="20"/>
                <w:lang w:val="sr-Latn-RS" w:eastAsia="sr-Latn-RS"/>
              </w:rPr>
              <w:t xml:space="preserve"> </w:t>
            </w:r>
            <w:r w:rsidRPr="003511FD">
              <w:rPr>
                <w:rFonts w:eastAsiaTheme="minorEastAsia"/>
                <w:spacing w:val="-1"/>
                <w:sz w:val="20"/>
                <w:szCs w:val="20"/>
                <w:lang w:val="sr-Latn-RS" w:eastAsia="sr-Latn-RS"/>
              </w:rPr>
              <w:t>(повучен)</w:t>
            </w:r>
            <w:r w:rsidRPr="003511FD">
              <w:rPr>
                <w:rFonts w:eastAsiaTheme="minorEastAsia"/>
                <w:sz w:val="20"/>
                <w:szCs w:val="20"/>
                <w:lang w:val="sr-Latn-RS" w:eastAsia="sr-Latn-RS"/>
              </w:rPr>
              <w:t xml:space="preserve"> или</w:t>
            </w:r>
            <w:r w:rsidRPr="003511FD">
              <w:rPr>
                <w:rFonts w:eastAsiaTheme="minorEastAsia"/>
                <w:spacing w:val="1"/>
                <w:sz w:val="20"/>
                <w:szCs w:val="20"/>
                <w:lang w:val="sr-Latn-RS" w:eastAsia="sr-Latn-RS"/>
              </w:rPr>
              <w:t xml:space="preserve"> </w:t>
            </w:r>
            <w:r w:rsidRPr="003511FD">
              <w:rPr>
                <w:rFonts w:eastAsiaTheme="minorEastAsia"/>
                <w:spacing w:val="-1"/>
                <w:sz w:val="20"/>
                <w:szCs w:val="20"/>
                <w:lang w:val="sr-Latn-RS" w:eastAsia="sr-Latn-RS"/>
              </w:rPr>
              <w:t>АСТМ</w:t>
            </w:r>
            <w:r w:rsidRPr="003511FD">
              <w:rPr>
                <w:rFonts w:eastAsiaTheme="minorEastAsia"/>
                <w:spacing w:val="48"/>
                <w:sz w:val="20"/>
                <w:szCs w:val="20"/>
                <w:lang w:val="sr-Latn-RS" w:eastAsia="sr-Latn-RS"/>
              </w:rPr>
              <w:t xml:space="preserve"> </w:t>
            </w:r>
            <w:r w:rsidRPr="003511FD">
              <w:rPr>
                <w:rFonts w:eastAsiaTheme="minorEastAsia"/>
                <w:spacing w:val="-1"/>
                <w:sz w:val="20"/>
                <w:szCs w:val="20"/>
                <w:lang w:val="sr-Latn-RS" w:eastAsia="sr-Latn-RS"/>
              </w:rPr>
              <w:t>Д4429-09а</w:t>
            </w:r>
          </w:p>
          <w:p w:rsidR="00746EAE" w:rsidRPr="003511FD" w:rsidRDefault="00746EAE" w:rsidP="00E261DC">
            <w:pPr>
              <w:widowControl w:val="0"/>
              <w:numPr>
                <w:ilvl w:val="1"/>
                <w:numId w:val="14"/>
              </w:numPr>
              <w:kinsoku w:val="0"/>
              <w:overflowPunct w:val="0"/>
              <w:autoSpaceDE w:val="0"/>
              <w:autoSpaceDN w:val="0"/>
              <w:adjustRightInd w:val="0"/>
              <w:spacing w:after="0"/>
              <w:ind w:left="485" w:right="146" w:hanging="426"/>
              <w:jc w:val="left"/>
              <w:rPr>
                <w:sz w:val="20"/>
                <w:szCs w:val="20"/>
              </w:rPr>
            </w:pPr>
            <w:r w:rsidRPr="003511FD">
              <w:rPr>
                <w:rFonts w:eastAsiaTheme="minorEastAsia"/>
                <w:spacing w:val="-1"/>
                <w:sz w:val="20"/>
                <w:szCs w:val="20"/>
                <w:lang w:val="sr-Latn-RS" w:eastAsia="sr-Latn-RS"/>
              </w:rPr>
              <w:t xml:space="preserve">Одређивање </w:t>
            </w:r>
            <w:r w:rsidRPr="003511FD">
              <w:rPr>
                <w:rFonts w:eastAsiaTheme="minorEastAsia"/>
                <w:sz w:val="20"/>
                <w:szCs w:val="20"/>
                <w:lang w:val="sr-Latn-RS" w:eastAsia="sr-Latn-RS"/>
              </w:rPr>
              <w:t>ЦБР-а</w:t>
            </w:r>
            <w:r w:rsidRPr="003511FD">
              <w:rPr>
                <w:rFonts w:eastAsiaTheme="minorEastAsia"/>
                <w:spacing w:val="-1"/>
                <w:sz w:val="20"/>
                <w:szCs w:val="20"/>
                <w:lang w:val="sr-Latn-RS" w:eastAsia="sr-Latn-RS"/>
              </w:rPr>
              <w:t xml:space="preserve"> динамичким конкурсним</w:t>
            </w:r>
            <w:r w:rsidRPr="003511FD">
              <w:rPr>
                <w:rFonts w:eastAsiaTheme="minorEastAsia"/>
                <w:spacing w:val="39"/>
                <w:sz w:val="20"/>
                <w:szCs w:val="20"/>
                <w:lang w:val="sr-Latn-RS" w:eastAsia="sr-Latn-RS"/>
              </w:rPr>
              <w:t xml:space="preserve"> </w:t>
            </w:r>
            <w:r w:rsidRPr="003511FD">
              <w:rPr>
                <w:rFonts w:eastAsiaTheme="minorEastAsia"/>
                <w:spacing w:val="-1"/>
                <w:sz w:val="20"/>
                <w:szCs w:val="20"/>
                <w:lang w:val="sr-Latn-RS" w:eastAsia="sr-Latn-RS"/>
              </w:rPr>
              <w:t xml:space="preserve">пенетрометром </w:t>
            </w:r>
            <w:r w:rsidRPr="003511FD">
              <w:rPr>
                <w:rFonts w:eastAsiaTheme="minorEastAsia"/>
                <w:sz w:val="20"/>
                <w:szCs w:val="20"/>
                <w:lang w:val="sr-Latn-RS" w:eastAsia="sr-Latn-RS"/>
              </w:rPr>
              <w:t>АСТМ Д 6951/5951 м-09</w:t>
            </w:r>
          </w:p>
          <w:p w:rsidR="00746EAE" w:rsidRPr="003511FD" w:rsidRDefault="00746EAE" w:rsidP="00E261DC">
            <w:pPr>
              <w:widowControl w:val="0"/>
              <w:numPr>
                <w:ilvl w:val="1"/>
                <w:numId w:val="14"/>
              </w:numPr>
              <w:kinsoku w:val="0"/>
              <w:overflowPunct w:val="0"/>
              <w:autoSpaceDE w:val="0"/>
              <w:autoSpaceDN w:val="0"/>
              <w:adjustRightInd w:val="0"/>
              <w:spacing w:after="0"/>
              <w:ind w:left="485" w:right="287" w:hanging="426"/>
              <w:jc w:val="left"/>
              <w:rPr>
                <w:sz w:val="20"/>
                <w:szCs w:val="20"/>
              </w:rPr>
            </w:pPr>
            <w:r w:rsidRPr="003511FD">
              <w:rPr>
                <w:rFonts w:eastAsiaTheme="minorEastAsia"/>
                <w:sz w:val="20"/>
                <w:szCs w:val="20"/>
                <w:lang w:val="sr-Latn-RS" w:eastAsia="sr-Latn-RS"/>
              </w:rPr>
              <w:t xml:space="preserve">Опит  </w:t>
            </w:r>
            <w:r w:rsidRPr="003511FD">
              <w:rPr>
                <w:rFonts w:eastAsiaTheme="minorEastAsia"/>
                <w:spacing w:val="-1"/>
                <w:sz w:val="20"/>
                <w:szCs w:val="20"/>
                <w:lang w:val="sr-Latn-RS" w:eastAsia="sr-Latn-RS"/>
              </w:rPr>
              <w:t>директног</w:t>
            </w:r>
            <w:r w:rsidRPr="003511FD">
              <w:rPr>
                <w:rFonts w:eastAsiaTheme="minorEastAsia"/>
                <w:sz w:val="20"/>
                <w:szCs w:val="20"/>
                <w:lang w:val="sr-Latn-RS" w:eastAsia="sr-Latn-RS"/>
              </w:rPr>
              <w:t xml:space="preserve"> </w:t>
            </w:r>
            <w:r w:rsidRPr="003511FD">
              <w:rPr>
                <w:rFonts w:eastAsiaTheme="minorEastAsia"/>
                <w:spacing w:val="-1"/>
                <w:sz w:val="20"/>
                <w:szCs w:val="20"/>
                <w:lang w:val="sr-Latn-RS" w:eastAsia="sr-Latn-RS"/>
              </w:rPr>
              <w:t>смицања</w:t>
            </w:r>
            <w:r w:rsidRPr="003511FD">
              <w:rPr>
                <w:rFonts w:eastAsiaTheme="minorEastAsia"/>
                <w:spacing w:val="-2"/>
                <w:sz w:val="20"/>
                <w:szCs w:val="20"/>
                <w:lang w:val="sr-Latn-RS" w:eastAsia="sr-Latn-RS"/>
              </w:rPr>
              <w:t xml:space="preserve"> </w:t>
            </w:r>
            <w:r w:rsidRPr="003511FD">
              <w:rPr>
                <w:rFonts w:eastAsiaTheme="minorEastAsia"/>
                <w:spacing w:val="-1"/>
                <w:sz w:val="20"/>
                <w:szCs w:val="20"/>
                <w:lang w:val="sr-Latn-RS" w:eastAsia="sr-Latn-RS"/>
              </w:rPr>
              <w:t>СРПС.У.Б1.028;</w:t>
            </w:r>
          </w:p>
          <w:p w:rsidR="00746EAE" w:rsidRPr="003511FD" w:rsidRDefault="00746EAE" w:rsidP="00E261DC">
            <w:pPr>
              <w:pStyle w:val="ListParagraph"/>
              <w:widowControl w:val="0"/>
              <w:numPr>
                <w:ilvl w:val="0"/>
                <w:numId w:val="13"/>
              </w:numPr>
              <w:tabs>
                <w:tab w:val="left" w:pos="823"/>
              </w:tabs>
              <w:kinsoku w:val="0"/>
              <w:overflowPunct w:val="0"/>
              <w:autoSpaceDE w:val="0"/>
              <w:autoSpaceDN w:val="0"/>
              <w:adjustRightInd w:val="0"/>
              <w:spacing w:after="0" w:line="240" w:lineRule="auto"/>
              <w:ind w:right="4"/>
              <w:rPr>
                <w:rFonts w:ascii="Times New Roman" w:hAnsi="Times New Roman"/>
                <w:sz w:val="20"/>
                <w:szCs w:val="20"/>
              </w:rPr>
            </w:pPr>
            <w:r w:rsidRPr="003511FD">
              <w:rPr>
                <w:rFonts w:ascii="Times New Roman" w:hAnsi="Times New Roman"/>
                <w:spacing w:val="-1"/>
                <w:sz w:val="20"/>
                <w:szCs w:val="20"/>
              </w:rPr>
              <w:t>Геотехничко</w:t>
            </w:r>
            <w:r w:rsidRPr="003511FD">
              <w:rPr>
                <w:rFonts w:ascii="Times New Roman" w:hAnsi="Times New Roman"/>
                <w:sz w:val="20"/>
                <w:szCs w:val="20"/>
              </w:rPr>
              <w:t xml:space="preserve"> </w:t>
            </w:r>
            <w:r w:rsidRPr="003511FD">
              <w:rPr>
                <w:rFonts w:ascii="Times New Roman" w:hAnsi="Times New Roman"/>
                <w:spacing w:val="-1"/>
                <w:sz w:val="20"/>
                <w:szCs w:val="20"/>
              </w:rPr>
              <w:t>испитивање</w:t>
            </w:r>
            <w:r w:rsidRPr="003511FD">
              <w:rPr>
                <w:rFonts w:ascii="Times New Roman" w:hAnsi="Times New Roman"/>
                <w:spacing w:val="-2"/>
                <w:sz w:val="20"/>
                <w:szCs w:val="20"/>
              </w:rPr>
              <w:t xml:space="preserve"> </w:t>
            </w:r>
            <w:r w:rsidRPr="003511FD">
              <w:rPr>
                <w:rFonts w:ascii="Times New Roman" w:hAnsi="Times New Roman"/>
                <w:sz w:val="20"/>
                <w:szCs w:val="20"/>
              </w:rPr>
              <w:t xml:space="preserve">и </w:t>
            </w:r>
            <w:r w:rsidRPr="003511FD">
              <w:rPr>
                <w:rFonts w:ascii="Times New Roman" w:hAnsi="Times New Roman"/>
                <w:spacing w:val="-1"/>
                <w:sz w:val="20"/>
                <w:szCs w:val="20"/>
              </w:rPr>
              <w:t>истраживање,</w:t>
            </w:r>
            <w:r w:rsidRPr="003511FD">
              <w:rPr>
                <w:rFonts w:ascii="Times New Roman" w:hAnsi="Times New Roman"/>
                <w:spacing w:val="37"/>
                <w:sz w:val="20"/>
                <w:szCs w:val="20"/>
              </w:rPr>
              <w:t xml:space="preserve"> </w:t>
            </w:r>
            <w:r w:rsidRPr="003511FD">
              <w:rPr>
                <w:rFonts w:ascii="Times New Roman" w:hAnsi="Times New Roman"/>
                <w:spacing w:val="-1"/>
                <w:sz w:val="20"/>
                <w:szCs w:val="20"/>
              </w:rPr>
              <w:t>лабораторијско</w:t>
            </w:r>
            <w:r w:rsidRPr="003511FD">
              <w:rPr>
                <w:rFonts w:ascii="Times New Roman" w:hAnsi="Times New Roman"/>
                <w:sz w:val="20"/>
                <w:szCs w:val="20"/>
              </w:rPr>
              <w:t xml:space="preserve"> </w:t>
            </w:r>
            <w:r w:rsidRPr="003511FD">
              <w:rPr>
                <w:rFonts w:ascii="Times New Roman" w:hAnsi="Times New Roman"/>
                <w:spacing w:val="-1"/>
                <w:sz w:val="20"/>
                <w:szCs w:val="20"/>
              </w:rPr>
              <w:t>испитивање</w:t>
            </w:r>
            <w:r w:rsidRPr="003511FD">
              <w:rPr>
                <w:rFonts w:ascii="Times New Roman" w:hAnsi="Times New Roman"/>
                <w:spacing w:val="-2"/>
                <w:sz w:val="20"/>
                <w:szCs w:val="20"/>
              </w:rPr>
              <w:t xml:space="preserve"> </w:t>
            </w:r>
            <w:r w:rsidRPr="003511FD">
              <w:rPr>
                <w:rFonts w:ascii="Times New Roman" w:hAnsi="Times New Roman"/>
                <w:sz w:val="20"/>
                <w:szCs w:val="20"/>
              </w:rPr>
              <w:t>тла</w:t>
            </w:r>
            <w:r w:rsidRPr="003511FD">
              <w:rPr>
                <w:rFonts w:ascii="Times New Roman" w:hAnsi="Times New Roman"/>
                <w:sz w:val="20"/>
                <w:szCs w:val="20"/>
                <w:lang w:val="sr-Cyrl-RS"/>
              </w:rPr>
              <w:t xml:space="preserve"> </w:t>
            </w:r>
            <w:r w:rsidRPr="003511FD">
              <w:rPr>
                <w:rFonts w:ascii="Times New Roman" w:hAnsi="Times New Roman"/>
                <w:sz w:val="20"/>
                <w:szCs w:val="20"/>
              </w:rPr>
              <w:t>-</w:t>
            </w:r>
            <w:r w:rsidRPr="003511FD">
              <w:rPr>
                <w:rFonts w:ascii="Times New Roman" w:hAnsi="Times New Roman"/>
                <w:spacing w:val="-1"/>
                <w:sz w:val="20"/>
                <w:szCs w:val="20"/>
              </w:rPr>
              <w:t xml:space="preserve"> део</w:t>
            </w:r>
            <w:r w:rsidRPr="003511FD">
              <w:rPr>
                <w:rFonts w:ascii="Times New Roman" w:hAnsi="Times New Roman"/>
                <w:sz w:val="20"/>
                <w:szCs w:val="20"/>
              </w:rPr>
              <w:t xml:space="preserve"> 10</w:t>
            </w:r>
          </w:p>
          <w:p w:rsidR="00746EAE" w:rsidRPr="003511FD" w:rsidRDefault="00746EAE" w:rsidP="00E261DC">
            <w:pPr>
              <w:pStyle w:val="TableParagraph"/>
              <w:numPr>
                <w:ilvl w:val="0"/>
                <w:numId w:val="13"/>
              </w:numPr>
              <w:kinsoku w:val="0"/>
              <w:overflowPunct w:val="0"/>
              <w:rPr>
                <w:spacing w:val="-1"/>
                <w:sz w:val="20"/>
                <w:szCs w:val="20"/>
              </w:rPr>
            </w:pPr>
            <w:r w:rsidRPr="003511FD">
              <w:rPr>
                <w:spacing w:val="-1"/>
                <w:sz w:val="20"/>
                <w:szCs w:val="20"/>
              </w:rPr>
              <w:t>Испитивање</w:t>
            </w:r>
            <w:r w:rsidRPr="003511FD">
              <w:rPr>
                <w:spacing w:val="-2"/>
                <w:sz w:val="20"/>
                <w:szCs w:val="20"/>
              </w:rPr>
              <w:t xml:space="preserve"> </w:t>
            </w:r>
            <w:r w:rsidRPr="003511FD">
              <w:rPr>
                <w:sz w:val="20"/>
                <w:szCs w:val="20"/>
              </w:rPr>
              <w:t>директног</w:t>
            </w:r>
            <w:r w:rsidRPr="003511FD">
              <w:rPr>
                <w:spacing w:val="-3"/>
                <w:sz w:val="20"/>
                <w:szCs w:val="20"/>
              </w:rPr>
              <w:t xml:space="preserve"> </w:t>
            </w:r>
            <w:r w:rsidRPr="003511FD">
              <w:rPr>
                <w:spacing w:val="-1"/>
                <w:sz w:val="20"/>
                <w:szCs w:val="20"/>
              </w:rPr>
              <w:t>смицања</w:t>
            </w:r>
            <w:r w:rsidRPr="003511FD">
              <w:rPr>
                <w:spacing w:val="-2"/>
                <w:sz w:val="20"/>
                <w:szCs w:val="20"/>
              </w:rPr>
              <w:t xml:space="preserve"> </w:t>
            </w:r>
            <w:r w:rsidRPr="003511FD">
              <w:rPr>
                <w:sz w:val="20"/>
                <w:szCs w:val="20"/>
              </w:rPr>
              <w:t>СРПС ЦЕН</w:t>
            </w:r>
            <w:r w:rsidRPr="003511FD">
              <w:rPr>
                <w:spacing w:val="-1"/>
                <w:sz w:val="20"/>
                <w:szCs w:val="20"/>
              </w:rPr>
              <w:t xml:space="preserve"> </w:t>
            </w:r>
            <w:r w:rsidRPr="003511FD">
              <w:rPr>
                <w:sz w:val="20"/>
                <w:szCs w:val="20"/>
              </w:rPr>
              <w:t>ИСО/ТС</w:t>
            </w:r>
            <w:r w:rsidRPr="003511FD">
              <w:rPr>
                <w:sz w:val="20"/>
                <w:szCs w:val="20"/>
                <w:lang w:val="sr-Cyrl-RS"/>
              </w:rPr>
              <w:t xml:space="preserve"> </w:t>
            </w:r>
            <w:r w:rsidRPr="003511FD">
              <w:rPr>
                <w:spacing w:val="-1"/>
                <w:sz w:val="20"/>
                <w:szCs w:val="20"/>
              </w:rPr>
              <w:t>17892-10</w:t>
            </w:r>
          </w:p>
          <w:p w:rsidR="00746EAE" w:rsidRPr="003511FD" w:rsidRDefault="00746EAE" w:rsidP="00E261DC">
            <w:pPr>
              <w:pStyle w:val="ListParagraph"/>
              <w:widowControl w:val="0"/>
              <w:numPr>
                <w:ilvl w:val="0"/>
                <w:numId w:val="13"/>
              </w:numPr>
              <w:tabs>
                <w:tab w:val="left" w:pos="823"/>
              </w:tabs>
              <w:kinsoku w:val="0"/>
              <w:overflowPunct w:val="0"/>
              <w:autoSpaceDE w:val="0"/>
              <w:autoSpaceDN w:val="0"/>
              <w:adjustRightInd w:val="0"/>
              <w:spacing w:after="0" w:line="240" w:lineRule="auto"/>
              <w:rPr>
                <w:rFonts w:ascii="Times New Roman" w:hAnsi="Times New Roman"/>
                <w:sz w:val="20"/>
                <w:szCs w:val="20"/>
              </w:rPr>
            </w:pPr>
            <w:r w:rsidRPr="003511FD">
              <w:rPr>
                <w:rFonts w:ascii="Times New Roman" w:hAnsi="Times New Roman"/>
                <w:spacing w:val="-1"/>
                <w:sz w:val="20"/>
                <w:szCs w:val="20"/>
              </w:rPr>
              <w:t>Одређивање притисне</w:t>
            </w:r>
            <w:r w:rsidRPr="003511FD">
              <w:rPr>
                <w:rFonts w:ascii="Times New Roman" w:hAnsi="Times New Roman"/>
                <w:spacing w:val="-4"/>
                <w:sz w:val="20"/>
                <w:szCs w:val="20"/>
              </w:rPr>
              <w:t xml:space="preserve"> </w:t>
            </w:r>
            <w:r w:rsidRPr="003511FD">
              <w:rPr>
                <w:rFonts w:ascii="Times New Roman" w:hAnsi="Times New Roman"/>
                <w:spacing w:val="-1"/>
                <w:sz w:val="20"/>
                <w:szCs w:val="20"/>
              </w:rPr>
              <w:t xml:space="preserve">чврстоће </w:t>
            </w:r>
            <w:r w:rsidRPr="003511FD">
              <w:rPr>
                <w:rFonts w:ascii="Times New Roman" w:hAnsi="Times New Roman"/>
                <w:sz w:val="20"/>
                <w:szCs w:val="20"/>
              </w:rPr>
              <w:t>тла</w:t>
            </w:r>
            <w:r w:rsidRPr="003511FD">
              <w:rPr>
                <w:rFonts w:ascii="Times New Roman" w:hAnsi="Times New Roman"/>
                <w:spacing w:val="-1"/>
                <w:sz w:val="20"/>
                <w:szCs w:val="20"/>
              </w:rPr>
              <w:t xml:space="preserve"> </w:t>
            </w:r>
            <w:r w:rsidRPr="003511FD">
              <w:rPr>
                <w:rFonts w:ascii="Times New Roman" w:hAnsi="Times New Roman"/>
                <w:sz w:val="20"/>
                <w:szCs w:val="20"/>
              </w:rPr>
              <w:t>СРПС.У.Б.030;</w:t>
            </w:r>
          </w:p>
          <w:p w:rsidR="00746EAE" w:rsidRPr="003511FD" w:rsidRDefault="00746EAE" w:rsidP="00E261DC">
            <w:pPr>
              <w:pStyle w:val="ListParagraph"/>
              <w:widowControl w:val="0"/>
              <w:numPr>
                <w:ilvl w:val="0"/>
                <w:numId w:val="13"/>
              </w:numPr>
              <w:tabs>
                <w:tab w:val="left" w:pos="823"/>
              </w:tabs>
              <w:kinsoku w:val="0"/>
              <w:overflowPunct w:val="0"/>
              <w:autoSpaceDE w:val="0"/>
              <w:autoSpaceDN w:val="0"/>
              <w:adjustRightInd w:val="0"/>
              <w:spacing w:after="0" w:line="240" w:lineRule="auto"/>
              <w:rPr>
                <w:rFonts w:ascii="Times New Roman" w:hAnsi="Times New Roman"/>
                <w:spacing w:val="-1"/>
                <w:sz w:val="20"/>
                <w:szCs w:val="20"/>
              </w:rPr>
            </w:pPr>
            <w:r w:rsidRPr="003511FD">
              <w:rPr>
                <w:rFonts w:ascii="Times New Roman" w:hAnsi="Times New Roman"/>
                <w:spacing w:val="-1"/>
                <w:sz w:val="20"/>
                <w:szCs w:val="20"/>
              </w:rPr>
              <w:t>Одређивање стишљивости</w:t>
            </w:r>
            <w:r w:rsidRPr="003511FD">
              <w:rPr>
                <w:rFonts w:ascii="Times New Roman" w:hAnsi="Times New Roman"/>
                <w:sz w:val="20"/>
                <w:szCs w:val="20"/>
              </w:rPr>
              <w:t xml:space="preserve"> тла</w:t>
            </w:r>
            <w:r w:rsidRPr="003511FD">
              <w:rPr>
                <w:rFonts w:ascii="Times New Roman" w:hAnsi="Times New Roman"/>
                <w:spacing w:val="-1"/>
                <w:sz w:val="20"/>
                <w:szCs w:val="20"/>
              </w:rPr>
              <w:t xml:space="preserve"> СРПС.У.Б1.032;</w:t>
            </w:r>
          </w:p>
          <w:p w:rsidR="00F97043" w:rsidRPr="003511FD" w:rsidRDefault="00746EAE" w:rsidP="00E261DC">
            <w:pPr>
              <w:pStyle w:val="ListParagraph"/>
              <w:widowControl w:val="0"/>
              <w:numPr>
                <w:ilvl w:val="0"/>
                <w:numId w:val="13"/>
              </w:numPr>
              <w:tabs>
                <w:tab w:val="left" w:pos="823"/>
              </w:tabs>
              <w:kinsoku w:val="0"/>
              <w:overflowPunct w:val="0"/>
              <w:autoSpaceDE w:val="0"/>
              <w:autoSpaceDN w:val="0"/>
              <w:adjustRightInd w:val="0"/>
              <w:spacing w:after="0" w:line="240" w:lineRule="auto"/>
              <w:ind w:right="4"/>
              <w:rPr>
                <w:rFonts w:ascii="Times New Roman" w:hAnsi="Times New Roman"/>
                <w:sz w:val="20"/>
                <w:szCs w:val="20"/>
              </w:rPr>
            </w:pPr>
            <w:r w:rsidRPr="003511FD">
              <w:rPr>
                <w:rFonts w:ascii="Times New Roman" w:hAnsi="Times New Roman"/>
                <w:spacing w:val="-1"/>
                <w:sz w:val="20"/>
                <w:szCs w:val="20"/>
              </w:rPr>
              <w:t>Одређивање динамичког</w:t>
            </w:r>
            <w:r w:rsidRPr="003511FD">
              <w:rPr>
                <w:rFonts w:ascii="Times New Roman" w:hAnsi="Times New Roman"/>
                <w:sz w:val="20"/>
                <w:szCs w:val="20"/>
              </w:rPr>
              <w:t xml:space="preserve"> </w:t>
            </w:r>
            <w:r w:rsidRPr="003511FD">
              <w:rPr>
                <w:rFonts w:ascii="Times New Roman" w:hAnsi="Times New Roman"/>
                <w:spacing w:val="-1"/>
                <w:sz w:val="20"/>
                <w:szCs w:val="20"/>
              </w:rPr>
              <w:t xml:space="preserve">модела </w:t>
            </w:r>
            <w:r w:rsidRPr="003511FD">
              <w:rPr>
                <w:rFonts w:ascii="Times New Roman" w:hAnsi="Times New Roman"/>
                <w:sz w:val="20"/>
                <w:szCs w:val="20"/>
              </w:rPr>
              <w:t>методом</w:t>
            </w:r>
            <w:r w:rsidRPr="003511FD">
              <w:rPr>
                <w:rFonts w:ascii="Times New Roman" w:hAnsi="Times New Roman"/>
                <w:spacing w:val="1"/>
                <w:sz w:val="20"/>
                <w:szCs w:val="20"/>
              </w:rPr>
              <w:t xml:space="preserve"> </w:t>
            </w:r>
            <w:r w:rsidRPr="003511FD">
              <w:rPr>
                <w:rFonts w:ascii="Times New Roman" w:hAnsi="Times New Roman"/>
                <w:spacing w:val="-1"/>
                <w:sz w:val="20"/>
                <w:szCs w:val="20"/>
              </w:rPr>
              <w:t>ултразвука</w:t>
            </w:r>
            <w:r w:rsidRPr="003511FD">
              <w:rPr>
                <w:rFonts w:ascii="Times New Roman" w:hAnsi="Times New Roman"/>
                <w:spacing w:val="45"/>
                <w:sz w:val="20"/>
                <w:szCs w:val="20"/>
              </w:rPr>
              <w:t xml:space="preserve"> </w:t>
            </w:r>
            <w:r w:rsidRPr="003511FD">
              <w:rPr>
                <w:rFonts w:ascii="Times New Roman" w:hAnsi="Times New Roman"/>
                <w:sz w:val="20"/>
                <w:szCs w:val="20"/>
              </w:rPr>
              <w:t xml:space="preserve">СРПС ЕН </w:t>
            </w:r>
            <w:r w:rsidRPr="003511FD">
              <w:rPr>
                <w:rFonts w:ascii="Times New Roman" w:hAnsi="Times New Roman"/>
                <w:spacing w:val="-1"/>
                <w:sz w:val="20"/>
                <w:szCs w:val="20"/>
              </w:rPr>
              <w:t>12504-4:2008</w:t>
            </w:r>
          </w:p>
        </w:tc>
      </w:tr>
      <w:tr w:rsidR="009B08B5" w:rsidRPr="00DC329B" w:rsidTr="00FE3EDE">
        <w:trPr>
          <w:trHeight w:val="2028"/>
        </w:trPr>
        <w:tc>
          <w:tcPr>
            <w:tcW w:w="817" w:type="dxa"/>
          </w:tcPr>
          <w:p w:rsidR="00F97043" w:rsidRPr="00DC329B" w:rsidRDefault="009B08B5" w:rsidP="00D20E4A">
            <w:pPr>
              <w:widowControl w:val="0"/>
              <w:autoSpaceDE w:val="0"/>
              <w:autoSpaceDN w:val="0"/>
              <w:adjustRightInd w:val="0"/>
              <w:spacing w:after="0"/>
              <w:rPr>
                <w:sz w:val="20"/>
                <w:szCs w:val="20"/>
                <w:lang w:val="sr-Latn-CS"/>
              </w:rPr>
            </w:pPr>
            <w:r w:rsidRPr="00DC329B">
              <w:rPr>
                <w:sz w:val="20"/>
                <w:szCs w:val="20"/>
                <w:lang w:val="sr-Cyrl-RS"/>
              </w:rPr>
              <w:t>4</w:t>
            </w:r>
            <w:r w:rsidR="00F97043" w:rsidRPr="00DC329B">
              <w:rPr>
                <w:sz w:val="20"/>
                <w:szCs w:val="20"/>
                <w:lang w:val="sr-Latn-CS"/>
              </w:rPr>
              <w:t>.</w:t>
            </w:r>
          </w:p>
        </w:tc>
        <w:tc>
          <w:tcPr>
            <w:tcW w:w="4111" w:type="dxa"/>
            <w:gridSpan w:val="2"/>
          </w:tcPr>
          <w:p w:rsidR="004E51FC" w:rsidRPr="00DC329B" w:rsidRDefault="00F97043" w:rsidP="00F02C82">
            <w:pPr>
              <w:pStyle w:val="Default"/>
              <w:rPr>
                <w:rFonts w:ascii="Times New Roman" w:hAnsi="Times New Roman" w:cs="Times New Roman"/>
                <w:color w:val="auto"/>
                <w:sz w:val="20"/>
                <w:szCs w:val="20"/>
              </w:rPr>
            </w:pPr>
            <w:r w:rsidRPr="00DC329B">
              <w:rPr>
                <w:rFonts w:ascii="Times New Roman" w:hAnsi="Times New Roman" w:cs="Times New Roman"/>
                <w:color w:val="auto"/>
                <w:sz w:val="20"/>
                <w:szCs w:val="20"/>
                <w:lang w:val="sr-Cyrl-CS"/>
              </w:rPr>
              <w:t>д</w:t>
            </w:r>
            <w:r w:rsidRPr="00DC329B">
              <w:rPr>
                <w:rFonts w:ascii="Times New Roman" w:hAnsi="Times New Roman" w:cs="Times New Roman"/>
                <w:color w:val="auto"/>
                <w:sz w:val="20"/>
                <w:szCs w:val="20"/>
              </w:rPr>
              <w:t xml:space="preserve">а </w:t>
            </w:r>
            <w:r w:rsidRPr="00DC329B">
              <w:rPr>
                <w:rFonts w:ascii="Times New Roman" w:hAnsi="Times New Roman" w:cs="Times New Roman"/>
                <w:color w:val="auto"/>
                <w:sz w:val="20"/>
                <w:szCs w:val="20"/>
                <w:lang w:val="sr-Cyrl-CS"/>
              </w:rPr>
              <w:t xml:space="preserve">понуђач </w:t>
            </w:r>
            <w:r w:rsidRPr="00DC329B">
              <w:rPr>
                <w:rFonts w:ascii="Times New Roman" w:hAnsi="Times New Roman" w:cs="Times New Roman"/>
                <w:color w:val="auto"/>
                <w:sz w:val="20"/>
                <w:szCs w:val="20"/>
              </w:rPr>
              <w:t xml:space="preserve">располаже неопходним пословним капацитетом односно да је </w:t>
            </w:r>
          </w:p>
          <w:p w:rsidR="004E51FC" w:rsidRPr="00DC329B" w:rsidRDefault="00F10524" w:rsidP="004E51FC">
            <w:pPr>
              <w:widowControl w:val="0"/>
              <w:autoSpaceDE w:val="0"/>
              <w:autoSpaceDN w:val="0"/>
              <w:adjustRightInd w:val="0"/>
              <w:spacing w:after="0"/>
              <w:jc w:val="left"/>
              <w:rPr>
                <w:rFonts w:eastAsiaTheme="minorEastAsia"/>
                <w:spacing w:val="-1"/>
                <w:sz w:val="20"/>
                <w:szCs w:val="20"/>
                <w:lang w:val="sr-Latn-RS" w:eastAsia="sr-Latn-RS"/>
              </w:rPr>
            </w:pPr>
            <w:r w:rsidRPr="00DC329B">
              <w:rPr>
                <w:rFonts w:eastAsiaTheme="minorEastAsia"/>
                <w:spacing w:val="30"/>
                <w:sz w:val="20"/>
                <w:szCs w:val="20"/>
                <w:lang w:val="sr-Cyrl-RS" w:eastAsia="sr-Latn-RS"/>
              </w:rPr>
              <w:t>-</w:t>
            </w:r>
            <w:r w:rsidR="004E51FC" w:rsidRPr="00DC329B">
              <w:rPr>
                <w:rFonts w:eastAsiaTheme="minorEastAsia"/>
                <w:spacing w:val="30"/>
                <w:sz w:val="20"/>
                <w:szCs w:val="20"/>
                <w:lang w:val="sr-Latn-RS" w:eastAsia="sr-Latn-RS"/>
              </w:rPr>
              <w:t xml:space="preserve"> </w:t>
            </w:r>
            <w:r w:rsidR="004E51FC" w:rsidRPr="00DC329B">
              <w:rPr>
                <w:rFonts w:eastAsiaTheme="minorEastAsia"/>
                <w:sz w:val="20"/>
                <w:szCs w:val="20"/>
                <w:lang w:val="sr-Latn-RS" w:eastAsia="sr-Latn-RS"/>
              </w:rPr>
              <w:t>у</w:t>
            </w:r>
            <w:r w:rsidR="004E51FC" w:rsidRPr="00DC329B">
              <w:rPr>
                <w:rFonts w:eastAsiaTheme="minorEastAsia"/>
                <w:spacing w:val="18"/>
                <w:sz w:val="20"/>
                <w:szCs w:val="20"/>
                <w:lang w:val="sr-Latn-RS" w:eastAsia="sr-Latn-RS"/>
              </w:rPr>
              <w:t xml:space="preserve"> </w:t>
            </w:r>
            <w:r w:rsidR="004E51FC" w:rsidRPr="00DC329B">
              <w:rPr>
                <w:rFonts w:eastAsiaTheme="minorEastAsia"/>
                <w:sz w:val="20"/>
                <w:szCs w:val="20"/>
                <w:lang w:val="sr-Latn-RS" w:eastAsia="sr-Latn-RS"/>
              </w:rPr>
              <w:t>периоду</w:t>
            </w:r>
            <w:r w:rsidR="004E51FC" w:rsidRPr="00DC329B">
              <w:rPr>
                <w:rFonts w:eastAsiaTheme="minorEastAsia"/>
                <w:spacing w:val="18"/>
                <w:sz w:val="20"/>
                <w:szCs w:val="20"/>
                <w:lang w:val="sr-Latn-RS" w:eastAsia="sr-Latn-RS"/>
              </w:rPr>
              <w:t xml:space="preserve"> </w:t>
            </w:r>
            <w:r w:rsidR="004E51FC" w:rsidRPr="00DC329B">
              <w:rPr>
                <w:rFonts w:eastAsiaTheme="minorEastAsia"/>
                <w:sz w:val="20"/>
                <w:szCs w:val="20"/>
                <w:lang w:val="sr-Latn-RS" w:eastAsia="sr-Latn-RS"/>
              </w:rPr>
              <w:t>од</w:t>
            </w:r>
            <w:r w:rsidR="004E51FC" w:rsidRPr="00DC329B">
              <w:rPr>
                <w:rFonts w:eastAsiaTheme="minorEastAsia"/>
                <w:spacing w:val="27"/>
                <w:sz w:val="20"/>
                <w:szCs w:val="20"/>
                <w:lang w:val="sr-Latn-RS" w:eastAsia="sr-Latn-RS"/>
              </w:rPr>
              <w:t xml:space="preserve"> </w:t>
            </w:r>
            <w:r w:rsidR="004E51FC" w:rsidRPr="00DC329B">
              <w:rPr>
                <w:rFonts w:eastAsiaTheme="minorEastAsia"/>
                <w:sz w:val="20"/>
                <w:szCs w:val="20"/>
                <w:lang w:val="sr-Latn-RS" w:eastAsia="sr-Latn-RS"/>
              </w:rPr>
              <w:t>последњих</w:t>
            </w:r>
            <w:r w:rsidR="004E51FC" w:rsidRPr="00DC329B">
              <w:rPr>
                <w:rFonts w:eastAsiaTheme="minorEastAsia"/>
                <w:spacing w:val="27"/>
                <w:sz w:val="20"/>
                <w:szCs w:val="20"/>
                <w:lang w:val="sr-Latn-RS" w:eastAsia="sr-Latn-RS"/>
              </w:rPr>
              <w:t xml:space="preserve"> </w:t>
            </w:r>
            <w:r w:rsidR="009C322F" w:rsidRPr="00DC329B">
              <w:rPr>
                <w:rFonts w:eastAsiaTheme="minorEastAsia"/>
                <w:spacing w:val="27"/>
                <w:sz w:val="20"/>
                <w:szCs w:val="20"/>
                <w:lang w:val="sr-Cyrl-RS" w:eastAsia="sr-Latn-RS"/>
              </w:rPr>
              <w:t>5</w:t>
            </w:r>
            <w:r w:rsidR="004E51FC" w:rsidRPr="00DC329B">
              <w:rPr>
                <w:rFonts w:eastAsiaTheme="minorEastAsia"/>
                <w:spacing w:val="24"/>
                <w:sz w:val="20"/>
                <w:szCs w:val="20"/>
                <w:lang w:val="sr-Latn-RS" w:eastAsia="sr-Latn-RS"/>
              </w:rPr>
              <w:t xml:space="preserve"> </w:t>
            </w:r>
            <w:r w:rsidR="004E51FC" w:rsidRPr="00DC329B">
              <w:rPr>
                <w:rFonts w:eastAsiaTheme="minorEastAsia"/>
                <w:spacing w:val="-1"/>
                <w:sz w:val="20"/>
                <w:szCs w:val="20"/>
                <w:lang w:val="sr-Latn-RS" w:eastAsia="sr-Latn-RS"/>
              </w:rPr>
              <w:t>година,</w:t>
            </w:r>
            <w:r w:rsidR="004E51FC" w:rsidRPr="00DC329B">
              <w:rPr>
                <w:rFonts w:eastAsiaTheme="minorEastAsia"/>
                <w:spacing w:val="24"/>
                <w:sz w:val="20"/>
                <w:szCs w:val="20"/>
                <w:lang w:val="sr-Latn-RS" w:eastAsia="sr-Latn-RS"/>
              </w:rPr>
              <w:t xml:space="preserve"> </w:t>
            </w:r>
            <w:r w:rsidR="004E51FC" w:rsidRPr="00DC329B">
              <w:rPr>
                <w:rFonts w:eastAsiaTheme="minorEastAsia"/>
                <w:spacing w:val="-1"/>
                <w:sz w:val="20"/>
                <w:szCs w:val="20"/>
                <w:lang w:val="sr-Latn-RS" w:eastAsia="sr-Latn-RS"/>
              </w:rPr>
              <w:t>рачунајући</w:t>
            </w:r>
            <w:r w:rsidR="004E51FC" w:rsidRPr="00DC329B">
              <w:rPr>
                <w:rFonts w:eastAsiaTheme="minorEastAsia"/>
                <w:spacing w:val="27"/>
                <w:sz w:val="20"/>
                <w:szCs w:val="20"/>
                <w:lang w:val="sr-Latn-RS" w:eastAsia="sr-Latn-RS"/>
              </w:rPr>
              <w:t xml:space="preserve"> </w:t>
            </w:r>
            <w:r w:rsidR="004E51FC" w:rsidRPr="00DC329B">
              <w:rPr>
                <w:rFonts w:eastAsiaTheme="minorEastAsia"/>
                <w:sz w:val="20"/>
                <w:szCs w:val="20"/>
                <w:lang w:val="sr-Latn-RS" w:eastAsia="sr-Latn-RS"/>
              </w:rPr>
              <w:t>од</w:t>
            </w:r>
            <w:r w:rsidR="004E51FC" w:rsidRPr="00DC329B">
              <w:rPr>
                <w:rFonts w:eastAsiaTheme="minorEastAsia"/>
                <w:spacing w:val="28"/>
                <w:sz w:val="20"/>
                <w:szCs w:val="20"/>
                <w:lang w:val="sr-Latn-RS" w:eastAsia="sr-Latn-RS"/>
              </w:rPr>
              <w:t xml:space="preserve"> </w:t>
            </w:r>
            <w:r w:rsidR="004E51FC" w:rsidRPr="00DC329B">
              <w:rPr>
                <w:rFonts w:eastAsiaTheme="minorEastAsia"/>
                <w:spacing w:val="-1"/>
                <w:sz w:val="20"/>
                <w:szCs w:val="20"/>
                <w:lang w:val="sr-Latn-RS" w:eastAsia="sr-Latn-RS"/>
              </w:rPr>
              <w:t>дана</w:t>
            </w:r>
            <w:r w:rsidR="004E51FC" w:rsidRPr="00DC329B">
              <w:rPr>
                <w:rFonts w:eastAsiaTheme="minorEastAsia"/>
                <w:spacing w:val="25"/>
                <w:sz w:val="20"/>
                <w:szCs w:val="20"/>
                <w:lang w:val="sr-Latn-RS" w:eastAsia="sr-Latn-RS"/>
              </w:rPr>
              <w:t xml:space="preserve"> </w:t>
            </w:r>
            <w:r w:rsidR="004E51FC" w:rsidRPr="00DC329B">
              <w:rPr>
                <w:rFonts w:eastAsiaTheme="minorEastAsia"/>
                <w:sz w:val="20"/>
                <w:szCs w:val="20"/>
                <w:lang w:val="sr-Latn-RS" w:eastAsia="sr-Latn-RS"/>
              </w:rPr>
              <w:t>објављивања</w:t>
            </w:r>
            <w:r w:rsidR="004E51FC" w:rsidRPr="00DC329B">
              <w:rPr>
                <w:rFonts w:eastAsiaTheme="minorEastAsia"/>
                <w:spacing w:val="24"/>
                <w:sz w:val="20"/>
                <w:szCs w:val="20"/>
                <w:lang w:val="sr-Latn-RS" w:eastAsia="sr-Latn-RS"/>
              </w:rPr>
              <w:t xml:space="preserve"> </w:t>
            </w:r>
            <w:r w:rsidR="004E51FC" w:rsidRPr="00DC329B">
              <w:rPr>
                <w:rFonts w:eastAsiaTheme="minorEastAsia"/>
                <w:sz w:val="20"/>
                <w:szCs w:val="20"/>
                <w:lang w:val="sr-Latn-RS" w:eastAsia="sr-Latn-RS"/>
              </w:rPr>
              <w:t>позива</w:t>
            </w:r>
            <w:r w:rsidR="004E51FC" w:rsidRPr="00DC329B">
              <w:rPr>
                <w:rFonts w:eastAsiaTheme="minorEastAsia"/>
                <w:spacing w:val="25"/>
                <w:sz w:val="20"/>
                <w:szCs w:val="20"/>
                <w:lang w:val="sr-Latn-RS" w:eastAsia="sr-Latn-RS"/>
              </w:rPr>
              <w:t xml:space="preserve"> </w:t>
            </w:r>
            <w:r w:rsidR="004E51FC" w:rsidRPr="00DC329B">
              <w:rPr>
                <w:rFonts w:eastAsiaTheme="minorEastAsia"/>
                <w:sz w:val="20"/>
                <w:szCs w:val="20"/>
                <w:lang w:val="sr-Latn-RS" w:eastAsia="sr-Latn-RS"/>
              </w:rPr>
              <w:t>за</w:t>
            </w:r>
            <w:r w:rsidR="004E51FC" w:rsidRPr="00DC329B">
              <w:rPr>
                <w:rFonts w:eastAsiaTheme="minorEastAsia"/>
                <w:spacing w:val="25"/>
                <w:sz w:val="20"/>
                <w:szCs w:val="20"/>
                <w:lang w:val="sr-Latn-RS" w:eastAsia="sr-Latn-RS"/>
              </w:rPr>
              <w:t xml:space="preserve"> </w:t>
            </w:r>
            <w:r w:rsidR="004E51FC" w:rsidRPr="00DC329B">
              <w:rPr>
                <w:rFonts w:eastAsiaTheme="minorEastAsia"/>
                <w:sz w:val="20"/>
                <w:szCs w:val="20"/>
                <w:lang w:val="sr-Latn-RS" w:eastAsia="sr-Latn-RS"/>
              </w:rPr>
              <w:t>подношење</w:t>
            </w:r>
            <w:r w:rsidR="004E51FC" w:rsidRPr="00DC329B">
              <w:rPr>
                <w:rFonts w:eastAsiaTheme="minorEastAsia"/>
                <w:spacing w:val="28"/>
                <w:sz w:val="20"/>
                <w:szCs w:val="20"/>
                <w:lang w:val="sr-Latn-RS" w:eastAsia="sr-Latn-RS"/>
              </w:rPr>
              <w:t xml:space="preserve"> </w:t>
            </w:r>
            <w:r w:rsidR="004E51FC" w:rsidRPr="00DC329B">
              <w:rPr>
                <w:rFonts w:eastAsiaTheme="minorEastAsia"/>
                <w:spacing w:val="-1"/>
                <w:sz w:val="20"/>
                <w:szCs w:val="20"/>
                <w:lang w:val="sr-Latn-RS" w:eastAsia="sr-Latn-RS"/>
              </w:rPr>
              <w:t>понуда</w:t>
            </w:r>
            <w:r w:rsidR="004E51FC" w:rsidRPr="00DC329B">
              <w:rPr>
                <w:rFonts w:eastAsiaTheme="minorEastAsia"/>
                <w:spacing w:val="42"/>
                <w:sz w:val="20"/>
                <w:szCs w:val="20"/>
                <w:lang w:val="sr-Latn-RS" w:eastAsia="sr-Latn-RS"/>
              </w:rPr>
              <w:t xml:space="preserve"> </w:t>
            </w:r>
            <w:r w:rsidR="004E51FC" w:rsidRPr="00DC329B">
              <w:rPr>
                <w:rFonts w:eastAsiaTheme="minorEastAsia"/>
                <w:spacing w:val="-1"/>
                <w:sz w:val="20"/>
                <w:szCs w:val="20"/>
                <w:lang w:val="sr-Latn-RS" w:eastAsia="sr-Latn-RS"/>
              </w:rPr>
              <w:t>извршио</w:t>
            </w:r>
            <w:r w:rsidR="004E51FC" w:rsidRPr="00DC329B">
              <w:rPr>
                <w:rFonts w:eastAsiaTheme="minorEastAsia"/>
                <w:spacing w:val="30"/>
                <w:sz w:val="20"/>
                <w:szCs w:val="20"/>
                <w:lang w:val="sr-Latn-RS" w:eastAsia="sr-Latn-RS"/>
              </w:rPr>
              <w:t xml:space="preserve"> </w:t>
            </w:r>
            <w:r w:rsidR="004E51FC" w:rsidRPr="00DC329B">
              <w:rPr>
                <w:rFonts w:eastAsiaTheme="minorEastAsia"/>
                <w:spacing w:val="-1"/>
                <w:sz w:val="20"/>
                <w:szCs w:val="20"/>
                <w:lang w:val="sr-Latn-RS" w:eastAsia="sr-Latn-RS"/>
              </w:rPr>
              <w:t>услуге</w:t>
            </w:r>
            <w:r w:rsidR="004E51FC" w:rsidRPr="00DC329B">
              <w:rPr>
                <w:rFonts w:eastAsiaTheme="minorEastAsia"/>
                <w:spacing w:val="8"/>
                <w:sz w:val="20"/>
                <w:szCs w:val="20"/>
                <w:lang w:val="sr-Latn-RS" w:eastAsia="sr-Latn-RS"/>
              </w:rPr>
              <w:t xml:space="preserve"> </w:t>
            </w:r>
            <w:r w:rsidR="004E51FC" w:rsidRPr="00DC329B">
              <w:rPr>
                <w:rFonts w:eastAsiaTheme="minorEastAsia"/>
                <w:spacing w:val="-1"/>
                <w:sz w:val="20"/>
                <w:szCs w:val="20"/>
                <w:lang w:val="sr-Latn-RS" w:eastAsia="sr-Latn-RS"/>
              </w:rPr>
              <w:t>израде</w:t>
            </w:r>
            <w:r w:rsidR="004E51FC" w:rsidRPr="00DC329B">
              <w:rPr>
                <w:rFonts w:eastAsiaTheme="minorEastAsia"/>
                <w:spacing w:val="8"/>
                <w:sz w:val="20"/>
                <w:szCs w:val="20"/>
                <w:lang w:val="sr-Latn-RS" w:eastAsia="sr-Latn-RS"/>
              </w:rPr>
              <w:t xml:space="preserve"> </w:t>
            </w:r>
            <w:r w:rsidR="004E51FC" w:rsidRPr="00DC329B">
              <w:rPr>
                <w:rFonts w:eastAsiaTheme="minorEastAsia"/>
                <w:spacing w:val="-1"/>
                <w:sz w:val="20"/>
                <w:szCs w:val="20"/>
                <w:lang w:val="sr-Latn-RS" w:eastAsia="sr-Latn-RS"/>
              </w:rPr>
              <w:t>техничке</w:t>
            </w:r>
            <w:r w:rsidR="004E51FC" w:rsidRPr="00DC329B">
              <w:rPr>
                <w:rFonts w:eastAsiaTheme="minorEastAsia"/>
                <w:spacing w:val="8"/>
                <w:sz w:val="20"/>
                <w:szCs w:val="20"/>
                <w:lang w:val="sr-Latn-RS" w:eastAsia="sr-Latn-RS"/>
              </w:rPr>
              <w:t xml:space="preserve"> </w:t>
            </w:r>
            <w:r w:rsidR="004E51FC" w:rsidRPr="00DC329B">
              <w:rPr>
                <w:rFonts w:eastAsiaTheme="minorEastAsia"/>
                <w:spacing w:val="-1"/>
                <w:sz w:val="20"/>
                <w:szCs w:val="20"/>
                <w:lang w:val="sr-Latn-RS" w:eastAsia="sr-Latn-RS"/>
              </w:rPr>
              <w:t>документацију</w:t>
            </w:r>
            <w:r w:rsidR="004E51FC" w:rsidRPr="00DC329B">
              <w:rPr>
                <w:rFonts w:eastAsiaTheme="minorEastAsia"/>
                <w:spacing w:val="10"/>
                <w:sz w:val="20"/>
                <w:szCs w:val="20"/>
                <w:lang w:val="sr-Latn-RS" w:eastAsia="sr-Latn-RS"/>
              </w:rPr>
              <w:t xml:space="preserve"> </w:t>
            </w:r>
            <w:r w:rsidR="004E51FC" w:rsidRPr="00DC329B">
              <w:rPr>
                <w:rFonts w:eastAsiaTheme="minorEastAsia"/>
                <w:sz w:val="20"/>
                <w:szCs w:val="20"/>
                <w:lang w:val="sr-Latn-RS" w:eastAsia="sr-Latn-RS"/>
              </w:rPr>
              <w:t>(главне</w:t>
            </w:r>
            <w:r w:rsidR="004E51FC" w:rsidRPr="00DC329B">
              <w:rPr>
                <w:rFonts w:eastAsiaTheme="minorEastAsia"/>
                <w:spacing w:val="8"/>
                <w:sz w:val="20"/>
                <w:szCs w:val="20"/>
                <w:lang w:val="sr-Latn-RS" w:eastAsia="sr-Latn-RS"/>
              </w:rPr>
              <w:t xml:space="preserve"> </w:t>
            </w:r>
            <w:r w:rsidR="004E51FC" w:rsidRPr="00DC329B">
              <w:rPr>
                <w:rFonts w:eastAsiaTheme="minorEastAsia"/>
                <w:spacing w:val="-1"/>
                <w:sz w:val="20"/>
                <w:szCs w:val="20"/>
                <w:lang w:val="sr-Latn-RS" w:eastAsia="sr-Latn-RS"/>
              </w:rPr>
              <w:t>пројекте,</w:t>
            </w:r>
            <w:r w:rsidR="004E51FC" w:rsidRPr="00DC329B">
              <w:rPr>
                <w:rFonts w:eastAsiaTheme="minorEastAsia"/>
                <w:spacing w:val="70"/>
                <w:sz w:val="20"/>
                <w:szCs w:val="20"/>
                <w:lang w:val="sr-Latn-RS" w:eastAsia="sr-Latn-RS"/>
              </w:rPr>
              <w:t xml:space="preserve"> </w:t>
            </w:r>
            <w:r w:rsidR="004E51FC" w:rsidRPr="00DC329B">
              <w:rPr>
                <w:rFonts w:eastAsiaTheme="minorEastAsia"/>
                <w:sz w:val="20"/>
                <w:szCs w:val="20"/>
                <w:lang w:val="sr-Latn-RS" w:eastAsia="sr-Latn-RS"/>
              </w:rPr>
              <w:t>идејне</w:t>
            </w:r>
            <w:r w:rsidR="004E51FC" w:rsidRPr="00DC329B">
              <w:rPr>
                <w:rFonts w:eastAsiaTheme="minorEastAsia"/>
                <w:spacing w:val="18"/>
                <w:sz w:val="20"/>
                <w:szCs w:val="20"/>
                <w:lang w:val="sr-Latn-RS" w:eastAsia="sr-Latn-RS"/>
              </w:rPr>
              <w:t xml:space="preserve"> </w:t>
            </w:r>
            <w:r w:rsidR="004E51FC" w:rsidRPr="00DC329B">
              <w:rPr>
                <w:rFonts w:eastAsiaTheme="minorEastAsia"/>
                <w:spacing w:val="-1"/>
                <w:sz w:val="20"/>
                <w:szCs w:val="20"/>
                <w:lang w:val="sr-Latn-RS" w:eastAsia="sr-Latn-RS"/>
              </w:rPr>
              <w:t>пројекте,</w:t>
            </w:r>
            <w:r w:rsidR="004E51FC" w:rsidRPr="00DC329B">
              <w:rPr>
                <w:rFonts w:eastAsiaTheme="minorEastAsia"/>
                <w:spacing w:val="18"/>
                <w:sz w:val="20"/>
                <w:szCs w:val="20"/>
                <w:lang w:val="sr-Latn-RS" w:eastAsia="sr-Latn-RS"/>
              </w:rPr>
              <w:t xml:space="preserve"> </w:t>
            </w:r>
            <w:r w:rsidR="004E51FC" w:rsidRPr="00DC329B">
              <w:rPr>
                <w:rFonts w:eastAsiaTheme="minorEastAsia"/>
                <w:spacing w:val="-1"/>
                <w:sz w:val="20"/>
                <w:szCs w:val="20"/>
                <w:lang w:val="sr-Latn-RS" w:eastAsia="sr-Latn-RS"/>
              </w:rPr>
              <w:t>пројекте</w:t>
            </w:r>
            <w:r w:rsidR="004E51FC" w:rsidRPr="00DC329B">
              <w:rPr>
                <w:rFonts w:eastAsiaTheme="minorEastAsia"/>
                <w:spacing w:val="18"/>
                <w:sz w:val="20"/>
                <w:szCs w:val="20"/>
                <w:lang w:val="sr-Latn-RS" w:eastAsia="sr-Latn-RS"/>
              </w:rPr>
              <w:t xml:space="preserve"> </w:t>
            </w:r>
            <w:r w:rsidR="004E51FC" w:rsidRPr="00DC329B">
              <w:rPr>
                <w:rFonts w:eastAsiaTheme="minorEastAsia"/>
                <w:sz w:val="20"/>
                <w:szCs w:val="20"/>
                <w:lang w:val="sr-Latn-RS" w:eastAsia="sr-Latn-RS"/>
              </w:rPr>
              <w:t>за</w:t>
            </w:r>
            <w:r w:rsidR="004E51FC" w:rsidRPr="00DC329B">
              <w:rPr>
                <w:rFonts w:eastAsiaTheme="minorEastAsia"/>
                <w:spacing w:val="18"/>
                <w:sz w:val="20"/>
                <w:szCs w:val="20"/>
                <w:lang w:val="sr-Latn-RS" w:eastAsia="sr-Latn-RS"/>
              </w:rPr>
              <w:t xml:space="preserve"> </w:t>
            </w:r>
            <w:r w:rsidR="004E51FC" w:rsidRPr="00DC329B">
              <w:rPr>
                <w:rFonts w:eastAsiaTheme="minorEastAsia"/>
                <w:sz w:val="20"/>
                <w:szCs w:val="20"/>
                <w:lang w:val="sr-Latn-RS" w:eastAsia="sr-Latn-RS"/>
              </w:rPr>
              <w:t>грађевинску</w:t>
            </w:r>
            <w:r w:rsidR="004E51FC" w:rsidRPr="00DC329B">
              <w:rPr>
                <w:rFonts w:eastAsiaTheme="minorEastAsia"/>
                <w:spacing w:val="14"/>
                <w:sz w:val="20"/>
                <w:szCs w:val="20"/>
                <w:lang w:val="sr-Latn-RS" w:eastAsia="sr-Latn-RS"/>
              </w:rPr>
              <w:t xml:space="preserve"> </w:t>
            </w:r>
            <w:r w:rsidR="004E51FC" w:rsidRPr="00DC329B">
              <w:rPr>
                <w:rFonts w:eastAsiaTheme="minorEastAsia"/>
                <w:spacing w:val="-1"/>
                <w:sz w:val="20"/>
                <w:szCs w:val="20"/>
                <w:lang w:val="sr-Latn-RS" w:eastAsia="sr-Latn-RS"/>
              </w:rPr>
              <w:t>дозволу,</w:t>
            </w:r>
            <w:r w:rsidR="004E51FC" w:rsidRPr="00DC329B">
              <w:rPr>
                <w:rFonts w:eastAsiaTheme="minorEastAsia"/>
                <w:spacing w:val="18"/>
                <w:sz w:val="20"/>
                <w:szCs w:val="20"/>
                <w:lang w:val="sr-Latn-RS" w:eastAsia="sr-Latn-RS"/>
              </w:rPr>
              <w:t xml:space="preserve"> </w:t>
            </w:r>
            <w:r w:rsidR="004E51FC" w:rsidRPr="00DC329B">
              <w:rPr>
                <w:rFonts w:eastAsiaTheme="minorEastAsia"/>
                <w:sz w:val="20"/>
                <w:szCs w:val="20"/>
                <w:lang w:val="sr-Latn-RS" w:eastAsia="sr-Latn-RS"/>
              </w:rPr>
              <w:t>пројекте</w:t>
            </w:r>
            <w:r w:rsidR="004E51FC" w:rsidRPr="00DC329B">
              <w:rPr>
                <w:rFonts w:eastAsiaTheme="minorEastAsia"/>
                <w:spacing w:val="36"/>
                <w:sz w:val="20"/>
                <w:szCs w:val="20"/>
                <w:lang w:val="sr-Latn-RS" w:eastAsia="sr-Latn-RS"/>
              </w:rPr>
              <w:t xml:space="preserve"> </w:t>
            </w:r>
            <w:r w:rsidR="004E51FC" w:rsidRPr="00DC329B">
              <w:rPr>
                <w:rFonts w:eastAsiaTheme="minorEastAsia"/>
                <w:sz w:val="20"/>
                <w:szCs w:val="20"/>
                <w:lang w:val="sr-Latn-RS" w:eastAsia="sr-Latn-RS"/>
              </w:rPr>
              <w:t>за</w:t>
            </w:r>
            <w:r w:rsidR="004E51FC" w:rsidRPr="00DC329B">
              <w:rPr>
                <w:rFonts w:eastAsiaTheme="minorEastAsia"/>
                <w:spacing w:val="34"/>
                <w:sz w:val="20"/>
                <w:szCs w:val="20"/>
                <w:lang w:val="sr-Latn-RS" w:eastAsia="sr-Latn-RS"/>
              </w:rPr>
              <w:t xml:space="preserve"> </w:t>
            </w:r>
            <w:r w:rsidR="004E51FC" w:rsidRPr="00DC329B">
              <w:rPr>
                <w:rFonts w:eastAsiaTheme="minorEastAsia"/>
                <w:spacing w:val="-1"/>
                <w:sz w:val="20"/>
                <w:szCs w:val="20"/>
                <w:lang w:val="sr-Latn-RS" w:eastAsia="sr-Latn-RS"/>
              </w:rPr>
              <w:t>извођење)</w:t>
            </w:r>
            <w:r w:rsidR="004E51FC" w:rsidRPr="00DC329B">
              <w:rPr>
                <w:rFonts w:eastAsiaTheme="minorEastAsia"/>
                <w:spacing w:val="36"/>
                <w:sz w:val="20"/>
                <w:szCs w:val="20"/>
                <w:lang w:val="sr-Latn-RS" w:eastAsia="sr-Latn-RS"/>
              </w:rPr>
              <w:t xml:space="preserve"> </w:t>
            </w:r>
            <w:r w:rsidR="004E51FC" w:rsidRPr="00DC329B">
              <w:rPr>
                <w:rFonts w:eastAsiaTheme="minorEastAsia"/>
                <w:sz w:val="20"/>
                <w:szCs w:val="20"/>
                <w:lang w:val="sr-Latn-RS" w:eastAsia="sr-Latn-RS"/>
              </w:rPr>
              <w:t>за</w:t>
            </w:r>
            <w:r w:rsidR="004E51FC" w:rsidRPr="00DC329B">
              <w:rPr>
                <w:rFonts w:eastAsiaTheme="minorEastAsia"/>
                <w:spacing w:val="34"/>
                <w:sz w:val="20"/>
                <w:szCs w:val="20"/>
                <w:lang w:val="sr-Latn-RS" w:eastAsia="sr-Latn-RS"/>
              </w:rPr>
              <w:t xml:space="preserve"> </w:t>
            </w:r>
            <w:r w:rsidR="004E51FC" w:rsidRPr="00DC329B">
              <w:rPr>
                <w:rFonts w:eastAsiaTheme="minorEastAsia"/>
                <w:sz w:val="20"/>
                <w:szCs w:val="20"/>
                <w:lang w:val="sr-Latn-RS" w:eastAsia="sr-Latn-RS"/>
              </w:rPr>
              <w:t>изградњу</w:t>
            </w:r>
            <w:r w:rsidR="004E51FC" w:rsidRPr="00DC329B">
              <w:rPr>
                <w:rFonts w:eastAsiaTheme="minorEastAsia"/>
                <w:spacing w:val="30"/>
                <w:sz w:val="20"/>
                <w:szCs w:val="20"/>
                <w:lang w:val="sr-Latn-RS" w:eastAsia="sr-Latn-RS"/>
              </w:rPr>
              <w:t xml:space="preserve"> </w:t>
            </w:r>
            <w:r w:rsidR="004E51FC" w:rsidRPr="00DC329B">
              <w:rPr>
                <w:rFonts w:eastAsiaTheme="minorEastAsia"/>
                <w:sz w:val="20"/>
                <w:szCs w:val="20"/>
                <w:lang w:val="sr-Latn-RS" w:eastAsia="sr-Latn-RS"/>
              </w:rPr>
              <w:t>или</w:t>
            </w:r>
            <w:r w:rsidR="004E51FC" w:rsidRPr="00DC329B">
              <w:rPr>
                <w:rFonts w:eastAsiaTheme="minorEastAsia"/>
                <w:spacing w:val="36"/>
                <w:sz w:val="20"/>
                <w:szCs w:val="20"/>
                <w:lang w:val="sr-Latn-RS" w:eastAsia="sr-Latn-RS"/>
              </w:rPr>
              <w:t xml:space="preserve"> </w:t>
            </w:r>
            <w:r w:rsidR="004E51FC" w:rsidRPr="00DC329B">
              <w:rPr>
                <w:rFonts w:eastAsiaTheme="minorEastAsia"/>
                <w:spacing w:val="-1"/>
                <w:sz w:val="20"/>
                <w:szCs w:val="20"/>
                <w:lang w:val="sr-Latn-RS" w:eastAsia="sr-Latn-RS"/>
              </w:rPr>
              <w:t>реконструкцију</w:t>
            </w:r>
            <w:r w:rsidR="004E51FC" w:rsidRPr="00DC329B">
              <w:rPr>
                <w:rFonts w:eastAsiaTheme="minorEastAsia"/>
                <w:spacing w:val="38"/>
                <w:sz w:val="20"/>
                <w:szCs w:val="20"/>
                <w:lang w:val="sr-Latn-RS" w:eastAsia="sr-Latn-RS"/>
              </w:rPr>
              <w:t xml:space="preserve"> </w:t>
            </w:r>
            <w:r w:rsidR="004E51FC" w:rsidRPr="00DC329B">
              <w:rPr>
                <w:rFonts w:eastAsiaTheme="minorEastAsia"/>
                <w:spacing w:val="-1"/>
                <w:sz w:val="20"/>
                <w:szCs w:val="20"/>
                <w:lang w:val="sr-Latn-RS" w:eastAsia="sr-Latn-RS"/>
              </w:rPr>
              <w:t>минимум</w:t>
            </w:r>
            <w:r w:rsidR="004E51FC" w:rsidRPr="00DC329B">
              <w:rPr>
                <w:rFonts w:eastAsiaTheme="minorEastAsia"/>
                <w:spacing w:val="35"/>
                <w:sz w:val="20"/>
                <w:szCs w:val="20"/>
                <w:lang w:val="sr-Latn-RS" w:eastAsia="sr-Latn-RS"/>
              </w:rPr>
              <w:t xml:space="preserve"> </w:t>
            </w:r>
            <w:r w:rsidR="004E51FC" w:rsidRPr="00DC329B">
              <w:rPr>
                <w:rFonts w:eastAsiaTheme="minorEastAsia"/>
                <w:sz w:val="20"/>
                <w:szCs w:val="20"/>
                <w:lang w:val="sr-Latn-RS" w:eastAsia="sr-Latn-RS"/>
              </w:rPr>
              <w:t>3</w:t>
            </w:r>
            <w:r w:rsidR="004E51FC" w:rsidRPr="00DC329B">
              <w:rPr>
                <w:rFonts w:eastAsiaTheme="minorEastAsia"/>
                <w:spacing w:val="25"/>
                <w:sz w:val="20"/>
                <w:szCs w:val="20"/>
                <w:lang w:val="sr-Latn-RS" w:eastAsia="sr-Latn-RS"/>
              </w:rPr>
              <w:t xml:space="preserve"> </w:t>
            </w:r>
            <w:r w:rsidR="004E51FC" w:rsidRPr="00DC329B">
              <w:rPr>
                <w:rFonts w:eastAsiaTheme="minorEastAsia"/>
                <w:sz w:val="20"/>
                <w:szCs w:val="20"/>
                <w:lang w:val="sr-Latn-RS" w:eastAsia="sr-Latn-RS"/>
              </w:rPr>
              <w:t>(три)</w:t>
            </w:r>
            <w:r w:rsidR="004E51FC" w:rsidRPr="00DC329B">
              <w:rPr>
                <w:rFonts w:eastAsiaTheme="minorEastAsia"/>
                <w:spacing w:val="28"/>
                <w:sz w:val="20"/>
                <w:szCs w:val="20"/>
                <w:lang w:val="sr-Latn-RS" w:eastAsia="sr-Latn-RS"/>
              </w:rPr>
              <w:t xml:space="preserve"> </w:t>
            </w:r>
            <w:r w:rsidR="004E51FC" w:rsidRPr="00DC329B">
              <w:rPr>
                <w:rFonts w:eastAsiaTheme="minorEastAsia"/>
                <w:spacing w:val="-1"/>
                <w:sz w:val="20"/>
                <w:szCs w:val="20"/>
                <w:lang w:val="sr-Latn-RS" w:eastAsia="sr-Latn-RS"/>
              </w:rPr>
              <w:t>објеката</w:t>
            </w:r>
            <w:r w:rsidR="004E51FC" w:rsidRPr="00DC329B">
              <w:rPr>
                <w:rFonts w:eastAsiaTheme="minorEastAsia"/>
                <w:spacing w:val="28"/>
                <w:sz w:val="20"/>
                <w:szCs w:val="20"/>
                <w:lang w:val="sr-Latn-RS" w:eastAsia="sr-Latn-RS"/>
              </w:rPr>
              <w:t xml:space="preserve"> </w:t>
            </w:r>
            <w:r w:rsidR="004E51FC" w:rsidRPr="00DC329B">
              <w:rPr>
                <w:rFonts w:eastAsiaTheme="minorEastAsia"/>
                <w:spacing w:val="-1"/>
                <w:sz w:val="20"/>
                <w:szCs w:val="20"/>
                <w:lang w:val="sr-Latn-RS" w:eastAsia="sr-Latn-RS"/>
              </w:rPr>
              <w:t>јавн</w:t>
            </w:r>
            <w:r w:rsidR="00EC0206" w:rsidRPr="00DC329B">
              <w:rPr>
                <w:rFonts w:eastAsiaTheme="minorEastAsia"/>
                <w:spacing w:val="-1"/>
                <w:sz w:val="20"/>
                <w:szCs w:val="20"/>
                <w:lang w:val="sr-Cyrl-RS" w:eastAsia="sr-Latn-RS"/>
              </w:rPr>
              <w:t>е намене</w:t>
            </w:r>
            <w:r w:rsidR="004E51FC" w:rsidRPr="00DC329B">
              <w:rPr>
                <w:rFonts w:eastAsiaTheme="minorEastAsia"/>
                <w:spacing w:val="27"/>
                <w:sz w:val="20"/>
                <w:szCs w:val="20"/>
                <w:lang w:val="sr-Latn-RS" w:eastAsia="sr-Latn-RS"/>
              </w:rPr>
              <w:t xml:space="preserve"> </w:t>
            </w:r>
            <w:r w:rsidR="004E51FC" w:rsidRPr="00DC329B">
              <w:rPr>
                <w:rFonts w:eastAsiaTheme="minorEastAsia"/>
                <w:sz w:val="20"/>
                <w:szCs w:val="20"/>
                <w:lang w:val="sr-Latn-RS" w:eastAsia="sr-Latn-RS"/>
              </w:rPr>
              <w:t>од</w:t>
            </w:r>
            <w:r w:rsidR="004E51FC" w:rsidRPr="00DC329B">
              <w:rPr>
                <w:rFonts w:eastAsiaTheme="minorEastAsia"/>
                <w:spacing w:val="28"/>
                <w:sz w:val="20"/>
                <w:szCs w:val="20"/>
                <w:lang w:val="sr-Latn-RS" w:eastAsia="sr-Latn-RS"/>
              </w:rPr>
              <w:t xml:space="preserve"> </w:t>
            </w:r>
            <w:r w:rsidR="004E51FC" w:rsidRPr="00DC329B">
              <w:rPr>
                <w:rFonts w:eastAsiaTheme="minorEastAsia"/>
                <w:sz w:val="20"/>
                <w:szCs w:val="20"/>
                <w:lang w:val="sr-Latn-RS" w:eastAsia="sr-Latn-RS"/>
              </w:rPr>
              <w:t>чега</w:t>
            </w:r>
            <w:r w:rsidR="004E51FC" w:rsidRPr="00DC329B">
              <w:rPr>
                <w:rFonts w:eastAsiaTheme="minorEastAsia"/>
                <w:spacing w:val="29"/>
                <w:sz w:val="20"/>
                <w:szCs w:val="20"/>
                <w:lang w:val="sr-Latn-RS" w:eastAsia="sr-Latn-RS"/>
              </w:rPr>
              <w:t xml:space="preserve"> </w:t>
            </w:r>
            <w:r w:rsidR="004E51FC" w:rsidRPr="00DC329B">
              <w:rPr>
                <w:rFonts w:eastAsiaTheme="minorEastAsia"/>
                <w:spacing w:val="-1"/>
                <w:sz w:val="20"/>
                <w:szCs w:val="20"/>
                <w:lang w:val="sr-Latn-RS" w:eastAsia="sr-Latn-RS"/>
              </w:rPr>
              <w:t>сваки</w:t>
            </w:r>
            <w:r w:rsidR="004E51FC" w:rsidRPr="00DC329B">
              <w:rPr>
                <w:rFonts w:eastAsiaTheme="minorEastAsia"/>
                <w:spacing w:val="29"/>
                <w:sz w:val="20"/>
                <w:szCs w:val="20"/>
                <w:lang w:val="sr-Latn-RS" w:eastAsia="sr-Latn-RS"/>
              </w:rPr>
              <w:t xml:space="preserve"> </w:t>
            </w:r>
            <w:r w:rsidR="004E51FC" w:rsidRPr="00DC329B">
              <w:rPr>
                <w:rFonts w:eastAsiaTheme="minorEastAsia"/>
                <w:spacing w:val="-1"/>
                <w:sz w:val="20"/>
                <w:szCs w:val="20"/>
                <w:lang w:val="sr-Latn-RS" w:eastAsia="sr-Latn-RS"/>
              </w:rPr>
              <w:t>објекат</w:t>
            </w:r>
            <w:r w:rsidR="004E51FC" w:rsidRPr="00DC329B">
              <w:rPr>
                <w:rFonts w:eastAsiaTheme="minorEastAsia"/>
                <w:spacing w:val="29"/>
                <w:sz w:val="20"/>
                <w:szCs w:val="20"/>
                <w:lang w:val="sr-Latn-RS" w:eastAsia="sr-Latn-RS"/>
              </w:rPr>
              <w:t xml:space="preserve"> </w:t>
            </w:r>
            <w:r w:rsidR="004E51FC" w:rsidRPr="00DC329B">
              <w:rPr>
                <w:rFonts w:eastAsiaTheme="minorEastAsia"/>
                <w:spacing w:val="-1"/>
                <w:sz w:val="20"/>
                <w:szCs w:val="20"/>
                <w:lang w:val="sr-Latn-RS" w:eastAsia="sr-Latn-RS"/>
              </w:rPr>
              <w:t>мора</w:t>
            </w:r>
            <w:r w:rsidR="004E51FC" w:rsidRPr="00DC329B">
              <w:rPr>
                <w:rFonts w:eastAsiaTheme="minorEastAsia"/>
                <w:spacing w:val="53"/>
                <w:sz w:val="20"/>
                <w:szCs w:val="20"/>
                <w:lang w:val="sr-Latn-RS" w:eastAsia="sr-Latn-RS"/>
              </w:rPr>
              <w:t xml:space="preserve"> </w:t>
            </w:r>
            <w:r w:rsidR="004E51FC" w:rsidRPr="00DC329B">
              <w:rPr>
                <w:rFonts w:eastAsiaTheme="minorEastAsia"/>
                <w:spacing w:val="-1"/>
                <w:sz w:val="20"/>
                <w:szCs w:val="20"/>
                <w:lang w:val="sr-Latn-RS" w:eastAsia="sr-Latn-RS"/>
              </w:rPr>
              <w:t>имати</w:t>
            </w:r>
            <w:r w:rsidR="004E51FC" w:rsidRPr="00DC329B">
              <w:rPr>
                <w:rFonts w:eastAsiaTheme="minorEastAsia"/>
                <w:spacing w:val="34"/>
                <w:sz w:val="20"/>
                <w:szCs w:val="20"/>
                <w:lang w:val="sr-Latn-RS" w:eastAsia="sr-Latn-RS"/>
              </w:rPr>
              <w:t xml:space="preserve"> </w:t>
            </w:r>
            <w:r w:rsidR="004E51FC" w:rsidRPr="00DC329B">
              <w:rPr>
                <w:rFonts w:eastAsiaTheme="minorEastAsia"/>
                <w:spacing w:val="-1"/>
                <w:sz w:val="20"/>
                <w:szCs w:val="20"/>
                <w:lang w:val="sr-Latn-RS" w:eastAsia="sr-Latn-RS"/>
              </w:rPr>
              <w:t>минимум</w:t>
            </w:r>
            <w:r w:rsidR="004E51FC" w:rsidRPr="00DC329B">
              <w:rPr>
                <w:rFonts w:eastAsiaTheme="minorEastAsia"/>
                <w:spacing w:val="32"/>
                <w:sz w:val="20"/>
                <w:szCs w:val="20"/>
                <w:lang w:val="sr-Latn-RS" w:eastAsia="sr-Latn-RS"/>
              </w:rPr>
              <w:t xml:space="preserve"> </w:t>
            </w:r>
            <w:r w:rsidR="004E51FC" w:rsidRPr="00DC329B">
              <w:rPr>
                <w:rFonts w:eastAsiaTheme="minorEastAsia"/>
                <w:sz w:val="20"/>
                <w:szCs w:val="20"/>
                <w:lang w:val="sr-Latn-RS" w:eastAsia="sr-Latn-RS"/>
              </w:rPr>
              <w:t>3.000,00</w:t>
            </w:r>
            <w:r w:rsidR="004E51FC" w:rsidRPr="00DC329B">
              <w:rPr>
                <w:rFonts w:eastAsiaTheme="minorEastAsia"/>
                <w:spacing w:val="-1"/>
                <w:sz w:val="20"/>
                <w:szCs w:val="20"/>
                <w:lang w:val="sr-Latn-RS" w:eastAsia="sr-Latn-RS"/>
              </w:rPr>
              <w:t>м2</w:t>
            </w:r>
            <w:r w:rsidR="004E51FC" w:rsidRPr="00DC329B">
              <w:rPr>
                <w:rFonts w:eastAsiaTheme="minorEastAsia"/>
                <w:spacing w:val="33"/>
                <w:sz w:val="20"/>
                <w:szCs w:val="20"/>
                <w:lang w:val="sr-Latn-RS" w:eastAsia="sr-Latn-RS"/>
              </w:rPr>
              <w:t>.</w:t>
            </w:r>
          </w:p>
          <w:p w:rsidR="00FD6FE8" w:rsidRPr="00DC329B" w:rsidRDefault="00F10524" w:rsidP="00F10524">
            <w:pPr>
              <w:pStyle w:val="Default"/>
              <w:rPr>
                <w:rFonts w:ascii="Times New Roman" w:hAnsi="Times New Roman" w:cs="Times New Roman"/>
                <w:color w:val="auto"/>
                <w:sz w:val="20"/>
                <w:szCs w:val="20"/>
                <w:lang w:val="sr-Cyrl-CS"/>
              </w:rPr>
            </w:pPr>
            <w:r w:rsidRPr="00DC329B">
              <w:rPr>
                <w:rFonts w:ascii="Times New Roman" w:eastAsiaTheme="minorEastAsia" w:hAnsi="Times New Roman" w:cs="Times New Roman"/>
                <w:color w:val="auto"/>
                <w:spacing w:val="30"/>
                <w:sz w:val="20"/>
                <w:szCs w:val="20"/>
                <w:lang w:val="sr-Cyrl-RS" w:eastAsia="sr-Latn-RS"/>
              </w:rPr>
              <w:t>-</w:t>
            </w:r>
            <w:r w:rsidR="004E51FC" w:rsidRPr="00DC329B">
              <w:rPr>
                <w:rFonts w:ascii="Times New Roman" w:eastAsiaTheme="minorEastAsia" w:hAnsi="Times New Roman" w:cs="Times New Roman"/>
                <w:color w:val="auto"/>
                <w:spacing w:val="30"/>
                <w:sz w:val="20"/>
                <w:szCs w:val="20"/>
                <w:lang w:val="sr-Latn-RS" w:eastAsia="sr-Latn-RS"/>
              </w:rPr>
              <w:t xml:space="preserve"> </w:t>
            </w:r>
            <w:r w:rsidR="004E51FC" w:rsidRPr="00DC329B">
              <w:rPr>
                <w:rFonts w:ascii="Times New Roman" w:eastAsiaTheme="minorEastAsia" w:hAnsi="Times New Roman" w:cs="Times New Roman"/>
                <w:color w:val="auto"/>
                <w:sz w:val="20"/>
                <w:szCs w:val="20"/>
                <w:lang w:val="sr-Latn-RS" w:eastAsia="sr-Latn-RS"/>
              </w:rPr>
              <w:t>у</w:t>
            </w:r>
            <w:r w:rsidR="004E51FC" w:rsidRPr="00DC329B">
              <w:rPr>
                <w:rFonts w:ascii="Times New Roman" w:eastAsiaTheme="minorEastAsia" w:hAnsi="Times New Roman" w:cs="Times New Roman"/>
                <w:color w:val="auto"/>
                <w:spacing w:val="18"/>
                <w:sz w:val="20"/>
                <w:szCs w:val="20"/>
                <w:lang w:val="sr-Latn-RS" w:eastAsia="sr-Latn-RS"/>
              </w:rPr>
              <w:t xml:space="preserve"> </w:t>
            </w:r>
            <w:r w:rsidR="004E51FC" w:rsidRPr="00DC329B">
              <w:rPr>
                <w:rFonts w:ascii="Times New Roman" w:eastAsiaTheme="minorEastAsia" w:hAnsi="Times New Roman" w:cs="Times New Roman"/>
                <w:color w:val="auto"/>
                <w:sz w:val="20"/>
                <w:szCs w:val="20"/>
                <w:lang w:val="sr-Latn-RS" w:eastAsia="sr-Latn-RS"/>
              </w:rPr>
              <w:t>периоду</w:t>
            </w:r>
            <w:r w:rsidR="004E51FC" w:rsidRPr="00DC329B">
              <w:rPr>
                <w:rFonts w:ascii="Times New Roman" w:eastAsiaTheme="minorEastAsia" w:hAnsi="Times New Roman" w:cs="Times New Roman"/>
                <w:color w:val="auto"/>
                <w:spacing w:val="18"/>
                <w:sz w:val="20"/>
                <w:szCs w:val="20"/>
                <w:lang w:val="sr-Latn-RS" w:eastAsia="sr-Latn-RS"/>
              </w:rPr>
              <w:t xml:space="preserve"> </w:t>
            </w:r>
            <w:r w:rsidR="004E51FC" w:rsidRPr="00DC329B">
              <w:rPr>
                <w:rFonts w:ascii="Times New Roman" w:eastAsiaTheme="minorEastAsia" w:hAnsi="Times New Roman" w:cs="Times New Roman"/>
                <w:color w:val="auto"/>
                <w:sz w:val="20"/>
                <w:szCs w:val="20"/>
                <w:lang w:val="sr-Latn-RS" w:eastAsia="sr-Latn-RS"/>
              </w:rPr>
              <w:t>од</w:t>
            </w:r>
            <w:r w:rsidR="004E51FC" w:rsidRPr="00DC329B">
              <w:rPr>
                <w:rFonts w:ascii="Times New Roman" w:eastAsiaTheme="minorEastAsia" w:hAnsi="Times New Roman" w:cs="Times New Roman"/>
                <w:color w:val="auto"/>
                <w:spacing w:val="27"/>
                <w:sz w:val="20"/>
                <w:szCs w:val="20"/>
                <w:lang w:val="sr-Latn-RS" w:eastAsia="sr-Latn-RS"/>
              </w:rPr>
              <w:t xml:space="preserve"> </w:t>
            </w:r>
            <w:r w:rsidR="004E51FC" w:rsidRPr="00DC329B">
              <w:rPr>
                <w:rFonts w:ascii="Times New Roman" w:eastAsiaTheme="minorEastAsia" w:hAnsi="Times New Roman" w:cs="Times New Roman"/>
                <w:color w:val="auto"/>
                <w:sz w:val="20"/>
                <w:szCs w:val="20"/>
                <w:lang w:val="sr-Latn-RS" w:eastAsia="sr-Latn-RS"/>
              </w:rPr>
              <w:t>последњих</w:t>
            </w:r>
            <w:r w:rsidR="004E51FC" w:rsidRPr="00DC329B">
              <w:rPr>
                <w:rFonts w:ascii="Times New Roman" w:eastAsiaTheme="minorEastAsia" w:hAnsi="Times New Roman" w:cs="Times New Roman"/>
                <w:color w:val="auto"/>
                <w:spacing w:val="27"/>
                <w:sz w:val="20"/>
                <w:szCs w:val="20"/>
                <w:lang w:val="sr-Latn-RS" w:eastAsia="sr-Latn-RS"/>
              </w:rPr>
              <w:t xml:space="preserve"> </w:t>
            </w:r>
            <w:r w:rsidR="009C322F" w:rsidRPr="00DC329B">
              <w:rPr>
                <w:rFonts w:ascii="Times New Roman" w:eastAsiaTheme="minorEastAsia" w:hAnsi="Times New Roman" w:cs="Times New Roman"/>
                <w:color w:val="auto"/>
                <w:spacing w:val="27"/>
                <w:sz w:val="20"/>
                <w:szCs w:val="20"/>
                <w:lang w:val="sr-Cyrl-RS" w:eastAsia="sr-Latn-RS"/>
              </w:rPr>
              <w:t>5</w:t>
            </w:r>
            <w:r w:rsidR="00EC0206" w:rsidRPr="00DC329B">
              <w:rPr>
                <w:rFonts w:ascii="Times New Roman" w:eastAsiaTheme="minorEastAsia" w:hAnsi="Times New Roman" w:cs="Times New Roman"/>
                <w:color w:val="auto"/>
                <w:spacing w:val="27"/>
                <w:sz w:val="20"/>
                <w:szCs w:val="20"/>
                <w:lang w:val="sr-Cyrl-RS" w:eastAsia="sr-Latn-RS"/>
              </w:rPr>
              <w:t xml:space="preserve"> </w:t>
            </w:r>
            <w:r w:rsidR="004E51FC" w:rsidRPr="00DC329B">
              <w:rPr>
                <w:rFonts w:ascii="Times New Roman" w:eastAsiaTheme="minorEastAsia" w:hAnsi="Times New Roman" w:cs="Times New Roman"/>
                <w:color w:val="auto"/>
                <w:spacing w:val="-1"/>
                <w:sz w:val="20"/>
                <w:szCs w:val="20"/>
                <w:lang w:val="sr-Latn-RS" w:eastAsia="sr-Latn-RS"/>
              </w:rPr>
              <w:t>година,</w:t>
            </w:r>
            <w:r w:rsidR="004E51FC" w:rsidRPr="00DC329B">
              <w:rPr>
                <w:rFonts w:ascii="Times New Roman" w:eastAsiaTheme="minorEastAsia" w:hAnsi="Times New Roman" w:cs="Times New Roman"/>
                <w:color w:val="auto"/>
                <w:spacing w:val="24"/>
                <w:sz w:val="20"/>
                <w:szCs w:val="20"/>
                <w:lang w:val="sr-Latn-RS" w:eastAsia="sr-Latn-RS"/>
              </w:rPr>
              <w:t xml:space="preserve"> </w:t>
            </w:r>
            <w:r w:rsidR="004E51FC" w:rsidRPr="00DC329B">
              <w:rPr>
                <w:rFonts w:ascii="Times New Roman" w:eastAsiaTheme="minorEastAsia" w:hAnsi="Times New Roman" w:cs="Times New Roman"/>
                <w:color w:val="auto"/>
                <w:spacing w:val="-1"/>
                <w:sz w:val="20"/>
                <w:szCs w:val="20"/>
                <w:lang w:val="sr-Latn-RS" w:eastAsia="sr-Latn-RS"/>
              </w:rPr>
              <w:t>рачунајући</w:t>
            </w:r>
            <w:r w:rsidR="004E51FC" w:rsidRPr="00DC329B">
              <w:rPr>
                <w:rFonts w:ascii="Times New Roman" w:eastAsiaTheme="minorEastAsia" w:hAnsi="Times New Roman" w:cs="Times New Roman"/>
                <w:color w:val="auto"/>
                <w:spacing w:val="27"/>
                <w:sz w:val="20"/>
                <w:szCs w:val="20"/>
                <w:lang w:val="sr-Latn-RS" w:eastAsia="sr-Latn-RS"/>
              </w:rPr>
              <w:t xml:space="preserve"> </w:t>
            </w:r>
            <w:r w:rsidR="004E51FC" w:rsidRPr="00DC329B">
              <w:rPr>
                <w:rFonts w:ascii="Times New Roman" w:eastAsiaTheme="minorEastAsia" w:hAnsi="Times New Roman" w:cs="Times New Roman"/>
                <w:color w:val="auto"/>
                <w:sz w:val="20"/>
                <w:szCs w:val="20"/>
                <w:lang w:val="sr-Latn-RS" w:eastAsia="sr-Latn-RS"/>
              </w:rPr>
              <w:t>од</w:t>
            </w:r>
            <w:r w:rsidR="004E51FC" w:rsidRPr="00DC329B">
              <w:rPr>
                <w:rFonts w:ascii="Times New Roman" w:eastAsiaTheme="minorEastAsia" w:hAnsi="Times New Roman" w:cs="Times New Roman"/>
                <w:color w:val="auto"/>
                <w:spacing w:val="28"/>
                <w:sz w:val="20"/>
                <w:szCs w:val="20"/>
                <w:lang w:val="sr-Latn-RS" w:eastAsia="sr-Latn-RS"/>
              </w:rPr>
              <w:t xml:space="preserve"> </w:t>
            </w:r>
            <w:r w:rsidR="004E51FC" w:rsidRPr="00DC329B">
              <w:rPr>
                <w:rFonts w:ascii="Times New Roman" w:eastAsiaTheme="minorEastAsia" w:hAnsi="Times New Roman" w:cs="Times New Roman"/>
                <w:color w:val="auto"/>
                <w:spacing w:val="-1"/>
                <w:sz w:val="20"/>
                <w:szCs w:val="20"/>
                <w:lang w:val="sr-Latn-RS" w:eastAsia="sr-Latn-RS"/>
              </w:rPr>
              <w:t>дана</w:t>
            </w:r>
            <w:r w:rsidR="004E51FC" w:rsidRPr="00DC329B">
              <w:rPr>
                <w:rFonts w:ascii="Times New Roman" w:eastAsiaTheme="minorEastAsia" w:hAnsi="Times New Roman" w:cs="Times New Roman"/>
                <w:color w:val="auto"/>
                <w:spacing w:val="25"/>
                <w:sz w:val="20"/>
                <w:szCs w:val="20"/>
                <w:lang w:val="sr-Latn-RS" w:eastAsia="sr-Latn-RS"/>
              </w:rPr>
              <w:t xml:space="preserve"> </w:t>
            </w:r>
            <w:r w:rsidR="004E51FC" w:rsidRPr="00DC329B">
              <w:rPr>
                <w:rFonts w:ascii="Times New Roman" w:eastAsiaTheme="minorEastAsia" w:hAnsi="Times New Roman" w:cs="Times New Roman"/>
                <w:color w:val="auto"/>
                <w:sz w:val="20"/>
                <w:szCs w:val="20"/>
                <w:lang w:val="sr-Latn-RS" w:eastAsia="sr-Latn-RS"/>
              </w:rPr>
              <w:t>објављивања</w:t>
            </w:r>
            <w:r w:rsidR="004E51FC" w:rsidRPr="00DC329B">
              <w:rPr>
                <w:rFonts w:ascii="Times New Roman" w:eastAsiaTheme="minorEastAsia" w:hAnsi="Times New Roman" w:cs="Times New Roman"/>
                <w:color w:val="auto"/>
                <w:spacing w:val="24"/>
                <w:sz w:val="20"/>
                <w:szCs w:val="20"/>
                <w:lang w:val="sr-Latn-RS" w:eastAsia="sr-Latn-RS"/>
              </w:rPr>
              <w:t xml:space="preserve"> </w:t>
            </w:r>
            <w:r w:rsidR="004E51FC" w:rsidRPr="00DC329B">
              <w:rPr>
                <w:rFonts w:ascii="Times New Roman" w:eastAsiaTheme="minorEastAsia" w:hAnsi="Times New Roman" w:cs="Times New Roman"/>
                <w:color w:val="auto"/>
                <w:sz w:val="20"/>
                <w:szCs w:val="20"/>
                <w:lang w:val="sr-Latn-RS" w:eastAsia="sr-Latn-RS"/>
              </w:rPr>
              <w:t>позива</w:t>
            </w:r>
            <w:r w:rsidR="004E51FC" w:rsidRPr="00DC329B">
              <w:rPr>
                <w:rFonts w:ascii="Times New Roman" w:eastAsiaTheme="minorEastAsia" w:hAnsi="Times New Roman" w:cs="Times New Roman"/>
                <w:color w:val="auto"/>
                <w:spacing w:val="25"/>
                <w:sz w:val="20"/>
                <w:szCs w:val="20"/>
                <w:lang w:val="sr-Latn-RS" w:eastAsia="sr-Latn-RS"/>
              </w:rPr>
              <w:t xml:space="preserve"> </w:t>
            </w:r>
            <w:r w:rsidR="004E51FC" w:rsidRPr="00DC329B">
              <w:rPr>
                <w:rFonts w:ascii="Times New Roman" w:eastAsiaTheme="minorEastAsia" w:hAnsi="Times New Roman" w:cs="Times New Roman"/>
                <w:color w:val="auto"/>
                <w:sz w:val="20"/>
                <w:szCs w:val="20"/>
                <w:lang w:val="sr-Latn-RS" w:eastAsia="sr-Latn-RS"/>
              </w:rPr>
              <w:t>за</w:t>
            </w:r>
            <w:r w:rsidR="004E51FC" w:rsidRPr="00DC329B">
              <w:rPr>
                <w:rFonts w:ascii="Times New Roman" w:eastAsiaTheme="minorEastAsia" w:hAnsi="Times New Roman" w:cs="Times New Roman"/>
                <w:color w:val="auto"/>
                <w:spacing w:val="25"/>
                <w:sz w:val="20"/>
                <w:szCs w:val="20"/>
                <w:lang w:val="sr-Latn-RS" w:eastAsia="sr-Latn-RS"/>
              </w:rPr>
              <w:t xml:space="preserve"> </w:t>
            </w:r>
            <w:r w:rsidR="004E51FC" w:rsidRPr="00DC329B">
              <w:rPr>
                <w:rFonts w:ascii="Times New Roman" w:eastAsiaTheme="minorEastAsia" w:hAnsi="Times New Roman" w:cs="Times New Roman"/>
                <w:color w:val="auto"/>
                <w:sz w:val="20"/>
                <w:szCs w:val="20"/>
                <w:lang w:val="sr-Latn-RS" w:eastAsia="sr-Latn-RS"/>
              </w:rPr>
              <w:lastRenderedPageBreak/>
              <w:t>подношење</w:t>
            </w:r>
            <w:r w:rsidR="004E51FC" w:rsidRPr="00DC329B">
              <w:rPr>
                <w:rFonts w:ascii="Times New Roman" w:eastAsiaTheme="minorEastAsia" w:hAnsi="Times New Roman" w:cs="Times New Roman"/>
                <w:color w:val="auto"/>
                <w:spacing w:val="28"/>
                <w:sz w:val="20"/>
                <w:szCs w:val="20"/>
                <w:lang w:val="sr-Latn-RS" w:eastAsia="sr-Latn-RS"/>
              </w:rPr>
              <w:t xml:space="preserve"> </w:t>
            </w:r>
            <w:r w:rsidR="004E51FC" w:rsidRPr="00DC329B">
              <w:rPr>
                <w:rFonts w:ascii="Times New Roman" w:eastAsiaTheme="minorEastAsia" w:hAnsi="Times New Roman" w:cs="Times New Roman"/>
                <w:color w:val="auto"/>
                <w:spacing w:val="-1"/>
                <w:sz w:val="20"/>
                <w:szCs w:val="20"/>
                <w:lang w:val="sr-Latn-RS" w:eastAsia="sr-Latn-RS"/>
              </w:rPr>
              <w:t>понуда</w:t>
            </w:r>
            <w:r w:rsidR="004E51FC" w:rsidRPr="00DC329B">
              <w:rPr>
                <w:rFonts w:ascii="Times New Roman" w:eastAsiaTheme="minorEastAsia" w:hAnsi="Times New Roman" w:cs="Times New Roman"/>
                <w:color w:val="auto"/>
                <w:spacing w:val="42"/>
                <w:sz w:val="20"/>
                <w:szCs w:val="20"/>
                <w:lang w:val="sr-Latn-RS" w:eastAsia="sr-Latn-RS"/>
              </w:rPr>
              <w:t xml:space="preserve"> </w:t>
            </w:r>
            <w:r w:rsidR="004E51FC" w:rsidRPr="00DC329B">
              <w:rPr>
                <w:rFonts w:ascii="Times New Roman" w:eastAsiaTheme="minorEastAsia" w:hAnsi="Times New Roman" w:cs="Times New Roman"/>
                <w:color w:val="auto"/>
                <w:spacing w:val="-1"/>
                <w:sz w:val="20"/>
                <w:szCs w:val="20"/>
                <w:lang w:val="sr-Latn-RS" w:eastAsia="sr-Latn-RS"/>
              </w:rPr>
              <w:t>извршио</w:t>
            </w:r>
            <w:r w:rsidR="004E51FC" w:rsidRPr="00DC329B">
              <w:rPr>
                <w:rFonts w:ascii="Times New Roman" w:eastAsiaTheme="minorEastAsia" w:hAnsi="Times New Roman" w:cs="Times New Roman"/>
                <w:color w:val="auto"/>
                <w:spacing w:val="30"/>
                <w:sz w:val="20"/>
                <w:szCs w:val="20"/>
                <w:lang w:val="sr-Latn-RS" w:eastAsia="sr-Latn-RS"/>
              </w:rPr>
              <w:t xml:space="preserve"> </w:t>
            </w:r>
            <w:r w:rsidR="004E51FC" w:rsidRPr="00DC329B">
              <w:rPr>
                <w:rFonts w:ascii="Times New Roman" w:eastAsiaTheme="minorEastAsia" w:hAnsi="Times New Roman" w:cs="Times New Roman"/>
                <w:color w:val="auto"/>
                <w:spacing w:val="-1"/>
                <w:sz w:val="20"/>
                <w:szCs w:val="20"/>
                <w:lang w:val="sr-Latn-RS" w:eastAsia="sr-Latn-RS"/>
              </w:rPr>
              <w:t>услуге</w:t>
            </w:r>
            <w:r w:rsidR="004E51FC" w:rsidRPr="00DC329B">
              <w:rPr>
                <w:rFonts w:ascii="Times New Roman" w:eastAsiaTheme="minorEastAsia" w:hAnsi="Times New Roman" w:cs="Times New Roman"/>
                <w:color w:val="auto"/>
                <w:spacing w:val="8"/>
                <w:sz w:val="20"/>
                <w:szCs w:val="20"/>
                <w:lang w:val="sr-Latn-RS" w:eastAsia="sr-Latn-RS"/>
              </w:rPr>
              <w:t xml:space="preserve"> </w:t>
            </w:r>
            <w:r w:rsidR="004E51FC" w:rsidRPr="00DC329B">
              <w:rPr>
                <w:rFonts w:ascii="Times New Roman" w:eastAsiaTheme="minorEastAsia" w:hAnsi="Times New Roman" w:cs="Times New Roman"/>
                <w:color w:val="auto"/>
                <w:spacing w:val="-1"/>
                <w:sz w:val="20"/>
                <w:szCs w:val="20"/>
                <w:lang w:val="sr-Latn-RS" w:eastAsia="sr-Latn-RS"/>
              </w:rPr>
              <w:t>израде</w:t>
            </w:r>
            <w:r w:rsidR="004E51FC" w:rsidRPr="00DC329B">
              <w:rPr>
                <w:rFonts w:ascii="Times New Roman" w:eastAsiaTheme="minorEastAsia" w:hAnsi="Times New Roman" w:cs="Times New Roman"/>
                <w:color w:val="auto"/>
                <w:spacing w:val="8"/>
                <w:sz w:val="20"/>
                <w:szCs w:val="20"/>
                <w:lang w:val="sr-Latn-RS" w:eastAsia="sr-Latn-RS"/>
              </w:rPr>
              <w:t xml:space="preserve"> </w:t>
            </w:r>
            <w:r w:rsidR="004E51FC" w:rsidRPr="00DC329B">
              <w:rPr>
                <w:rFonts w:ascii="Times New Roman" w:eastAsiaTheme="minorEastAsia" w:hAnsi="Times New Roman" w:cs="Times New Roman"/>
                <w:color w:val="auto"/>
                <w:spacing w:val="8"/>
                <w:sz w:val="20"/>
                <w:szCs w:val="20"/>
                <w:lang w:val="sr-Cyrl-RS" w:eastAsia="sr-Latn-RS"/>
              </w:rPr>
              <w:t xml:space="preserve">пројектно </w:t>
            </w:r>
            <w:r w:rsidR="004E51FC" w:rsidRPr="00DC329B">
              <w:rPr>
                <w:rFonts w:ascii="Times New Roman" w:eastAsiaTheme="minorEastAsia" w:hAnsi="Times New Roman" w:cs="Times New Roman"/>
                <w:color w:val="auto"/>
                <w:spacing w:val="-1"/>
                <w:sz w:val="20"/>
                <w:szCs w:val="20"/>
                <w:lang w:val="sr-Latn-RS" w:eastAsia="sr-Latn-RS"/>
              </w:rPr>
              <w:t>техничке</w:t>
            </w:r>
            <w:r w:rsidR="004E51FC" w:rsidRPr="00DC329B">
              <w:rPr>
                <w:rFonts w:ascii="Times New Roman" w:eastAsiaTheme="minorEastAsia" w:hAnsi="Times New Roman" w:cs="Times New Roman"/>
                <w:color w:val="auto"/>
                <w:spacing w:val="8"/>
                <w:sz w:val="20"/>
                <w:szCs w:val="20"/>
                <w:lang w:val="sr-Latn-RS" w:eastAsia="sr-Latn-RS"/>
              </w:rPr>
              <w:t xml:space="preserve"> </w:t>
            </w:r>
            <w:r w:rsidR="004E51FC" w:rsidRPr="00DC329B">
              <w:rPr>
                <w:rFonts w:ascii="Times New Roman" w:eastAsiaTheme="minorEastAsia" w:hAnsi="Times New Roman" w:cs="Times New Roman"/>
                <w:color w:val="auto"/>
                <w:spacing w:val="-1"/>
                <w:sz w:val="20"/>
                <w:szCs w:val="20"/>
                <w:lang w:val="sr-Latn-RS" w:eastAsia="sr-Latn-RS"/>
              </w:rPr>
              <w:t>документацију</w:t>
            </w:r>
            <w:r w:rsidR="004E51FC" w:rsidRPr="00DC329B">
              <w:rPr>
                <w:rFonts w:ascii="Times New Roman" w:eastAsiaTheme="minorEastAsia" w:hAnsi="Times New Roman" w:cs="Times New Roman"/>
                <w:color w:val="auto"/>
                <w:spacing w:val="-1"/>
                <w:sz w:val="20"/>
                <w:szCs w:val="20"/>
                <w:lang w:val="sr-Cyrl-RS" w:eastAsia="sr-Latn-RS"/>
              </w:rPr>
              <w:t xml:space="preserve"> </w:t>
            </w:r>
            <w:r w:rsidR="004E51FC" w:rsidRPr="00DC329B">
              <w:rPr>
                <w:rFonts w:ascii="Times New Roman" w:eastAsiaTheme="minorEastAsia" w:hAnsi="Times New Roman" w:cs="Times New Roman"/>
                <w:color w:val="auto"/>
                <w:sz w:val="20"/>
                <w:szCs w:val="20"/>
                <w:lang w:val="sr-Latn-RS" w:eastAsia="sr-Latn-RS"/>
              </w:rPr>
              <w:t>(главне</w:t>
            </w:r>
            <w:r w:rsidR="004E51FC" w:rsidRPr="00DC329B">
              <w:rPr>
                <w:rFonts w:ascii="Times New Roman" w:eastAsiaTheme="minorEastAsia" w:hAnsi="Times New Roman" w:cs="Times New Roman"/>
                <w:color w:val="auto"/>
                <w:spacing w:val="8"/>
                <w:sz w:val="20"/>
                <w:szCs w:val="20"/>
                <w:lang w:val="sr-Latn-RS" w:eastAsia="sr-Latn-RS"/>
              </w:rPr>
              <w:t xml:space="preserve"> </w:t>
            </w:r>
            <w:r w:rsidR="004E51FC" w:rsidRPr="00DC329B">
              <w:rPr>
                <w:rFonts w:ascii="Times New Roman" w:eastAsiaTheme="minorEastAsia" w:hAnsi="Times New Roman" w:cs="Times New Roman"/>
                <w:color w:val="auto"/>
                <w:spacing w:val="-1"/>
                <w:sz w:val="20"/>
                <w:szCs w:val="20"/>
                <w:lang w:val="sr-Latn-RS" w:eastAsia="sr-Latn-RS"/>
              </w:rPr>
              <w:t>пројекте,</w:t>
            </w:r>
            <w:r w:rsidR="004E51FC" w:rsidRPr="00DC329B">
              <w:rPr>
                <w:rFonts w:ascii="Times New Roman" w:eastAsiaTheme="minorEastAsia" w:hAnsi="Times New Roman" w:cs="Times New Roman"/>
                <w:color w:val="auto"/>
                <w:spacing w:val="70"/>
                <w:sz w:val="20"/>
                <w:szCs w:val="20"/>
                <w:lang w:val="sr-Latn-RS" w:eastAsia="sr-Latn-RS"/>
              </w:rPr>
              <w:t xml:space="preserve"> </w:t>
            </w:r>
            <w:r w:rsidR="004E51FC" w:rsidRPr="00DC329B">
              <w:rPr>
                <w:rFonts w:ascii="Times New Roman" w:eastAsiaTheme="minorEastAsia" w:hAnsi="Times New Roman" w:cs="Times New Roman"/>
                <w:color w:val="auto"/>
                <w:sz w:val="20"/>
                <w:szCs w:val="20"/>
                <w:lang w:val="sr-Latn-RS" w:eastAsia="sr-Latn-RS"/>
              </w:rPr>
              <w:t>идејне</w:t>
            </w:r>
            <w:r w:rsidR="004E51FC" w:rsidRPr="00DC329B">
              <w:rPr>
                <w:rFonts w:ascii="Times New Roman" w:eastAsiaTheme="minorEastAsia" w:hAnsi="Times New Roman" w:cs="Times New Roman"/>
                <w:color w:val="auto"/>
                <w:spacing w:val="18"/>
                <w:sz w:val="20"/>
                <w:szCs w:val="20"/>
                <w:lang w:val="sr-Latn-RS" w:eastAsia="sr-Latn-RS"/>
              </w:rPr>
              <w:t xml:space="preserve"> </w:t>
            </w:r>
            <w:r w:rsidR="004E51FC" w:rsidRPr="00DC329B">
              <w:rPr>
                <w:rFonts w:ascii="Times New Roman" w:eastAsiaTheme="minorEastAsia" w:hAnsi="Times New Roman" w:cs="Times New Roman"/>
                <w:color w:val="auto"/>
                <w:spacing w:val="-1"/>
                <w:sz w:val="20"/>
                <w:szCs w:val="20"/>
                <w:lang w:val="sr-Latn-RS" w:eastAsia="sr-Latn-RS"/>
              </w:rPr>
              <w:t>пројекте,</w:t>
            </w:r>
            <w:r w:rsidR="004E51FC" w:rsidRPr="00DC329B">
              <w:rPr>
                <w:rFonts w:ascii="Times New Roman" w:eastAsiaTheme="minorEastAsia" w:hAnsi="Times New Roman" w:cs="Times New Roman"/>
                <w:color w:val="auto"/>
                <w:spacing w:val="18"/>
                <w:sz w:val="20"/>
                <w:szCs w:val="20"/>
                <w:lang w:val="sr-Latn-RS" w:eastAsia="sr-Latn-RS"/>
              </w:rPr>
              <w:t xml:space="preserve"> </w:t>
            </w:r>
            <w:r w:rsidR="004E51FC" w:rsidRPr="00DC329B">
              <w:rPr>
                <w:rFonts w:ascii="Times New Roman" w:eastAsiaTheme="minorEastAsia" w:hAnsi="Times New Roman" w:cs="Times New Roman"/>
                <w:color w:val="auto"/>
                <w:spacing w:val="-1"/>
                <w:sz w:val="20"/>
                <w:szCs w:val="20"/>
                <w:lang w:val="sr-Latn-RS" w:eastAsia="sr-Latn-RS"/>
              </w:rPr>
              <w:t>пројекте</w:t>
            </w:r>
            <w:r w:rsidR="004E51FC" w:rsidRPr="00DC329B">
              <w:rPr>
                <w:rFonts w:ascii="Times New Roman" w:eastAsiaTheme="minorEastAsia" w:hAnsi="Times New Roman" w:cs="Times New Roman"/>
                <w:color w:val="auto"/>
                <w:spacing w:val="18"/>
                <w:sz w:val="20"/>
                <w:szCs w:val="20"/>
                <w:lang w:val="sr-Latn-RS" w:eastAsia="sr-Latn-RS"/>
              </w:rPr>
              <w:t xml:space="preserve"> </w:t>
            </w:r>
            <w:r w:rsidR="004E51FC" w:rsidRPr="00DC329B">
              <w:rPr>
                <w:rFonts w:ascii="Times New Roman" w:eastAsiaTheme="minorEastAsia" w:hAnsi="Times New Roman" w:cs="Times New Roman"/>
                <w:color w:val="auto"/>
                <w:sz w:val="20"/>
                <w:szCs w:val="20"/>
                <w:lang w:val="sr-Latn-RS" w:eastAsia="sr-Latn-RS"/>
              </w:rPr>
              <w:t>за</w:t>
            </w:r>
            <w:r w:rsidR="004E51FC" w:rsidRPr="00DC329B">
              <w:rPr>
                <w:rFonts w:ascii="Times New Roman" w:eastAsiaTheme="minorEastAsia" w:hAnsi="Times New Roman" w:cs="Times New Roman"/>
                <w:color w:val="auto"/>
                <w:spacing w:val="18"/>
                <w:sz w:val="20"/>
                <w:szCs w:val="20"/>
                <w:lang w:val="sr-Latn-RS" w:eastAsia="sr-Latn-RS"/>
              </w:rPr>
              <w:t xml:space="preserve"> </w:t>
            </w:r>
            <w:r w:rsidR="004E51FC" w:rsidRPr="00DC329B">
              <w:rPr>
                <w:rFonts w:ascii="Times New Roman" w:eastAsiaTheme="minorEastAsia" w:hAnsi="Times New Roman" w:cs="Times New Roman"/>
                <w:color w:val="auto"/>
                <w:sz w:val="20"/>
                <w:szCs w:val="20"/>
                <w:lang w:val="sr-Latn-RS" w:eastAsia="sr-Latn-RS"/>
              </w:rPr>
              <w:t>грађевинску</w:t>
            </w:r>
            <w:r w:rsidR="004E51FC" w:rsidRPr="00DC329B">
              <w:rPr>
                <w:rFonts w:ascii="Times New Roman" w:eastAsiaTheme="minorEastAsia" w:hAnsi="Times New Roman" w:cs="Times New Roman"/>
                <w:color w:val="auto"/>
                <w:spacing w:val="14"/>
                <w:sz w:val="20"/>
                <w:szCs w:val="20"/>
                <w:lang w:val="sr-Latn-RS" w:eastAsia="sr-Latn-RS"/>
              </w:rPr>
              <w:t xml:space="preserve"> </w:t>
            </w:r>
            <w:r w:rsidR="004E51FC" w:rsidRPr="00DC329B">
              <w:rPr>
                <w:rFonts w:ascii="Times New Roman" w:eastAsiaTheme="minorEastAsia" w:hAnsi="Times New Roman" w:cs="Times New Roman"/>
                <w:color w:val="auto"/>
                <w:spacing w:val="-1"/>
                <w:sz w:val="20"/>
                <w:szCs w:val="20"/>
                <w:lang w:val="sr-Latn-RS" w:eastAsia="sr-Latn-RS"/>
              </w:rPr>
              <w:t>дозволу)</w:t>
            </w:r>
            <w:r w:rsidR="004E51FC" w:rsidRPr="00DC329B">
              <w:rPr>
                <w:rFonts w:ascii="Times New Roman" w:eastAsiaTheme="minorEastAsia" w:hAnsi="Times New Roman" w:cs="Times New Roman"/>
                <w:color w:val="auto"/>
                <w:spacing w:val="36"/>
                <w:sz w:val="20"/>
                <w:szCs w:val="20"/>
                <w:lang w:val="sr-Latn-RS" w:eastAsia="sr-Latn-RS"/>
              </w:rPr>
              <w:t xml:space="preserve"> </w:t>
            </w:r>
            <w:r w:rsidR="004E51FC" w:rsidRPr="00DC329B">
              <w:rPr>
                <w:rFonts w:ascii="Times New Roman" w:eastAsiaTheme="minorEastAsia" w:hAnsi="Times New Roman" w:cs="Times New Roman"/>
                <w:color w:val="auto"/>
                <w:spacing w:val="-1"/>
                <w:sz w:val="20"/>
                <w:szCs w:val="20"/>
                <w:lang w:val="sr-Cyrl-RS" w:eastAsia="sr-Latn-RS"/>
              </w:rPr>
              <w:t xml:space="preserve"> и/или техничке контроле </w:t>
            </w:r>
            <w:r w:rsidR="004E51FC" w:rsidRPr="00DC329B">
              <w:rPr>
                <w:rFonts w:ascii="Times New Roman" w:eastAsiaTheme="minorEastAsia" w:hAnsi="Times New Roman" w:cs="Times New Roman"/>
                <w:color w:val="auto"/>
                <w:sz w:val="20"/>
                <w:szCs w:val="20"/>
                <w:lang w:val="sr-Latn-RS" w:eastAsia="sr-Latn-RS"/>
              </w:rPr>
              <w:t>(главн</w:t>
            </w:r>
            <w:r w:rsidR="004E51FC" w:rsidRPr="00DC329B">
              <w:rPr>
                <w:rFonts w:ascii="Times New Roman" w:eastAsiaTheme="minorEastAsia" w:hAnsi="Times New Roman" w:cs="Times New Roman"/>
                <w:color w:val="auto"/>
                <w:sz w:val="20"/>
                <w:szCs w:val="20"/>
                <w:lang w:val="sr-Cyrl-RS" w:eastAsia="sr-Latn-RS"/>
              </w:rPr>
              <w:t>ог</w:t>
            </w:r>
            <w:r w:rsidR="004E51FC" w:rsidRPr="00DC329B">
              <w:rPr>
                <w:rFonts w:ascii="Times New Roman" w:eastAsiaTheme="minorEastAsia" w:hAnsi="Times New Roman" w:cs="Times New Roman"/>
                <w:color w:val="auto"/>
                <w:spacing w:val="8"/>
                <w:sz w:val="20"/>
                <w:szCs w:val="20"/>
                <w:lang w:val="sr-Latn-RS" w:eastAsia="sr-Latn-RS"/>
              </w:rPr>
              <w:t xml:space="preserve"> </w:t>
            </w:r>
            <w:r w:rsidR="004E51FC" w:rsidRPr="00DC329B">
              <w:rPr>
                <w:rFonts w:ascii="Times New Roman" w:eastAsiaTheme="minorEastAsia" w:hAnsi="Times New Roman" w:cs="Times New Roman"/>
                <w:color w:val="auto"/>
                <w:spacing w:val="-1"/>
                <w:sz w:val="20"/>
                <w:szCs w:val="20"/>
                <w:lang w:val="sr-Latn-RS" w:eastAsia="sr-Latn-RS"/>
              </w:rPr>
              <w:t>пројекта,</w:t>
            </w:r>
            <w:r w:rsidR="004E51FC" w:rsidRPr="00DC329B">
              <w:rPr>
                <w:rFonts w:ascii="Times New Roman" w:eastAsiaTheme="minorEastAsia" w:hAnsi="Times New Roman" w:cs="Times New Roman"/>
                <w:color w:val="auto"/>
                <w:spacing w:val="70"/>
                <w:sz w:val="20"/>
                <w:szCs w:val="20"/>
                <w:lang w:val="sr-Latn-RS" w:eastAsia="sr-Latn-RS"/>
              </w:rPr>
              <w:t xml:space="preserve"> </w:t>
            </w:r>
            <w:r w:rsidR="004E51FC" w:rsidRPr="00DC329B">
              <w:rPr>
                <w:rFonts w:ascii="Times New Roman" w:eastAsiaTheme="minorEastAsia" w:hAnsi="Times New Roman" w:cs="Times New Roman"/>
                <w:color w:val="auto"/>
                <w:sz w:val="20"/>
                <w:szCs w:val="20"/>
                <w:lang w:val="sr-Cyrl-RS" w:eastAsia="sr-Latn-RS"/>
              </w:rPr>
              <w:t>или</w:t>
            </w:r>
            <w:r w:rsidR="004E51FC" w:rsidRPr="00DC329B">
              <w:rPr>
                <w:rFonts w:ascii="Times New Roman" w:eastAsiaTheme="minorEastAsia" w:hAnsi="Times New Roman" w:cs="Times New Roman"/>
                <w:color w:val="auto"/>
                <w:spacing w:val="18"/>
                <w:sz w:val="20"/>
                <w:szCs w:val="20"/>
                <w:lang w:val="sr-Latn-RS" w:eastAsia="sr-Latn-RS"/>
              </w:rPr>
              <w:t xml:space="preserve"> </w:t>
            </w:r>
            <w:r w:rsidR="004E51FC" w:rsidRPr="00DC329B">
              <w:rPr>
                <w:rFonts w:ascii="Times New Roman" w:eastAsiaTheme="minorEastAsia" w:hAnsi="Times New Roman" w:cs="Times New Roman"/>
                <w:color w:val="auto"/>
                <w:spacing w:val="-1"/>
                <w:sz w:val="20"/>
                <w:szCs w:val="20"/>
                <w:lang w:val="sr-Latn-RS" w:eastAsia="sr-Latn-RS"/>
              </w:rPr>
              <w:t>пројект</w:t>
            </w:r>
            <w:r w:rsidR="00EC0206" w:rsidRPr="00DC329B">
              <w:rPr>
                <w:rFonts w:ascii="Times New Roman" w:eastAsiaTheme="minorEastAsia" w:hAnsi="Times New Roman" w:cs="Times New Roman"/>
                <w:color w:val="auto"/>
                <w:spacing w:val="-1"/>
                <w:sz w:val="20"/>
                <w:szCs w:val="20"/>
                <w:lang w:val="sr-Cyrl-RS" w:eastAsia="sr-Latn-RS"/>
              </w:rPr>
              <w:t>а</w:t>
            </w:r>
            <w:r w:rsidR="004E51FC" w:rsidRPr="00DC329B">
              <w:rPr>
                <w:rFonts w:ascii="Times New Roman" w:eastAsiaTheme="minorEastAsia" w:hAnsi="Times New Roman" w:cs="Times New Roman"/>
                <w:color w:val="auto"/>
                <w:spacing w:val="18"/>
                <w:sz w:val="20"/>
                <w:szCs w:val="20"/>
                <w:lang w:val="sr-Latn-RS" w:eastAsia="sr-Latn-RS"/>
              </w:rPr>
              <w:t xml:space="preserve"> </w:t>
            </w:r>
            <w:r w:rsidR="004E51FC" w:rsidRPr="00DC329B">
              <w:rPr>
                <w:rFonts w:ascii="Times New Roman" w:eastAsiaTheme="minorEastAsia" w:hAnsi="Times New Roman" w:cs="Times New Roman"/>
                <w:color w:val="auto"/>
                <w:sz w:val="20"/>
                <w:szCs w:val="20"/>
                <w:lang w:val="sr-Latn-RS" w:eastAsia="sr-Latn-RS"/>
              </w:rPr>
              <w:t>за</w:t>
            </w:r>
            <w:r w:rsidR="004E51FC" w:rsidRPr="00DC329B">
              <w:rPr>
                <w:rFonts w:ascii="Times New Roman" w:eastAsiaTheme="minorEastAsia" w:hAnsi="Times New Roman" w:cs="Times New Roman"/>
                <w:color w:val="auto"/>
                <w:spacing w:val="18"/>
                <w:sz w:val="20"/>
                <w:szCs w:val="20"/>
                <w:lang w:val="sr-Latn-RS" w:eastAsia="sr-Latn-RS"/>
              </w:rPr>
              <w:t xml:space="preserve"> </w:t>
            </w:r>
            <w:r w:rsidR="004E51FC" w:rsidRPr="00DC329B">
              <w:rPr>
                <w:rFonts w:ascii="Times New Roman" w:eastAsiaTheme="minorEastAsia" w:hAnsi="Times New Roman" w:cs="Times New Roman"/>
                <w:color w:val="auto"/>
                <w:sz w:val="20"/>
                <w:szCs w:val="20"/>
                <w:lang w:val="sr-Latn-RS" w:eastAsia="sr-Latn-RS"/>
              </w:rPr>
              <w:t>грађевинску</w:t>
            </w:r>
            <w:r w:rsidR="004E51FC" w:rsidRPr="00DC329B">
              <w:rPr>
                <w:rFonts w:ascii="Times New Roman" w:eastAsiaTheme="minorEastAsia" w:hAnsi="Times New Roman" w:cs="Times New Roman"/>
                <w:color w:val="auto"/>
                <w:spacing w:val="14"/>
                <w:sz w:val="20"/>
                <w:szCs w:val="20"/>
                <w:lang w:val="sr-Latn-RS" w:eastAsia="sr-Latn-RS"/>
              </w:rPr>
              <w:t xml:space="preserve"> </w:t>
            </w:r>
            <w:r w:rsidR="004E51FC" w:rsidRPr="00DC329B">
              <w:rPr>
                <w:rFonts w:ascii="Times New Roman" w:eastAsiaTheme="minorEastAsia" w:hAnsi="Times New Roman" w:cs="Times New Roman"/>
                <w:color w:val="auto"/>
                <w:spacing w:val="-1"/>
                <w:sz w:val="20"/>
                <w:szCs w:val="20"/>
                <w:lang w:val="sr-Latn-RS" w:eastAsia="sr-Latn-RS"/>
              </w:rPr>
              <w:t>дозволу)</w:t>
            </w:r>
            <w:r w:rsidR="004E51FC" w:rsidRPr="00DC329B">
              <w:rPr>
                <w:rFonts w:ascii="Times New Roman" w:eastAsiaTheme="minorEastAsia" w:hAnsi="Times New Roman" w:cs="Times New Roman"/>
                <w:color w:val="auto"/>
                <w:spacing w:val="36"/>
                <w:sz w:val="20"/>
                <w:szCs w:val="20"/>
                <w:lang w:val="sr-Latn-RS" w:eastAsia="sr-Latn-RS"/>
              </w:rPr>
              <w:t xml:space="preserve"> </w:t>
            </w:r>
            <w:r w:rsidR="004E51FC" w:rsidRPr="00DC329B">
              <w:rPr>
                <w:rFonts w:ascii="Times New Roman" w:eastAsiaTheme="minorEastAsia" w:hAnsi="Times New Roman" w:cs="Times New Roman"/>
                <w:color w:val="auto"/>
                <w:sz w:val="20"/>
                <w:szCs w:val="20"/>
                <w:lang w:val="sr-Latn-RS" w:eastAsia="sr-Latn-RS"/>
              </w:rPr>
              <w:t>за</w:t>
            </w:r>
            <w:r w:rsidR="004E51FC" w:rsidRPr="00DC329B">
              <w:rPr>
                <w:rFonts w:ascii="Times New Roman" w:eastAsiaTheme="minorEastAsia" w:hAnsi="Times New Roman" w:cs="Times New Roman"/>
                <w:color w:val="auto"/>
                <w:spacing w:val="34"/>
                <w:sz w:val="20"/>
                <w:szCs w:val="20"/>
                <w:lang w:val="sr-Latn-RS" w:eastAsia="sr-Latn-RS"/>
              </w:rPr>
              <w:t xml:space="preserve"> </w:t>
            </w:r>
            <w:r w:rsidR="0035492D" w:rsidRPr="00DC329B">
              <w:rPr>
                <w:rFonts w:ascii="Times New Roman" w:hAnsi="Times New Roman" w:cs="Times New Roman"/>
                <w:color w:val="auto"/>
                <w:sz w:val="20"/>
                <w:szCs w:val="20"/>
              </w:rPr>
              <w:t>конзервацију, санацију, р</w:t>
            </w:r>
            <w:r w:rsidR="00DC329B">
              <w:rPr>
                <w:rFonts w:ascii="Times New Roman" w:hAnsi="Times New Roman" w:cs="Times New Roman"/>
                <w:color w:val="auto"/>
                <w:sz w:val="20"/>
                <w:szCs w:val="20"/>
                <w:lang w:val="sr-Cyrl-RS"/>
              </w:rPr>
              <w:t>е</w:t>
            </w:r>
            <w:r w:rsidR="0035492D" w:rsidRPr="00DC329B">
              <w:rPr>
                <w:rFonts w:ascii="Times New Roman" w:hAnsi="Times New Roman" w:cs="Times New Roman"/>
                <w:color w:val="auto"/>
                <w:sz w:val="20"/>
                <w:szCs w:val="20"/>
              </w:rPr>
              <w:t>стаурацију, реконтструкцију, ревитализацију</w:t>
            </w:r>
            <w:r w:rsidR="0035492D" w:rsidRPr="00DC329B">
              <w:rPr>
                <w:rFonts w:ascii="Times New Roman" w:hAnsi="Times New Roman" w:cs="Times New Roman"/>
                <w:color w:val="auto"/>
                <w:spacing w:val="36"/>
                <w:sz w:val="20"/>
                <w:szCs w:val="20"/>
              </w:rPr>
              <w:t xml:space="preserve"> </w:t>
            </w:r>
            <w:r w:rsidR="0035492D" w:rsidRPr="00DC329B">
              <w:rPr>
                <w:rFonts w:ascii="Times New Roman" w:hAnsi="Times New Roman" w:cs="Times New Roman"/>
                <w:color w:val="auto"/>
                <w:sz w:val="20"/>
                <w:szCs w:val="20"/>
              </w:rPr>
              <w:t>или адаптацију минимум</w:t>
            </w:r>
            <w:r w:rsidR="0035492D" w:rsidRPr="00DC329B">
              <w:rPr>
                <w:rFonts w:ascii="Times New Roman" w:hAnsi="Times New Roman" w:cs="Times New Roman"/>
                <w:color w:val="auto"/>
                <w:spacing w:val="35"/>
                <w:sz w:val="20"/>
                <w:szCs w:val="20"/>
              </w:rPr>
              <w:t xml:space="preserve"> </w:t>
            </w:r>
            <w:r w:rsidR="003511FD" w:rsidRPr="00DC329B">
              <w:rPr>
                <w:rFonts w:ascii="Times New Roman" w:hAnsi="Times New Roman" w:cs="Times New Roman"/>
                <w:color w:val="FF0000"/>
                <w:spacing w:val="35"/>
                <w:sz w:val="20"/>
                <w:szCs w:val="20"/>
                <w:lang w:val="sr-Cyrl-RS"/>
              </w:rPr>
              <w:t>2</w:t>
            </w:r>
            <w:r w:rsidR="0035492D" w:rsidRPr="00DC329B">
              <w:rPr>
                <w:rFonts w:ascii="Times New Roman" w:hAnsi="Times New Roman" w:cs="Times New Roman"/>
                <w:color w:val="FF0000"/>
                <w:spacing w:val="25"/>
                <w:sz w:val="20"/>
                <w:szCs w:val="20"/>
              </w:rPr>
              <w:t xml:space="preserve"> </w:t>
            </w:r>
            <w:r w:rsidR="0035492D" w:rsidRPr="00DC329B">
              <w:rPr>
                <w:rFonts w:ascii="Times New Roman" w:hAnsi="Times New Roman" w:cs="Times New Roman"/>
                <w:color w:val="FF0000"/>
                <w:sz w:val="20"/>
                <w:szCs w:val="20"/>
              </w:rPr>
              <w:t>(</w:t>
            </w:r>
            <w:r w:rsidR="003511FD" w:rsidRPr="00DC329B">
              <w:rPr>
                <w:rFonts w:ascii="Times New Roman" w:hAnsi="Times New Roman" w:cs="Times New Roman"/>
                <w:color w:val="FF0000"/>
                <w:sz w:val="20"/>
                <w:szCs w:val="20"/>
                <w:lang w:val="sr-Cyrl-RS"/>
              </w:rPr>
              <w:t>два</w:t>
            </w:r>
            <w:r w:rsidR="0035492D" w:rsidRPr="00DC329B">
              <w:rPr>
                <w:rFonts w:ascii="Times New Roman" w:hAnsi="Times New Roman" w:cs="Times New Roman"/>
                <w:color w:val="FF0000"/>
                <w:sz w:val="20"/>
                <w:szCs w:val="20"/>
              </w:rPr>
              <w:t xml:space="preserve">) </w:t>
            </w:r>
            <w:r w:rsidR="0035492D" w:rsidRPr="00DC329B">
              <w:rPr>
                <w:rFonts w:ascii="Times New Roman" w:hAnsi="Times New Roman" w:cs="Times New Roman"/>
                <w:color w:val="auto"/>
                <w:sz w:val="20"/>
                <w:szCs w:val="20"/>
              </w:rPr>
              <w:t xml:space="preserve">објекта под заштитом у статусу изузетног значаја </w:t>
            </w:r>
            <w:r w:rsidR="0035492D" w:rsidRPr="00DC329B">
              <w:rPr>
                <w:rFonts w:ascii="Times New Roman" w:hAnsi="Times New Roman" w:cs="Times New Roman"/>
                <w:color w:val="auto"/>
                <w:sz w:val="20"/>
                <w:szCs w:val="20"/>
                <w:u w:color="FF0000"/>
                <w:shd w:val="clear" w:color="auto" w:fill="FFFFFF"/>
              </w:rPr>
              <w:t>и објеката у заштићеној околини културних добара од изузетног значаја.</w:t>
            </w:r>
          </w:p>
        </w:tc>
        <w:tc>
          <w:tcPr>
            <w:tcW w:w="5528" w:type="dxa"/>
          </w:tcPr>
          <w:p w:rsidR="007F2129" w:rsidRPr="00DC329B" w:rsidRDefault="007F2129" w:rsidP="007F2129">
            <w:pPr>
              <w:widowControl w:val="0"/>
              <w:autoSpaceDE w:val="0"/>
              <w:autoSpaceDN w:val="0"/>
              <w:adjustRightInd w:val="0"/>
              <w:spacing w:after="0"/>
              <w:jc w:val="left"/>
              <w:rPr>
                <w:rFonts w:eastAsiaTheme="minorEastAsia"/>
                <w:spacing w:val="-1"/>
                <w:sz w:val="20"/>
                <w:szCs w:val="20"/>
                <w:lang w:val="sr-Latn-RS" w:eastAsia="sr-Latn-RS"/>
              </w:rPr>
            </w:pPr>
            <w:r w:rsidRPr="00DC329B">
              <w:rPr>
                <w:rFonts w:eastAsiaTheme="minorEastAsia"/>
                <w:spacing w:val="-1"/>
                <w:sz w:val="20"/>
                <w:szCs w:val="20"/>
                <w:lang w:val="sr-Latn-RS" w:eastAsia="sr-Latn-RS"/>
              </w:rPr>
              <w:lastRenderedPageBreak/>
              <w:t>Спис</w:t>
            </w:r>
            <w:r w:rsidRPr="00DC329B">
              <w:rPr>
                <w:rFonts w:eastAsiaTheme="minorEastAsia"/>
                <w:spacing w:val="-1"/>
                <w:sz w:val="20"/>
                <w:szCs w:val="20"/>
                <w:lang w:val="sr-Cyrl-RS" w:eastAsia="sr-Latn-RS"/>
              </w:rPr>
              <w:t>а</w:t>
            </w:r>
            <w:r w:rsidRPr="00DC329B">
              <w:rPr>
                <w:rFonts w:eastAsiaTheme="minorEastAsia"/>
                <w:spacing w:val="-1"/>
                <w:sz w:val="20"/>
                <w:szCs w:val="20"/>
                <w:lang w:val="sr-Latn-RS" w:eastAsia="sr-Latn-RS"/>
              </w:rPr>
              <w:t>к</w:t>
            </w:r>
            <w:r w:rsidRPr="00DC329B">
              <w:rPr>
                <w:rFonts w:eastAsiaTheme="minorEastAsia"/>
                <w:spacing w:val="45"/>
                <w:sz w:val="20"/>
                <w:szCs w:val="20"/>
                <w:lang w:val="sr-Latn-RS" w:eastAsia="sr-Latn-RS"/>
              </w:rPr>
              <w:t xml:space="preserve"> </w:t>
            </w:r>
            <w:r w:rsidRPr="00DC329B">
              <w:rPr>
                <w:rFonts w:eastAsiaTheme="minorEastAsia"/>
                <w:spacing w:val="-1"/>
                <w:sz w:val="20"/>
                <w:szCs w:val="20"/>
                <w:lang w:val="sr-Latn-RS" w:eastAsia="sr-Latn-RS"/>
              </w:rPr>
              <w:t>израђене</w:t>
            </w:r>
            <w:r w:rsidRPr="00DC329B">
              <w:rPr>
                <w:rFonts w:eastAsiaTheme="minorEastAsia"/>
                <w:spacing w:val="44"/>
                <w:sz w:val="20"/>
                <w:szCs w:val="20"/>
                <w:lang w:val="sr-Latn-RS" w:eastAsia="sr-Latn-RS"/>
              </w:rPr>
              <w:t xml:space="preserve"> </w:t>
            </w:r>
            <w:r w:rsidRPr="00DC329B">
              <w:rPr>
                <w:rFonts w:eastAsiaTheme="minorEastAsia"/>
                <w:spacing w:val="-1"/>
                <w:sz w:val="20"/>
                <w:szCs w:val="20"/>
                <w:lang w:val="sr-Latn-RS" w:eastAsia="sr-Latn-RS"/>
              </w:rPr>
              <w:t>техничке</w:t>
            </w:r>
            <w:r w:rsidRPr="00DC329B">
              <w:rPr>
                <w:rFonts w:eastAsiaTheme="minorEastAsia"/>
                <w:spacing w:val="44"/>
                <w:sz w:val="20"/>
                <w:szCs w:val="20"/>
                <w:lang w:val="sr-Latn-RS" w:eastAsia="sr-Latn-RS"/>
              </w:rPr>
              <w:t xml:space="preserve"> </w:t>
            </w:r>
            <w:r w:rsidRPr="00DC329B">
              <w:rPr>
                <w:rFonts w:eastAsiaTheme="minorEastAsia"/>
                <w:spacing w:val="-1"/>
                <w:sz w:val="20"/>
                <w:szCs w:val="20"/>
                <w:lang w:val="sr-Latn-RS" w:eastAsia="sr-Latn-RS"/>
              </w:rPr>
              <w:t>документације</w:t>
            </w:r>
            <w:r w:rsidRPr="00DC329B">
              <w:rPr>
                <w:rFonts w:eastAsiaTheme="minorEastAsia"/>
                <w:spacing w:val="49"/>
                <w:sz w:val="20"/>
                <w:szCs w:val="20"/>
                <w:lang w:val="sr-Latn-RS" w:eastAsia="sr-Latn-RS"/>
              </w:rPr>
              <w:t xml:space="preserve"> </w:t>
            </w:r>
            <w:r w:rsidRPr="00DC329B">
              <w:rPr>
                <w:rFonts w:eastAsiaTheme="minorEastAsia"/>
                <w:spacing w:val="-1"/>
                <w:sz w:val="20"/>
                <w:szCs w:val="20"/>
                <w:lang w:val="sr-Latn-RS" w:eastAsia="sr-Latn-RS"/>
              </w:rPr>
              <w:t>(модел</w:t>
            </w:r>
            <w:r w:rsidRPr="00DC329B">
              <w:rPr>
                <w:rFonts w:eastAsiaTheme="minorEastAsia"/>
                <w:spacing w:val="46"/>
                <w:sz w:val="20"/>
                <w:szCs w:val="20"/>
                <w:lang w:val="sr-Latn-RS" w:eastAsia="sr-Latn-RS"/>
              </w:rPr>
              <w:t xml:space="preserve"> </w:t>
            </w:r>
            <w:r w:rsidRPr="00DC329B">
              <w:rPr>
                <w:rFonts w:eastAsiaTheme="minorEastAsia"/>
                <w:spacing w:val="-1"/>
                <w:sz w:val="20"/>
                <w:szCs w:val="20"/>
                <w:lang w:val="sr-Latn-RS" w:eastAsia="sr-Latn-RS"/>
              </w:rPr>
              <w:t>обрасца</w:t>
            </w:r>
            <w:r w:rsidRPr="00DC329B">
              <w:rPr>
                <w:rFonts w:eastAsiaTheme="minorEastAsia"/>
                <w:spacing w:val="69"/>
                <w:sz w:val="20"/>
                <w:szCs w:val="20"/>
                <w:lang w:val="sr-Latn-RS" w:eastAsia="sr-Latn-RS"/>
              </w:rPr>
              <w:t xml:space="preserve"> </w:t>
            </w:r>
            <w:r w:rsidRPr="00DC329B">
              <w:rPr>
                <w:rFonts w:eastAsiaTheme="minorEastAsia"/>
                <w:spacing w:val="-1"/>
                <w:sz w:val="20"/>
                <w:szCs w:val="20"/>
                <w:lang w:val="sr-Latn-RS" w:eastAsia="sr-Latn-RS"/>
              </w:rPr>
              <w:t>саставни</w:t>
            </w:r>
            <w:r w:rsidRPr="00DC329B">
              <w:rPr>
                <w:rFonts w:eastAsiaTheme="minorEastAsia"/>
                <w:sz w:val="20"/>
                <w:szCs w:val="20"/>
                <w:lang w:val="sr-Latn-RS" w:eastAsia="sr-Latn-RS"/>
              </w:rPr>
              <w:t xml:space="preserve"> </w:t>
            </w:r>
            <w:r w:rsidR="004A2251" w:rsidRPr="00DC329B">
              <w:rPr>
                <w:rFonts w:eastAsiaTheme="minorEastAsia"/>
                <w:sz w:val="20"/>
                <w:szCs w:val="20"/>
                <w:lang w:val="sr-Cyrl-RS" w:eastAsia="sr-Latn-RS"/>
              </w:rPr>
              <w:t xml:space="preserve">је </w:t>
            </w:r>
            <w:r w:rsidRPr="00DC329B">
              <w:rPr>
                <w:rFonts w:eastAsiaTheme="minorEastAsia"/>
                <w:spacing w:val="-1"/>
                <w:sz w:val="20"/>
                <w:szCs w:val="20"/>
                <w:lang w:val="sr-Latn-RS" w:eastAsia="sr-Latn-RS"/>
              </w:rPr>
              <w:t>део</w:t>
            </w:r>
            <w:r w:rsidRPr="00DC329B">
              <w:rPr>
                <w:rFonts w:eastAsiaTheme="minorEastAsia"/>
                <w:sz w:val="20"/>
                <w:szCs w:val="20"/>
                <w:lang w:val="sr-Latn-RS" w:eastAsia="sr-Latn-RS"/>
              </w:rPr>
              <w:t xml:space="preserve"> </w:t>
            </w:r>
            <w:r w:rsidRPr="00DC329B">
              <w:rPr>
                <w:rFonts w:eastAsiaTheme="minorEastAsia"/>
                <w:spacing w:val="-1"/>
                <w:sz w:val="20"/>
                <w:szCs w:val="20"/>
                <w:lang w:val="sr-Latn-RS" w:eastAsia="sr-Latn-RS"/>
              </w:rPr>
              <w:t>конкурсне</w:t>
            </w:r>
            <w:r w:rsidRPr="00DC329B">
              <w:rPr>
                <w:rFonts w:eastAsiaTheme="minorEastAsia"/>
                <w:spacing w:val="1"/>
                <w:sz w:val="20"/>
                <w:szCs w:val="20"/>
                <w:lang w:val="sr-Latn-RS" w:eastAsia="sr-Latn-RS"/>
              </w:rPr>
              <w:t xml:space="preserve"> </w:t>
            </w:r>
            <w:r w:rsidRPr="00DC329B">
              <w:rPr>
                <w:rFonts w:eastAsiaTheme="minorEastAsia"/>
                <w:spacing w:val="-1"/>
                <w:sz w:val="20"/>
                <w:szCs w:val="20"/>
                <w:lang w:val="sr-Latn-RS" w:eastAsia="sr-Latn-RS"/>
              </w:rPr>
              <w:t>документације),</w:t>
            </w:r>
          </w:p>
          <w:p w:rsidR="007F2129" w:rsidRPr="00DC329B" w:rsidRDefault="007F2129" w:rsidP="007F2129">
            <w:pPr>
              <w:widowControl w:val="0"/>
              <w:autoSpaceDE w:val="0"/>
              <w:autoSpaceDN w:val="0"/>
              <w:adjustRightInd w:val="0"/>
              <w:spacing w:after="0"/>
              <w:jc w:val="left"/>
              <w:rPr>
                <w:rFonts w:eastAsiaTheme="minorEastAsia"/>
                <w:spacing w:val="-1"/>
                <w:sz w:val="20"/>
                <w:szCs w:val="20"/>
                <w:lang w:val="sr-Latn-RS" w:eastAsia="sr-Latn-RS"/>
              </w:rPr>
            </w:pPr>
            <w:r w:rsidRPr="00DC329B">
              <w:rPr>
                <w:rFonts w:eastAsiaTheme="minorEastAsia"/>
                <w:spacing w:val="-1"/>
                <w:sz w:val="20"/>
                <w:szCs w:val="20"/>
                <w:lang w:val="sr-Latn-RS" w:eastAsia="sr-Latn-RS"/>
              </w:rPr>
              <w:t>Потврде</w:t>
            </w:r>
            <w:r w:rsidRPr="00DC329B">
              <w:rPr>
                <w:rFonts w:eastAsiaTheme="minorEastAsia"/>
                <w:spacing w:val="23"/>
                <w:sz w:val="20"/>
                <w:szCs w:val="20"/>
                <w:lang w:val="sr-Latn-RS" w:eastAsia="sr-Latn-RS"/>
              </w:rPr>
              <w:t xml:space="preserve"> </w:t>
            </w:r>
            <w:r w:rsidRPr="00DC329B">
              <w:rPr>
                <w:rFonts w:eastAsiaTheme="minorEastAsia"/>
                <w:spacing w:val="-1"/>
                <w:sz w:val="20"/>
                <w:szCs w:val="20"/>
                <w:lang w:val="sr-Latn-RS" w:eastAsia="sr-Latn-RS"/>
              </w:rPr>
              <w:t>издате</w:t>
            </w:r>
            <w:r w:rsidRPr="00DC329B">
              <w:rPr>
                <w:rFonts w:eastAsiaTheme="minorEastAsia"/>
                <w:spacing w:val="24"/>
                <w:sz w:val="20"/>
                <w:szCs w:val="20"/>
                <w:lang w:val="sr-Latn-RS" w:eastAsia="sr-Latn-RS"/>
              </w:rPr>
              <w:t xml:space="preserve"> </w:t>
            </w:r>
            <w:r w:rsidRPr="00DC329B">
              <w:rPr>
                <w:rFonts w:eastAsiaTheme="minorEastAsia"/>
                <w:sz w:val="20"/>
                <w:szCs w:val="20"/>
                <w:lang w:val="sr-Latn-RS" w:eastAsia="sr-Latn-RS"/>
              </w:rPr>
              <w:t>од</w:t>
            </w:r>
            <w:r w:rsidRPr="00DC329B">
              <w:rPr>
                <w:rFonts w:eastAsiaTheme="minorEastAsia"/>
                <w:spacing w:val="21"/>
                <w:sz w:val="20"/>
                <w:szCs w:val="20"/>
                <w:lang w:val="sr-Latn-RS" w:eastAsia="sr-Latn-RS"/>
              </w:rPr>
              <w:t xml:space="preserve"> </w:t>
            </w:r>
            <w:r w:rsidRPr="00DC329B">
              <w:rPr>
                <w:rFonts w:eastAsiaTheme="minorEastAsia"/>
                <w:spacing w:val="-1"/>
                <w:sz w:val="20"/>
                <w:szCs w:val="20"/>
                <w:lang w:val="sr-Latn-RS" w:eastAsia="sr-Latn-RS"/>
              </w:rPr>
              <w:t>стране</w:t>
            </w:r>
            <w:r w:rsidRPr="00DC329B">
              <w:rPr>
                <w:rFonts w:eastAsiaTheme="minorEastAsia"/>
                <w:spacing w:val="22"/>
                <w:sz w:val="20"/>
                <w:szCs w:val="20"/>
                <w:lang w:val="sr-Latn-RS" w:eastAsia="sr-Latn-RS"/>
              </w:rPr>
              <w:t xml:space="preserve"> </w:t>
            </w:r>
            <w:r w:rsidRPr="00DC329B">
              <w:rPr>
                <w:rFonts w:eastAsiaTheme="minorEastAsia"/>
                <w:spacing w:val="-1"/>
                <w:sz w:val="20"/>
                <w:szCs w:val="20"/>
                <w:lang w:val="sr-Latn-RS" w:eastAsia="sr-Latn-RS"/>
              </w:rPr>
              <w:t>Наручиоца</w:t>
            </w:r>
            <w:r w:rsidRPr="00DC329B">
              <w:rPr>
                <w:rFonts w:eastAsiaTheme="minorEastAsia"/>
                <w:spacing w:val="25"/>
                <w:sz w:val="20"/>
                <w:szCs w:val="20"/>
                <w:lang w:val="sr-Latn-RS" w:eastAsia="sr-Latn-RS"/>
              </w:rPr>
              <w:t xml:space="preserve"> </w:t>
            </w:r>
            <w:r w:rsidRPr="00DC329B">
              <w:rPr>
                <w:rFonts w:eastAsiaTheme="minorEastAsia"/>
                <w:sz w:val="20"/>
                <w:szCs w:val="20"/>
                <w:lang w:val="sr-Latn-RS" w:eastAsia="sr-Latn-RS"/>
              </w:rPr>
              <w:t>о</w:t>
            </w:r>
            <w:r w:rsidRPr="00DC329B">
              <w:rPr>
                <w:rFonts w:eastAsiaTheme="minorEastAsia"/>
                <w:spacing w:val="23"/>
                <w:sz w:val="20"/>
                <w:szCs w:val="20"/>
                <w:lang w:val="sr-Latn-RS" w:eastAsia="sr-Latn-RS"/>
              </w:rPr>
              <w:t xml:space="preserve"> </w:t>
            </w:r>
            <w:r w:rsidRPr="00DC329B">
              <w:rPr>
                <w:rFonts w:eastAsiaTheme="minorEastAsia"/>
                <w:spacing w:val="-1"/>
                <w:sz w:val="20"/>
                <w:szCs w:val="20"/>
                <w:lang w:val="sr-Latn-RS" w:eastAsia="sr-Latn-RS"/>
              </w:rPr>
              <w:t>реализацији</w:t>
            </w:r>
            <w:r w:rsidRPr="00DC329B">
              <w:rPr>
                <w:rFonts w:eastAsiaTheme="minorEastAsia"/>
                <w:spacing w:val="55"/>
                <w:sz w:val="20"/>
                <w:szCs w:val="20"/>
                <w:lang w:val="sr-Latn-RS" w:eastAsia="sr-Latn-RS"/>
              </w:rPr>
              <w:t xml:space="preserve"> </w:t>
            </w:r>
            <w:r w:rsidRPr="00DC329B">
              <w:rPr>
                <w:rFonts w:eastAsiaTheme="minorEastAsia"/>
                <w:spacing w:val="-1"/>
                <w:sz w:val="20"/>
                <w:szCs w:val="20"/>
                <w:lang w:val="sr-Latn-RS" w:eastAsia="sr-Latn-RS"/>
              </w:rPr>
              <w:t>закључених</w:t>
            </w:r>
            <w:r w:rsidRPr="00DC329B">
              <w:rPr>
                <w:rFonts w:eastAsiaTheme="minorEastAsia"/>
                <w:spacing w:val="18"/>
                <w:sz w:val="20"/>
                <w:szCs w:val="20"/>
                <w:lang w:val="sr-Latn-RS" w:eastAsia="sr-Latn-RS"/>
              </w:rPr>
              <w:t xml:space="preserve"> </w:t>
            </w:r>
            <w:r w:rsidRPr="00DC329B">
              <w:rPr>
                <w:rFonts w:eastAsiaTheme="minorEastAsia"/>
                <w:spacing w:val="-1"/>
                <w:sz w:val="20"/>
                <w:szCs w:val="20"/>
                <w:lang w:val="sr-Latn-RS" w:eastAsia="sr-Latn-RS"/>
              </w:rPr>
              <w:t>уговора,</w:t>
            </w:r>
            <w:r w:rsidRPr="00DC329B">
              <w:rPr>
                <w:rFonts w:eastAsiaTheme="minorEastAsia"/>
                <w:spacing w:val="16"/>
                <w:sz w:val="20"/>
                <w:szCs w:val="20"/>
                <w:lang w:val="sr-Latn-RS" w:eastAsia="sr-Latn-RS"/>
              </w:rPr>
              <w:t xml:space="preserve"> </w:t>
            </w:r>
            <w:r w:rsidRPr="00DC329B">
              <w:rPr>
                <w:rFonts w:eastAsiaTheme="minorEastAsia"/>
                <w:spacing w:val="-1"/>
                <w:sz w:val="20"/>
                <w:szCs w:val="20"/>
                <w:lang w:val="sr-Latn-RS" w:eastAsia="sr-Latn-RS"/>
              </w:rPr>
              <w:t>потписан</w:t>
            </w:r>
            <w:r w:rsidR="0035492D" w:rsidRPr="00DC329B">
              <w:rPr>
                <w:rFonts w:eastAsiaTheme="minorEastAsia"/>
                <w:spacing w:val="-1"/>
                <w:sz w:val="20"/>
                <w:szCs w:val="20"/>
                <w:lang w:val="sr-Cyrl-RS" w:eastAsia="sr-Latn-RS"/>
              </w:rPr>
              <w:t>е</w:t>
            </w:r>
            <w:r w:rsidRPr="00DC329B">
              <w:rPr>
                <w:rFonts w:eastAsiaTheme="minorEastAsia"/>
                <w:spacing w:val="10"/>
                <w:sz w:val="20"/>
                <w:szCs w:val="20"/>
                <w:lang w:val="sr-Latn-RS" w:eastAsia="sr-Latn-RS"/>
              </w:rPr>
              <w:t xml:space="preserve"> </w:t>
            </w:r>
            <w:r w:rsidRPr="00DC329B">
              <w:rPr>
                <w:rFonts w:eastAsiaTheme="minorEastAsia"/>
                <w:sz w:val="20"/>
                <w:szCs w:val="20"/>
                <w:lang w:val="sr-Latn-RS" w:eastAsia="sr-Latn-RS"/>
              </w:rPr>
              <w:t>и</w:t>
            </w:r>
            <w:r w:rsidRPr="00DC329B">
              <w:rPr>
                <w:rFonts w:eastAsiaTheme="minorEastAsia"/>
                <w:spacing w:val="15"/>
                <w:sz w:val="20"/>
                <w:szCs w:val="20"/>
                <w:lang w:val="sr-Latn-RS" w:eastAsia="sr-Latn-RS"/>
              </w:rPr>
              <w:t xml:space="preserve"> </w:t>
            </w:r>
            <w:r w:rsidRPr="00DC329B">
              <w:rPr>
                <w:rFonts w:eastAsiaTheme="minorEastAsia"/>
                <w:spacing w:val="-1"/>
                <w:sz w:val="20"/>
                <w:szCs w:val="20"/>
                <w:lang w:val="sr-Latn-RS" w:eastAsia="sr-Latn-RS"/>
              </w:rPr>
              <w:t>оверен</w:t>
            </w:r>
            <w:r w:rsidR="0035492D" w:rsidRPr="00DC329B">
              <w:rPr>
                <w:rFonts w:eastAsiaTheme="minorEastAsia"/>
                <w:spacing w:val="-1"/>
                <w:sz w:val="20"/>
                <w:szCs w:val="20"/>
                <w:lang w:val="sr-Cyrl-RS" w:eastAsia="sr-Latn-RS"/>
              </w:rPr>
              <w:t>е</w:t>
            </w:r>
            <w:r w:rsidRPr="00DC329B">
              <w:rPr>
                <w:rFonts w:eastAsiaTheme="minorEastAsia"/>
                <w:spacing w:val="16"/>
                <w:sz w:val="20"/>
                <w:szCs w:val="20"/>
                <w:lang w:val="sr-Latn-RS" w:eastAsia="sr-Latn-RS"/>
              </w:rPr>
              <w:t xml:space="preserve"> </w:t>
            </w:r>
            <w:r w:rsidRPr="00DC329B">
              <w:rPr>
                <w:rFonts w:eastAsiaTheme="minorEastAsia"/>
                <w:sz w:val="20"/>
                <w:szCs w:val="20"/>
                <w:lang w:val="sr-Latn-RS" w:eastAsia="sr-Latn-RS"/>
              </w:rPr>
              <w:t>од</w:t>
            </w:r>
            <w:r w:rsidRPr="00DC329B">
              <w:rPr>
                <w:rFonts w:eastAsiaTheme="minorEastAsia"/>
                <w:spacing w:val="14"/>
                <w:sz w:val="20"/>
                <w:szCs w:val="20"/>
                <w:lang w:val="sr-Latn-RS" w:eastAsia="sr-Latn-RS"/>
              </w:rPr>
              <w:t xml:space="preserve"> </w:t>
            </w:r>
            <w:r w:rsidRPr="00DC329B">
              <w:rPr>
                <w:rFonts w:eastAsiaTheme="minorEastAsia"/>
                <w:spacing w:val="-1"/>
                <w:sz w:val="20"/>
                <w:szCs w:val="20"/>
                <w:lang w:val="sr-Latn-RS" w:eastAsia="sr-Latn-RS"/>
              </w:rPr>
              <w:t>стране</w:t>
            </w:r>
            <w:r w:rsidRPr="00DC329B">
              <w:rPr>
                <w:rFonts w:eastAsiaTheme="minorEastAsia"/>
                <w:spacing w:val="35"/>
                <w:sz w:val="20"/>
                <w:szCs w:val="20"/>
                <w:lang w:val="sr-Latn-RS" w:eastAsia="sr-Latn-RS"/>
              </w:rPr>
              <w:t xml:space="preserve"> </w:t>
            </w:r>
            <w:r w:rsidRPr="00DC329B">
              <w:rPr>
                <w:rFonts w:eastAsiaTheme="minorEastAsia"/>
                <w:spacing w:val="-1"/>
                <w:sz w:val="20"/>
                <w:szCs w:val="20"/>
                <w:lang w:val="sr-Latn-RS" w:eastAsia="sr-Latn-RS"/>
              </w:rPr>
              <w:t>Наручиоца</w:t>
            </w:r>
            <w:r w:rsidRPr="00DC329B">
              <w:rPr>
                <w:rFonts w:eastAsiaTheme="minorEastAsia"/>
                <w:spacing w:val="57"/>
                <w:sz w:val="20"/>
                <w:szCs w:val="20"/>
                <w:lang w:val="sr-Latn-RS" w:eastAsia="sr-Latn-RS"/>
              </w:rPr>
              <w:t xml:space="preserve"> </w:t>
            </w:r>
            <w:r w:rsidRPr="00DC329B">
              <w:rPr>
                <w:rFonts w:eastAsiaTheme="minorEastAsia"/>
                <w:spacing w:val="-1"/>
                <w:sz w:val="20"/>
                <w:szCs w:val="20"/>
                <w:lang w:val="sr-Latn-RS" w:eastAsia="sr-Latn-RS"/>
              </w:rPr>
              <w:t>(модел</w:t>
            </w:r>
            <w:r w:rsidRPr="00DC329B">
              <w:rPr>
                <w:rFonts w:eastAsiaTheme="minorEastAsia"/>
                <w:spacing w:val="57"/>
                <w:sz w:val="20"/>
                <w:szCs w:val="20"/>
                <w:lang w:val="sr-Latn-RS" w:eastAsia="sr-Latn-RS"/>
              </w:rPr>
              <w:t xml:space="preserve"> </w:t>
            </w:r>
            <w:r w:rsidRPr="00DC329B">
              <w:rPr>
                <w:rFonts w:eastAsiaTheme="minorEastAsia"/>
                <w:sz w:val="20"/>
                <w:szCs w:val="20"/>
                <w:lang w:val="sr-Latn-RS" w:eastAsia="sr-Latn-RS"/>
              </w:rPr>
              <w:t>обрасца</w:t>
            </w:r>
            <w:r w:rsidRPr="00DC329B">
              <w:rPr>
                <w:rFonts w:eastAsiaTheme="minorEastAsia"/>
                <w:spacing w:val="56"/>
                <w:sz w:val="20"/>
                <w:szCs w:val="20"/>
                <w:lang w:val="sr-Latn-RS" w:eastAsia="sr-Latn-RS"/>
              </w:rPr>
              <w:t xml:space="preserve"> </w:t>
            </w:r>
            <w:r w:rsidRPr="00DC329B">
              <w:rPr>
                <w:rFonts w:eastAsiaTheme="minorEastAsia"/>
                <w:spacing w:val="-1"/>
                <w:sz w:val="20"/>
                <w:szCs w:val="20"/>
                <w:lang w:val="sr-Latn-RS" w:eastAsia="sr-Latn-RS"/>
              </w:rPr>
              <w:t>саставни</w:t>
            </w:r>
            <w:r w:rsidRPr="00DC329B">
              <w:rPr>
                <w:rFonts w:eastAsiaTheme="minorEastAsia"/>
                <w:spacing w:val="58"/>
                <w:sz w:val="20"/>
                <w:szCs w:val="20"/>
                <w:lang w:val="sr-Latn-RS" w:eastAsia="sr-Latn-RS"/>
              </w:rPr>
              <w:t xml:space="preserve"> </w:t>
            </w:r>
            <w:r w:rsidR="0035492D" w:rsidRPr="00DC329B">
              <w:rPr>
                <w:rFonts w:eastAsiaTheme="minorEastAsia"/>
                <w:sz w:val="20"/>
                <w:szCs w:val="20"/>
                <w:lang w:val="sr-Cyrl-RS" w:eastAsia="sr-Latn-RS"/>
              </w:rPr>
              <w:t xml:space="preserve">је </w:t>
            </w:r>
            <w:r w:rsidR="0035492D" w:rsidRPr="00DC329B">
              <w:rPr>
                <w:rFonts w:eastAsiaTheme="minorEastAsia"/>
                <w:spacing w:val="-1"/>
                <w:sz w:val="20"/>
                <w:szCs w:val="20"/>
                <w:lang w:val="sr-Latn-RS" w:eastAsia="sr-Latn-RS"/>
              </w:rPr>
              <w:t>део</w:t>
            </w:r>
            <w:r w:rsidR="0035492D" w:rsidRPr="00DC329B">
              <w:rPr>
                <w:rFonts w:eastAsiaTheme="minorEastAsia"/>
                <w:sz w:val="20"/>
                <w:szCs w:val="20"/>
                <w:lang w:val="sr-Latn-RS" w:eastAsia="sr-Latn-RS"/>
              </w:rPr>
              <w:t xml:space="preserve"> </w:t>
            </w:r>
            <w:r w:rsidRPr="00DC329B">
              <w:rPr>
                <w:rFonts w:eastAsiaTheme="minorEastAsia"/>
                <w:spacing w:val="-1"/>
                <w:sz w:val="20"/>
                <w:szCs w:val="20"/>
                <w:lang w:val="sr-Latn-RS" w:eastAsia="sr-Latn-RS"/>
              </w:rPr>
              <w:t>конкурсне</w:t>
            </w:r>
            <w:r w:rsidRPr="00DC329B">
              <w:rPr>
                <w:rFonts w:eastAsiaTheme="minorEastAsia"/>
                <w:spacing w:val="39"/>
                <w:sz w:val="20"/>
                <w:szCs w:val="20"/>
                <w:lang w:val="sr-Latn-RS" w:eastAsia="sr-Latn-RS"/>
              </w:rPr>
              <w:t xml:space="preserve"> </w:t>
            </w:r>
            <w:r w:rsidRPr="00DC329B">
              <w:rPr>
                <w:rFonts w:eastAsiaTheme="minorEastAsia"/>
                <w:spacing w:val="-1"/>
                <w:sz w:val="20"/>
                <w:szCs w:val="20"/>
                <w:lang w:val="sr-Latn-RS" w:eastAsia="sr-Latn-RS"/>
              </w:rPr>
              <w:t>документације),</w:t>
            </w:r>
          </w:p>
          <w:p w:rsidR="007F2129" w:rsidRPr="00DC329B" w:rsidRDefault="007F2129" w:rsidP="007F2129">
            <w:pPr>
              <w:widowControl w:val="0"/>
              <w:autoSpaceDE w:val="0"/>
              <w:autoSpaceDN w:val="0"/>
              <w:adjustRightInd w:val="0"/>
              <w:spacing w:after="0"/>
              <w:jc w:val="left"/>
              <w:rPr>
                <w:rFonts w:eastAsiaTheme="minorEastAsia"/>
                <w:spacing w:val="-1"/>
                <w:sz w:val="20"/>
                <w:szCs w:val="20"/>
                <w:lang w:val="sr-Latn-RS" w:eastAsia="sr-Latn-RS"/>
              </w:rPr>
            </w:pPr>
            <w:r w:rsidRPr="00DC329B">
              <w:rPr>
                <w:rFonts w:eastAsiaTheme="minorEastAsia"/>
                <w:sz w:val="20"/>
                <w:szCs w:val="20"/>
                <w:lang w:val="sr-Latn-RS" w:eastAsia="sr-Latn-RS"/>
              </w:rPr>
              <w:t>Потврде</w:t>
            </w:r>
            <w:r w:rsidRPr="00DC329B">
              <w:rPr>
                <w:rFonts w:eastAsiaTheme="minorEastAsia"/>
                <w:spacing w:val="56"/>
                <w:sz w:val="20"/>
                <w:szCs w:val="20"/>
                <w:lang w:val="sr-Latn-RS" w:eastAsia="sr-Latn-RS"/>
              </w:rPr>
              <w:t xml:space="preserve"> </w:t>
            </w:r>
            <w:r w:rsidRPr="00DC329B">
              <w:rPr>
                <w:rFonts w:eastAsiaTheme="minorEastAsia"/>
                <w:spacing w:val="-1"/>
                <w:sz w:val="20"/>
                <w:szCs w:val="20"/>
                <w:lang w:val="sr-Latn-RS" w:eastAsia="sr-Latn-RS"/>
              </w:rPr>
              <w:t>Наручиоца</w:t>
            </w:r>
            <w:r w:rsidRPr="00DC329B">
              <w:rPr>
                <w:rFonts w:eastAsiaTheme="minorEastAsia"/>
                <w:sz w:val="20"/>
                <w:szCs w:val="20"/>
                <w:lang w:val="sr-Latn-RS" w:eastAsia="sr-Latn-RS"/>
              </w:rPr>
              <w:t xml:space="preserve"> могу</w:t>
            </w:r>
            <w:r w:rsidRPr="00DC329B">
              <w:rPr>
                <w:rFonts w:eastAsiaTheme="minorEastAsia"/>
                <w:spacing w:val="53"/>
                <w:sz w:val="20"/>
                <w:szCs w:val="20"/>
                <w:lang w:val="sr-Latn-RS" w:eastAsia="sr-Latn-RS"/>
              </w:rPr>
              <w:t xml:space="preserve"> </w:t>
            </w:r>
            <w:r w:rsidRPr="00DC329B">
              <w:rPr>
                <w:rFonts w:eastAsiaTheme="minorEastAsia"/>
                <w:sz w:val="20"/>
                <w:szCs w:val="20"/>
                <w:lang w:val="sr-Latn-RS" w:eastAsia="sr-Latn-RS"/>
              </w:rPr>
              <w:t>бити</w:t>
            </w:r>
            <w:r w:rsidRPr="00DC329B">
              <w:rPr>
                <w:rFonts w:eastAsiaTheme="minorEastAsia"/>
                <w:spacing w:val="58"/>
                <w:sz w:val="20"/>
                <w:szCs w:val="20"/>
                <w:lang w:val="sr-Latn-RS" w:eastAsia="sr-Latn-RS"/>
              </w:rPr>
              <w:t xml:space="preserve"> </w:t>
            </w:r>
            <w:r w:rsidRPr="00DC329B">
              <w:rPr>
                <w:rFonts w:eastAsiaTheme="minorEastAsia"/>
                <w:sz w:val="20"/>
                <w:szCs w:val="20"/>
                <w:lang w:val="sr-Latn-RS" w:eastAsia="sr-Latn-RS"/>
              </w:rPr>
              <w:t>достављене</w:t>
            </w:r>
            <w:r w:rsidRPr="00DC329B">
              <w:rPr>
                <w:rFonts w:eastAsiaTheme="minorEastAsia"/>
                <w:spacing w:val="56"/>
                <w:sz w:val="20"/>
                <w:szCs w:val="20"/>
                <w:lang w:val="sr-Latn-RS" w:eastAsia="sr-Latn-RS"/>
              </w:rPr>
              <w:t xml:space="preserve"> </w:t>
            </w:r>
            <w:r w:rsidRPr="00DC329B">
              <w:rPr>
                <w:rFonts w:eastAsiaTheme="minorEastAsia"/>
                <w:sz w:val="20"/>
                <w:szCs w:val="20"/>
                <w:lang w:val="sr-Latn-RS" w:eastAsia="sr-Latn-RS"/>
              </w:rPr>
              <w:t>и</w:t>
            </w:r>
            <w:r w:rsidRPr="00DC329B">
              <w:rPr>
                <w:rFonts w:eastAsiaTheme="minorEastAsia"/>
                <w:spacing w:val="58"/>
                <w:sz w:val="20"/>
                <w:szCs w:val="20"/>
                <w:lang w:val="sr-Latn-RS" w:eastAsia="sr-Latn-RS"/>
              </w:rPr>
              <w:t xml:space="preserve"> </w:t>
            </w:r>
            <w:r w:rsidRPr="00DC329B">
              <w:rPr>
                <w:rFonts w:eastAsiaTheme="minorEastAsia"/>
                <w:sz w:val="20"/>
                <w:szCs w:val="20"/>
                <w:lang w:val="sr-Latn-RS" w:eastAsia="sr-Latn-RS"/>
              </w:rPr>
              <w:t>на</w:t>
            </w:r>
            <w:r w:rsidRPr="00DC329B">
              <w:rPr>
                <w:rFonts w:eastAsiaTheme="minorEastAsia"/>
                <w:spacing w:val="56"/>
                <w:sz w:val="20"/>
                <w:szCs w:val="20"/>
                <w:lang w:val="sr-Latn-RS" w:eastAsia="sr-Latn-RS"/>
              </w:rPr>
              <w:t xml:space="preserve"> </w:t>
            </w:r>
            <w:r w:rsidRPr="00DC329B">
              <w:rPr>
                <w:rFonts w:eastAsiaTheme="minorEastAsia"/>
                <w:spacing w:val="-1"/>
                <w:sz w:val="20"/>
                <w:szCs w:val="20"/>
                <w:lang w:val="sr-Latn-RS" w:eastAsia="sr-Latn-RS"/>
              </w:rPr>
              <w:t>другим</w:t>
            </w:r>
            <w:r w:rsidRPr="00DC329B">
              <w:rPr>
                <w:rFonts w:eastAsiaTheme="minorEastAsia"/>
                <w:spacing w:val="30"/>
                <w:sz w:val="20"/>
                <w:szCs w:val="20"/>
                <w:lang w:val="sr-Latn-RS" w:eastAsia="sr-Latn-RS"/>
              </w:rPr>
              <w:t xml:space="preserve"> </w:t>
            </w:r>
            <w:r w:rsidRPr="00DC329B">
              <w:rPr>
                <w:rFonts w:eastAsiaTheme="minorEastAsia"/>
                <w:spacing w:val="-1"/>
                <w:sz w:val="20"/>
                <w:szCs w:val="20"/>
                <w:lang w:val="sr-Latn-RS" w:eastAsia="sr-Latn-RS"/>
              </w:rPr>
              <w:t>обрасцима</w:t>
            </w:r>
            <w:r w:rsidRPr="00DC329B">
              <w:rPr>
                <w:rFonts w:eastAsiaTheme="minorEastAsia"/>
                <w:spacing w:val="10"/>
                <w:sz w:val="20"/>
                <w:szCs w:val="20"/>
                <w:lang w:val="sr-Latn-RS" w:eastAsia="sr-Latn-RS"/>
              </w:rPr>
              <w:t xml:space="preserve"> </w:t>
            </w:r>
            <w:r w:rsidRPr="00DC329B">
              <w:rPr>
                <w:rFonts w:eastAsiaTheme="minorEastAsia"/>
                <w:sz w:val="20"/>
                <w:szCs w:val="20"/>
                <w:lang w:val="sr-Latn-RS" w:eastAsia="sr-Latn-RS"/>
              </w:rPr>
              <w:t>који</w:t>
            </w:r>
            <w:r w:rsidRPr="00DC329B">
              <w:rPr>
                <w:rFonts w:eastAsiaTheme="minorEastAsia"/>
                <w:spacing w:val="15"/>
                <w:sz w:val="20"/>
                <w:szCs w:val="20"/>
                <w:lang w:val="sr-Latn-RS" w:eastAsia="sr-Latn-RS"/>
              </w:rPr>
              <w:t xml:space="preserve"> </w:t>
            </w:r>
            <w:r w:rsidRPr="00DC329B">
              <w:rPr>
                <w:rFonts w:eastAsiaTheme="minorEastAsia"/>
                <w:spacing w:val="-1"/>
                <w:sz w:val="20"/>
                <w:szCs w:val="20"/>
                <w:lang w:val="sr-Latn-RS" w:eastAsia="sr-Latn-RS"/>
              </w:rPr>
              <w:t>садржински</w:t>
            </w:r>
            <w:r w:rsidRPr="00DC329B">
              <w:rPr>
                <w:rFonts w:eastAsiaTheme="minorEastAsia"/>
                <w:spacing w:val="10"/>
                <w:sz w:val="20"/>
                <w:szCs w:val="20"/>
                <w:lang w:val="sr-Latn-RS" w:eastAsia="sr-Latn-RS"/>
              </w:rPr>
              <w:t xml:space="preserve"> </w:t>
            </w:r>
            <w:r w:rsidRPr="00DC329B">
              <w:rPr>
                <w:rFonts w:eastAsiaTheme="minorEastAsia"/>
                <w:spacing w:val="-1"/>
                <w:sz w:val="20"/>
                <w:szCs w:val="20"/>
                <w:lang w:val="sr-Latn-RS" w:eastAsia="sr-Latn-RS"/>
              </w:rPr>
              <w:t>одговарају</w:t>
            </w:r>
            <w:r w:rsidRPr="00DC329B">
              <w:rPr>
                <w:rFonts w:eastAsiaTheme="minorEastAsia"/>
                <w:spacing w:val="6"/>
                <w:sz w:val="20"/>
                <w:szCs w:val="20"/>
                <w:lang w:val="sr-Latn-RS" w:eastAsia="sr-Latn-RS"/>
              </w:rPr>
              <w:t xml:space="preserve"> </w:t>
            </w:r>
            <w:r w:rsidRPr="00DC329B">
              <w:rPr>
                <w:rFonts w:eastAsiaTheme="minorEastAsia"/>
                <w:sz w:val="20"/>
                <w:szCs w:val="20"/>
                <w:lang w:val="sr-Latn-RS" w:eastAsia="sr-Latn-RS"/>
              </w:rPr>
              <w:t>обрасцу</w:t>
            </w:r>
            <w:r w:rsidRPr="00DC329B">
              <w:rPr>
                <w:rFonts w:eastAsiaTheme="minorEastAsia"/>
                <w:spacing w:val="6"/>
                <w:sz w:val="20"/>
                <w:szCs w:val="20"/>
                <w:lang w:val="sr-Latn-RS" w:eastAsia="sr-Latn-RS"/>
              </w:rPr>
              <w:t xml:space="preserve"> </w:t>
            </w:r>
            <w:r w:rsidRPr="00DC329B">
              <w:rPr>
                <w:rFonts w:eastAsiaTheme="minorEastAsia"/>
                <w:sz w:val="20"/>
                <w:szCs w:val="20"/>
                <w:lang w:val="sr-Latn-RS" w:eastAsia="sr-Latn-RS"/>
              </w:rPr>
              <w:t>потврде</w:t>
            </w:r>
            <w:r w:rsidRPr="00DC329B">
              <w:rPr>
                <w:rFonts w:eastAsiaTheme="minorEastAsia"/>
                <w:spacing w:val="10"/>
                <w:sz w:val="20"/>
                <w:szCs w:val="20"/>
                <w:lang w:val="sr-Latn-RS" w:eastAsia="sr-Latn-RS"/>
              </w:rPr>
              <w:t xml:space="preserve"> </w:t>
            </w:r>
            <w:r w:rsidRPr="00DC329B">
              <w:rPr>
                <w:rFonts w:eastAsiaTheme="minorEastAsia"/>
                <w:sz w:val="20"/>
                <w:szCs w:val="20"/>
                <w:lang w:val="sr-Latn-RS" w:eastAsia="sr-Latn-RS"/>
              </w:rPr>
              <w:t>из</w:t>
            </w:r>
            <w:r w:rsidRPr="00DC329B">
              <w:rPr>
                <w:rFonts w:eastAsiaTheme="minorEastAsia"/>
                <w:spacing w:val="56"/>
                <w:sz w:val="20"/>
                <w:szCs w:val="20"/>
                <w:lang w:val="sr-Latn-RS" w:eastAsia="sr-Latn-RS"/>
              </w:rPr>
              <w:t xml:space="preserve"> </w:t>
            </w:r>
            <w:r w:rsidRPr="00DC329B">
              <w:rPr>
                <w:rFonts w:eastAsiaTheme="minorEastAsia"/>
                <w:spacing w:val="-1"/>
                <w:sz w:val="20"/>
                <w:szCs w:val="20"/>
                <w:lang w:val="sr-Latn-RS" w:eastAsia="sr-Latn-RS"/>
              </w:rPr>
              <w:t>конкурсне документације.</w:t>
            </w:r>
          </w:p>
          <w:p w:rsidR="007F2129" w:rsidRPr="00DC329B" w:rsidRDefault="007F2129" w:rsidP="007F2129">
            <w:pPr>
              <w:widowControl w:val="0"/>
              <w:autoSpaceDE w:val="0"/>
              <w:autoSpaceDN w:val="0"/>
              <w:adjustRightInd w:val="0"/>
              <w:spacing w:after="0"/>
              <w:jc w:val="left"/>
              <w:rPr>
                <w:rFonts w:eastAsiaTheme="minorEastAsia"/>
                <w:spacing w:val="-1"/>
                <w:sz w:val="20"/>
                <w:szCs w:val="20"/>
                <w:lang w:val="sr-Latn-RS" w:eastAsia="sr-Latn-RS"/>
              </w:rPr>
            </w:pPr>
            <w:r w:rsidRPr="00DC329B">
              <w:rPr>
                <w:rFonts w:eastAsiaTheme="minorEastAsia"/>
                <w:sz w:val="20"/>
                <w:szCs w:val="20"/>
                <w:lang w:val="sr-Latn-RS" w:eastAsia="sr-Latn-RS"/>
              </w:rPr>
              <w:t>У случају</w:t>
            </w:r>
            <w:r w:rsidRPr="00DC329B">
              <w:rPr>
                <w:rFonts w:eastAsiaTheme="minorEastAsia"/>
                <w:spacing w:val="54"/>
                <w:sz w:val="20"/>
                <w:szCs w:val="20"/>
                <w:lang w:val="sr-Latn-RS" w:eastAsia="sr-Latn-RS"/>
              </w:rPr>
              <w:t xml:space="preserve"> </w:t>
            </w:r>
            <w:r w:rsidRPr="00DC329B">
              <w:rPr>
                <w:rFonts w:eastAsiaTheme="minorEastAsia"/>
                <w:sz w:val="20"/>
                <w:szCs w:val="20"/>
                <w:lang w:val="sr-Latn-RS" w:eastAsia="sr-Latn-RS"/>
              </w:rPr>
              <w:t>подношења</w:t>
            </w:r>
            <w:r w:rsidRPr="00DC329B">
              <w:rPr>
                <w:rFonts w:eastAsiaTheme="minorEastAsia"/>
                <w:spacing w:val="58"/>
                <w:sz w:val="20"/>
                <w:szCs w:val="20"/>
                <w:lang w:val="sr-Latn-RS" w:eastAsia="sr-Latn-RS"/>
              </w:rPr>
              <w:t xml:space="preserve"> </w:t>
            </w:r>
            <w:r w:rsidRPr="00DC329B">
              <w:rPr>
                <w:rFonts w:eastAsiaTheme="minorEastAsia"/>
                <w:spacing w:val="-1"/>
                <w:sz w:val="20"/>
                <w:szCs w:val="20"/>
                <w:lang w:val="sr-Latn-RS" w:eastAsia="sr-Latn-RS"/>
              </w:rPr>
              <w:t>заједничке</w:t>
            </w:r>
            <w:r w:rsidRPr="00DC329B">
              <w:rPr>
                <w:rFonts w:eastAsiaTheme="minorEastAsia"/>
                <w:spacing w:val="58"/>
                <w:sz w:val="20"/>
                <w:szCs w:val="20"/>
                <w:lang w:val="sr-Latn-RS" w:eastAsia="sr-Latn-RS"/>
              </w:rPr>
              <w:t xml:space="preserve"> </w:t>
            </w:r>
            <w:r w:rsidRPr="00DC329B">
              <w:rPr>
                <w:rFonts w:eastAsiaTheme="minorEastAsia"/>
                <w:spacing w:val="-1"/>
                <w:sz w:val="20"/>
                <w:szCs w:val="20"/>
                <w:lang w:val="sr-Latn-RS" w:eastAsia="sr-Latn-RS"/>
              </w:rPr>
              <w:t>понуде,</w:t>
            </w:r>
            <w:r w:rsidRPr="00DC329B">
              <w:rPr>
                <w:rFonts w:eastAsiaTheme="minorEastAsia"/>
                <w:spacing w:val="1"/>
                <w:sz w:val="20"/>
                <w:szCs w:val="20"/>
                <w:lang w:val="sr-Latn-RS" w:eastAsia="sr-Latn-RS"/>
              </w:rPr>
              <w:t xml:space="preserve"> </w:t>
            </w:r>
            <w:r w:rsidRPr="00DC329B">
              <w:rPr>
                <w:rFonts w:eastAsiaTheme="minorEastAsia"/>
                <w:spacing w:val="-1"/>
                <w:sz w:val="20"/>
                <w:szCs w:val="20"/>
                <w:lang w:val="sr-Latn-RS" w:eastAsia="sr-Latn-RS"/>
              </w:rPr>
              <w:t>чланови</w:t>
            </w:r>
            <w:r w:rsidRPr="00DC329B">
              <w:rPr>
                <w:rFonts w:eastAsiaTheme="minorEastAsia"/>
                <w:sz w:val="20"/>
                <w:szCs w:val="20"/>
                <w:lang w:val="sr-Latn-RS" w:eastAsia="sr-Latn-RS"/>
              </w:rPr>
              <w:t xml:space="preserve"> </w:t>
            </w:r>
            <w:r w:rsidRPr="00DC329B">
              <w:rPr>
                <w:rFonts w:eastAsiaTheme="minorEastAsia"/>
                <w:spacing w:val="-1"/>
                <w:sz w:val="20"/>
                <w:szCs w:val="20"/>
                <w:lang w:val="sr-Latn-RS" w:eastAsia="sr-Latn-RS"/>
              </w:rPr>
              <w:t>групе</w:t>
            </w:r>
            <w:r w:rsidRPr="00DC329B">
              <w:rPr>
                <w:rFonts w:eastAsiaTheme="minorEastAsia"/>
                <w:spacing w:val="36"/>
                <w:sz w:val="20"/>
                <w:szCs w:val="20"/>
                <w:lang w:val="sr-Latn-RS" w:eastAsia="sr-Latn-RS"/>
              </w:rPr>
              <w:t xml:space="preserve"> </w:t>
            </w:r>
            <w:r w:rsidRPr="00DC329B">
              <w:rPr>
                <w:rFonts w:eastAsiaTheme="minorEastAsia"/>
                <w:spacing w:val="-1"/>
                <w:sz w:val="20"/>
                <w:szCs w:val="20"/>
                <w:lang w:val="sr-Latn-RS" w:eastAsia="sr-Latn-RS"/>
              </w:rPr>
              <w:t>понуђача</w:t>
            </w:r>
            <w:r w:rsidRPr="00DC329B">
              <w:rPr>
                <w:rFonts w:eastAsiaTheme="minorEastAsia"/>
                <w:spacing w:val="13"/>
                <w:sz w:val="20"/>
                <w:szCs w:val="20"/>
                <w:lang w:val="sr-Latn-RS" w:eastAsia="sr-Latn-RS"/>
              </w:rPr>
              <w:t xml:space="preserve"> </w:t>
            </w:r>
            <w:r w:rsidRPr="00DC329B">
              <w:rPr>
                <w:rFonts w:eastAsiaTheme="minorEastAsia"/>
                <w:spacing w:val="-1"/>
                <w:sz w:val="20"/>
                <w:szCs w:val="20"/>
                <w:lang w:val="sr-Latn-RS" w:eastAsia="sr-Latn-RS"/>
              </w:rPr>
              <w:t>заједно</w:t>
            </w:r>
            <w:r w:rsidRPr="00DC329B">
              <w:rPr>
                <w:rFonts w:eastAsiaTheme="minorEastAsia"/>
                <w:spacing w:val="14"/>
                <w:sz w:val="20"/>
                <w:szCs w:val="20"/>
                <w:lang w:val="sr-Latn-RS" w:eastAsia="sr-Latn-RS"/>
              </w:rPr>
              <w:t xml:space="preserve"> </w:t>
            </w:r>
            <w:r w:rsidRPr="00DC329B">
              <w:rPr>
                <w:rFonts w:eastAsiaTheme="minorEastAsia"/>
                <w:spacing w:val="-1"/>
                <w:sz w:val="20"/>
                <w:szCs w:val="20"/>
                <w:lang w:val="sr-Latn-RS" w:eastAsia="sr-Latn-RS"/>
              </w:rPr>
              <w:t>испуњавају</w:t>
            </w:r>
            <w:r w:rsidRPr="00DC329B">
              <w:rPr>
                <w:rFonts w:eastAsiaTheme="minorEastAsia"/>
                <w:spacing w:val="9"/>
                <w:sz w:val="20"/>
                <w:szCs w:val="20"/>
                <w:lang w:val="sr-Latn-RS" w:eastAsia="sr-Latn-RS"/>
              </w:rPr>
              <w:t xml:space="preserve"> </w:t>
            </w:r>
            <w:r w:rsidRPr="00DC329B">
              <w:rPr>
                <w:rFonts w:eastAsiaTheme="minorEastAsia"/>
                <w:spacing w:val="-1"/>
                <w:sz w:val="20"/>
                <w:szCs w:val="20"/>
                <w:lang w:val="sr-Latn-RS" w:eastAsia="sr-Latn-RS"/>
              </w:rPr>
              <w:t>задати</w:t>
            </w:r>
            <w:r w:rsidRPr="00DC329B">
              <w:rPr>
                <w:rFonts w:eastAsiaTheme="minorEastAsia"/>
                <w:spacing w:val="17"/>
                <w:sz w:val="20"/>
                <w:szCs w:val="20"/>
                <w:lang w:val="sr-Latn-RS" w:eastAsia="sr-Latn-RS"/>
              </w:rPr>
              <w:t xml:space="preserve"> </w:t>
            </w:r>
            <w:r w:rsidRPr="00DC329B">
              <w:rPr>
                <w:rFonts w:eastAsiaTheme="minorEastAsia"/>
                <w:spacing w:val="-1"/>
                <w:sz w:val="20"/>
                <w:szCs w:val="20"/>
                <w:lang w:val="sr-Latn-RS" w:eastAsia="sr-Latn-RS"/>
              </w:rPr>
              <w:t>услов</w:t>
            </w:r>
            <w:r w:rsidRPr="00DC329B">
              <w:rPr>
                <w:rFonts w:eastAsiaTheme="minorEastAsia"/>
                <w:spacing w:val="15"/>
                <w:sz w:val="20"/>
                <w:szCs w:val="20"/>
                <w:lang w:val="sr-Latn-RS" w:eastAsia="sr-Latn-RS"/>
              </w:rPr>
              <w:t xml:space="preserve"> </w:t>
            </w:r>
            <w:r w:rsidRPr="00DC329B">
              <w:rPr>
                <w:rFonts w:eastAsiaTheme="minorEastAsia"/>
                <w:sz w:val="20"/>
                <w:szCs w:val="20"/>
                <w:lang w:val="sr-Latn-RS" w:eastAsia="sr-Latn-RS"/>
              </w:rPr>
              <w:t>о</w:t>
            </w:r>
            <w:r w:rsidRPr="00DC329B">
              <w:rPr>
                <w:rFonts w:eastAsiaTheme="minorEastAsia"/>
                <w:spacing w:val="14"/>
                <w:sz w:val="20"/>
                <w:szCs w:val="20"/>
                <w:lang w:val="sr-Latn-RS" w:eastAsia="sr-Latn-RS"/>
              </w:rPr>
              <w:t xml:space="preserve"> </w:t>
            </w:r>
            <w:r w:rsidRPr="00DC329B">
              <w:rPr>
                <w:rFonts w:eastAsiaTheme="minorEastAsia"/>
                <w:spacing w:val="-1"/>
                <w:sz w:val="20"/>
                <w:szCs w:val="20"/>
                <w:lang w:val="sr-Latn-RS" w:eastAsia="sr-Latn-RS"/>
              </w:rPr>
              <w:t>пословном</w:t>
            </w:r>
            <w:r w:rsidRPr="00DC329B">
              <w:rPr>
                <w:rFonts w:eastAsiaTheme="minorEastAsia"/>
                <w:spacing w:val="61"/>
                <w:sz w:val="20"/>
                <w:szCs w:val="20"/>
                <w:lang w:val="sr-Latn-RS" w:eastAsia="sr-Latn-RS"/>
              </w:rPr>
              <w:t xml:space="preserve"> </w:t>
            </w:r>
            <w:r w:rsidRPr="00DC329B">
              <w:rPr>
                <w:rFonts w:eastAsiaTheme="minorEastAsia"/>
                <w:spacing w:val="-1"/>
                <w:sz w:val="20"/>
                <w:szCs w:val="20"/>
                <w:lang w:val="sr-Latn-RS" w:eastAsia="sr-Latn-RS"/>
              </w:rPr>
              <w:t>капацитету,</w:t>
            </w:r>
            <w:r w:rsidRPr="00DC329B">
              <w:rPr>
                <w:rFonts w:eastAsiaTheme="minorEastAsia"/>
                <w:spacing w:val="21"/>
                <w:sz w:val="20"/>
                <w:szCs w:val="20"/>
                <w:lang w:val="sr-Latn-RS" w:eastAsia="sr-Latn-RS"/>
              </w:rPr>
              <w:t xml:space="preserve"> </w:t>
            </w:r>
            <w:r w:rsidRPr="00DC329B">
              <w:rPr>
                <w:rFonts w:eastAsiaTheme="minorEastAsia"/>
                <w:spacing w:val="-1"/>
                <w:sz w:val="20"/>
                <w:szCs w:val="20"/>
                <w:lang w:val="sr-Latn-RS" w:eastAsia="sr-Latn-RS"/>
              </w:rPr>
              <w:t>уколико</w:t>
            </w:r>
            <w:r w:rsidRPr="00DC329B">
              <w:rPr>
                <w:rFonts w:eastAsiaTheme="minorEastAsia"/>
                <w:spacing w:val="16"/>
                <w:sz w:val="20"/>
                <w:szCs w:val="20"/>
                <w:lang w:val="sr-Latn-RS" w:eastAsia="sr-Latn-RS"/>
              </w:rPr>
              <w:t xml:space="preserve"> </w:t>
            </w:r>
            <w:r w:rsidRPr="00DC329B">
              <w:rPr>
                <w:rFonts w:eastAsiaTheme="minorEastAsia"/>
                <w:spacing w:val="-1"/>
                <w:sz w:val="20"/>
                <w:szCs w:val="20"/>
                <w:lang w:val="sr-Latn-RS" w:eastAsia="sr-Latn-RS"/>
              </w:rPr>
              <w:t>понуђач</w:t>
            </w:r>
            <w:r w:rsidRPr="00DC329B">
              <w:rPr>
                <w:rFonts w:eastAsiaTheme="minorEastAsia"/>
                <w:spacing w:val="20"/>
                <w:sz w:val="20"/>
                <w:szCs w:val="20"/>
                <w:lang w:val="sr-Latn-RS" w:eastAsia="sr-Latn-RS"/>
              </w:rPr>
              <w:t xml:space="preserve"> </w:t>
            </w:r>
            <w:r w:rsidRPr="00DC329B">
              <w:rPr>
                <w:rFonts w:eastAsiaTheme="minorEastAsia"/>
                <w:spacing w:val="-1"/>
                <w:sz w:val="20"/>
                <w:szCs w:val="20"/>
                <w:lang w:val="sr-Latn-RS" w:eastAsia="sr-Latn-RS"/>
              </w:rPr>
              <w:t>наступа</w:t>
            </w:r>
            <w:r w:rsidRPr="00DC329B">
              <w:rPr>
                <w:rFonts w:eastAsiaTheme="minorEastAsia"/>
                <w:spacing w:val="15"/>
                <w:sz w:val="20"/>
                <w:szCs w:val="20"/>
                <w:lang w:val="sr-Latn-RS" w:eastAsia="sr-Latn-RS"/>
              </w:rPr>
              <w:t xml:space="preserve"> </w:t>
            </w:r>
            <w:r w:rsidRPr="00DC329B">
              <w:rPr>
                <w:rFonts w:eastAsiaTheme="minorEastAsia"/>
                <w:sz w:val="20"/>
                <w:szCs w:val="20"/>
                <w:lang w:val="sr-Latn-RS" w:eastAsia="sr-Latn-RS"/>
              </w:rPr>
              <w:t>са</w:t>
            </w:r>
            <w:r w:rsidRPr="00DC329B">
              <w:rPr>
                <w:rFonts w:eastAsiaTheme="minorEastAsia"/>
                <w:spacing w:val="15"/>
                <w:sz w:val="20"/>
                <w:szCs w:val="20"/>
                <w:lang w:val="sr-Latn-RS" w:eastAsia="sr-Latn-RS"/>
              </w:rPr>
              <w:t xml:space="preserve"> </w:t>
            </w:r>
            <w:r w:rsidRPr="00DC329B">
              <w:rPr>
                <w:rFonts w:eastAsiaTheme="minorEastAsia"/>
                <w:spacing w:val="-1"/>
                <w:sz w:val="20"/>
                <w:szCs w:val="20"/>
                <w:lang w:val="sr-Latn-RS" w:eastAsia="sr-Latn-RS"/>
              </w:rPr>
              <w:t>подизвођачем,</w:t>
            </w:r>
            <w:r w:rsidRPr="00DC329B">
              <w:rPr>
                <w:rFonts w:eastAsiaTheme="minorEastAsia"/>
                <w:spacing w:val="16"/>
                <w:sz w:val="20"/>
                <w:szCs w:val="20"/>
                <w:lang w:val="sr-Latn-RS" w:eastAsia="sr-Latn-RS"/>
              </w:rPr>
              <w:t xml:space="preserve"> </w:t>
            </w:r>
            <w:r w:rsidRPr="00DC329B">
              <w:rPr>
                <w:rFonts w:eastAsiaTheme="minorEastAsia"/>
                <w:spacing w:val="-1"/>
                <w:sz w:val="20"/>
                <w:szCs w:val="20"/>
                <w:lang w:val="sr-Latn-RS" w:eastAsia="sr-Latn-RS"/>
              </w:rPr>
              <w:t>дужан</w:t>
            </w:r>
            <w:r w:rsidRPr="00DC329B">
              <w:rPr>
                <w:rFonts w:eastAsiaTheme="minorEastAsia"/>
                <w:spacing w:val="43"/>
                <w:sz w:val="20"/>
                <w:szCs w:val="20"/>
                <w:lang w:val="sr-Latn-RS" w:eastAsia="sr-Latn-RS"/>
              </w:rPr>
              <w:t xml:space="preserve"> </w:t>
            </w:r>
            <w:r w:rsidRPr="00DC329B">
              <w:rPr>
                <w:rFonts w:eastAsiaTheme="minorEastAsia"/>
                <w:sz w:val="20"/>
                <w:szCs w:val="20"/>
                <w:lang w:val="sr-Latn-RS" w:eastAsia="sr-Latn-RS"/>
              </w:rPr>
              <w:t>је да</w:t>
            </w:r>
            <w:r w:rsidRPr="00DC329B">
              <w:rPr>
                <w:rFonts w:eastAsiaTheme="minorEastAsia"/>
                <w:spacing w:val="-2"/>
                <w:sz w:val="20"/>
                <w:szCs w:val="20"/>
                <w:lang w:val="sr-Latn-RS" w:eastAsia="sr-Latn-RS"/>
              </w:rPr>
              <w:t xml:space="preserve"> </w:t>
            </w:r>
            <w:r w:rsidRPr="00DC329B">
              <w:rPr>
                <w:rFonts w:eastAsiaTheme="minorEastAsia"/>
                <w:sz w:val="20"/>
                <w:szCs w:val="20"/>
                <w:lang w:val="sr-Latn-RS" w:eastAsia="sr-Latn-RS"/>
              </w:rPr>
              <w:t>сам</w:t>
            </w:r>
            <w:r w:rsidRPr="00DC329B">
              <w:rPr>
                <w:rFonts w:eastAsiaTheme="minorEastAsia"/>
                <w:spacing w:val="-1"/>
                <w:sz w:val="20"/>
                <w:szCs w:val="20"/>
                <w:lang w:val="sr-Latn-RS" w:eastAsia="sr-Latn-RS"/>
              </w:rPr>
              <w:t xml:space="preserve"> испуни</w:t>
            </w:r>
            <w:r w:rsidRPr="00DC329B">
              <w:rPr>
                <w:rFonts w:eastAsiaTheme="minorEastAsia"/>
                <w:sz w:val="20"/>
                <w:szCs w:val="20"/>
                <w:lang w:val="sr-Latn-RS" w:eastAsia="sr-Latn-RS"/>
              </w:rPr>
              <w:t xml:space="preserve"> </w:t>
            </w:r>
            <w:r w:rsidRPr="00DC329B">
              <w:rPr>
                <w:rFonts w:eastAsiaTheme="minorEastAsia"/>
                <w:spacing w:val="-1"/>
                <w:sz w:val="20"/>
                <w:szCs w:val="20"/>
                <w:lang w:val="sr-Latn-RS" w:eastAsia="sr-Latn-RS"/>
              </w:rPr>
              <w:t>задати</w:t>
            </w:r>
            <w:r w:rsidRPr="00DC329B">
              <w:rPr>
                <w:rFonts w:eastAsiaTheme="minorEastAsia"/>
                <w:spacing w:val="3"/>
                <w:sz w:val="20"/>
                <w:szCs w:val="20"/>
                <w:lang w:val="sr-Latn-RS" w:eastAsia="sr-Latn-RS"/>
              </w:rPr>
              <w:t xml:space="preserve"> </w:t>
            </w:r>
            <w:r w:rsidRPr="00DC329B">
              <w:rPr>
                <w:rFonts w:eastAsiaTheme="minorEastAsia"/>
                <w:spacing w:val="-1"/>
                <w:sz w:val="20"/>
                <w:szCs w:val="20"/>
                <w:lang w:val="sr-Latn-RS" w:eastAsia="sr-Latn-RS"/>
              </w:rPr>
              <w:t>услов</w:t>
            </w:r>
            <w:r w:rsidRPr="00DC329B">
              <w:rPr>
                <w:rFonts w:eastAsiaTheme="minorEastAsia"/>
                <w:sz w:val="20"/>
                <w:szCs w:val="20"/>
                <w:lang w:val="sr-Latn-RS" w:eastAsia="sr-Latn-RS"/>
              </w:rPr>
              <w:t xml:space="preserve"> о </w:t>
            </w:r>
            <w:r w:rsidRPr="00DC329B">
              <w:rPr>
                <w:rFonts w:eastAsiaTheme="minorEastAsia"/>
                <w:spacing w:val="-1"/>
                <w:sz w:val="20"/>
                <w:szCs w:val="20"/>
                <w:lang w:val="sr-Latn-RS" w:eastAsia="sr-Latn-RS"/>
              </w:rPr>
              <w:t>пословном капацитету.</w:t>
            </w:r>
          </w:p>
          <w:p w:rsidR="00F97043" w:rsidRPr="00DC329B" w:rsidRDefault="00F97043" w:rsidP="00D20E4A">
            <w:pPr>
              <w:pStyle w:val="Default"/>
              <w:rPr>
                <w:rFonts w:ascii="Times New Roman" w:hAnsi="Times New Roman" w:cs="Times New Roman"/>
                <w:color w:val="auto"/>
                <w:sz w:val="20"/>
                <w:szCs w:val="20"/>
              </w:rPr>
            </w:pPr>
          </w:p>
        </w:tc>
      </w:tr>
      <w:tr w:rsidR="00F97043" w:rsidRPr="003B51DC" w:rsidTr="00D20E4A">
        <w:tc>
          <w:tcPr>
            <w:tcW w:w="817" w:type="dxa"/>
          </w:tcPr>
          <w:p w:rsidR="00F97043" w:rsidRPr="003B51DC" w:rsidRDefault="00F97043" w:rsidP="00D20E4A">
            <w:pPr>
              <w:widowControl w:val="0"/>
              <w:autoSpaceDE w:val="0"/>
              <w:autoSpaceDN w:val="0"/>
              <w:adjustRightInd w:val="0"/>
              <w:spacing w:after="0"/>
              <w:rPr>
                <w:sz w:val="20"/>
                <w:szCs w:val="20"/>
              </w:rPr>
            </w:pPr>
          </w:p>
        </w:tc>
        <w:tc>
          <w:tcPr>
            <w:tcW w:w="9639" w:type="dxa"/>
            <w:gridSpan w:val="3"/>
          </w:tcPr>
          <w:p w:rsidR="00F97043" w:rsidRPr="003B51DC" w:rsidRDefault="00F97043" w:rsidP="00D20E4A">
            <w:pPr>
              <w:pStyle w:val="Default"/>
              <w:jc w:val="both"/>
              <w:rPr>
                <w:rFonts w:ascii="Times New Roman" w:hAnsi="Times New Roman" w:cs="Times New Roman"/>
                <w:color w:val="auto"/>
                <w:sz w:val="20"/>
                <w:szCs w:val="20"/>
              </w:rPr>
            </w:pPr>
            <w:r w:rsidRPr="003B51DC">
              <w:rPr>
                <w:rFonts w:ascii="Times New Roman" w:hAnsi="Times New Roman" w:cs="Times New Roman"/>
                <w:b/>
                <w:bCs/>
                <w:color w:val="auto"/>
                <w:sz w:val="20"/>
                <w:szCs w:val="20"/>
              </w:rPr>
              <w:t>Напомена</w:t>
            </w:r>
            <w:r w:rsidRPr="003B51DC">
              <w:rPr>
                <w:rFonts w:ascii="Times New Roman" w:hAnsi="Times New Roman" w:cs="Times New Roman"/>
                <w:color w:val="auto"/>
                <w:sz w:val="20"/>
                <w:szCs w:val="20"/>
              </w:rPr>
              <w:t xml:space="preserve">: Потврде Наручилаца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rsidR="00F97043" w:rsidRPr="003B51DC" w:rsidRDefault="00F97043" w:rsidP="00D20E4A">
            <w:pPr>
              <w:pStyle w:val="Default"/>
              <w:numPr>
                <w:ilvl w:val="0"/>
                <w:numId w:val="6"/>
              </w:numPr>
              <w:jc w:val="both"/>
              <w:rPr>
                <w:rFonts w:ascii="Times New Roman" w:hAnsi="Times New Roman" w:cs="Times New Roman"/>
                <w:color w:val="auto"/>
                <w:sz w:val="20"/>
                <w:szCs w:val="20"/>
              </w:rPr>
            </w:pPr>
            <w:r w:rsidRPr="003B51DC">
              <w:rPr>
                <w:rFonts w:ascii="Times New Roman" w:hAnsi="Times New Roman" w:cs="Times New Roman"/>
                <w:color w:val="auto"/>
                <w:sz w:val="20"/>
                <w:szCs w:val="20"/>
              </w:rPr>
              <w:t xml:space="preserve">назив и адреса Наручиоца </w:t>
            </w:r>
          </w:p>
          <w:p w:rsidR="00F97043" w:rsidRPr="003B51DC" w:rsidRDefault="00F97043" w:rsidP="00D20E4A">
            <w:pPr>
              <w:pStyle w:val="Default"/>
              <w:numPr>
                <w:ilvl w:val="0"/>
                <w:numId w:val="6"/>
              </w:numPr>
              <w:jc w:val="both"/>
              <w:rPr>
                <w:rFonts w:ascii="Times New Roman" w:hAnsi="Times New Roman" w:cs="Times New Roman"/>
                <w:color w:val="auto"/>
                <w:sz w:val="20"/>
                <w:szCs w:val="20"/>
              </w:rPr>
            </w:pPr>
            <w:r w:rsidRPr="003B51DC">
              <w:rPr>
                <w:rFonts w:ascii="Times New Roman" w:hAnsi="Times New Roman" w:cs="Times New Roman"/>
                <w:color w:val="auto"/>
                <w:sz w:val="20"/>
                <w:szCs w:val="20"/>
              </w:rPr>
              <w:t xml:space="preserve">назив и седиште понуђача </w:t>
            </w:r>
          </w:p>
          <w:p w:rsidR="00F97043" w:rsidRPr="003B51DC" w:rsidRDefault="00F97043" w:rsidP="00D20E4A">
            <w:pPr>
              <w:pStyle w:val="Default"/>
              <w:numPr>
                <w:ilvl w:val="0"/>
                <w:numId w:val="6"/>
              </w:numPr>
              <w:jc w:val="both"/>
              <w:rPr>
                <w:rFonts w:ascii="Times New Roman" w:hAnsi="Times New Roman" w:cs="Times New Roman"/>
                <w:color w:val="auto"/>
                <w:sz w:val="20"/>
                <w:szCs w:val="20"/>
              </w:rPr>
            </w:pPr>
            <w:r w:rsidRPr="003B51DC">
              <w:rPr>
                <w:rFonts w:ascii="Times New Roman" w:hAnsi="Times New Roman" w:cs="Times New Roman"/>
                <w:color w:val="auto"/>
                <w:sz w:val="20"/>
                <w:szCs w:val="20"/>
              </w:rPr>
              <w:t xml:space="preserve">облик наступања за </w:t>
            </w:r>
            <w:r w:rsidR="007F2129" w:rsidRPr="003B51DC">
              <w:rPr>
                <w:rFonts w:ascii="Times New Roman" w:hAnsi="Times New Roman" w:cs="Times New Roman"/>
                <w:color w:val="auto"/>
                <w:sz w:val="20"/>
                <w:szCs w:val="20"/>
                <w:lang w:val="sr-Cyrl-RS"/>
              </w:rPr>
              <w:t>услуге</w:t>
            </w:r>
            <w:r w:rsidRPr="003B51DC">
              <w:rPr>
                <w:rFonts w:ascii="Times New Roman" w:hAnsi="Times New Roman" w:cs="Times New Roman"/>
                <w:color w:val="auto"/>
                <w:sz w:val="20"/>
                <w:szCs w:val="20"/>
              </w:rPr>
              <w:t xml:space="preserve"> за које се издаје Потврда </w:t>
            </w:r>
          </w:p>
          <w:p w:rsidR="00F97043" w:rsidRPr="003B51DC" w:rsidRDefault="00F97043" w:rsidP="00D20E4A">
            <w:pPr>
              <w:pStyle w:val="Default"/>
              <w:numPr>
                <w:ilvl w:val="0"/>
                <w:numId w:val="6"/>
              </w:numPr>
              <w:jc w:val="both"/>
              <w:rPr>
                <w:rFonts w:ascii="Times New Roman" w:hAnsi="Times New Roman" w:cs="Times New Roman"/>
                <w:color w:val="auto"/>
                <w:sz w:val="20"/>
                <w:szCs w:val="20"/>
              </w:rPr>
            </w:pPr>
            <w:r w:rsidRPr="003B51DC">
              <w:rPr>
                <w:rFonts w:ascii="Times New Roman" w:hAnsi="Times New Roman" w:cs="Times New Roman"/>
                <w:color w:val="auto"/>
                <w:sz w:val="20"/>
                <w:szCs w:val="20"/>
              </w:rPr>
              <w:t xml:space="preserve">изјава да су </w:t>
            </w:r>
            <w:r w:rsidR="007F2129" w:rsidRPr="003B51DC">
              <w:rPr>
                <w:rFonts w:ascii="Times New Roman" w:hAnsi="Times New Roman" w:cs="Times New Roman"/>
                <w:color w:val="auto"/>
                <w:sz w:val="20"/>
                <w:szCs w:val="20"/>
                <w:lang w:val="sr-Cyrl-RS"/>
              </w:rPr>
              <w:t>услуге</w:t>
            </w:r>
            <w:r w:rsidRPr="003B51DC">
              <w:rPr>
                <w:rFonts w:ascii="Times New Roman" w:hAnsi="Times New Roman" w:cs="Times New Roman"/>
                <w:color w:val="auto"/>
                <w:sz w:val="20"/>
                <w:szCs w:val="20"/>
              </w:rPr>
              <w:t xml:space="preserve"> за потребе тог наручиоца извршени квалитетно и у уговореном року </w:t>
            </w:r>
          </w:p>
          <w:p w:rsidR="00F97043" w:rsidRPr="003B51DC" w:rsidRDefault="00F97043" w:rsidP="00D20E4A">
            <w:pPr>
              <w:pStyle w:val="Default"/>
              <w:numPr>
                <w:ilvl w:val="0"/>
                <w:numId w:val="6"/>
              </w:numPr>
              <w:jc w:val="both"/>
              <w:rPr>
                <w:rFonts w:ascii="Times New Roman" w:hAnsi="Times New Roman" w:cs="Times New Roman"/>
                <w:color w:val="auto"/>
                <w:sz w:val="20"/>
                <w:szCs w:val="20"/>
              </w:rPr>
            </w:pPr>
            <w:r w:rsidRPr="003B51DC">
              <w:rPr>
                <w:rFonts w:ascii="Times New Roman" w:hAnsi="Times New Roman" w:cs="Times New Roman"/>
                <w:color w:val="auto"/>
                <w:sz w:val="20"/>
                <w:szCs w:val="20"/>
              </w:rPr>
              <w:t xml:space="preserve">врста </w:t>
            </w:r>
            <w:r w:rsidR="007F2129" w:rsidRPr="003B51DC">
              <w:rPr>
                <w:rFonts w:ascii="Times New Roman" w:hAnsi="Times New Roman" w:cs="Times New Roman"/>
                <w:color w:val="auto"/>
                <w:sz w:val="20"/>
                <w:szCs w:val="20"/>
                <w:lang w:val="sr-Cyrl-RS"/>
              </w:rPr>
              <w:t>услуга</w:t>
            </w:r>
            <w:r w:rsidRPr="003B51DC">
              <w:rPr>
                <w:rFonts w:ascii="Times New Roman" w:hAnsi="Times New Roman" w:cs="Times New Roman"/>
                <w:color w:val="auto"/>
                <w:sz w:val="20"/>
                <w:szCs w:val="20"/>
              </w:rPr>
              <w:t xml:space="preserve"> </w:t>
            </w:r>
          </w:p>
          <w:p w:rsidR="00F97043" w:rsidRPr="003B51DC" w:rsidRDefault="00F97043" w:rsidP="00D20E4A">
            <w:pPr>
              <w:pStyle w:val="Default"/>
              <w:numPr>
                <w:ilvl w:val="0"/>
                <w:numId w:val="6"/>
              </w:numPr>
              <w:jc w:val="both"/>
              <w:rPr>
                <w:rFonts w:ascii="Times New Roman" w:hAnsi="Times New Roman" w:cs="Times New Roman"/>
                <w:color w:val="auto"/>
                <w:sz w:val="20"/>
                <w:szCs w:val="20"/>
              </w:rPr>
            </w:pPr>
            <w:r w:rsidRPr="003B51DC">
              <w:rPr>
                <w:rFonts w:ascii="Times New Roman" w:hAnsi="Times New Roman" w:cs="Times New Roman"/>
                <w:color w:val="auto"/>
                <w:sz w:val="20"/>
                <w:szCs w:val="20"/>
              </w:rPr>
              <w:t xml:space="preserve">вредност </w:t>
            </w:r>
            <w:r w:rsidR="007F2129" w:rsidRPr="003B51DC">
              <w:rPr>
                <w:rFonts w:ascii="Times New Roman" w:hAnsi="Times New Roman" w:cs="Times New Roman"/>
                <w:color w:val="auto"/>
                <w:sz w:val="20"/>
                <w:szCs w:val="20"/>
                <w:lang w:val="sr-Cyrl-RS"/>
              </w:rPr>
              <w:t>извршених услуга</w:t>
            </w:r>
            <w:r w:rsidRPr="003B51DC">
              <w:rPr>
                <w:rFonts w:ascii="Times New Roman" w:hAnsi="Times New Roman" w:cs="Times New Roman"/>
                <w:color w:val="auto"/>
                <w:sz w:val="20"/>
                <w:szCs w:val="20"/>
              </w:rPr>
              <w:t xml:space="preserve"> </w:t>
            </w:r>
          </w:p>
          <w:p w:rsidR="00F97043" w:rsidRPr="003B51DC" w:rsidRDefault="00F97043" w:rsidP="00D20E4A">
            <w:pPr>
              <w:pStyle w:val="Default"/>
              <w:numPr>
                <w:ilvl w:val="0"/>
                <w:numId w:val="6"/>
              </w:numPr>
              <w:jc w:val="both"/>
              <w:rPr>
                <w:rFonts w:ascii="Times New Roman" w:hAnsi="Times New Roman" w:cs="Times New Roman"/>
                <w:color w:val="auto"/>
                <w:sz w:val="20"/>
                <w:szCs w:val="20"/>
              </w:rPr>
            </w:pPr>
            <w:r w:rsidRPr="003B51DC">
              <w:rPr>
                <w:rFonts w:ascii="Times New Roman" w:hAnsi="Times New Roman" w:cs="Times New Roman"/>
                <w:color w:val="auto"/>
                <w:sz w:val="20"/>
                <w:szCs w:val="20"/>
              </w:rPr>
              <w:t xml:space="preserve">број и датум уговора </w:t>
            </w:r>
          </w:p>
          <w:p w:rsidR="00F97043" w:rsidRPr="003B51DC" w:rsidRDefault="00F97043" w:rsidP="00D20E4A">
            <w:pPr>
              <w:pStyle w:val="Default"/>
              <w:numPr>
                <w:ilvl w:val="0"/>
                <w:numId w:val="6"/>
              </w:numPr>
              <w:jc w:val="both"/>
              <w:rPr>
                <w:rFonts w:ascii="Times New Roman" w:hAnsi="Times New Roman" w:cs="Times New Roman"/>
                <w:color w:val="auto"/>
                <w:sz w:val="20"/>
                <w:szCs w:val="20"/>
              </w:rPr>
            </w:pPr>
            <w:r w:rsidRPr="003B51DC">
              <w:rPr>
                <w:rFonts w:ascii="Times New Roman" w:hAnsi="Times New Roman" w:cs="Times New Roman"/>
                <w:color w:val="auto"/>
                <w:sz w:val="20"/>
                <w:szCs w:val="20"/>
              </w:rPr>
              <w:t xml:space="preserve">изјава да се Потврда издаје ради учешћа на тендеру и у друге сврхе се не може користити </w:t>
            </w:r>
          </w:p>
          <w:p w:rsidR="00F97043" w:rsidRPr="003B51DC" w:rsidRDefault="00F97043" w:rsidP="00D20E4A">
            <w:pPr>
              <w:pStyle w:val="Default"/>
              <w:numPr>
                <w:ilvl w:val="0"/>
                <w:numId w:val="6"/>
              </w:numPr>
              <w:jc w:val="both"/>
              <w:rPr>
                <w:rFonts w:ascii="Times New Roman" w:hAnsi="Times New Roman" w:cs="Times New Roman"/>
                <w:color w:val="auto"/>
                <w:sz w:val="20"/>
                <w:szCs w:val="20"/>
              </w:rPr>
            </w:pPr>
            <w:r w:rsidRPr="003B51DC">
              <w:rPr>
                <w:rFonts w:ascii="Times New Roman" w:hAnsi="Times New Roman" w:cs="Times New Roman"/>
                <w:color w:val="auto"/>
                <w:sz w:val="20"/>
                <w:szCs w:val="20"/>
              </w:rPr>
              <w:t xml:space="preserve">контакт особа наручиоца и телефон </w:t>
            </w:r>
          </w:p>
          <w:p w:rsidR="00F97043" w:rsidRPr="003B51DC" w:rsidRDefault="00F97043" w:rsidP="00D20E4A">
            <w:pPr>
              <w:widowControl w:val="0"/>
              <w:numPr>
                <w:ilvl w:val="0"/>
                <w:numId w:val="6"/>
              </w:numPr>
              <w:autoSpaceDE w:val="0"/>
              <w:autoSpaceDN w:val="0"/>
              <w:adjustRightInd w:val="0"/>
              <w:spacing w:after="0"/>
              <w:rPr>
                <w:sz w:val="20"/>
                <w:szCs w:val="20"/>
              </w:rPr>
            </w:pPr>
            <w:r w:rsidRPr="003B51DC">
              <w:rPr>
                <w:sz w:val="20"/>
                <w:szCs w:val="20"/>
              </w:rPr>
              <w:t xml:space="preserve">потпис овлашћеног лица и печат наручиоца </w:t>
            </w:r>
          </w:p>
        </w:tc>
      </w:tr>
      <w:tr w:rsidR="009B08B5" w:rsidRPr="0011325F" w:rsidTr="000304E4">
        <w:trPr>
          <w:trHeight w:val="274"/>
        </w:trPr>
        <w:tc>
          <w:tcPr>
            <w:tcW w:w="817" w:type="dxa"/>
          </w:tcPr>
          <w:p w:rsidR="00F97043" w:rsidRPr="0011325F" w:rsidRDefault="009B08B5" w:rsidP="00D20E4A">
            <w:pPr>
              <w:widowControl w:val="0"/>
              <w:autoSpaceDE w:val="0"/>
              <w:autoSpaceDN w:val="0"/>
              <w:adjustRightInd w:val="0"/>
              <w:spacing w:after="0"/>
              <w:rPr>
                <w:sz w:val="20"/>
                <w:szCs w:val="20"/>
                <w:lang w:val="sr-Latn-CS"/>
              </w:rPr>
            </w:pPr>
            <w:r w:rsidRPr="0011325F">
              <w:rPr>
                <w:sz w:val="20"/>
                <w:szCs w:val="20"/>
                <w:lang w:val="sr-Cyrl-RS"/>
              </w:rPr>
              <w:t>5</w:t>
            </w:r>
            <w:r w:rsidR="00F97043" w:rsidRPr="0011325F">
              <w:rPr>
                <w:sz w:val="20"/>
                <w:szCs w:val="20"/>
                <w:lang w:val="sr-Latn-CS"/>
              </w:rPr>
              <w:t>.</w:t>
            </w:r>
          </w:p>
        </w:tc>
        <w:tc>
          <w:tcPr>
            <w:tcW w:w="3686" w:type="dxa"/>
          </w:tcPr>
          <w:p w:rsidR="00F97043" w:rsidRPr="0035492D" w:rsidRDefault="00F97043" w:rsidP="00D20E4A">
            <w:pPr>
              <w:pStyle w:val="Default"/>
              <w:rPr>
                <w:rFonts w:ascii="Times New Roman" w:hAnsi="Times New Roman" w:cs="Times New Roman"/>
                <w:bCs/>
                <w:color w:val="auto"/>
                <w:sz w:val="20"/>
                <w:szCs w:val="20"/>
              </w:rPr>
            </w:pPr>
            <w:r w:rsidRPr="0035492D">
              <w:rPr>
                <w:rFonts w:ascii="Times New Roman" w:hAnsi="Times New Roman" w:cs="Times New Roman"/>
                <w:bCs/>
                <w:color w:val="auto"/>
                <w:sz w:val="20"/>
                <w:szCs w:val="20"/>
                <w:lang w:val="sr-Cyrl-CS"/>
              </w:rPr>
              <w:t>д</w:t>
            </w:r>
            <w:r w:rsidRPr="0035492D">
              <w:rPr>
                <w:rFonts w:ascii="Times New Roman" w:hAnsi="Times New Roman" w:cs="Times New Roman"/>
                <w:bCs/>
                <w:color w:val="auto"/>
                <w:sz w:val="20"/>
                <w:szCs w:val="20"/>
              </w:rPr>
              <w:t xml:space="preserve">а </w:t>
            </w:r>
            <w:r w:rsidRPr="0035492D">
              <w:rPr>
                <w:rFonts w:ascii="Times New Roman" w:hAnsi="Times New Roman" w:cs="Times New Roman"/>
                <w:bCs/>
                <w:color w:val="auto"/>
                <w:sz w:val="20"/>
                <w:szCs w:val="20"/>
                <w:lang w:val="sr-Cyrl-CS"/>
              </w:rPr>
              <w:t xml:space="preserve">понуђач </w:t>
            </w:r>
            <w:r w:rsidRPr="0035492D">
              <w:rPr>
                <w:rFonts w:ascii="Times New Roman" w:hAnsi="Times New Roman" w:cs="Times New Roman"/>
                <w:bCs/>
                <w:color w:val="auto"/>
                <w:sz w:val="20"/>
                <w:szCs w:val="20"/>
              </w:rPr>
              <w:t xml:space="preserve">располаже довољним кадровским капацитетом и то: </w:t>
            </w:r>
          </w:p>
          <w:p w:rsidR="000304E4" w:rsidRPr="0035492D" w:rsidRDefault="000304E4" w:rsidP="000304E4">
            <w:pPr>
              <w:autoSpaceDE w:val="0"/>
              <w:autoSpaceDN w:val="0"/>
              <w:adjustRightInd w:val="0"/>
              <w:spacing w:after="0"/>
              <w:jc w:val="left"/>
              <w:rPr>
                <w:bCs/>
                <w:sz w:val="20"/>
                <w:szCs w:val="20"/>
                <w:lang w:val="sr-Cyrl-RS"/>
              </w:rPr>
            </w:pPr>
            <w:r w:rsidRPr="0035492D">
              <w:rPr>
                <w:bCs/>
                <w:sz w:val="20"/>
                <w:szCs w:val="20"/>
              </w:rPr>
              <w:t xml:space="preserve">да </w:t>
            </w:r>
            <w:r w:rsidRPr="0035492D">
              <w:rPr>
                <w:bCs/>
                <w:sz w:val="20"/>
                <w:szCs w:val="20"/>
                <w:lang w:val="sr-Cyrl-RS"/>
              </w:rPr>
              <w:t xml:space="preserve">у моменту подношења понуде </w:t>
            </w:r>
            <w:r w:rsidRPr="0035492D">
              <w:rPr>
                <w:bCs/>
                <w:sz w:val="20"/>
                <w:szCs w:val="20"/>
              </w:rPr>
              <w:t>има најмање</w:t>
            </w:r>
            <w:r w:rsidRPr="0035492D">
              <w:rPr>
                <w:bCs/>
                <w:sz w:val="20"/>
                <w:szCs w:val="20"/>
                <w:lang w:val="sr-Cyrl-RS"/>
              </w:rPr>
              <w:t xml:space="preserve"> </w:t>
            </w:r>
            <w:bookmarkStart w:id="29" w:name="_Hlk20184690"/>
            <w:r w:rsidRPr="0035492D">
              <w:rPr>
                <w:bCs/>
                <w:sz w:val="20"/>
                <w:szCs w:val="20"/>
                <w:lang w:val="sr-Cyrl-RS"/>
              </w:rPr>
              <w:t>20</w:t>
            </w:r>
            <w:r w:rsidRPr="0035492D">
              <w:rPr>
                <w:bCs/>
                <w:sz w:val="20"/>
                <w:szCs w:val="20"/>
              </w:rPr>
              <w:t xml:space="preserve"> </w:t>
            </w:r>
            <w:r w:rsidR="00B44B71" w:rsidRPr="0035492D">
              <w:rPr>
                <w:bCs/>
                <w:sz w:val="20"/>
                <w:szCs w:val="20"/>
                <w:lang w:val="sr-Cyrl-RS"/>
              </w:rPr>
              <w:t>запослених</w:t>
            </w:r>
            <w:r w:rsidRPr="0035492D">
              <w:rPr>
                <w:bCs/>
                <w:sz w:val="20"/>
                <w:szCs w:val="20"/>
                <w:lang w:val="sr-Cyrl-RS"/>
              </w:rPr>
              <w:t xml:space="preserve"> у складу са Законом о раду, и то:</w:t>
            </w:r>
          </w:p>
          <w:p w:rsidR="000304E4" w:rsidRPr="0035492D" w:rsidRDefault="000304E4" w:rsidP="000304E4">
            <w:pPr>
              <w:autoSpaceDE w:val="0"/>
              <w:autoSpaceDN w:val="0"/>
              <w:adjustRightInd w:val="0"/>
              <w:spacing w:after="0"/>
              <w:jc w:val="left"/>
              <w:rPr>
                <w:bCs/>
                <w:sz w:val="20"/>
                <w:szCs w:val="20"/>
                <w:lang w:val="sr-Cyrl-RS"/>
              </w:rPr>
            </w:pPr>
            <w:r w:rsidRPr="0035492D">
              <w:rPr>
                <w:rFonts w:eastAsiaTheme="minorEastAsia"/>
                <w:spacing w:val="-1"/>
                <w:sz w:val="20"/>
                <w:szCs w:val="20"/>
                <w:lang w:val="sr-Latn-RS" w:eastAsia="sr-Latn-RS"/>
              </w:rPr>
              <w:t>а)</w:t>
            </w:r>
            <w:r w:rsidRPr="0035492D">
              <w:rPr>
                <w:rFonts w:eastAsiaTheme="minorEastAsia"/>
                <w:spacing w:val="18"/>
                <w:sz w:val="20"/>
                <w:szCs w:val="20"/>
                <w:lang w:val="sr-Latn-RS" w:eastAsia="sr-Latn-RS"/>
              </w:rPr>
              <w:t xml:space="preserve"> </w:t>
            </w:r>
            <w:r w:rsidRPr="0035492D">
              <w:rPr>
                <w:rFonts w:eastAsiaTheme="minorEastAsia"/>
                <w:spacing w:val="-1"/>
                <w:sz w:val="20"/>
                <w:szCs w:val="20"/>
                <w:lang w:val="sr-Latn-RS" w:eastAsia="sr-Latn-RS"/>
              </w:rPr>
              <w:t>минимум</w:t>
            </w:r>
            <w:r w:rsidRPr="0035492D">
              <w:rPr>
                <w:rFonts w:eastAsiaTheme="minorEastAsia"/>
                <w:spacing w:val="20"/>
                <w:sz w:val="20"/>
                <w:szCs w:val="20"/>
                <w:lang w:val="sr-Latn-RS" w:eastAsia="sr-Latn-RS"/>
              </w:rPr>
              <w:t xml:space="preserve"> </w:t>
            </w:r>
            <w:r w:rsidRPr="0035492D">
              <w:rPr>
                <w:rFonts w:eastAsiaTheme="minorEastAsia"/>
                <w:sz w:val="20"/>
                <w:szCs w:val="20"/>
                <w:lang w:val="sr-Latn-RS" w:eastAsia="sr-Latn-RS"/>
              </w:rPr>
              <w:t>2</w:t>
            </w:r>
            <w:r w:rsidRPr="0035492D">
              <w:rPr>
                <w:rFonts w:eastAsiaTheme="minorEastAsia"/>
                <w:spacing w:val="21"/>
                <w:sz w:val="20"/>
                <w:szCs w:val="20"/>
                <w:lang w:val="sr-Latn-RS" w:eastAsia="sr-Latn-RS"/>
              </w:rPr>
              <w:t xml:space="preserve"> </w:t>
            </w:r>
            <w:r w:rsidRPr="0035492D">
              <w:rPr>
                <w:rFonts w:eastAsiaTheme="minorEastAsia"/>
                <w:sz w:val="20"/>
                <w:szCs w:val="20"/>
                <w:lang w:val="sr-Latn-RS" w:eastAsia="sr-Latn-RS"/>
              </w:rPr>
              <w:t>(два)</w:t>
            </w:r>
            <w:r w:rsidRPr="0035492D">
              <w:rPr>
                <w:rFonts w:eastAsiaTheme="minorEastAsia"/>
                <w:spacing w:val="18"/>
                <w:sz w:val="20"/>
                <w:szCs w:val="20"/>
                <w:lang w:val="sr-Latn-RS" w:eastAsia="sr-Latn-RS"/>
              </w:rPr>
              <w:t xml:space="preserve"> </w:t>
            </w:r>
            <w:r w:rsidRPr="0035492D">
              <w:rPr>
                <w:rFonts w:eastAsiaTheme="minorEastAsia"/>
                <w:sz w:val="20"/>
                <w:szCs w:val="20"/>
                <w:lang w:val="sr-Latn-RS" w:eastAsia="sr-Latn-RS"/>
              </w:rPr>
              <w:t>одговорна</w:t>
            </w:r>
            <w:r w:rsidRPr="0035492D">
              <w:rPr>
                <w:rFonts w:eastAsiaTheme="minorEastAsia"/>
                <w:spacing w:val="18"/>
                <w:sz w:val="20"/>
                <w:szCs w:val="20"/>
                <w:lang w:val="sr-Latn-RS" w:eastAsia="sr-Latn-RS"/>
              </w:rPr>
              <w:t xml:space="preserve"> </w:t>
            </w:r>
            <w:r w:rsidRPr="0035492D">
              <w:rPr>
                <w:rFonts w:eastAsiaTheme="minorEastAsia"/>
                <w:spacing w:val="-1"/>
                <w:sz w:val="20"/>
                <w:szCs w:val="20"/>
                <w:lang w:val="sr-Latn-RS" w:eastAsia="sr-Latn-RS"/>
              </w:rPr>
              <w:t>пројектанта</w:t>
            </w:r>
            <w:r w:rsidRPr="0035492D">
              <w:rPr>
                <w:rFonts w:eastAsiaTheme="minorEastAsia"/>
                <w:spacing w:val="18"/>
                <w:sz w:val="20"/>
                <w:szCs w:val="20"/>
                <w:lang w:val="sr-Latn-RS" w:eastAsia="sr-Latn-RS"/>
              </w:rPr>
              <w:t xml:space="preserve"> </w:t>
            </w:r>
            <w:r w:rsidRPr="0035492D">
              <w:rPr>
                <w:rFonts w:eastAsiaTheme="minorEastAsia"/>
                <w:spacing w:val="-1"/>
                <w:sz w:val="20"/>
                <w:szCs w:val="20"/>
                <w:lang w:val="sr-Latn-RS" w:eastAsia="sr-Latn-RS"/>
              </w:rPr>
              <w:t>архитектонских</w:t>
            </w:r>
            <w:r w:rsidRPr="0035492D">
              <w:rPr>
                <w:rFonts w:eastAsiaTheme="minorEastAsia"/>
                <w:spacing w:val="45"/>
                <w:sz w:val="20"/>
                <w:szCs w:val="20"/>
                <w:lang w:val="sr-Latn-RS" w:eastAsia="sr-Latn-RS"/>
              </w:rPr>
              <w:t xml:space="preserve"> </w:t>
            </w:r>
            <w:r w:rsidRPr="0035492D">
              <w:rPr>
                <w:rFonts w:eastAsiaTheme="minorEastAsia"/>
                <w:sz w:val="20"/>
                <w:szCs w:val="20"/>
                <w:lang w:val="sr-Latn-RS" w:eastAsia="sr-Latn-RS"/>
              </w:rPr>
              <w:t>пројеката</w:t>
            </w:r>
            <w:r w:rsidRPr="0035492D">
              <w:rPr>
                <w:rFonts w:eastAsiaTheme="minorEastAsia"/>
                <w:spacing w:val="37"/>
                <w:sz w:val="20"/>
                <w:szCs w:val="20"/>
                <w:lang w:val="sr-Latn-RS" w:eastAsia="sr-Latn-RS"/>
              </w:rPr>
              <w:t xml:space="preserve"> </w:t>
            </w:r>
            <w:r w:rsidRPr="0035492D">
              <w:rPr>
                <w:rFonts w:eastAsiaTheme="minorEastAsia"/>
                <w:spacing w:val="-1"/>
                <w:sz w:val="20"/>
                <w:szCs w:val="20"/>
                <w:lang w:val="sr-Latn-RS" w:eastAsia="sr-Latn-RS"/>
              </w:rPr>
              <w:t>са</w:t>
            </w:r>
            <w:r w:rsidRPr="0035492D">
              <w:rPr>
                <w:rFonts w:eastAsiaTheme="minorEastAsia"/>
                <w:spacing w:val="18"/>
                <w:sz w:val="20"/>
                <w:szCs w:val="20"/>
                <w:lang w:val="sr-Latn-RS" w:eastAsia="sr-Latn-RS"/>
              </w:rPr>
              <w:t xml:space="preserve"> </w:t>
            </w:r>
            <w:r w:rsidRPr="0035492D">
              <w:rPr>
                <w:rFonts w:eastAsiaTheme="minorEastAsia"/>
                <w:spacing w:val="-1"/>
                <w:sz w:val="20"/>
                <w:szCs w:val="20"/>
                <w:lang w:val="sr-Latn-RS" w:eastAsia="sr-Latn-RS"/>
              </w:rPr>
              <w:t>важећом</w:t>
            </w:r>
            <w:r w:rsidRPr="0035492D">
              <w:rPr>
                <w:rFonts w:eastAsiaTheme="minorEastAsia"/>
                <w:spacing w:val="20"/>
                <w:sz w:val="20"/>
                <w:szCs w:val="20"/>
                <w:lang w:val="sr-Latn-RS" w:eastAsia="sr-Latn-RS"/>
              </w:rPr>
              <w:t xml:space="preserve"> </w:t>
            </w:r>
            <w:r w:rsidRPr="0035492D">
              <w:rPr>
                <w:rFonts w:eastAsiaTheme="minorEastAsia"/>
                <w:spacing w:val="-1"/>
                <w:sz w:val="20"/>
                <w:szCs w:val="20"/>
                <w:lang w:val="sr-Latn-RS" w:eastAsia="sr-Latn-RS"/>
              </w:rPr>
              <w:t>лиценцом</w:t>
            </w:r>
            <w:r w:rsidRPr="0035492D">
              <w:rPr>
                <w:rFonts w:eastAsiaTheme="minorEastAsia"/>
                <w:spacing w:val="18"/>
                <w:sz w:val="20"/>
                <w:szCs w:val="20"/>
                <w:lang w:val="sr-Latn-RS" w:eastAsia="sr-Latn-RS"/>
              </w:rPr>
              <w:t xml:space="preserve"> </w:t>
            </w:r>
            <w:r w:rsidRPr="0035492D">
              <w:rPr>
                <w:rFonts w:eastAsiaTheme="minorEastAsia"/>
                <w:sz w:val="20"/>
                <w:szCs w:val="20"/>
                <w:lang w:val="sr-Latn-RS" w:eastAsia="sr-Latn-RS"/>
              </w:rPr>
              <w:t>300.</w:t>
            </w:r>
          </w:p>
          <w:p w:rsidR="000304E4" w:rsidRPr="0035492D" w:rsidRDefault="000304E4" w:rsidP="000304E4">
            <w:pPr>
              <w:autoSpaceDE w:val="0"/>
              <w:autoSpaceDN w:val="0"/>
              <w:adjustRightInd w:val="0"/>
              <w:spacing w:after="0"/>
              <w:jc w:val="left"/>
              <w:rPr>
                <w:rFonts w:eastAsiaTheme="minorEastAsia"/>
                <w:spacing w:val="-1"/>
                <w:sz w:val="20"/>
                <w:szCs w:val="20"/>
                <w:lang w:val="sr-Latn-RS" w:eastAsia="sr-Latn-RS"/>
              </w:rPr>
            </w:pPr>
            <w:r w:rsidRPr="0035492D">
              <w:rPr>
                <w:rFonts w:eastAsiaTheme="minorEastAsia"/>
                <w:spacing w:val="-1"/>
                <w:sz w:val="20"/>
                <w:szCs w:val="20"/>
                <w:lang w:val="sr-Latn-RS" w:eastAsia="sr-Latn-RS"/>
              </w:rPr>
              <w:t>б) минимум</w:t>
            </w:r>
            <w:r w:rsidR="00F67DD4" w:rsidRPr="0035492D">
              <w:rPr>
                <w:rFonts w:eastAsiaTheme="minorEastAsia"/>
                <w:spacing w:val="-1"/>
                <w:sz w:val="20"/>
                <w:szCs w:val="20"/>
                <w:lang w:val="sr-Cyrl-RS" w:eastAsia="sr-Latn-RS"/>
              </w:rPr>
              <w:t xml:space="preserve"> </w:t>
            </w:r>
            <w:r w:rsidRPr="0035492D">
              <w:rPr>
                <w:rFonts w:eastAsiaTheme="minorEastAsia"/>
                <w:sz w:val="20"/>
                <w:szCs w:val="20"/>
                <w:lang w:val="sr-Latn-RS" w:eastAsia="sr-Latn-RS"/>
              </w:rPr>
              <w:t>1</w:t>
            </w:r>
            <w:r w:rsidRPr="0035492D">
              <w:rPr>
                <w:rFonts w:eastAsiaTheme="minorEastAsia"/>
                <w:sz w:val="20"/>
                <w:szCs w:val="20"/>
                <w:lang w:val="sr-Cyrl-RS" w:eastAsia="sr-Latn-RS"/>
              </w:rPr>
              <w:t xml:space="preserve"> </w:t>
            </w:r>
            <w:r w:rsidRPr="0035492D">
              <w:rPr>
                <w:rFonts w:eastAsiaTheme="minorEastAsia"/>
                <w:spacing w:val="-1"/>
                <w:w w:val="95"/>
                <w:sz w:val="20"/>
                <w:szCs w:val="20"/>
                <w:lang w:val="sr-Latn-RS" w:eastAsia="sr-Latn-RS"/>
              </w:rPr>
              <w:t>(</w:t>
            </w:r>
            <w:r w:rsidRPr="0035492D">
              <w:rPr>
                <w:rFonts w:eastAsiaTheme="minorEastAsia"/>
                <w:spacing w:val="-1"/>
                <w:w w:val="95"/>
                <w:sz w:val="20"/>
                <w:szCs w:val="20"/>
                <w:lang w:val="sr-Cyrl-RS" w:eastAsia="sr-Latn-RS"/>
              </w:rPr>
              <w:t>један</w:t>
            </w:r>
            <w:r w:rsidRPr="0035492D">
              <w:rPr>
                <w:rFonts w:eastAsiaTheme="minorEastAsia"/>
                <w:spacing w:val="-1"/>
                <w:w w:val="95"/>
                <w:sz w:val="20"/>
                <w:szCs w:val="20"/>
                <w:lang w:val="sr-Latn-RS" w:eastAsia="sr-Latn-RS"/>
              </w:rPr>
              <w:t>)</w:t>
            </w:r>
            <w:r w:rsidR="00F67DD4" w:rsidRPr="0035492D">
              <w:rPr>
                <w:rFonts w:eastAsiaTheme="minorEastAsia"/>
                <w:spacing w:val="-1"/>
                <w:w w:val="95"/>
                <w:sz w:val="20"/>
                <w:szCs w:val="20"/>
                <w:lang w:val="sr-Cyrl-RS" w:eastAsia="sr-Latn-RS"/>
              </w:rPr>
              <w:t xml:space="preserve"> </w:t>
            </w:r>
            <w:r w:rsidRPr="0035492D">
              <w:rPr>
                <w:rFonts w:eastAsiaTheme="minorEastAsia"/>
                <w:sz w:val="20"/>
                <w:szCs w:val="20"/>
                <w:lang w:val="sr-Latn-RS" w:eastAsia="sr-Latn-RS"/>
              </w:rPr>
              <w:t>одговорн</w:t>
            </w:r>
            <w:r w:rsidRPr="0035492D">
              <w:rPr>
                <w:rFonts w:eastAsiaTheme="minorEastAsia"/>
                <w:sz w:val="20"/>
                <w:szCs w:val="20"/>
                <w:lang w:val="sr-Cyrl-RS" w:eastAsia="sr-Latn-RS"/>
              </w:rPr>
              <w:t xml:space="preserve">ог </w:t>
            </w:r>
            <w:r w:rsidRPr="0035492D">
              <w:rPr>
                <w:rFonts w:eastAsiaTheme="minorEastAsia"/>
                <w:spacing w:val="-1"/>
                <w:sz w:val="20"/>
                <w:szCs w:val="20"/>
                <w:lang w:val="sr-Latn-RS" w:eastAsia="sr-Latn-RS"/>
              </w:rPr>
              <w:t>пројектанта</w:t>
            </w:r>
            <w:r w:rsidR="00F67DD4" w:rsidRPr="0035492D">
              <w:rPr>
                <w:rFonts w:eastAsiaTheme="minorEastAsia"/>
                <w:spacing w:val="-1"/>
                <w:sz w:val="20"/>
                <w:szCs w:val="20"/>
                <w:lang w:val="sr-Cyrl-RS" w:eastAsia="sr-Latn-RS"/>
              </w:rPr>
              <w:t xml:space="preserve"> </w:t>
            </w:r>
            <w:r w:rsidRPr="0035492D">
              <w:rPr>
                <w:rFonts w:eastAsiaTheme="minorEastAsia"/>
                <w:spacing w:val="-1"/>
                <w:sz w:val="20"/>
                <w:szCs w:val="20"/>
                <w:lang w:val="sr-Latn-RS" w:eastAsia="sr-Latn-RS"/>
              </w:rPr>
              <w:t>грађевинских</w:t>
            </w:r>
            <w:r w:rsidRPr="0035492D">
              <w:rPr>
                <w:rFonts w:eastAsiaTheme="minorEastAsia"/>
                <w:spacing w:val="41"/>
                <w:sz w:val="20"/>
                <w:szCs w:val="20"/>
                <w:lang w:val="sr-Latn-RS" w:eastAsia="sr-Latn-RS"/>
              </w:rPr>
              <w:t xml:space="preserve"> </w:t>
            </w:r>
            <w:r w:rsidRPr="0035492D">
              <w:rPr>
                <w:rFonts w:eastAsiaTheme="minorEastAsia"/>
                <w:spacing w:val="-1"/>
                <w:sz w:val="20"/>
                <w:szCs w:val="20"/>
                <w:lang w:val="sr-Latn-RS" w:eastAsia="sr-Latn-RS"/>
              </w:rPr>
              <w:t>конструкција</w:t>
            </w:r>
            <w:r w:rsidR="00F67DD4" w:rsidRPr="0035492D">
              <w:rPr>
                <w:rFonts w:eastAsiaTheme="minorEastAsia"/>
                <w:spacing w:val="-1"/>
                <w:sz w:val="20"/>
                <w:szCs w:val="20"/>
                <w:lang w:val="sr-Cyrl-RS" w:eastAsia="sr-Latn-RS"/>
              </w:rPr>
              <w:t xml:space="preserve"> </w:t>
            </w:r>
            <w:r w:rsidRPr="0035492D">
              <w:rPr>
                <w:rFonts w:eastAsiaTheme="minorEastAsia"/>
                <w:spacing w:val="-1"/>
                <w:sz w:val="20"/>
                <w:szCs w:val="20"/>
                <w:lang w:val="sr-Latn-RS" w:eastAsia="sr-Latn-RS"/>
              </w:rPr>
              <w:t>објеката</w:t>
            </w:r>
            <w:r w:rsidRPr="0035492D">
              <w:rPr>
                <w:rFonts w:eastAsiaTheme="minorEastAsia"/>
                <w:spacing w:val="-1"/>
                <w:sz w:val="20"/>
                <w:szCs w:val="20"/>
                <w:lang w:val="sr-Cyrl-RS" w:eastAsia="sr-Latn-RS"/>
              </w:rPr>
              <w:t xml:space="preserve"> </w:t>
            </w:r>
            <w:r w:rsidRPr="0035492D">
              <w:rPr>
                <w:rFonts w:eastAsiaTheme="minorEastAsia"/>
                <w:spacing w:val="-1"/>
                <w:sz w:val="20"/>
                <w:szCs w:val="20"/>
                <w:lang w:val="sr-Latn-RS" w:eastAsia="sr-Latn-RS"/>
              </w:rPr>
              <w:t>високоградње,</w:t>
            </w:r>
            <w:r w:rsidR="00F67DD4" w:rsidRPr="0035492D">
              <w:rPr>
                <w:rFonts w:eastAsiaTheme="minorEastAsia"/>
                <w:spacing w:val="-1"/>
                <w:sz w:val="20"/>
                <w:szCs w:val="20"/>
                <w:lang w:val="sr-Cyrl-RS" w:eastAsia="sr-Latn-RS"/>
              </w:rPr>
              <w:t xml:space="preserve"> </w:t>
            </w:r>
            <w:r w:rsidRPr="0035492D">
              <w:rPr>
                <w:rFonts w:eastAsiaTheme="minorEastAsia"/>
                <w:spacing w:val="-1"/>
                <w:w w:val="95"/>
                <w:sz w:val="20"/>
                <w:szCs w:val="20"/>
                <w:lang w:val="sr-Latn-RS" w:eastAsia="sr-Latn-RS"/>
              </w:rPr>
              <w:t>нискоградње</w:t>
            </w:r>
            <w:r w:rsidR="00F67DD4" w:rsidRPr="0035492D">
              <w:rPr>
                <w:rFonts w:eastAsiaTheme="minorEastAsia"/>
                <w:spacing w:val="-1"/>
                <w:w w:val="95"/>
                <w:sz w:val="20"/>
                <w:szCs w:val="20"/>
                <w:lang w:val="sr-Cyrl-RS" w:eastAsia="sr-Latn-RS"/>
              </w:rPr>
              <w:t xml:space="preserve"> </w:t>
            </w:r>
            <w:r w:rsidRPr="0035492D">
              <w:rPr>
                <w:rFonts w:eastAsiaTheme="minorEastAsia"/>
                <w:sz w:val="20"/>
                <w:szCs w:val="20"/>
                <w:lang w:val="sr-Latn-RS" w:eastAsia="sr-Latn-RS"/>
              </w:rPr>
              <w:t>и</w:t>
            </w:r>
            <w:r w:rsidRPr="0035492D">
              <w:rPr>
                <w:rFonts w:eastAsiaTheme="minorEastAsia"/>
                <w:sz w:val="20"/>
                <w:szCs w:val="20"/>
                <w:lang w:val="sr-Cyrl-RS" w:eastAsia="sr-Latn-RS"/>
              </w:rPr>
              <w:t xml:space="preserve"> </w:t>
            </w:r>
            <w:r w:rsidRPr="0035492D">
              <w:rPr>
                <w:rFonts w:eastAsiaTheme="minorEastAsia"/>
                <w:spacing w:val="-1"/>
                <w:sz w:val="20"/>
                <w:szCs w:val="20"/>
                <w:lang w:val="sr-Latn-RS" w:eastAsia="sr-Latn-RS"/>
              </w:rPr>
              <w:t>хидроградње</w:t>
            </w:r>
            <w:r w:rsidRPr="0035492D">
              <w:rPr>
                <w:rFonts w:eastAsiaTheme="minorEastAsia"/>
                <w:spacing w:val="-2"/>
                <w:sz w:val="20"/>
                <w:szCs w:val="20"/>
                <w:lang w:val="sr-Latn-RS" w:eastAsia="sr-Latn-RS"/>
              </w:rPr>
              <w:t xml:space="preserve"> </w:t>
            </w:r>
            <w:r w:rsidRPr="0035492D">
              <w:rPr>
                <w:rFonts w:eastAsiaTheme="minorEastAsia"/>
                <w:spacing w:val="-1"/>
                <w:sz w:val="20"/>
                <w:szCs w:val="20"/>
                <w:lang w:val="sr-Latn-RS" w:eastAsia="sr-Latn-RS"/>
              </w:rPr>
              <w:t xml:space="preserve">са </w:t>
            </w:r>
            <w:r w:rsidRPr="0035492D">
              <w:rPr>
                <w:rFonts w:eastAsiaTheme="minorEastAsia"/>
                <w:sz w:val="20"/>
                <w:szCs w:val="20"/>
                <w:lang w:val="sr-Latn-RS" w:eastAsia="sr-Latn-RS"/>
              </w:rPr>
              <w:t>важећом</w:t>
            </w:r>
            <w:r w:rsidRPr="0035492D">
              <w:rPr>
                <w:rFonts w:eastAsiaTheme="minorEastAsia"/>
                <w:spacing w:val="-1"/>
                <w:sz w:val="20"/>
                <w:szCs w:val="20"/>
                <w:lang w:val="sr-Latn-RS" w:eastAsia="sr-Latn-RS"/>
              </w:rPr>
              <w:t xml:space="preserve"> </w:t>
            </w:r>
            <w:r w:rsidRPr="0035492D">
              <w:rPr>
                <w:rFonts w:eastAsiaTheme="minorEastAsia"/>
                <w:sz w:val="20"/>
                <w:szCs w:val="20"/>
                <w:lang w:val="sr-Latn-RS" w:eastAsia="sr-Latn-RS"/>
              </w:rPr>
              <w:t>лиценцом</w:t>
            </w:r>
            <w:r w:rsidRPr="0035492D">
              <w:rPr>
                <w:rFonts w:eastAsiaTheme="minorEastAsia"/>
                <w:spacing w:val="-1"/>
                <w:sz w:val="20"/>
                <w:szCs w:val="20"/>
                <w:lang w:val="sr-Latn-RS" w:eastAsia="sr-Latn-RS"/>
              </w:rPr>
              <w:t xml:space="preserve"> </w:t>
            </w:r>
            <w:r w:rsidRPr="0035492D">
              <w:rPr>
                <w:rFonts w:eastAsiaTheme="minorEastAsia"/>
                <w:sz w:val="20"/>
                <w:szCs w:val="20"/>
                <w:lang w:val="sr-Latn-RS" w:eastAsia="sr-Latn-RS"/>
              </w:rPr>
              <w:t>310</w:t>
            </w:r>
            <w:r w:rsidRPr="0035492D">
              <w:rPr>
                <w:rFonts w:eastAsiaTheme="minorEastAsia"/>
                <w:spacing w:val="-3"/>
                <w:sz w:val="20"/>
                <w:szCs w:val="20"/>
                <w:lang w:val="sr-Latn-RS" w:eastAsia="sr-Latn-RS"/>
              </w:rPr>
              <w:t xml:space="preserve"> </w:t>
            </w:r>
            <w:r w:rsidRPr="0035492D">
              <w:rPr>
                <w:rFonts w:eastAsiaTheme="minorEastAsia"/>
                <w:sz w:val="20"/>
                <w:szCs w:val="20"/>
                <w:lang w:val="sr-Latn-RS" w:eastAsia="sr-Latn-RS"/>
              </w:rPr>
              <w:t>или</w:t>
            </w:r>
            <w:r w:rsidRPr="0035492D">
              <w:rPr>
                <w:rFonts w:eastAsiaTheme="minorEastAsia"/>
                <w:spacing w:val="1"/>
                <w:sz w:val="20"/>
                <w:szCs w:val="20"/>
                <w:lang w:val="sr-Latn-RS" w:eastAsia="sr-Latn-RS"/>
              </w:rPr>
              <w:t xml:space="preserve"> </w:t>
            </w:r>
            <w:r w:rsidRPr="0035492D">
              <w:rPr>
                <w:rFonts w:eastAsiaTheme="minorEastAsia"/>
                <w:spacing w:val="-1"/>
                <w:sz w:val="20"/>
                <w:szCs w:val="20"/>
                <w:lang w:val="sr-Latn-RS" w:eastAsia="sr-Latn-RS"/>
              </w:rPr>
              <w:t>311;</w:t>
            </w:r>
          </w:p>
          <w:p w:rsidR="000304E4" w:rsidRPr="0035492D" w:rsidRDefault="000304E4" w:rsidP="000304E4">
            <w:pPr>
              <w:widowControl w:val="0"/>
              <w:tabs>
                <w:tab w:val="left" w:pos="463"/>
              </w:tabs>
              <w:kinsoku w:val="0"/>
              <w:overflowPunct w:val="0"/>
              <w:autoSpaceDE w:val="0"/>
              <w:autoSpaceDN w:val="0"/>
              <w:adjustRightInd w:val="0"/>
              <w:spacing w:after="0"/>
              <w:ind w:right="105"/>
              <w:jc w:val="left"/>
              <w:rPr>
                <w:rFonts w:eastAsiaTheme="minorEastAsia"/>
                <w:sz w:val="20"/>
                <w:szCs w:val="20"/>
                <w:lang w:val="sr-Latn-RS" w:eastAsia="sr-Latn-RS"/>
              </w:rPr>
            </w:pPr>
            <w:r w:rsidRPr="0035492D">
              <w:rPr>
                <w:rFonts w:eastAsiaTheme="minorEastAsia"/>
                <w:spacing w:val="-1"/>
                <w:sz w:val="20"/>
                <w:szCs w:val="20"/>
                <w:lang w:val="sr-Cyrl-RS" w:eastAsia="sr-Latn-RS"/>
              </w:rPr>
              <w:t>в)</w:t>
            </w:r>
            <w:r w:rsidRPr="0035492D">
              <w:rPr>
                <w:rFonts w:eastAsiaTheme="minorEastAsia"/>
                <w:spacing w:val="-1"/>
                <w:sz w:val="20"/>
                <w:szCs w:val="20"/>
                <w:lang w:val="sr-Latn-RS" w:eastAsia="sr-Latn-RS"/>
              </w:rPr>
              <w:t xml:space="preserve"> минимум </w:t>
            </w:r>
            <w:r w:rsidRPr="0035492D">
              <w:rPr>
                <w:rFonts w:eastAsiaTheme="minorEastAsia"/>
                <w:sz w:val="20"/>
                <w:szCs w:val="20"/>
                <w:lang w:val="sr-Latn-RS" w:eastAsia="sr-Latn-RS"/>
              </w:rPr>
              <w:t xml:space="preserve">1 </w:t>
            </w:r>
            <w:r w:rsidRPr="0035492D">
              <w:rPr>
                <w:rFonts w:eastAsiaTheme="minorEastAsia"/>
                <w:spacing w:val="-1"/>
                <w:w w:val="95"/>
                <w:sz w:val="20"/>
                <w:szCs w:val="20"/>
                <w:lang w:val="sr-Latn-RS" w:eastAsia="sr-Latn-RS"/>
              </w:rPr>
              <w:t xml:space="preserve">(један) </w:t>
            </w:r>
            <w:r w:rsidRPr="0035492D">
              <w:rPr>
                <w:rFonts w:eastAsiaTheme="minorEastAsia"/>
                <w:spacing w:val="-1"/>
                <w:w w:val="95"/>
                <w:sz w:val="20"/>
                <w:szCs w:val="20"/>
                <w:lang w:val="sr-Cyrl-RS" w:eastAsia="sr-Latn-RS"/>
              </w:rPr>
              <w:t xml:space="preserve">дипломирани инжењер архитектуре са </w:t>
            </w:r>
            <w:r w:rsidRPr="0035492D">
              <w:rPr>
                <w:rFonts w:eastAsiaTheme="minorEastAsia"/>
                <w:spacing w:val="2"/>
                <w:sz w:val="20"/>
                <w:szCs w:val="20"/>
                <w:lang w:val="sr-Cyrl-RS" w:eastAsia="sr-Latn-RS"/>
              </w:rPr>
              <w:t>положеном стручним испитом за рад у делатности заштите непокретних културних добара.</w:t>
            </w:r>
          </w:p>
          <w:p w:rsidR="000304E4" w:rsidRPr="0035492D" w:rsidRDefault="000304E4" w:rsidP="000304E4">
            <w:pPr>
              <w:widowControl w:val="0"/>
              <w:kinsoku w:val="0"/>
              <w:overflowPunct w:val="0"/>
              <w:autoSpaceDE w:val="0"/>
              <w:autoSpaceDN w:val="0"/>
              <w:adjustRightInd w:val="0"/>
              <w:spacing w:after="0"/>
              <w:ind w:right="105"/>
              <w:jc w:val="left"/>
              <w:rPr>
                <w:rFonts w:eastAsiaTheme="minorEastAsia"/>
                <w:sz w:val="20"/>
                <w:szCs w:val="20"/>
                <w:lang w:val="sr-Latn-RS" w:eastAsia="sr-Latn-RS"/>
              </w:rPr>
            </w:pPr>
            <w:r w:rsidRPr="0035492D">
              <w:rPr>
                <w:rFonts w:eastAsiaTheme="minorEastAsia"/>
                <w:sz w:val="20"/>
                <w:szCs w:val="20"/>
                <w:lang w:val="sr-Latn-RS" w:eastAsia="sr-Latn-RS"/>
              </w:rPr>
              <w:t>г)</w:t>
            </w:r>
            <w:r w:rsidRPr="0035492D">
              <w:rPr>
                <w:rFonts w:eastAsiaTheme="minorEastAsia"/>
                <w:spacing w:val="51"/>
                <w:sz w:val="20"/>
                <w:szCs w:val="20"/>
                <w:lang w:val="sr-Latn-RS" w:eastAsia="sr-Latn-RS"/>
              </w:rPr>
              <w:t xml:space="preserve"> </w:t>
            </w:r>
            <w:r w:rsidRPr="0035492D">
              <w:rPr>
                <w:rFonts w:eastAsiaTheme="minorEastAsia"/>
                <w:spacing w:val="-1"/>
                <w:sz w:val="20"/>
                <w:szCs w:val="20"/>
                <w:lang w:val="sr-Latn-RS" w:eastAsia="sr-Latn-RS"/>
              </w:rPr>
              <w:t>минимум</w:t>
            </w:r>
            <w:r w:rsidRPr="0035492D">
              <w:rPr>
                <w:rFonts w:eastAsiaTheme="minorEastAsia"/>
                <w:spacing w:val="51"/>
                <w:sz w:val="20"/>
                <w:szCs w:val="20"/>
                <w:lang w:val="sr-Latn-RS" w:eastAsia="sr-Latn-RS"/>
              </w:rPr>
              <w:t xml:space="preserve"> </w:t>
            </w:r>
            <w:r w:rsidRPr="0035492D">
              <w:rPr>
                <w:rFonts w:eastAsiaTheme="minorEastAsia"/>
                <w:sz w:val="20"/>
                <w:szCs w:val="20"/>
                <w:lang w:val="sr-Latn-RS" w:eastAsia="sr-Latn-RS"/>
              </w:rPr>
              <w:t>1</w:t>
            </w:r>
            <w:r w:rsidRPr="0035492D">
              <w:rPr>
                <w:rFonts w:eastAsiaTheme="minorEastAsia"/>
                <w:spacing w:val="52"/>
                <w:sz w:val="20"/>
                <w:szCs w:val="20"/>
                <w:lang w:val="sr-Latn-RS" w:eastAsia="sr-Latn-RS"/>
              </w:rPr>
              <w:t xml:space="preserve"> </w:t>
            </w:r>
            <w:r w:rsidRPr="0035492D">
              <w:rPr>
                <w:rFonts w:eastAsiaTheme="minorEastAsia"/>
                <w:spacing w:val="-1"/>
                <w:sz w:val="20"/>
                <w:szCs w:val="20"/>
                <w:lang w:val="sr-Latn-RS" w:eastAsia="sr-Latn-RS"/>
              </w:rPr>
              <w:t>(један)</w:t>
            </w:r>
            <w:r w:rsidRPr="0035492D">
              <w:rPr>
                <w:rFonts w:eastAsiaTheme="minorEastAsia"/>
                <w:spacing w:val="51"/>
                <w:sz w:val="20"/>
                <w:szCs w:val="20"/>
                <w:lang w:val="sr-Latn-RS" w:eastAsia="sr-Latn-RS"/>
              </w:rPr>
              <w:t xml:space="preserve"> </w:t>
            </w:r>
            <w:r w:rsidRPr="0035492D">
              <w:rPr>
                <w:rFonts w:eastAsiaTheme="minorEastAsia"/>
                <w:sz w:val="20"/>
                <w:szCs w:val="20"/>
                <w:lang w:val="sr-Latn-RS" w:eastAsia="sr-Latn-RS"/>
              </w:rPr>
              <w:t>одговорни</w:t>
            </w:r>
            <w:r w:rsidRPr="0035492D">
              <w:rPr>
                <w:rFonts w:eastAsiaTheme="minorEastAsia"/>
                <w:spacing w:val="51"/>
                <w:sz w:val="20"/>
                <w:szCs w:val="20"/>
                <w:lang w:val="sr-Latn-RS" w:eastAsia="sr-Latn-RS"/>
              </w:rPr>
              <w:t xml:space="preserve"> </w:t>
            </w:r>
            <w:r w:rsidRPr="0035492D">
              <w:rPr>
                <w:rFonts w:eastAsiaTheme="minorEastAsia"/>
                <w:spacing w:val="-1"/>
                <w:sz w:val="20"/>
                <w:szCs w:val="20"/>
                <w:lang w:val="sr-Latn-RS" w:eastAsia="sr-Latn-RS"/>
              </w:rPr>
              <w:t>пројектант</w:t>
            </w:r>
            <w:r w:rsidRPr="0035492D">
              <w:rPr>
                <w:rFonts w:eastAsiaTheme="minorEastAsia"/>
                <w:spacing w:val="27"/>
                <w:sz w:val="20"/>
                <w:szCs w:val="20"/>
                <w:lang w:val="sr-Latn-RS" w:eastAsia="sr-Latn-RS"/>
              </w:rPr>
              <w:t xml:space="preserve"> </w:t>
            </w:r>
            <w:r w:rsidRPr="0035492D">
              <w:rPr>
                <w:rFonts w:eastAsiaTheme="minorEastAsia"/>
                <w:spacing w:val="-1"/>
                <w:sz w:val="20"/>
                <w:szCs w:val="20"/>
                <w:lang w:val="sr-Latn-RS" w:eastAsia="sr-Latn-RS"/>
              </w:rPr>
              <w:t>електроенергетских</w:t>
            </w:r>
            <w:r w:rsidRPr="0035492D">
              <w:rPr>
                <w:rFonts w:eastAsiaTheme="minorEastAsia"/>
                <w:spacing w:val="47"/>
                <w:sz w:val="20"/>
                <w:szCs w:val="20"/>
                <w:lang w:val="sr-Latn-RS" w:eastAsia="sr-Latn-RS"/>
              </w:rPr>
              <w:t xml:space="preserve"> </w:t>
            </w:r>
            <w:r w:rsidRPr="0035492D">
              <w:rPr>
                <w:rFonts w:eastAsiaTheme="minorEastAsia"/>
                <w:spacing w:val="-1"/>
                <w:sz w:val="20"/>
                <w:szCs w:val="20"/>
                <w:lang w:val="sr-Latn-RS" w:eastAsia="sr-Latn-RS"/>
              </w:rPr>
              <w:t>инсталација</w:t>
            </w:r>
            <w:r w:rsidRPr="0035492D">
              <w:rPr>
                <w:rFonts w:eastAsiaTheme="minorEastAsia"/>
                <w:spacing w:val="44"/>
                <w:sz w:val="20"/>
                <w:szCs w:val="20"/>
                <w:lang w:val="sr-Latn-RS" w:eastAsia="sr-Latn-RS"/>
              </w:rPr>
              <w:t xml:space="preserve"> </w:t>
            </w:r>
            <w:r w:rsidRPr="0035492D">
              <w:rPr>
                <w:rFonts w:eastAsiaTheme="minorEastAsia"/>
                <w:spacing w:val="-1"/>
                <w:sz w:val="20"/>
                <w:szCs w:val="20"/>
                <w:lang w:val="sr-Latn-RS" w:eastAsia="sr-Latn-RS"/>
              </w:rPr>
              <w:t>ниског</w:t>
            </w:r>
            <w:r w:rsidRPr="0035492D">
              <w:rPr>
                <w:rFonts w:eastAsiaTheme="minorEastAsia"/>
                <w:spacing w:val="45"/>
                <w:sz w:val="20"/>
                <w:szCs w:val="20"/>
                <w:lang w:val="sr-Latn-RS" w:eastAsia="sr-Latn-RS"/>
              </w:rPr>
              <w:t xml:space="preserve"> </w:t>
            </w:r>
            <w:r w:rsidRPr="0035492D">
              <w:rPr>
                <w:rFonts w:eastAsiaTheme="minorEastAsia"/>
                <w:sz w:val="20"/>
                <w:szCs w:val="20"/>
                <w:lang w:val="sr-Latn-RS" w:eastAsia="sr-Latn-RS"/>
              </w:rPr>
              <w:t>и</w:t>
            </w:r>
            <w:r w:rsidRPr="0035492D">
              <w:rPr>
                <w:rFonts w:eastAsiaTheme="minorEastAsia"/>
                <w:spacing w:val="46"/>
                <w:sz w:val="20"/>
                <w:szCs w:val="20"/>
                <w:lang w:val="sr-Latn-RS" w:eastAsia="sr-Latn-RS"/>
              </w:rPr>
              <w:t xml:space="preserve"> </w:t>
            </w:r>
            <w:r w:rsidRPr="0035492D">
              <w:rPr>
                <w:rFonts w:eastAsiaTheme="minorEastAsia"/>
                <w:spacing w:val="-1"/>
                <w:sz w:val="20"/>
                <w:szCs w:val="20"/>
                <w:lang w:val="sr-Latn-RS" w:eastAsia="sr-Latn-RS"/>
              </w:rPr>
              <w:t>средњег</w:t>
            </w:r>
            <w:r w:rsidRPr="0035492D">
              <w:rPr>
                <w:rFonts w:eastAsiaTheme="minorEastAsia"/>
                <w:spacing w:val="45"/>
                <w:sz w:val="20"/>
                <w:szCs w:val="20"/>
                <w:lang w:val="sr-Latn-RS" w:eastAsia="sr-Latn-RS"/>
              </w:rPr>
              <w:t xml:space="preserve"> </w:t>
            </w:r>
            <w:r w:rsidRPr="0035492D">
              <w:rPr>
                <w:rFonts w:eastAsiaTheme="minorEastAsia"/>
                <w:spacing w:val="-1"/>
                <w:sz w:val="20"/>
                <w:szCs w:val="20"/>
                <w:lang w:val="sr-Latn-RS" w:eastAsia="sr-Latn-RS"/>
              </w:rPr>
              <w:t>напона</w:t>
            </w:r>
            <w:r w:rsidRPr="0035492D">
              <w:rPr>
                <w:rFonts w:eastAsiaTheme="minorEastAsia"/>
                <w:spacing w:val="44"/>
                <w:sz w:val="20"/>
                <w:szCs w:val="20"/>
                <w:lang w:val="sr-Latn-RS" w:eastAsia="sr-Latn-RS"/>
              </w:rPr>
              <w:t xml:space="preserve"> </w:t>
            </w:r>
            <w:r w:rsidRPr="0035492D">
              <w:rPr>
                <w:rFonts w:eastAsiaTheme="minorEastAsia"/>
                <w:spacing w:val="-1"/>
                <w:sz w:val="20"/>
                <w:szCs w:val="20"/>
                <w:lang w:val="sr-Latn-RS" w:eastAsia="sr-Latn-RS"/>
              </w:rPr>
              <w:t>са</w:t>
            </w:r>
            <w:r w:rsidRPr="0035492D">
              <w:rPr>
                <w:rFonts w:eastAsiaTheme="minorEastAsia"/>
                <w:spacing w:val="61"/>
                <w:sz w:val="20"/>
                <w:szCs w:val="20"/>
                <w:lang w:val="sr-Latn-RS" w:eastAsia="sr-Latn-RS"/>
              </w:rPr>
              <w:t xml:space="preserve"> </w:t>
            </w:r>
            <w:r w:rsidRPr="0035492D">
              <w:rPr>
                <w:rFonts w:eastAsiaTheme="minorEastAsia"/>
                <w:spacing w:val="-1"/>
                <w:sz w:val="20"/>
                <w:szCs w:val="20"/>
                <w:lang w:val="sr-Latn-RS" w:eastAsia="sr-Latn-RS"/>
              </w:rPr>
              <w:t xml:space="preserve">важећом </w:t>
            </w:r>
            <w:r w:rsidRPr="0035492D">
              <w:rPr>
                <w:rFonts w:eastAsiaTheme="minorEastAsia"/>
                <w:sz w:val="20"/>
                <w:szCs w:val="20"/>
                <w:lang w:val="sr-Latn-RS" w:eastAsia="sr-Latn-RS"/>
              </w:rPr>
              <w:t>лиценцом</w:t>
            </w:r>
            <w:r w:rsidRPr="0035492D">
              <w:rPr>
                <w:rFonts w:eastAsiaTheme="minorEastAsia"/>
                <w:spacing w:val="-1"/>
                <w:sz w:val="20"/>
                <w:szCs w:val="20"/>
                <w:lang w:val="sr-Latn-RS" w:eastAsia="sr-Latn-RS"/>
              </w:rPr>
              <w:t xml:space="preserve"> </w:t>
            </w:r>
            <w:r w:rsidRPr="0035492D">
              <w:rPr>
                <w:rFonts w:eastAsiaTheme="minorEastAsia"/>
                <w:sz w:val="20"/>
                <w:szCs w:val="20"/>
                <w:lang w:val="sr-Latn-RS" w:eastAsia="sr-Latn-RS"/>
              </w:rPr>
              <w:t>350;</w:t>
            </w:r>
          </w:p>
          <w:p w:rsidR="000304E4" w:rsidRPr="0035492D" w:rsidRDefault="000304E4" w:rsidP="000304E4">
            <w:pPr>
              <w:widowControl w:val="0"/>
              <w:kinsoku w:val="0"/>
              <w:overflowPunct w:val="0"/>
              <w:autoSpaceDE w:val="0"/>
              <w:autoSpaceDN w:val="0"/>
              <w:adjustRightInd w:val="0"/>
              <w:spacing w:after="0"/>
              <w:ind w:right="108"/>
              <w:jc w:val="left"/>
              <w:rPr>
                <w:rFonts w:eastAsiaTheme="minorEastAsia"/>
                <w:sz w:val="20"/>
                <w:szCs w:val="20"/>
                <w:lang w:val="sr-Latn-RS" w:eastAsia="sr-Latn-RS"/>
              </w:rPr>
            </w:pPr>
            <w:r w:rsidRPr="0035492D">
              <w:rPr>
                <w:rFonts w:eastAsiaTheme="minorEastAsia"/>
                <w:sz w:val="20"/>
                <w:szCs w:val="20"/>
                <w:lang w:val="sr-Latn-RS" w:eastAsia="sr-Latn-RS"/>
              </w:rPr>
              <w:t>д)</w:t>
            </w:r>
            <w:r w:rsidRPr="0035492D">
              <w:rPr>
                <w:rFonts w:eastAsiaTheme="minorEastAsia"/>
                <w:spacing w:val="51"/>
                <w:sz w:val="20"/>
                <w:szCs w:val="20"/>
                <w:lang w:val="sr-Latn-RS" w:eastAsia="sr-Latn-RS"/>
              </w:rPr>
              <w:t xml:space="preserve"> </w:t>
            </w:r>
            <w:r w:rsidRPr="0035492D">
              <w:rPr>
                <w:rFonts w:eastAsiaTheme="minorEastAsia"/>
                <w:spacing w:val="-2"/>
                <w:sz w:val="20"/>
                <w:szCs w:val="20"/>
                <w:lang w:val="sr-Latn-RS" w:eastAsia="sr-Latn-RS"/>
              </w:rPr>
              <w:t>минимум</w:t>
            </w:r>
            <w:r w:rsidRPr="0035492D">
              <w:rPr>
                <w:rFonts w:eastAsiaTheme="minorEastAsia"/>
                <w:spacing w:val="51"/>
                <w:sz w:val="20"/>
                <w:szCs w:val="20"/>
                <w:lang w:val="sr-Latn-RS" w:eastAsia="sr-Latn-RS"/>
              </w:rPr>
              <w:t xml:space="preserve"> </w:t>
            </w:r>
            <w:r w:rsidRPr="0035492D">
              <w:rPr>
                <w:rFonts w:eastAsiaTheme="minorEastAsia"/>
                <w:sz w:val="20"/>
                <w:szCs w:val="20"/>
                <w:lang w:val="sr-Latn-RS" w:eastAsia="sr-Latn-RS"/>
              </w:rPr>
              <w:t>1</w:t>
            </w:r>
            <w:r w:rsidRPr="0035492D">
              <w:rPr>
                <w:rFonts w:eastAsiaTheme="minorEastAsia"/>
                <w:spacing w:val="52"/>
                <w:sz w:val="20"/>
                <w:szCs w:val="20"/>
                <w:lang w:val="sr-Latn-RS" w:eastAsia="sr-Latn-RS"/>
              </w:rPr>
              <w:t xml:space="preserve"> </w:t>
            </w:r>
            <w:r w:rsidRPr="0035492D">
              <w:rPr>
                <w:rFonts w:eastAsiaTheme="minorEastAsia"/>
                <w:sz w:val="20"/>
                <w:szCs w:val="20"/>
                <w:lang w:val="sr-Latn-RS" w:eastAsia="sr-Latn-RS"/>
              </w:rPr>
              <w:t>(један)</w:t>
            </w:r>
            <w:r w:rsidRPr="0035492D">
              <w:rPr>
                <w:rFonts w:eastAsiaTheme="minorEastAsia"/>
                <w:spacing w:val="44"/>
                <w:sz w:val="20"/>
                <w:szCs w:val="20"/>
                <w:lang w:val="sr-Latn-RS" w:eastAsia="sr-Latn-RS"/>
              </w:rPr>
              <w:t xml:space="preserve"> </w:t>
            </w:r>
            <w:r w:rsidRPr="0035492D">
              <w:rPr>
                <w:rFonts w:eastAsiaTheme="minorEastAsia"/>
                <w:sz w:val="20"/>
                <w:szCs w:val="20"/>
                <w:lang w:val="sr-Latn-RS" w:eastAsia="sr-Latn-RS"/>
              </w:rPr>
              <w:t>одговорни</w:t>
            </w:r>
            <w:r w:rsidRPr="0035492D">
              <w:rPr>
                <w:rFonts w:eastAsiaTheme="minorEastAsia"/>
                <w:spacing w:val="51"/>
                <w:sz w:val="20"/>
                <w:szCs w:val="20"/>
                <w:lang w:val="sr-Latn-RS" w:eastAsia="sr-Latn-RS"/>
              </w:rPr>
              <w:t xml:space="preserve"> </w:t>
            </w:r>
            <w:r w:rsidRPr="0035492D">
              <w:rPr>
                <w:rFonts w:eastAsiaTheme="minorEastAsia"/>
                <w:spacing w:val="-1"/>
                <w:sz w:val="20"/>
                <w:szCs w:val="20"/>
                <w:lang w:val="sr-Latn-RS" w:eastAsia="sr-Latn-RS"/>
              </w:rPr>
              <w:t>пројектант</w:t>
            </w:r>
            <w:r w:rsidRPr="0035492D">
              <w:rPr>
                <w:rFonts w:eastAsiaTheme="minorEastAsia"/>
                <w:spacing w:val="53"/>
                <w:sz w:val="20"/>
                <w:szCs w:val="20"/>
                <w:lang w:val="sr-Latn-RS" w:eastAsia="sr-Latn-RS"/>
              </w:rPr>
              <w:t xml:space="preserve"> </w:t>
            </w:r>
            <w:r w:rsidRPr="0035492D">
              <w:rPr>
                <w:rFonts w:eastAsiaTheme="minorEastAsia"/>
                <w:spacing w:val="-1"/>
                <w:sz w:val="20"/>
                <w:szCs w:val="20"/>
                <w:lang w:val="sr-Latn-RS" w:eastAsia="sr-Latn-RS"/>
              </w:rPr>
              <w:t>машинских</w:t>
            </w:r>
            <w:r w:rsidRPr="0035492D">
              <w:rPr>
                <w:rFonts w:eastAsiaTheme="minorEastAsia"/>
                <w:spacing w:val="25"/>
                <w:sz w:val="20"/>
                <w:szCs w:val="20"/>
                <w:lang w:val="sr-Latn-RS" w:eastAsia="sr-Latn-RS"/>
              </w:rPr>
              <w:t xml:space="preserve"> </w:t>
            </w:r>
            <w:r w:rsidRPr="0035492D">
              <w:rPr>
                <w:rFonts w:eastAsiaTheme="minorEastAsia"/>
                <w:spacing w:val="-1"/>
                <w:sz w:val="20"/>
                <w:szCs w:val="20"/>
                <w:lang w:val="sr-Latn-RS" w:eastAsia="sr-Latn-RS"/>
              </w:rPr>
              <w:t>инсталација</w:t>
            </w:r>
            <w:r w:rsidRPr="0035492D">
              <w:rPr>
                <w:rFonts w:eastAsiaTheme="minorEastAsia"/>
                <w:sz w:val="20"/>
                <w:szCs w:val="20"/>
                <w:lang w:val="sr-Latn-RS" w:eastAsia="sr-Latn-RS"/>
              </w:rPr>
              <w:t xml:space="preserve"> </w:t>
            </w:r>
            <w:r w:rsidRPr="0035492D">
              <w:rPr>
                <w:rFonts w:eastAsiaTheme="minorEastAsia"/>
                <w:spacing w:val="-1"/>
                <w:sz w:val="20"/>
                <w:szCs w:val="20"/>
                <w:lang w:val="sr-Latn-RS" w:eastAsia="sr-Latn-RS"/>
              </w:rPr>
              <w:t xml:space="preserve">са лиценцом </w:t>
            </w:r>
            <w:r w:rsidRPr="0035492D">
              <w:rPr>
                <w:rFonts w:eastAsiaTheme="minorEastAsia"/>
                <w:sz w:val="20"/>
                <w:szCs w:val="20"/>
                <w:lang w:val="sr-Latn-RS" w:eastAsia="sr-Latn-RS"/>
              </w:rPr>
              <w:t>330</w:t>
            </w:r>
          </w:p>
          <w:p w:rsidR="000304E4" w:rsidRPr="0035492D" w:rsidRDefault="000304E4" w:rsidP="000304E4">
            <w:pPr>
              <w:widowControl w:val="0"/>
              <w:kinsoku w:val="0"/>
              <w:overflowPunct w:val="0"/>
              <w:autoSpaceDE w:val="0"/>
              <w:autoSpaceDN w:val="0"/>
              <w:adjustRightInd w:val="0"/>
              <w:spacing w:after="0"/>
              <w:ind w:right="107"/>
              <w:jc w:val="left"/>
              <w:rPr>
                <w:rFonts w:eastAsiaTheme="minorEastAsia"/>
                <w:sz w:val="20"/>
                <w:szCs w:val="20"/>
                <w:lang w:val="sr-Latn-RS" w:eastAsia="sr-Latn-RS"/>
              </w:rPr>
            </w:pPr>
            <w:r w:rsidRPr="0035492D">
              <w:rPr>
                <w:rFonts w:eastAsiaTheme="minorEastAsia"/>
                <w:sz w:val="20"/>
                <w:szCs w:val="20"/>
                <w:lang w:val="sr-Latn-RS" w:eastAsia="sr-Latn-RS"/>
              </w:rPr>
              <w:t>ђ)</w:t>
            </w:r>
            <w:r w:rsidRPr="0035492D">
              <w:rPr>
                <w:rFonts w:eastAsiaTheme="minorEastAsia"/>
                <w:spacing w:val="36"/>
                <w:sz w:val="20"/>
                <w:szCs w:val="20"/>
                <w:lang w:val="sr-Latn-RS" w:eastAsia="sr-Latn-RS"/>
              </w:rPr>
              <w:t xml:space="preserve"> </w:t>
            </w:r>
            <w:r w:rsidRPr="0035492D">
              <w:rPr>
                <w:rFonts w:eastAsiaTheme="minorEastAsia"/>
                <w:spacing w:val="-1"/>
                <w:sz w:val="20"/>
                <w:szCs w:val="20"/>
                <w:lang w:val="sr-Latn-RS" w:eastAsia="sr-Latn-RS"/>
              </w:rPr>
              <w:t>минимум</w:t>
            </w:r>
            <w:r w:rsidRPr="0035492D">
              <w:rPr>
                <w:rFonts w:eastAsiaTheme="minorEastAsia"/>
                <w:spacing w:val="37"/>
                <w:sz w:val="20"/>
                <w:szCs w:val="20"/>
                <w:lang w:val="sr-Latn-RS" w:eastAsia="sr-Latn-RS"/>
              </w:rPr>
              <w:t xml:space="preserve"> </w:t>
            </w:r>
            <w:r w:rsidRPr="0035492D">
              <w:rPr>
                <w:rFonts w:eastAsiaTheme="minorEastAsia"/>
                <w:sz w:val="20"/>
                <w:szCs w:val="20"/>
                <w:lang w:val="sr-Latn-RS" w:eastAsia="sr-Latn-RS"/>
              </w:rPr>
              <w:t>1</w:t>
            </w:r>
            <w:r w:rsidRPr="0035492D">
              <w:rPr>
                <w:rFonts w:eastAsiaTheme="minorEastAsia"/>
                <w:spacing w:val="38"/>
                <w:sz w:val="20"/>
                <w:szCs w:val="20"/>
                <w:lang w:val="sr-Latn-RS" w:eastAsia="sr-Latn-RS"/>
              </w:rPr>
              <w:t xml:space="preserve"> </w:t>
            </w:r>
            <w:r w:rsidR="00F67DD4" w:rsidRPr="0035492D">
              <w:rPr>
                <w:rFonts w:eastAsiaTheme="minorEastAsia"/>
                <w:spacing w:val="-1"/>
                <w:sz w:val="20"/>
                <w:szCs w:val="20"/>
                <w:lang w:val="sr-Latn-RS" w:eastAsia="sr-Latn-RS"/>
              </w:rPr>
              <w:t>(један)</w:t>
            </w:r>
            <w:r w:rsidR="00F67DD4" w:rsidRPr="0035492D">
              <w:rPr>
                <w:rFonts w:eastAsiaTheme="minorEastAsia"/>
                <w:spacing w:val="20"/>
                <w:sz w:val="20"/>
                <w:szCs w:val="20"/>
                <w:lang w:val="sr-Latn-RS" w:eastAsia="sr-Latn-RS"/>
              </w:rPr>
              <w:t xml:space="preserve"> </w:t>
            </w:r>
            <w:r w:rsidRPr="0035492D">
              <w:rPr>
                <w:rFonts w:eastAsiaTheme="minorEastAsia"/>
                <w:sz w:val="20"/>
                <w:szCs w:val="20"/>
                <w:lang w:val="sr-Latn-RS" w:eastAsia="sr-Latn-RS"/>
              </w:rPr>
              <w:t>одговорни</w:t>
            </w:r>
            <w:r w:rsidRPr="0035492D">
              <w:rPr>
                <w:rFonts w:eastAsiaTheme="minorEastAsia"/>
                <w:spacing w:val="36"/>
                <w:sz w:val="20"/>
                <w:szCs w:val="20"/>
                <w:lang w:val="sr-Latn-RS" w:eastAsia="sr-Latn-RS"/>
              </w:rPr>
              <w:t xml:space="preserve"> </w:t>
            </w:r>
            <w:r w:rsidRPr="0035492D">
              <w:rPr>
                <w:rFonts w:eastAsiaTheme="minorEastAsia"/>
                <w:spacing w:val="-1"/>
                <w:sz w:val="20"/>
                <w:szCs w:val="20"/>
                <w:lang w:val="sr-Latn-RS" w:eastAsia="sr-Latn-RS"/>
              </w:rPr>
              <w:t>пројектант</w:t>
            </w:r>
            <w:r w:rsidRPr="0035492D">
              <w:rPr>
                <w:rFonts w:eastAsiaTheme="minorEastAsia"/>
                <w:spacing w:val="38"/>
                <w:sz w:val="20"/>
                <w:szCs w:val="20"/>
                <w:lang w:val="sr-Latn-RS" w:eastAsia="sr-Latn-RS"/>
              </w:rPr>
              <w:t xml:space="preserve"> </w:t>
            </w:r>
            <w:r w:rsidRPr="0035492D">
              <w:rPr>
                <w:rFonts w:eastAsiaTheme="minorEastAsia"/>
                <w:spacing w:val="-1"/>
                <w:sz w:val="20"/>
                <w:szCs w:val="20"/>
                <w:lang w:val="sr-Latn-RS" w:eastAsia="sr-Latn-RS"/>
              </w:rPr>
              <w:t>објеката</w:t>
            </w:r>
            <w:r w:rsidRPr="0035492D">
              <w:rPr>
                <w:rFonts w:eastAsiaTheme="minorEastAsia"/>
                <w:spacing w:val="33"/>
                <w:sz w:val="20"/>
                <w:szCs w:val="20"/>
                <w:lang w:val="sr-Latn-RS" w:eastAsia="sr-Latn-RS"/>
              </w:rPr>
              <w:t xml:space="preserve"> </w:t>
            </w:r>
            <w:r w:rsidRPr="0035492D">
              <w:rPr>
                <w:rFonts w:eastAsiaTheme="minorEastAsia"/>
                <w:spacing w:val="-1"/>
                <w:sz w:val="20"/>
                <w:szCs w:val="20"/>
                <w:lang w:val="sr-Latn-RS" w:eastAsia="sr-Latn-RS"/>
              </w:rPr>
              <w:t xml:space="preserve">грађевинске </w:t>
            </w:r>
            <w:r w:rsidRPr="0035492D">
              <w:rPr>
                <w:rFonts w:eastAsiaTheme="minorEastAsia"/>
                <w:sz w:val="20"/>
                <w:szCs w:val="20"/>
                <w:lang w:val="sr-Latn-RS" w:eastAsia="sr-Latn-RS"/>
              </w:rPr>
              <w:t>геотехнике</w:t>
            </w:r>
            <w:r w:rsidRPr="0035492D">
              <w:rPr>
                <w:rFonts w:eastAsiaTheme="minorEastAsia"/>
                <w:spacing w:val="-4"/>
                <w:sz w:val="20"/>
                <w:szCs w:val="20"/>
                <w:lang w:val="sr-Latn-RS" w:eastAsia="sr-Latn-RS"/>
              </w:rPr>
              <w:t xml:space="preserve"> </w:t>
            </w:r>
            <w:r w:rsidRPr="0035492D">
              <w:rPr>
                <w:rFonts w:eastAsiaTheme="minorEastAsia"/>
                <w:spacing w:val="-1"/>
                <w:sz w:val="20"/>
                <w:szCs w:val="20"/>
                <w:lang w:val="sr-Latn-RS" w:eastAsia="sr-Latn-RS"/>
              </w:rPr>
              <w:t xml:space="preserve">са важећом </w:t>
            </w:r>
            <w:r w:rsidRPr="0035492D">
              <w:rPr>
                <w:rFonts w:eastAsiaTheme="minorEastAsia"/>
                <w:sz w:val="20"/>
                <w:szCs w:val="20"/>
                <w:lang w:val="sr-Latn-RS" w:eastAsia="sr-Latn-RS"/>
              </w:rPr>
              <w:t>лиценцом</w:t>
            </w:r>
            <w:r w:rsidRPr="0035492D">
              <w:rPr>
                <w:rFonts w:eastAsiaTheme="minorEastAsia"/>
                <w:spacing w:val="-1"/>
                <w:sz w:val="20"/>
                <w:szCs w:val="20"/>
                <w:lang w:val="sr-Latn-RS" w:eastAsia="sr-Latn-RS"/>
              </w:rPr>
              <w:t xml:space="preserve"> </w:t>
            </w:r>
            <w:r w:rsidRPr="0035492D">
              <w:rPr>
                <w:rFonts w:eastAsiaTheme="minorEastAsia"/>
                <w:sz w:val="20"/>
                <w:szCs w:val="20"/>
                <w:lang w:val="sr-Latn-RS" w:eastAsia="sr-Latn-RS"/>
              </w:rPr>
              <w:t>316;</w:t>
            </w:r>
          </w:p>
          <w:p w:rsidR="000304E4" w:rsidRPr="0035492D" w:rsidRDefault="000304E4" w:rsidP="000304E4">
            <w:pPr>
              <w:widowControl w:val="0"/>
              <w:kinsoku w:val="0"/>
              <w:overflowPunct w:val="0"/>
              <w:autoSpaceDE w:val="0"/>
              <w:autoSpaceDN w:val="0"/>
              <w:adjustRightInd w:val="0"/>
              <w:spacing w:after="0"/>
              <w:ind w:right="106"/>
              <w:jc w:val="left"/>
              <w:rPr>
                <w:rFonts w:eastAsiaTheme="minorEastAsia"/>
                <w:sz w:val="20"/>
                <w:szCs w:val="20"/>
                <w:lang w:val="sr-Cyrl-RS" w:eastAsia="sr-Latn-RS"/>
              </w:rPr>
            </w:pPr>
            <w:r w:rsidRPr="0035492D">
              <w:rPr>
                <w:rFonts w:eastAsiaTheme="minorEastAsia"/>
                <w:spacing w:val="-1"/>
                <w:sz w:val="20"/>
                <w:szCs w:val="20"/>
                <w:lang w:val="sr-Latn-RS" w:eastAsia="sr-Latn-RS"/>
              </w:rPr>
              <w:t>е)</w:t>
            </w:r>
            <w:r w:rsidRPr="0035492D">
              <w:rPr>
                <w:rFonts w:eastAsiaTheme="minorEastAsia"/>
                <w:spacing w:val="20"/>
                <w:sz w:val="20"/>
                <w:szCs w:val="20"/>
                <w:lang w:val="sr-Latn-RS" w:eastAsia="sr-Latn-RS"/>
              </w:rPr>
              <w:t xml:space="preserve"> </w:t>
            </w:r>
            <w:r w:rsidRPr="0035492D">
              <w:rPr>
                <w:rFonts w:eastAsiaTheme="minorEastAsia"/>
                <w:spacing w:val="-1"/>
                <w:sz w:val="20"/>
                <w:szCs w:val="20"/>
                <w:lang w:val="sr-Latn-RS" w:eastAsia="sr-Latn-RS"/>
              </w:rPr>
              <w:t>минимум</w:t>
            </w:r>
            <w:r w:rsidRPr="0035492D">
              <w:rPr>
                <w:rFonts w:eastAsiaTheme="minorEastAsia"/>
                <w:spacing w:val="20"/>
                <w:sz w:val="20"/>
                <w:szCs w:val="20"/>
                <w:lang w:val="sr-Latn-RS" w:eastAsia="sr-Latn-RS"/>
              </w:rPr>
              <w:t xml:space="preserve"> </w:t>
            </w:r>
            <w:r w:rsidRPr="0035492D">
              <w:rPr>
                <w:rFonts w:eastAsiaTheme="minorEastAsia"/>
                <w:sz w:val="20"/>
                <w:szCs w:val="20"/>
                <w:lang w:val="sr-Latn-RS" w:eastAsia="sr-Latn-RS"/>
              </w:rPr>
              <w:t>1</w:t>
            </w:r>
            <w:r w:rsidRPr="0035492D">
              <w:rPr>
                <w:rFonts w:eastAsiaTheme="minorEastAsia"/>
                <w:spacing w:val="21"/>
                <w:sz w:val="20"/>
                <w:szCs w:val="20"/>
                <w:lang w:val="sr-Latn-RS" w:eastAsia="sr-Latn-RS"/>
              </w:rPr>
              <w:t xml:space="preserve"> </w:t>
            </w:r>
            <w:r w:rsidRPr="0035492D">
              <w:rPr>
                <w:rFonts w:eastAsiaTheme="minorEastAsia"/>
                <w:spacing w:val="-1"/>
                <w:sz w:val="20"/>
                <w:szCs w:val="20"/>
                <w:lang w:val="sr-Latn-RS" w:eastAsia="sr-Latn-RS"/>
              </w:rPr>
              <w:t>(један)</w:t>
            </w:r>
            <w:r w:rsidRPr="0035492D">
              <w:rPr>
                <w:rFonts w:eastAsiaTheme="minorEastAsia"/>
                <w:spacing w:val="20"/>
                <w:sz w:val="20"/>
                <w:szCs w:val="20"/>
                <w:lang w:val="sr-Latn-RS" w:eastAsia="sr-Latn-RS"/>
              </w:rPr>
              <w:t xml:space="preserve"> </w:t>
            </w:r>
            <w:r w:rsidRPr="0035492D">
              <w:rPr>
                <w:rFonts w:eastAsiaTheme="minorEastAsia"/>
                <w:sz w:val="20"/>
                <w:szCs w:val="20"/>
                <w:lang w:val="sr-Latn-RS" w:eastAsia="sr-Latn-RS"/>
              </w:rPr>
              <w:t>дипломирана</w:t>
            </w:r>
            <w:r w:rsidRPr="0035492D">
              <w:rPr>
                <w:rFonts w:eastAsiaTheme="minorEastAsia"/>
                <w:spacing w:val="18"/>
                <w:sz w:val="20"/>
                <w:szCs w:val="20"/>
                <w:lang w:val="sr-Latn-RS" w:eastAsia="sr-Latn-RS"/>
              </w:rPr>
              <w:t xml:space="preserve"> </w:t>
            </w:r>
            <w:r w:rsidRPr="0035492D">
              <w:rPr>
                <w:rFonts w:eastAsiaTheme="minorEastAsia"/>
                <w:spacing w:val="-1"/>
                <w:sz w:val="20"/>
                <w:szCs w:val="20"/>
                <w:lang w:val="sr-Latn-RS" w:eastAsia="sr-Latn-RS"/>
              </w:rPr>
              <w:t>инжењера</w:t>
            </w:r>
            <w:r w:rsidRPr="0035492D">
              <w:rPr>
                <w:rFonts w:eastAsiaTheme="minorEastAsia"/>
                <w:spacing w:val="20"/>
                <w:sz w:val="20"/>
                <w:szCs w:val="20"/>
                <w:lang w:val="sr-Latn-RS" w:eastAsia="sr-Latn-RS"/>
              </w:rPr>
              <w:t xml:space="preserve"> </w:t>
            </w:r>
            <w:r w:rsidRPr="0035492D">
              <w:rPr>
                <w:rFonts w:eastAsiaTheme="minorEastAsia"/>
                <w:spacing w:val="-1"/>
                <w:sz w:val="20"/>
                <w:szCs w:val="20"/>
                <w:lang w:val="sr-Latn-RS" w:eastAsia="sr-Latn-RS"/>
              </w:rPr>
              <w:t>електотехнике</w:t>
            </w:r>
            <w:r w:rsidRPr="0035492D">
              <w:rPr>
                <w:rFonts w:eastAsiaTheme="minorEastAsia"/>
                <w:spacing w:val="41"/>
                <w:sz w:val="20"/>
                <w:szCs w:val="20"/>
                <w:lang w:val="sr-Latn-RS" w:eastAsia="sr-Latn-RS"/>
              </w:rPr>
              <w:t xml:space="preserve"> </w:t>
            </w:r>
            <w:r w:rsidRPr="0035492D">
              <w:rPr>
                <w:rFonts w:eastAsiaTheme="minorEastAsia"/>
                <w:sz w:val="20"/>
                <w:szCs w:val="20"/>
                <w:lang w:val="sr-Latn-RS" w:eastAsia="sr-Latn-RS"/>
              </w:rPr>
              <w:t>који</w:t>
            </w:r>
            <w:r w:rsidRPr="0035492D">
              <w:rPr>
                <w:rFonts w:eastAsiaTheme="minorEastAsia"/>
                <w:spacing w:val="8"/>
                <w:sz w:val="20"/>
                <w:szCs w:val="20"/>
                <w:lang w:val="sr-Latn-RS" w:eastAsia="sr-Latn-RS"/>
              </w:rPr>
              <w:t xml:space="preserve"> </w:t>
            </w:r>
            <w:r w:rsidRPr="0035492D">
              <w:rPr>
                <w:rFonts w:eastAsiaTheme="minorEastAsia"/>
                <w:spacing w:val="-1"/>
                <w:sz w:val="20"/>
                <w:szCs w:val="20"/>
                <w:lang w:val="sr-Latn-RS" w:eastAsia="sr-Latn-RS"/>
              </w:rPr>
              <w:t>поседује</w:t>
            </w:r>
            <w:r w:rsidRPr="0035492D">
              <w:rPr>
                <w:rFonts w:eastAsiaTheme="minorEastAsia"/>
                <w:spacing w:val="8"/>
                <w:sz w:val="20"/>
                <w:szCs w:val="20"/>
                <w:lang w:val="sr-Latn-RS" w:eastAsia="sr-Latn-RS"/>
              </w:rPr>
              <w:t xml:space="preserve"> </w:t>
            </w:r>
            <w:r w:rsidRPr="0035492D">
              <w:rPr>
                <w:rFonts w:eastAsiaTheme="minorEastAsia"/>
                <w:sz w:val="20"/>
                <w:szCs w:val="20"/>
                <w:lang w:val="sr-Latn-RS" w:eastAsia="sr-Latn-RS"/>
              </w:rPr>
              <w:t>важећу</w:t>
            </w:r>
            <w:r w:rsidRPr="0035492D">
              <w:rPr>
                <w:rFonts w:eastAsiaTheme="minorEastAsia"/>
                <w:spacing w:val="6"/>
                <w:sz w:val="20"/>
                <w:szCs w:val="20"/>
                <w:lang w:val="sr-Latn-RS" w:eastAsia="sr-Latn-RS"/>
              </w:rPr>
              <w:t xml:space="preserve"> </w:t>
            </w:r>
            <w:r w:rsidRPr="0035492D">
              <w:rPr>
                <w:rFonts w:eastAsiaTheme="minorEastAsia"/>
                <w:sz w:val="20"/>
                <w:szCs w:val="20"/>
                <w:lang w:val="sr-Latn-RS" w:eastAsia="sr-Latn-RS"/>
              </w:rPr>
              <w:t>личну</w:t>
            </w:r>
            <w:r w:rsidRPr="0035492D">
              <w:rPr>
                <w:rFonts w:eastAsiaTheme="minorEastAsia"/>
                <w:spacing w:val="2"/>
                <w:sz w:val="20"/>
                <w:szCs w:val="20"/>
                <w:lang w:val="sr-Latn-RS" w:eastAsia="sr-Latn-RS"/>
              </w:rPr>
              <w:t xml:space="preserve"> </w:t>
            </w:r>
            <w:r w:rsidRPr="0035492D">
              <w:rPr>
                <w:rFonts w:eastAsiaTheme="minorEastAsia"/>
                <w:sz w:val="20"/>
                <w:szCs w:val="20"/>
                <w:lang w:val="sr-Latn-RS" w:eastAsia="sr-Latn-RS"/>
              </w:rPr>
              <w:t>лиценцу</w:t>
            </w:r>
            <w:r w:rsidRPr="0035492D">
              <w:rPr>
                <w:rFonts w:eastAsiaTheme="minorEastAsia"/>
                <w:spacing w:val="2"/>
                <w:sz w:val="20"/>
                <w:szCs w:val="20"/>
                <w:lang w:val="sr-Latn-RS" w:eastAsia="sr-Latn-RS"/>
              </w:rPr>
              <w:t xml:space="preserve"> </w:t>
            </w:r>
            <w:r w:rsidRPr="0035492D">
              <w:rPr>
                <w:rFonts w:eastAsiaTheme="minorEastAsia"/>
                <w:sz w:val="20"/>
                <w:szCs w:val="20"/>
                <w:lang w:val="sr-Cyrl-RS" w:eastAsia="sr-Latn-RS"/>
              </w:rPr>
              <w:t>353</w:t>
            </w:r>
            <w:r w:rsidRPr="0035492D">
              <w:rPr>
                <w:rFonts w:eastAsiaTheme="minorEastAsia"/>
                <w:spacing w:val="9"/>
                <w:sz w:val="20"/>
                <w:szCs w:val="20"/>
                <w:lang w:val="sr-Latn-RS" w:eastAsia="sr-Latn-RS"/>
              </w:rPr>
              <w:t xml:space="preserve"> </w:t>
            </w:r>
          </w:p>
          <w:p w:rsidR="00F97043" w:rsidRPr="0035492D" w:rsidRDefault="000304E4" w:rsidP="000304E4">
            <w:pPr>
              <w:pStyle w:val="Default"/>
              <w:rPr>
                <w:rFonts w:ascii="Times New Roman" w:hAnsi="Times New Roman" w:cs="Times New Roman"/>
                <w:color w:val="auto"/>
                <w:sz w:val="20"/>
                <w:szCs w:val="20"/>
              </w:rPr>
            </w:pPr>
            <w:r w:rsidRPr="0035492D">
              <w:rPr>
                <w:rFonts w:ascii="Times New Roman" w:eastAsiaTheme="minorEastAsia" w:hAnsi="Times New Roman" w:cs="Times New Roman"/>
                <w:color w:val="auto"/>
                <w:sz w:val="20"/>
                <w:szCs w:val="20"/>
                <w:lang w:val="sr-Latn-RS" w:eastAsia="sr-Latn-RS"/>
              </w:rPr>
              <w:t>ж)</w:t>
            </w:r>
            <w:r w:rsidRPr="0035492D">
              <w:rPr>
                <w:rFonts w:ascii="Times New Roman" w:eastAsiaTheme="minorEastAsia" w:hAnsi="Times New Roman" w:cs="Times New Roman"/>
                <w:color w:val="auto"/>
                <w:spacing w:val="6"/>
                <w:sz w:val="20"/>
                <w:szCs w:val="20"/>
                <w:lang w:val="sr-Latn-RS" w:eastAsia="sr-Latn-RS"/>
              </w:rPr>
              <w:t xml:space="preserve"> </w:t>
            </w:r>
            <w:r w:rsidRPr="0035492D">
              <w:rPr>
                <w:rFonts w:ascii="Times New Roman" w:eastAsiaTheme="minorEastAsia" w:hAnsi="Times New Roman" w:cs="Times New Roman"/>
                <w:color w:val="auto"/>
                <w:spacing w:val="-2"/>
                <w:sz w:val="20"/>
                <w:szCs w:val="20"/>
                <w:lang w:val="sr-Latn-RS" w:eastAsia="sr-Latn-RS"/>
              </w:rPr>
              <w:t>минимум</w:t>
            </w:r>
            <w:r w:rsidRPr="0035492D">
              <w:rPr>
                <w:rFonts w:ascii="Times New Roman" w:eastAsiaTheme="minorEastAsia" w:hAnsi="Times New Roman" w:cs="Times New Roman"/>
                <w:color w:val="auto"/>
                <w:spacing w:val="6"/>
                <w:sz w:val="20"/>
                <w:szCs w:val="20"/>
                <w:lang w:val="sr-Latn-RS" w:eastAsia="sr-Latn-RS"/>
              </w:rPr>
              <w:t xml:space="preserve"> </w:t>
            </w:r>
            <w:r w:rsidRPr="0035492D">
              <w:rPr>
                <w:rFonts w:ascii="Times New Roman" w:eastAsiaTheme="minorEastAsia" w:hAnsi="Times New Roman" w:cs="Times New Roman"/>
                <w:color w:val="auto"/>
                <w:sz w:val="20"/>
                <w:szCs w:val="20"/>
                <w:lang w:val="sr-Latn-RS" w:eastAsia="sr-Latn-RS"/>
              </w:rPr>
              <w:t>1</w:t>
            </w:r>
            <w:r w:rsidRPr="0035492D">
              <w:rPr>
                <w:rFonts w:ascii="Times New Roman" w:eastAsiaTheme="minorEastAsia" w:hAnsi="Times New Roman" w:cs="Times New Roman"/>
                <w:color w:val="auto"/>
                <w:spacing w:val="6"/>
                <w:sz w:val="20"/>
                <w:szCs w:val="20"/>
                <w:lang w:val="sr-Latn-RS" w:eastAsia="sr-Latn-RS"/>
              </w:rPr>
              <w:t xml:space="preserve"> </w:t>
            </w:r>
            <w:r w:rsidRPr="0035492D">
              <w:rPr>
                <w:rFonts w:ascii="Times New Roman" w:eastAsiaTheme="minorEastAsia" w:hAnsi="Times New Roman" w:cs="Times New Roman"/>
                <w:color w:val="auto"/>
                <w:sz w:val="20"/>
                <w:szCs w:val="20"/>
                <w:lang w:val="sr-Latn-RS" w:eastAsia="sr-Latn-RS"/>
              </w:rPr>
              <w:t>координатора</w:t>
            </w:r>
            <w:r w:rsidRPr="0035492D">
              <w:rPr>
                <w:rFonts w:ascii="Times New Roman" w:eastAsiaTheme="minorEastAsia" w:hAnsi="Times New Roman" w:cs="Times New Roman"/>
                <w:color w:val="auto"/>
                <w:spacing w:val="6"/>
                <w:sz w:val="20"/>
                <w:szCs w:val="20"/>
                <w:lang w:val="sr-Latn-RS" w:eastAsia="sr-Latn-RS"/>
              </w:rPr>
              <w:t xml:space="preserve"> </w:t>
            </w:r>
            <w:r w:rsidRPr="0035492D">
              <w:rPr>
                <w:rFonts w:ascii="Times New Roman" w:eastAsiaTheme="minorEastAsia" w:hAnsi="Times New Roman" w:cs="Times New Roman"/>
                <w:color w:val="auto"/>
                <w:sz w:val="20"/>
                <w:szCs w:val="20"/>
                <w:lang w:val="sr-Latn-RS" w:eastAsia="sr-Latn-RS"/>
              </w:rPr>
              <w:t>за</w:t>
            </w:r>
            <w:r w:rsidRPr="0035492D">
              <w:rPr>
                <w:rFonts w:ascii="Times New Roman" w:eastAsiaTheme="minorEastAsia" w:hAnsi="Times New Roman" w:cs="Times New Roman"/>
                <w:color w:val="auto"/>
                <w:spacing w:val="6"/>
                <w:sz w:val="20"/>
                <w:szCs w:val="20"/>
                <w:lang w:val="sr-Latn-RS" w:eastAsia="sr-Latn-RS"/>
              </w:rPr>
              <w:t xml:space="preserve"> </w:t>
            </w:r>
            <w:r w:rsidRPr="0035492D">
              <w:rPr>
                <w:rFonts w:ascii="Times New Roman" w:eastAsiaTheme="minorEastAsia" w:hAnsi="Times New Roman" w:cs="Times New Roman"/>
                <w:color w:val="auto"/>
                <w:spacing w:val="-1"/>
                <w:sz w:val="20"/>
                <w:szCs w:val="20"/>
                <w:lang w:val="sr-Latn-RS" w:eastAsia="sr-Latn-RS"/>
              </w:rPr>
              <w:t>безбедност</w:t>
            </w:r>
            <w:r w:rsidRPr="0035492D">
              <w:rPr>
                <w:rFonts w:ascii="Times New Roman" w:eastAsiaTheme="minorEastAsia" w:hAnsi="Times New Roman" w:cs="Times New Roman"/>
                <w:color w:val="auto"/>
                <w:spacing w:val="7"/>
                <w:sz w:val="20"/>
                <w:szCs w:val="20"/>
                <w:lang w:val="sr-Latn-RS" w:eastAsia="sr-Latn-RS"/>
              </w:rPr>
              <w:t xml:space="preserve"> </w:t>
            </w:r>
            <w:r w:rsidRPr="0035492D">
              <w:rPr>
                <w:rFonts w:ascii="Times New Roman" w:eastAsiaTheme="minorEastAsia" w:hAnsi="Times New Roman" w:cs="Times New Roman"/>
                <w:color w:val="auto"/>
                <w:sz w:val="20"/>
                <w:szCs w:val="20"/>
                <w:lang w:val="sr-Latn-RS" w:eastAsia="sr-Latn-RS"/>
              </w:rPr>
              <w:t>и</w:t>
            </w:r>
            <w:r w:rsidRPr="0035492D">
              <w:rPr>
                <w:rFonts w:ascii="Times New Roman" w:eastAsiaTheme="minorEastAsia" w:hAnsi="Times New Roman" w:cs="Times New Roman"/>
                <w:color w:val="auto"/>
                <w:spacing w:val="5"/>
                <w:sz w:val="20"/>
                <w:szCs w:val="20"/>
                <w:lang w:val="sr-Latn-RS" w:eastAsia="sr-Latn-RS"/>
              </w:rPr>
              <w:t xml:space="preserve"> </w:t>
            </w:r>
            <w:r w:rsidRPr="0035492D">
              <w:rPr>
                <w:rFonts w:ascii="Times New Roman" w:eastAsiaTheme="minorEastAsia" w:hAnsi="Times New Roman" w:cs="Times New Roman"/>
                <w:color w:val="auto"/>
                <w:spacing w:val="-1"/>
                <w:sz w:val="20"/>
                <w:szCs w:val="20"/>
                <w:lang w:val="sr-Latn-RS" w:eastAsia="sr-Latn-RS"/>
              </w:rPr>
              <w:t>здравље</w:t>
            </w:r>
            <w:r w:rsidRPr="0035492D">
              <w:rPr>
                <w:rFonts w:ascii="Times New Roman" w:eastAsiaTheme="minorEastAsia" w:hAnsi="Times New Roman" w:cs="Times New Roman"/>
                <w:color w:val="auto"/>
                <w:spacing w:val="6"/>
                <w:sz w:val="20"/>
                <w:szCs w:val="20"/>
                <w:lang w:val="sr-Latn-RS" w:eastAsia="sr-Latn-RS"/>
              </w:rPr>
              <w:t xml:space="preserve"> </w:t>
            </w:r>
            <w:r w:rsidRPr="0035492D">
              <w:rPr>
                <w:rFonts w:ascii="Times New Roman" w:eastAsiaTheme="minorEastAsia" w:hAnsi="Times New Roman" w:cs="Times New Roman"/>
                <w:color w:val="auto"/>
                <w:sz w:val="20"/>
                <w:szCs w:val="20"/>
                <w:lang w:val="sr-Latn-RS" w:eastAsia="sr-Latn-RS"/>
              </w:rPr>
              <w:t>на</w:t>
            </w:r>
            <w:r w:rsidRPr="0035492D">
              <w:rPr>
                <w:rFonts w:ascii="Times New Roman" w:eastAsiaTheme="minorEastAsia" w:hAnsi="Times New Roman" w:cs="Times New Roman"/>
                <w:color w:val="auto"/>
                <w:spacing w:val="6"/>
                <w:sz w:val="20"/>
                <w:szCs w:val="20"/>
                <w:lang w:val="sr-Latn-RS" w:eastAsia="sr-Latn-RS"/>
              </w:rPr>
              <w:t xml:space="preserve"> </w:t>
            </w:r>
            <w:r w:rsidRPr="0035492D">
              <w:rPr>
                <w:rFonts w:ascii="Times New Roman" w:eastAsiaTheme="minorEastAsia" w:hAnsi="Times New Roman" w:cs="Times New Roman"/>
                <w:color w:val="auto"/>
                <w:sz w:val="20"/>
                <w:szCs w:val="20"/>
                <w:lang w:val="sr-Latn-RS" w:eastAsia="sr-Latn-RS"/>
              </w:rPr>
              <w:t>раду</w:t>
            </w:r>
            <w:r w:rsidRPr="0035492D">
              <w:rPr>
                <w:rFonts w:ascii="Times New Roman" w:eastAsiaTheme="minorEastAsia" w:hAnsi="Times New Roman" w:cs="Times New Roman"/>
                <w:color w:val="auto"/>
                <w:spacing w:val="6"/>
                <w:sz w:val="20"/>
                <w:szCs w:val="20"/>
                <w:lang w:val="sr-Latn-RS" w:eastAsia="sr-Latn-RS"/>
              </w:rPr>
              <w:t xml:space="preserve"> </w:t>
            </w:r>
            <w:r w:rsidRPr="0035492D">
              <w:rPr>
                <w:rFonts w:ascii="Times New Roman" w:eastAsiaTheme="minorEastAsia" w:hAnsi="Times New Roman" w:cs="Times New Roman"/>
                <w:color w:val="auto"/>
                <w:sz w:val="20"/>
                <w:szCs w:val="20"/>
                <w:lang w:val="sr-Latn-RS" w:eastAsia="sr-Latn-RS"/>
              </w:rPr>
              <w:t>у</w:t>
            </w:r>
            <w:r w:rsidRPr="0035492D">
              <w:rPr>
                <w:rFonts w:ascii="Times New Roman" w:eastAsiaTheme="minorEastAsia" w:hAnsi="Times New Roman" w:cs="Times New Roman"/>
                <w:color w:val="auto"/>
                <w:spacing w:val="41"/>
                <w:sz w:val="20"/>
                <w:szCs w:val="20"/>
                <w:lang w:val="sr-Latn-RS" w:eastAsia="sr-Latn-RS"/>
              </w:rPr>
              <w:t xml:space="preserve"> </w:t>
            </w:r>
            <w:r w:rsidRPr="0035492D">
              <w:rPr>
                <w:rFonts w:ascii="Times New Roman" w:eastAsiaTheme="minorEastAsia" w:hAnsi="Times New Roman" w:cs="Times New Roman"/>
                <w:color w:val="auto"/>
                <w:sz w:val="20"/>
                <w:szCs w:val="20"/>
                <w:lang w:val="sr-Latn-RS" w:eastAsia="sr-Latn-RS"/>
              </w:rPr>
              <w:t>фази</w:t>
            </w:r>
            <w:r w:rsidRPr="0035492D">
              <w:rPr>
                <w:rFonts w:ascii="Times New Roman" w:eastAsiaTheme="minorEastAsia" w:hAnsi="Times New Roman" w:cs="Times New Roman"/>
                <w:color w:val="auto"/>
                <w:spacing w:val="34"/>
                <w:sz w:val="20"/>
                <w:szCs w:val="20"/>
                <w:lang w:val="sr-Latn-RS" w:eastAsia="sr-Latn-RS"/>
              </w:rPr>
              <w:t xml:space="preserve"> </w:t>
            </w:r>
            <w:r w:rsidRPr="0035492D">
              <w:rPr>
                <w:rFonts w:ascii="Times New Roman" w:eastAsiaTheme="minorEastAsia" w:hAnsi="Times New Roman" w:cs="Times New Roman"/>
                <w:color w:val="auto"/>
                <w:spacing w:val="-1"/>
                <w:sz w:val="20"/>
                <w:szCs w:val="20"/>
                <w:lang w:val="sr-Latn-RS" w:eastAsia="sr-Latn-RS"/>
              </w:rPr>
              <w:t>израде</w:t>
            </w:r>
            <w:r w:rsidRPr="0035492D">
              <w:rPr>
                <w:rFonts w:ascii="Times New Roman" w:eastAsiaTheme="minorEastAsia" w:hAnsi="Times New Roman" w:cs="Times New Roman"/>
                <w:color w:val="auto"/>
                <w:spacing w:val="6"/>
                <w:sz w:val="20"/>
                <w:szCs w:val="20"/>
                <w:lang w:val="sr-Latn-RS" w:eastAsia="sr-Latn-RS"/>
              </w:rPr>
              <w:t xml:space="preserve"> </w:t>
            </w:r>
            <w:r w:rsidRPr="0035492D">
              <w:rPr>
                <w:rFonts w:ascii="Times New Roman" w:eastAsiaTheme="minorEastAsia" w:hAnsi="Times New Roman" w:cs="Times New Roman"/>
                <w:color w:val="auto"/>
                <w:spacing w:val="-1"/>
                <w:sz w:val="20"/>
                <w:szCs w:val="20"/>
                <w:lang w:val="sr-Latn-RS" w:eastAsia="sr-Latn-RS"/>
              </w:rPr>
              <w:t>пројекта</w:t>
            </w:r>
            <w:r w:rsidRPr="0035492D">
              <w:rPr>
                <w:rFonts w:ascii="Times New Roman" w:eastAsiaTheme="minorEastAsia" w:hAnsi="Times New Roman" w:cs="Times New Roman"/>
                <w:color w:val="auto"/>
                <w:spacing w:val="32"/>
                <w:sz w:val="20"/>
                <w:szCs w:val="20"/>
                <w:lang w:val="sr-Latn-RS" w:eastAsia="sr-Latn-RS"/>
              </w:rPr>
              <w:t xml:space="preserve"> </w:t>
            </w:r>
            <w:r w:rsidRPr="0035492D">
              <w:rPr>
                <w:rFonts w:ascii="Times New Roman" w:eastAsiaTheme="minorEastAsia" w:hAnsi="Times New Roman" w:cs="Times New Roman"/>
                <w:color w:val="auto"/>
                <w:spacing w:val="-1"/>
                <w:sz w:val="20"/>
                <w:szCs w:val="20"/>
                <w:lang w:val="sr-Latn-RS" w:eastAsia="sr-Latn-RS"/>
              </w:rPr>
              <w:t>са</w:t>
            </w:r>
            <w:r w:rsidRPr="0035492D">
              <w:rPr>
                <w:rFonts w:ascii="Times New Roman" w:eastAsiaTheme="minorEastAsia" w:hAnsi="Times New Roman" w:cs="Times New Roman"/>
                <w:color w:val="auto"/>
                <w:spacing w:val="39"/>
                <w:sz w:val="20"/>
                <w:szCs w:val="20"/>
                <w:lang w:val="sr-Latn-RS" w:eastAsia="sr-Latn-RS"/>
              </w:rPr>
              <w:t xml:space="preserve"> </w:t>
            </w:r>
            <w:r w:rsidRPr="0035492D">
              <w:rPr>
                <w:rFonts w:ascii="Times New Roman" w:eastAsiaTheme="minorEastAsia" w:hAnsi="Times New Roman" w:cs="Times New Roman"/>
                <w:color w:val="auto"/>
                <w:spacing w:val="-1"/>
                <w:sz w:val="20"/>
                <w:szCs w:val="20"/>
                <w:lang w:val="sr-Latn-RS" w:eastAsia="sr-Latn-RS"/>
              </w:rPr>
              <w:t>уверењем</w:t>
            </w:r>
            <w:r w:rsidRPr="0035492D">
              <w:rPr>
                <w:rFonts w:ascii="Times New Roman" w:eastAsiaTheme="minorEastAsia" w:hAnsi="Times New Roman" w:cs="Times New Roman"/>
                <w:color w:val="auto"/>
                <w:spacing w:val="32"/>
                <w:sz w:val="20"/>
                <w:szCs w:val="20"/>
                <w:lang w:val="sr-Latn-RS" w:eastAsia="sr-Latn-RS"/>
              </w:rPr>
              <w:t xml:space="preserve"> </w:t>
            </w:r>
            <w:r w:rsidRPr="0035492D">
              <w:rPr>
                <w:rFonts w:ascii="Times New Roman" w:eastAsiaTheme="minorEastAsia" w:hAnsi="Times New Roman" w:cs="Times New Roman"/>
                <w:color w:val="auto"/>
                <w:spacing w:val="-1"/>
                <w:sz w:val="20"/>
                <w:szCs w:val="20"/>
                <w:lang w:val="sr-Latn-RS" w:eastAsia="sr-Latn-RS"/>
              </w:rPr>
              <w:t>Министарства</w:t>
            </w:r>
            <w:r w:rsidRPr="0035492D">
              <w:rPr>
                <w:rFonts w:ascii="Times New Roman" w:eastAsiaTheme="minorEastAsia" w:hAnsi="Times New Roman" w:cs="Times New Roman"/>
                <w:color w:val="auto"/>
                <w:spacing w:val="31"/>
                <w:sz w:val="20"/>
                <w:szCs w:val="20"/>
                <w:lang w:val="sr-Latn-RS" w:eastAsia="sr-Latn-RS"/>
              </w:rPr>
              <w:t xml:space="preserve"> </w:t>
            </w:r>
            <w:r w:rsidRPr="0035492D">
              <w:rPr>
                <w:rFonts w:ascii="Times New Roman" w:eastAsiaTheme="minorEastAsia" w:hAnsi="Times New Roman" w:cs="Times New Roman"/>
                <w:color w:val="auto"/>
                <w:sz w:val="20"/>
                <w:szCs w:val="20"/>
                <w:lang w:val="sr-Latn-RS" w:eastAsia="sr-Latn-RS"/>
              </w:rPr>
              <w:t>за</w:t>
            </w:r>
            <w:r w:rsidRPr="0035492D">
              <w:rPr>
                <w:rFonts w:ascii="Times New Roman" w:eastAsiaTheme="minorEastAsia" w:hAnsi="Times New Roman" w:cs="Times New Roman"/>
                <w:color w:val="auto"/>
                <w:spacing w:val="34"/>
                <w:sz w:val="20"/>
                <w:szCs w:val="20"/>
                <w:lang w:val="sr-Latn-RS" w:eastAsia="sr-Latn-RS"/>
              </w:rPr>
              <w:t xml:space="preserve"> </w:t>
            </w:r>
            <w:r w:rsidRPr="0035492D">
              <w:rPr>
                <w:rFonts w:ascii="Times New Roman" w:eastAsiaTheme="minorEastAsia" w:hAnsi="Times New Roman" w:cs="Times New Roman"/>
                <w:color w:val="auto"/>
                <w:spacing w:val="-1"/>
                <w:sz w:val="20"/>
                <w:szCs w:val="20"/>
                <w:lang w:val="sr-Latn-RS" w:eastAsia="sr-Latn-RS"/>
              </w:rPr>
              <w:t>рад</w:t>
            </w:r>
            <w:r w:rsidRPr="0035492D">
              <w:rPr>
                <w:rFonts w:ascii="Times New Roman" w:eastAsiaTheme="minorEastAsia" w:hAnsi="Times New Roman" w:cs="Times New Roman"/>
                <w:color w:val="auto"/>
                <w:spacing w:val="53"/>
                <w:sz w:val="20"/>
                <w:szCs w:val="20"/>
                <w:lang w:val="sr-Latn-RS" w:eastAsia="sr-Latn-RS"/>
              </w:rPr>
              <w:t xml:space="preserve"> </w:t>
            </w:r>
            <w:r w:rsidRPr="0035492D">
              <w:rPr>
                <w:rFonts w:ascii="Times New Roman" w:eastAsiaTheme="minorEastAsia" w:hAnsi="Times New Roman" w:cs="Times New Roman"/>
                <w:color w:val="auto"/>
                <w:spacing w:val="-1"/>
                <w:sz w:val="20"/>
                <w:szCs w:val="20"/>
                <w:lang w:val="sr-Latn-RS" w:eastAsia="sr-Latn-RS"/>
              </w:rPr>
              <w:t>запошљавање,</w:t>
            </w:r>
            <w:r w:rsidRPr="0035492D">
              <w:rPr>
                <w:rFonts w:ascii="Times New Roman" w:eastAsiaTheme="minorEastAsia" w:hAnsi="Times New Roman" w:cs="Times New Roman"/>
                <w:color w:val="auto"/>
                <w:spacing w:val="52"/>
                <w:sz w:val="20"/>
                <w:szCs w:val="20"/>
                <w:lang w:val="sr-Latn-RS" w:eastAsia="sr-Latn-RS"/>
              </w:rPr>
              <w:t xml:space="preserve"> </w:t>
            </w:r>
            <w:r w:rsidRPr="0035492D">
              <w:rPr>
                <w:rFonts w:ascii="Times New Roman" w:eastAsiaTheme="minorEastAsia" w:hAnsi="Times New Roman" w:cs="Times New Roman"/>
                <w:color w:val="auto"/>
                <w:sz w:val="20"/>
                <w:szCs w:val="20"/>
                <w:lang w:val="sr-Latn-RS" w:eastAsia="sr-Latn-RS"/>
              </w:rPr>
              <w:t>борачка</w:t>
            </w:r>
            <w:r w:rsidRPr="0035492D">
              <w:rPr>
                <w:rFonts w:ascii="Times New Roman" w:eastAsiaTheme="minorEastAsia" w:hAnsi="Times New Roman" w:cs="Times New Roman"/>
                <w:color w:val="auto"/>
                <w:spacing w:val="51"/>
                <w:sz w:val="20"/>
                <w:szCs w:val="20"/>
                <w:lang w:val="sr-Latn-RS" w:eastAsia="sr-Latn-RS"/>
              </w:rPr>
              <w:t xml:space="preserve"> </w:t>
            </w:r>
            <w:r w:rsidRPr="0035492D">
              <w:rPr>
                <w:rFonts w:ascii="Times New Roman" w:eastAsiaTheme="minorEastAsia" w:hAnsi="Times New Roman" w:cs="Times New Roman"/>
                <w:color w:val="auto"/>
                <w:sz w:val="20"/>
                <w:szCs w:val="20"/>
                <w:lang w:val="sr-Latn-RS" w:eastAsia="sr-Latn-RS"/>
              </w:rPr>
              <w:t>и</w:t>
            </w:r>
            <w:r w:rsidRPr="0035492D">
              <w:rPr>
                <w:rFonts w:ascii="Times New Roman" w:eastAsiaTheme="minorEastAsia" w:hAnsi="Times New Roman" w:cs="Times New Roman"/>
                <w:color w:val="auto"/>
                <w:spacing w:val="53"/>
                <w:sz w:val="20"/>
                <w:szCs w:val="20"/>
                <w:lang w:val="sr-Latn-RS" w:eastAsia="sr-Latn-RS"/>
              </w:rPr>
              <w:t xml:space="preserve"> </w:t>
            </w:r>
            <w:r w:rsidRPr="0035492D">
              <w:rPr>
                <w:rFonts w:ascii="Times New Roman" w:eastAsiaTheme="minorEastAsia" w:hAnsi="Times New Roman" w:cs="Times New Roman"/>
                <w:color w:val="auto"/>
                <w:spacing w:val="-1"/>
                <w:sz w:val="20"/>
                <w:szCs w:val="20"/>
                <w:lang w:val="sr-Latn-RS" w:eastAsia="sr-Latn-RS"/>
              </w:rPr>
              <w:t>социјална</w:t>
            </w:r>
            <w:r w:rsidRPr="0035492D">
              <w:rPr>
                <w:rFonts w:ascii="Times New Roman" w:eastAsiaTheme="minorEastAsia" w:hAnsi="Times New Roman" w:cs="Times New Roman"/>
                <w:color w:val="auto"/>
                <w:spacing w:val="51"/>
                <w:sz w:val="20"/>
                <w:szCs w:val="20"/>
                <w:lang w:val="sr-Latn-RS" w:eastAsia="sr-Latn-RS"/>
              </w:rPr>
              <w:t xml:space="preserve"> </w:t>
            </w:r>
            <w:r w:rsidRPr="0035492D">
              <w:rPr>
                <w:rFonts w:ascii="Times New Roman" w:eastAsiaTheme="minorEastAsia" w:hAnsi="Times New Roman" w:cs="Times New Roman"/>
                <w:color w:val="auto"/>
                <w:spacing w:val="-1"/>
                <w:sz w:val="20"/>
                <w:szCs w:val="20"/>
                <w:lang w:val="sr-Latn-RS" w:eastAsia="sr-Latn-RS"/>
              </w:rPr>
              <w:t>питања</w:t>
            </w:r>
            <w:r w:rsidRPr="0035492D">
              <w:rPr>
                <w:rFonts w:ascii="Times New Roman" w:eastAsiaTheme="minorEastAsia" w:hAnsi="Times New Roman" w:cs="Times New Roman"/>
                <w:color w:val="auto"/>
                <w:spacing w:val="51"/>
                <w:sz w:val="20"/>
                <w:szCs w:val="20"/>
                <w:lang w:val="sr-Latn-RS" w:eastAsia="sr-Latn-RS"/>
              </w:rPr>
              <w:t xml:space="preserve"> </w:t>
            </w:r>
            <w:r w:rsidRPr="0035492D">
              <w:rPr>
                <w:rFonts w:ascii="Times New Roman" w:eastAsiaTheme="minorEastAsia" w:hAnsi="Times New Roman" w:cs="Times New Roman"/>
                <w:color w:val="auto"/>
                <w:sz w:val="20"/>
                <w:szCs w:val="20"/>
                <w:lang w:val="sr-Latn-RS" w:eastAsia="sr-Latn-RS"/>
              </w:rPr>
              <w:t>о</w:t>
            </w:r>
            <w:r w:rsidRPr="0035492D">
              <w:rPr>
                <w:rFonts w:ascii="Times New Roman" w:eastAsiaTheme="minorEastAsia" w:hAnsi="Times New Roman" w:cs="Times New Roman"/>
                <w:color w:val="auto"/>
                <w:spacing w:val="52"/>
                <w:sz w:val="20"/>
                <w:szCs w:val="20"/>
                <w:lang w:val="sr-Latn-RS" w:eastAsia="sr-Latn-RS"/>
              </w:rPr>
              <w:t xml:space="preserve"> </w:t>
            </w:r>
            <w:r w:rsidRPr="0035492D">
              <w:rPr>
                <w:rFonts w:ascii="Times New Roman" w:eastAsiaTheme="minorEastAsia" w:hAnsi="Times New Roman" w:cs="Times New Roman"/>
                <w:color w:val="auto"/>
                <w:spacing w:val="-1"/>
                <w:sz w:val="20"/>
                <w:szCs w:val="20"/>
                <w:lang w:val="sr-Latn-RS" w:eastAsia="sr-Latn-RS"/>
              </w:rPr>
              <w:t>положеном</w:t>
            </w:r>
            <w:r w:rsidRPr="0035492D">
              <w:rPr>
                <w:rFonts w:ascii="Times New Roman" w:eastAsiaTheme="minorEastAsia" w:hAnsi="Times New Roman" w:cs="Times New Roman"/>
                <w:color w:val="auto"/>
                <w:spacing w:val="47"/>
                <w:sz w:val="20"/>
                <w:szCs w:val="20"/>
                <w:lang w:val="sr-Latn-RS" w:eastAsia="sr-Latn-RS"/>
              </w:rPr>
              <w:t xml:space="preserve"> </w:t>
            </w:r>
            <w:r w:rsidRPr="0035492D">
              <w:rPr>
                <w:rFonts w:ascii="Times New Roman" w:eastAsiaTheme="minorEastAsia" w:hAnsi="Times New Roman" w:cs="Times New Roman"/>
                <w:color w:val="auto"/>
                <w:spacing w:val="-1"/>
                <w:sz w:val="20"/>
                <w:szCs w:val="20"/>
                <w:lang w:val="sr-Latn-RS" w:eastAsia="sr-Latn-RS"/>
              </w:rPr>
              <w:t>стручном</w:t>
            </w:r>
            <w:r w:rsidRPr="0035492D">
              <w:rPr>
                <w:rFonts w:ascii="Times New Roman" w:eastAsiaTheme="minorEastAsia" w:hAnsi="Times New Roman" w:cs="Times New Roman"/>
                <w:color w:val="auto"/>
                <w:spacing w:val="11"/>
                <w:sz w:val="20"/>
                <w:szCs w:val="20"/>
                <w:lang w:val="sr-Latn-RS" w:eastAsia="sr-Latn-RS"/>
              </w:rPr>
              <w:t xml:space="preserve"> </w:t>
            </w:r>
            <w:r w:rsidRPr="0035492D">
              <w:rPr>
                <w:rFonts w:ascii="Times New Roman" w:eastAsiaTheme="minorEastAsia" w:hAnsi="Times New Roman" w:cs="Times New Roman"/>
                <w:color w:val="auto"/>
                <w:sz w:val="20"/>
                <w:szCs w:val="20"/>
                <w:lang w:val="sr-Latn-RS" w:eastAsia="sr-Latn-RS"/>
              </w:rPr>
              <w:t>испиту</w:t>
            </w:r>
            <w:r w:rsidRPr="0035492D">
              <w:rPr>
                <w:rFonts w:ascii="Times New Roman" w:eastAsiaTheme="minorEastAsia" w:hAnsi="Times New Roman" w:cs="Times New Roman"/>
                <w:color w:val="auto"/>
                <w:spacing w:val="6"/>
                <w:sz w:val="20"/>
                <w:szCs w:val="20"/>
                <w:lang w:val="sr-Latn-RS" w:eastAsia="sr-Latn-RS"/>
              </w:rPr>
              <w:t xml:space="preserve"> </w:t>
            </w:r>
            <w:r w:rsidRPr="0035492D">
              <w:rPr>
                <w:rFonts w:ascii="Times New Roman" w:eastAsiaTheme="minorEastAsia" w:hAnsi="Times New Roman" w:cs="Times New Roman"/>
                <w:color w:val="auto"/>
                <w:sz w:val="20"/>
                <w:szCs w:val="20"/>
                <w:lang w:val="sr-Latn-RS" w:eastAsia="sr-Latn-RS"/>
              </w:rPr>
              <w:t>за</w:t>
            </w:r>
            <w:r w:rsidRPr="0035492D">
              <w:rPr>
                <w:rFonts w:ascii="Times New Roman" w:eastAsiaTheme="minorEastAsia" w:hAnsi="Times New Roman" w:cs="Times New Roman"/>
                <w:color w:val="auto"/>
                <w:spacing w:val="12"/>
                <w:sz w:val="20"/>
                <w:szCs w:val="20"/>
                <w:lang w:val="sr-Latn-RS" w:eastAsia="sr-Latn-RS"/>
              </w:rPr>
              <w:t xml:space="preserve"> </w:t>
            </w:r>
            <w:r w:rsidRPr="0035492D">
              <w:rPr>
                <w:rFonts w:ascii="Times New Roman" w:eastAsiaTheme="minorEastAsia" w:hAnsi="Times New Roman" w:cs="Times New Roman"/>
                <w:color w:val="auto"/>
                <w:spacing w:val="-1"/>
                <w:sz w:val="20"/>
                <w:szCs w:val="20"/>
                <w:lang w:val="sr-Latn-RS" w:eastAsia="sr-Latn-RS"/>
              </w:rPr>
              <w:t>обављање</w:t>
            </w:r>
            <w:r w:rsidRPr="0035492D">
              <w:rPr>
                <w:rFonts w:ascii="Times New Roman" w:eastAsiaTheme="minorEastAsia" w:hAnsi="Times New Roman" w:cs="Times New Roman"/>
                <w:color w:val="auto"/>
                <w:spacing w:val="12"/>
                <w:sz w:val="20"/>
                <w:szCs w:val="20"/>
                <w:lang w:val="sr-Latn-RS" w:eastAsia="sr-Latn-RS"/>
              </w:rPr>
              <w:t xml:space="preserve"> </w:t>
            </w:r>
            <w:r w:rsidRPr="0035492D">
              <w:rPr>
                <w:rFonts w:ascii="Times New Roman" w:eastAsiaTheme="minorEastAsia" w:hAnsi="Times New Roman" w:cs="Times New Roman"/>
                <w:color w:val="auto"/>
                <w:spacing w:val="-1"/>
                <w:sz w:val="20"/>
                <w:szCs w:val="20"/>
                <w:lang w:val="sr-Latn-RS" w:eastAsia="sr-Latn-RS"/>
              </w:rPr>
              <w:t>послова</w:t>
            </w:r>
            <w:r w:rsidRPr="0035492D">
              <w:rPr>
                <w:rFonts w:ascii="Times New Roman" w:eastAsiaTheme="minorEastAsia" w:hAnsi="Times New Roman" w:cs="Times New Roman"/>
                <w:color w:val="auto"/>
                <w:spacing w:val="12"/>
                <w:sz w:val="20"/>
                <w:szCs w:val="20"/>
                <w:lang w:val="sr-Latn-RS" w:eastAsia="sr-Latn-RS"/>
              </w:rPr>
              <w:t xml:space="preserve"> </w:t>
            </w:r>
            <w:r w:rsidRPr="0035492D">
              <w:rPr>
                <w:rFonts w:ascii="Times New Roman" w:eastAsiaTheme="minorEastAsia" w:hAnsi="Times New Roman" w:cs="Times New Roman"/>
                <w:color w:val="auto"/>
                <w:sz w:val="20"/>
                <w:szCs w:val="20"/>
                <w:lang w:val="sr-Latn-RS" w:eastAsia="sr-Latn-RS"/>
              </w:rPr>
              <w:t>координатора</w:t>
            </w:r>
            <w:r w:rsidRPr="0035492D">
              <w:rPr>
                <w:rFonts w:ascii="Times New Roman" w:eastAsiaTheme="minorEastAsia" w:hAnsi="Times New Roman" w:cs="Times New Roman"/>
                <w:color w:val="auto"/>
                <w:spacing w:val="10"/>
                <w:sz w:val="20"/>
                <w:szCs w:val="20"/>
                <w:lang w:val="sr-Latn-RS" w:eastAsia="sr-Latn-RS"/>
              </w:rPr>
              <w:t xml:space="preserve"> </w:t>
            </w:r>
            <w:r w:rsidRPr="0035492D">
              <w:rPr>
                <w:rFonts w:ascii="Times New Roman" w:eastAsiaTheme="minorEastAsia" w:hAnsi="Times New Roman" w:cs="Times New Roman"/>
                <w:color w:val="auto"/>
                <w:sz w:val="20"/>
                <w:szCs w:val="20"/>
                <w:lang w:val="sr-Latn-RS" w:eastAsia="sr-Latn-RS"/>
              </w:rPr>
              <w:t>за</w:t>
            </w:r>
            <w:r w:rsidRPr="0035492D">
              <w:rPr>
                <w:rFonts w:ascii="Times New Roman" w:eastAsiaTheme="minorEastAsia" w:hAnsi="Times New Roman" w:cs="Times New Roman"/>
                <w:color w:val="auto"/>
                <w:spacing w:val="31"/>
                <w:sz w:val="20"/>
                <w:szCs w:val="20"/>
                <w:lang w:val="sr-Latn-RS" w:eastAsia="sr-Latn-RS"/>
              </w:rPr>
              <w:t xml:space="preserve"> </w:t>
            </w:r>
            <w:r w:rsidRPr="0035492D">
              <w:rPr>
                <w:rFonts w:ascii="Times New Roman" w:eastAsiaTheme="minorEastAsia" w:hAnsi="Times New Roman" w:cs="Times New Roman"/>
                <w:color w:val="auto"/>
                <w:spacing w:val="-1"/>
                <w:sz w:val="20"/>
                <w:szCs w:val="20"/>
                <w:lang w:val="sr-Latn-RS" w:eastAsia="sr-Latn-RS"/>
              </w:rPr>
              <w:t>безбедност</w:t>
            </w:r>
            <w:r w:rsidRPr="0035492D">
              <w:rPr>
                <w:rFonts w:ascii="Times New Roman" w:eastAsiaTheme="minorEastAsia" w:hAnsi="Times New Roman" w:cs="Times New Roman"/>
                <w:color w:val="auto"/>
                <w:sz w:val="20"/>
                <w:szCs w:val="20"/>
                <w:lang w:val="sr-Latn-RS" w:eastAsia="sr-Latn-RS"/>
              </w:rPr>
              <w:t xml:space="preserve"> и </w:t>
            </w:r>
            <w:r w:rsidRPr="0035492D">
              <w:rPr>
                <w:rFonts w:ascii="Times New Roman" w:eastAsiaTheme="minorEastAsia" w:hAnsi="Times New Roman" w:cs="Times New Roman"/>
                <w:color w:val="auto"/>
                <w:spacing w:val="-1"/>
                <w:sz w:val="20"/>
                <w:szCs w:val="20"/>
                <w:lang w:val="sr-Latn-RS" w:eastAsia="sr-Latn-RS"/>
              </w:rPr>
              <w:t>здравље</w:t>
            </w:r>
            <w:r w:rsidRPr="0035492D">
              <w:rPr>
                <w:rFonts w:ascii="Times New Roman" w:eastAsiaTheme="minorEastAsia" w:hAnsi="Times New Roman" w:cs="Times New Roman"/>
                <w:color w:val="auto"/>
                <w:sz w:val="20"/>
                <w:szCs w:val="20"/>
                <w:lang w:val="sr-Latn-RS" w:eastAsia="sr-Latn-RS"/>
              </w:rPr>
              <w:t xml:space="preserve"> на раду</w:t>
            </w:r>
            <w:r w:rsidRPr="0035492D">
              <w:rPr>
                <w:rFonts w:ascii="Times New Roman" w:eastAsiaTheme="minorEastAsia" w:hAnsi="Times New Roman" w:cs="Times New Roman"/>
                <w:color w:val="auto"/>
                <w:spacing w:val="-1"/>
                <w:sz w:val="20"/>
                <w:szCs w:val="20"/>
                <w:lang w:val="sr-Latn-RS" w:eastAsia="sr-Latn-RS"/>
              </w:rPr>
              <w:t xml:space="preserve"> </w:t>
            </w:r>
            <w:r w:rsidRPr="0035492D">
              <w:rPr>
                <w:rFonts w:ascii="Times New Roman" w:eastAsiaTheme="minorEastAsia" w:hAnsi="Times New Roman" w:cs="Times New Roman"/>
                <w:color w:val="auto"/>
                <w:sz w:val="20"/>
                <w:szCs w:val="20"/>
                <w:lang w:val="sr-Latn-RS" w:eastAsia="sr-Latn-RS"/>
              </w:rPr>
              <w:t>у</w:t>
            </w:r>
            <w:r w:rsidRPr="0035492D">
              <w:rPr>
                <w:rFonts w:ascii="Times New Roman" w:eastAsiaTheme="minorEastAsia" w:hAnsi="Times New Roman" w:cs="Times New Roman"/>
                <w:color w:val="auto"/>
                <w:spacing w:val="-5"/>
                <w:sz w:val="20"/>
                <w:szCs w:val="20"/>
                <w:lang w:val="sr-Latn-RS" w:eastAsia="sr-Latn-RS"/>
              </w:rPr>
              <w:t xml:space="preserve"> </w:t>
            </w:r>
            <w:r w:rsidRPr="0035492D">
              <w:rPr>
                <w:rFonts w:ascii="Times New Roman" w:eastAsiaTheme="minorEastAsia" w:hAnsi="Times New Roman" w:cs="Times New Roman"/>
                <w:color w:val="auto"/>
                <w:sz w:val="20"/>
                <w:szCs w:val="20"/>
                <w:lang w:val="sr-Latn-RS" w:eastAsia="sr-Latn-RS"/>
              </w:rPr>
              <w:t xml:space="preserve">фази </w:t>
            </w:r>
            <w:r w:rsidRPr="0035492D">
              <w:rPr>
                <w:rFonts w:ascii="Times New Roman" w:eastAsiaTheme="minorEastAsia" w:hAnsi="Times New Roman" w:cs="Times New Roman"/>
                <w:color w:val="auto"/>
                <w:spacing w:val="-1"/>
                <w:sz w:val="20"/>
                <w:szCs w:val="20"/>
                <w:lang w:val="sr-Latn-RS" w:eastAsia="sr-Latn-RS"/>
              </w:rPr>
              <w:t>израде</w:t>
            </w:r>
            <w:r w:rsidRPr="0035492D">
              <w:rPr>
                <w:rFonts w:ascii="Times New Roman" w:eastAsiaTheme="minorEastAsia" w:hAnsi="Times New Roman" w:cs="Times New Roman"/>
                <w:color w:val="auto"/>
                <w:spacing w:val="59"/>
                <w:sz w:val="20"/>
                <w:szCs w:val="20"/>
                <w:lang w:val="sr-Latn-RS" w:eastAsia="sr-Latn-RS"/>
              </w:rPr>
              <w:t xml:space="preserve"> </w:t>
            </w:r>
            <w:r w:rsidRPr="0035492D">
              <w:rPr>
                <w:rFonts w:ascii="Times New Roman" w:eastAsiaTheme="minorEastAsia" w:hAnsi="Times New Roman" w:cs="Times New Roman"/>
                <w:color w:val="auto"/>
                <w:spacing w:val="-1"/>
                <w:sz w:val="20"/>
                <w:szCs w:val="20"/>
                <w:lang w:val="sr-Latn-RS" w:eastAsia="sr-Latn-RS"/>
              </w:rPr>
              <w:t>пројекта</w:t>
            </w:r>
            <w:bookmarkEnd w:id="29"/>
            <w:r w:rsidRPr="0035492D">
              <w:rPr>
                <w:rFonts w:ascii="Times New Roman" w:eastAsiaTheme="minorEastAsia" w:hAnsi="Times New Roman" w:cs="Times New Roman"/>
                <w:color w:val="auto"/>
                <w:spacing w:val="-1"/>
                <w:sz w:val="20"/>
                <w:szCs w:val="20"/>
                <w:lang w:val="sr-Latn-RS" w:eastAsia="sr-Latn-RS"/>
              </w:rPr>
              <w:t>.</w:t>
            </w:r>
          </w:p>
        </w:tc>
        <w:tc>
          <w:tcPr>
            <w:tcW w:w="5953" w:type="dxa"/>
            <w:gridSpan w:val="2"/>
          </w:tcPr>
          <w:p w:rsidR="00B44B71" w:rsidRPr="003511FD" w:rsidRDefault="00B44B71" w:rsidP="00B44B71">
            <w:pPr>
              <w:widowControl w:val="0"/>
              <w:kinsoku w:val="0"/>
              <w:overflowPunct w:val="0"/>
              <w:autoSpaceDE w:val="0"/>
              <w:autoSpaceDN w:val="0"/>
              <w:adjustRightInd w:val="0"/>
              <w:spacing w:after="0"/>
              <w:ind w:left="102" w:right="104"/>
              <w:rPr>
                <w:rFonts w:eastAsiaTheme="minorEastAsia"/>
                <w:spacing w:val="-1"/>
                <w:sz w:val="20"/>
                <w:szCs w:val="20"/>
                <w:lang w:val="sr-Latn-RS" w:eastAsia="sr-Latn-RS"/>
              </w:rPr>
            </w:pPr>
            <w:r w:rsidRPr="003511FD">
              <w:rPr>
                <w:rFonts w:eastAsiaTheme="minorEastAsia"/>
                <w:spacing w:val="-1"/>
                <w:sz w:val="20"/>
                <w:szCs w:val="20"/>
                <w:lang w:val="sr-Latn-RS" w:eastAsia="sr-Latn-RS"/>
              </w:rPr>
              <w:t>Наведени</w:t>
            </w:r>
            <w:r w:rsidRPr="003511FD">
              <w:rPr>
                <w:rFonts w:eastAsiaTheme="minorEastAsia"/>
                <w:spacing w:val="15"/>
                <w:sz w:val="20"/>
                <w:szCs w:val="20"/>
                <w:lang w:val="sr-Latn-RS" w:eastAsia="sr-Latn-RS"/>
              </w:rPr>
              <w:t xml:space="preserve"> </w:t>
            </w:r>
            <w:r w:rsidRPr="003511FD">
              <w:rPr>
                <w:rFonts w:eastAsiaTheme="minorEastAsia"/>
                <w:spacing w:val="-1"/>
                <w:sz w:val="20"/>
                <w:szCs w:val="20"/>
                <w:lang w:val="sr-Latn-RS" w:eastAsia="sr-Latn-RS"/>
              </w:rPr>
              <w:t>услови</w:t>
            </w:r>
            <w:r w:rsidRPr="003511FD">
              <w:rPr>
                <w:rFonts w:eastAsiaTheme="minorEastAsia"/>
                <w:spacing w:val="12"/>
                <w:sz w:val="20"/>
                <w:szCs w:val="20"/>
                <w:lang w:val="sr-Latn-RS" w:eastAsia="sr-Latn-RS"/>
              </w:rPr>
              <w:t xml:space="preserve"> </w:t>
            </w:r>
            <w:r w:rsidRPr="003511FD">
              <w:rPr>
                <w:rFonts w:eastAsiaTheme="minorEastAsia"/>
                <w:sz w:val="20"/>
                <w:szCs w:val="20"/>
                <w:lang w:val="sr-Latn-RS" w:eastAsia="sr-Latn-RS"/>
              </w:rPr>
              <w:t>доказују</w:t>
            </w:r>
            <w:r w:rsidRPr="003511FD">
              <w:rPr>
                <w:rFonts w:eastAsiaTheme="minorEastAsia"/>
                <w:spacing w:val="6"/>
                <w:sz w:val="20"/>
                <w:szCs w:val="20"/>
                <w:lang w:val="sr-Latn-RS" w:eastAsia="sr-Latn-RS"/>
              </w:rPr>
              <w:t xml:space="preserve"> </w:t>
            </w:r>
            <w:r w:rsidRPr="003511FD">
              <w:rPr>
                <w:rFonts w:eastAsiaTheme="minorEastAsia"/>
                <w:spacing w:val="-1"/>
                <w:sz w:val="20"/>
                <w:szCs w:val="20"/>
                <w:lang w:val="sr-Latn-RS" w:eastAsia="sr-Latn-RS"/>
              </w:rPr>
              <w:t>се</w:t>
            </w:r>
            <w:r w:rsidRPr="003511FD">
              <w:rPr>
                <w:rFonts w:eastAsiaTheme="minorEastAsia"/>
                <w:spacing w:val="10"/>
                <w:sz w:val="20"/>
                <w:szCs w:val="20"/>
                <w:lang w:val="sr-Latn-RS" w:eastAsia="sr-Latn-RS"/>
              </w:rPr>
              <w:t xml:space="preserve"> </w:t>
            </w:r>
            <w:r w:rsidRPr="003511FD">
              <w:rPr>
                <w:rFonts w:eastAsiaTheme="minorEastAsia"/>
                <w:sz w:val="20"/>
                <w:szCs w:val="20"/>
                <w:lang w:val="sr-Latn-RS" w:eastAsia="sr-Latn-RS"/>
              </w:rPr>
              <w:t>достављањем</w:t>
            </w:r>
            <w:r w:rsidRPr="003511FD">
              <w:rPr>
                <w:rFonts w:eastAsiaTheme="minorEastAsia"/>
                <w:spacing w:val="11"/>
                <w:sz w:val="20"/>
                <w:szCs w:val="20"/>
                <w:lang w:val="sr-Latn-RS" w:eastAsia="sr-Latn-RS"/>
              </w:rPr>
              <w:t xml:space="preserve"> </w:t>
            </w:r>
            <w:r w:rsidRPr="003511FD">
              <w:rPr>
                <w:rFonts w:eastAsiaTheme="minorEastAsia"/>
                <w:spacing w:val="-1"/>
                <w:sz w:val="20"/>
                <w:szCs w:val="20"/>
                <w:lang w:val="sr-Latn-RS" w:eastAsia="sr-Latn-RS"/>
              </w:rPr>
              <w:t>потписане</w:t>
            </w:r>
            <w:r w:rsidRPr="003511FD">
              <w:rPr>
                <w:rFonts w:eastAsiaTheme="minorEastAsia"/>
                <w:spacing w:val="10"/>
                <w:sz w:val="20"/>
                <w:szCs w:val="20"/>
                <w:lang w:val="sr-Latn-RS" w:eastAsia="sr-Latn-RS"/>
              </w:rPr>
              <w:t xml:space="preserve"> </w:t>
            </w:r>
            <w:r w:rsidRPr="003511FD">
              <w:rPr>
                <w:rFonts w:eastAsiaTheme="minorEastAsia"/>
                <w:sz w:val="20"/>
                <w:szCs w:val="20"/>
                <w:lang w:val="sr-Latn-RS" w:eastAsia="sr-Latn-RS"/>
              </w:rPr>
              <w:t>и</w:t>
            </w:r>
            <w:r w:rsidRPr="003511FD">
              <w:rPr>
                <w:rFonts w:eastAsiaTheme="minorEastAsia"/>
                <w:spacing w:val="33"/>
                <w:sz w:val="20"/>
                <w:szCs w:val="20"/>
                <w:lang w:val="sr-Latn-RS" w:eastAsia="sr-Latn-RS"/>
              </w:rPr>
              <w:t xml:space="preserve"> </w:t>
            </w:r>
            <w:r w:rsidRPr="003511FD">
              <w:rPr>
                <w:rFonts w:eastAsiaTheme="minorEastAsia"/>
                <w:spacing w:val="-1"/>
                <w:sz w:val="20"/>
                <w:szCs w:val="20"/>
                <w:lang w:val="sr-Latn-RS" w:eastAsia="sr-Latn-RS"/>
              </w:rPr>
              <w:t>оверене</w:t>
            </w:r>
            <w:r w:rsidRPr="003511FD">
              <w:rPr>
                <w:rFonts w:eastAsiaTheme="minorEastAsia"/>
                <w:spacing w:val="54"/>
                <w:sz w:val="20"/>
                <w:szCs w:val="20"/>
                <w:lang w:val="sr-Latn-RS" w:eastAsia="sr-Latn-RS"/>
              </w:rPr>
              <w:t xml:space="preserve"> </w:t>
            </w:r>
            <w:r w:rsidRPr="003511FD">
              <w:rPr>
                <w:rFonts w:eastAsiaTheme="minorEastAsia"/>
                <w:spacing w:val="-1"/>
                <w:sz w:val="20"/>
                <w:szCs w:val="20"/>
                <w:lang w:val="sr-Latn-RS" w:eastAsia="sr-Latn-RS"/>
              </w:rPr>
              <w:t>Изјаве</w:t>
            </w:r>
            <w:r w:rsidRPr="003511FD">
              <w:rPr>
                <w:rFonts w:eastAsiaTheme="minorEastAsia"/>
                <w:spacing w:val="54"/>
                <w:sz w:val="20"/>
                <w:szCs w:val="20"/>
                <w:lang w:val="sr-Latn-RS" w:eastAsia="sr-Latn-RS"/>
              </w:rPr>
              <w:t xml:space="preserve"> </w:t>
            </w:r>
            <w:r w:rsidRPr="003511FD">
              <w:rPr>
                <w:rFonts w:eastAsiaTheme="minorEastAsia"/>
                <w:sz w:val="20"/>
                <w:szCs w:val="20"/>
                <w:lang w:val="sr-Latn-RS" w:eastAsia="sr-Latn-RS"/>
              </w:rPr>
              <w:t>понуђача</w:t>
            </w:r>
            <w:r w:rsidRPr="003511FD">
              <w:rPr>
                <w:rFonts w:eastAsiaTheme="minorEastAsia"/>
                <w:spacing w:val="54"/>
                <w:sz w:val="20"/>
                <w:szCs w:val="20"/>
                <w:lang w:val="sr-Latn-RS" w:eastAsia="sr-Latn-RS"/>
              </w:rPr>
              <w:t xml:space="preserve"> </w:t>
            </w:r>
            <w:r w:rsidRPr="003511FD">
              <w:rPr>
                <w:rFonts w:eastAsiaTheme="minorEastAsia"/>
                <w:sz w:val="20"/>
                <w:szCs w:val="20"/>
                <w:lang w:val="sr-Latn-RS" w:eastAsia="sr-Latn-RS"/>
              </w:rPr>
              <w:t>о</w:t>
            </w:r>
            <w:r w:rsidRPr="003511FD">
              <w:rPr>
                <w:rFonts w:eastAsiaTheme="minorEastAsia"/>
                <w:spacing w:val="54"/>
                <w:sz w:val="20"/>
                <w:szCs w:val="20"/>
                <w:lang w:val="sr-Latn-RS" w:eastAsia="sr-Latn-RS"/>
              </w:rPr>
              <w:t xml:space="preserve"> </w:t>
            </w:r>
            <w:r w:rsidRPr="003511FD">
              <w:rPr>
                <w:rFonts w:eastAsiaTheme="minorEastAsia"/>
                <w:spacing w:val="-1"/>
                <w:sz w:val="20"/>
                <w:szCs w:val="20"/>
                <w:lang w:val="sr-Latn-RS" w:eastAsia="sr-Latn-RS"/>
              </w:rPr>
              <w:t>кадровском</w:t>
            </w:r>
            <w:r w:rsidRPr="003511FD">
              <w:rPr>
                <w:rFonts w:eastAsiaTheme="minorEastAsia"/>
                <w:spacing w:val="54"/>
                <w:sz w:val="20"/>
                <w:szCs w:val="20"/>
                <w:lang w:val="sr-Latn-RS" w:eastAsia="sr-Latn-RS"/>
              </w:rPr>
              <w:t xml:space="preserve"> </w:t>
            </w:r>
            <w:r w:rsidRPr="003511FD">
              <w:rPr>
                <w:rFonts w:eastAsiaTheme="minorEastAsia"/>
                <w:sz w:val="20"/>
                <w:szCs w:val="20"/>
                <w:lang w:val="sr-Latn-RS" w:eastAsia="sr-Latn-RS"/>
              </w:rPr>
              <w:t>капацитету</w:t>
            </w:r>
            <w:r w:rsidRPr="003511FD">
              <w:rPr>
                <w:rFonts w:eastAsiaTheme="minorEastAsia"/>
                <w:spacing w:val="53"/>
                <w:sz w:val="20"/>
                <w:szCs w:val="20"/>
                <w:lang w:val="sr-Latn-RS" w:eastAsia="sr-Latn-RS"/>
              </w:rPr>
              <w:t xml:space="preserve"> </w:t>
            </w:r>
            <w:r w:rsidRPr="003511FD">
              <w:rPr>
                <w:rFonts w:eastAsiaTheme="minorEastAsia"/>
                <w:spacing w:val="-1"/>
                <w:sz w:val="20"/>
                <w:szCs w:val="20"/>
                <w:lang w:val="sr-Latn-RS" w:eastAsia="sr-Latn-RS"/>
              </w:rPr>
              <w:t>(модел</w:t>
            </w:r>
            <w:r w:rsidRPr="003511FD">
              <w:rPr>
                <w:rFonts w:eastAsiaTheme="minorEastAsia"/>
                <w:spacing w:val="55"/>
                <w:sz w:val="20"/>
                <w:szCs w:val="20"/>
                <w:lang w:val="sr-Latn-RS" w:eastAsia="sr-Latn-RS"/>
              </w:rPr>
              <w:t xml:space="preserve"> </w:t>
            </w:r>
            <w:r w:rsidRPr="003511FD">
              <w:rPr>
                <w:rFonts w:eastAsiaTheme="minorEastAsia"/>
                <w:spacing w:val="-1"/>
                <w:sz w:val="20"/>
                <w:szCs w:val="20"/>
                <w:lang w:val="sr-Latn-RS" w:eastAsia="sr-Latn-RS"/>
              </w:rPr>
              <w:t>обрасца</w:t>
            </w:r>
            <w:r w:rsidRPr="003511FD">
              <w:rPr>
                <w:rFonts w:eastAsiaTheme="minorEastAsia"/>
                <w:spacing w:val="43"/>
                <w:sz w:val="20"/>
                <w:szCs w:val="20"/>
                <w:lang w:val="sr-Latn-RS" w:eastAsia="sr-Latn-RS"/>
              </w:rPr>
              <w:t xml:space="preserve"> </w:t>
            </w:r>
            <w:r w:rsidRPr="003511FD">
              <w:rPr>
                <w:rFonts w:eastAsiaTheme="minorEastAsia"/>
                <w:spacing w:val="-1"/>
                <w:sz w:val="20"/>
                <w:szCs w:val="20"/>
                <w:lang w:val="sr-Latn-RS" w:eastAsia="sr-Latn-RS"/>
              </w:rPr>
              <w:t>саставни</w:t>
            </w:r>
            <w:r w:rsidRPr="003511FD">
              <w:rPr>
                <w:rFonts w:eastAsiaTheme="minorEastAsia"/>
                <w:spacing w:val="1"/>
                <w:sz w:val="20"/>
                <w:szCs w:val="20"/>
                <w:lang w:val="sr-Latn-RS" w:eastAsia="sr-Latn-RS"/>
              </w:rPr>
              <w:t xml:space="preserve"> </w:t>
            </w:r>
            <w:r w:rsidRPr="003511FD">
              <w:rPr>
                <w:rFonts w:eastAsiaTheme="minorEastAsia"/>
                <w:spacing w:val="-1"/>
                <w:sz w:val="20"/>
                <w:szCs w:val="20"/>
                <w:lang w:val="sr-Latn-RS" w:eastAsia="sr-Latn-RS"/>
              </w:rPr>
              <w:t>део</w:t>
            </w:r>
            <w:r w:rsidRPr="003511FD">
              <w:rPr>
                <w:rFonts w:eastAsiaTheme="minorEastAsia"/>
                <w:sz w:val="20"/>
                <w:szCs w:val="20"/>
                <w:lang w:val="sr-Latn-RS" w:eastAsia="sr-Latn-RS"/>
              </w:rPr>
              <w:t xml:space="preserve"> </w:t>
            </w:r>
            <w:r w:rsidRPr="003511FD">
              <w:rPr>
                <w:rFonts w:eastAsiaTheme="minorEastAsia"/>
                <w:spacing w:val="-1"/>
                <w:sz w:val="20"/>
                <w:szCs w:val="20"/>
                <w:lang w:val="sr-Latn-RS" w:eastAsia="sr-Latn-RS"/>
              </w:rPr>
              <w:t>конкурсне</w:t>
            </w:r>
            <w:r w:rsidRPr="003511FD">
              <w:rPr>
                <w:rFonts w:eastAsiaTheme="minorEastAsia"/>
                <w:spacing w:val="1"/>
                <w:sz w:val="20"/>
                <w:szCs w:val="20"/>
                <w:lang w:val="sr-Latn-RS" w:eastAsia="sr-Latn-RS"/>
              </w:rPr>
              <w:t xml:space="preserve"> </w:t>
            </w:r>
            <w:r w:rsidRPr="003511FD">
              <w:rPr>
                <w:rFonts w:eastAsiaTheme="minorEastAsia"/>
                <w:spacing w:val="-1"/>
                <w:sz w:val="20"/>
                <w:szCs w:val="20"/>
                <w:lang w:val="sr-Latn-RS" w:eastAsia="sr-Latn-RS"/>
              </w:rPr>
              <w:t>документације)</w:t>
            </w:r>
            <w:r w:rsidRPr="003511FD">
              <w:rPr>
                <w:rFonts w:eastAsiaTheme="minorEastAsia"/>
                <w:spacing w:val="-1"/>
                <w:sz w:val="20"/>
                <w:szCs w:val="20"/>
                <w:lang w:val="sr-Cyrl-RS" w:eastAsia="sr-Latn-RS"/>
              </w:rPr>
              <w:t xml:space="preserve">, </w:t>
            </w:r>
            <w:r w:rsidRPr="003511FD">
              <w:rPr>
                <w:rFonts w:eastAsiaTheme="minorEastAsia"/>
                <w:spacing w:val="-4"/>
                <w:sz w:val="20"/>
                <w:szCs w:val="20"/>
                <w:lang w:val="sr-Latn-RS" w:eastAsia="sr-Latn-RS"/>
              </w:rPr>
              <w:t>уз</w:t>
            </w:r>
            <w:r w:rsidRPr="003511FD">
              <w:rPr>
                <w:rFonts w:eastAsiaTheme="minorEastAsia"/>
                <w:sz w:val="20"/>
                <w:szCs w:val="20"/>
                <w:lang w:val="sr-Latn-RS" w:eastAsia="sr-Latn-RS"/>
              </w:rPr>
              <w:t xml:space="preserve"> </w:t>
            </w:r>
            <w:r w:rsidRPr="003511FD">
              <w:rPr>
                <w:rFonts w:eastAsiaTheme="minorEastAsia"/>
                <w:spacing w:val="1"/>
                <w:sz w:val="20"/>
                <w:szCs w:val="20"/>
                <w:lang w:val="sr-Latn-RS" w:eastAsia="sr-Latn-RS"/>
              </w:rPr>
              <w:t>коју</w:t>
            </w:r>
            <w:r w:rsidRPr="003511FD">
              <w:rPr>
                <w:rFonts w:eastAsiaTheme="minorEastAsia"/>
                <w:spacing w:val="-5"/>
                <w:sz w:val="20"/>
                <w:szCs w:val="20"/>
                <w:lang w:val="sr-Latn-RS" w:eastAsia="sr-Latn-RS"/>
              </w:rPr>
              <w:t xml:space="preserve"> </w:t>
            </w:r>
            <w:r w:rsidRPr="003511FD">
              <w:rPr>
                <w:rFonts w:eastAsiaTheme="minorEastAsia"/>
                <w:spacing w:val="-1"/>
                <w:sz w:val="20"/>
                <w:szCs w:val="20"/>
                <w:lang w:val="sr-Latn-RS" w:eastAsia="sr-Latn-RS"/>
              </w:rPr>
              <w:t>се достављају:</w:t>
            </w:r>
          </w:p>
          <w:p w:rsidR="00B44B71" w:rsidRPr="003511FD" w:rsidRDefault="00B44B71" w:rsidP="00B44B71">
            <w:pPr>
              <w:widowControl w:val="0"/>
              <w:kinsoku w:val="0"/>
              <w:overflowPunct w:val="0"/>
              <w:autoSpaceDE w:val="0"/>
              <w:autoSpaceDN w:val="0"/>
              <w:adjustRightInd w:val="0"/>
              <w:spacing w:after="0"/>
              <w:ind w:left="462" w:right="104" w:hanging="360"/>
              <w:rPr>
                <w:rFonts w:eastAsiaTheme="minorEastAsia"/>
                <w:sz w:val="20"/>
                <w:szCs w:val="20"/>
                <w:lang w:val="sr-Latn-RS" w:eastAsia="sr-Latn-RS"/>
              </w:rPr>
            </w:pPr>
            <w:r w:rsidRPr="003511FD">
              <w:rPr>
                <w:rFonts w:eastAsiaTheme="minorEastAsia"/>
                <w:sz w:val="20"/>
                <w:szCs w:val="20"/>
                <w:lang w:val="sr-Latn-RS" w:eastAsia="sr-Latn-RS"/>
              </w:rPr>
              <w:t xml:space="preserve">-  </w:t>
            </w:r>
            <w:r w:rsidRPr="003511FD">
              <w:rPr>
                <w:rFonts w:eastAsiaTheme="minorEastAsia"/>
                <w:spacing w:val="44"/>
                <w:sz w:val="20"/>
                <w:szCs w:val="20"/>
                <w:lang w:val="sr-Latn-RS" w:eastAsia="sr-Latn-RS"/>
              </w:rPr>
              <w:t xml:space="preserve"> </w:t>
            </w:r>
            <w:r w:rsidRPr="003511FD">
              <w:rPr>
                <w:rFonts w:eastAsiaTheme="minorEastAsia"/>
                <w:spacing w:val="-1"/>
                <w:sz w:val="20"/>
                <w:szCs w:val="20"/>
                <w:lang w:val="sr-Latn-RS" w:eastAsia="sr-Latn-RS"/>
              </w:rPr>
              <w:t>Потписане</w:t>
            </w:r>
            <w:r w:rsidRPr="003511FD">
              <w:rPr>
                <w:rFonts w:eastAsiaTheme="minorEastAsia"/>
                <w:spacing w:val="15"/>
                <w:sz w:val="20"/>
                <w:szCs w:val="20"/>
                <w:lang w:val="sr-Latn-RS" w:eastAsia="sr-Latn-RS"/>
              </w:rPr>
              <w:t xml:space="preserve"> </w:t>
            </w:r>
            <w:r w:rsidRPr="003511FD">
              <w:rPr>
                <w:rFonts w:eastAsiaTheme="minorEastAsia"/>
                <w:sz w:val="20"/>
                <w:szCs w:val="20"/>
                <w:lang w:val="sr-Latn-RS" w:eastAsia="sr-Latn-RS"/>
              </w:rPr>
              <w:t>и</w:t>
            </w:r>
            <w:r w:rsidRPr="003511FD">
              <w:rPr>
                <w:rFonts w:eastAsiaTheme="minorEastAsia"/>
                <w:spacing w:val="17"/>
                <w:sz w:val="20"/>
                <w:szCs w:val="20"/>
                <w:lang w:val="sr-Latn-RS" w:eastAsia="sr-Latn-RS"/>
              </w:rPr>
              <w:t xml:space="preserve"> </w:t>
            </w:r>
            <w:r w:rsidRPr="003511FD">
              <w:rPr>
                <w:rFonts w:eastAsiaTheme="minorEastAsia"/>
                <w:spacing w:val="-1"/>
                <w:sz w:val="20"/>
                <w:szCs w:val="20"/>
                <w:lang w:val="sr-Latn-RS" w:eastAsia="sr-Latn-RS"/>
              </w:rPr>
              <w:t>оверене</w:t>
            </w:r>
            <w:r w:rsidRPr="003511FD">
              <w:rPr>
                <w:rFonts w:eastAsiaTheme="minorEastAsia"/>
                <w:spacing w:val="15"/>
                <w:sz w:val="20"/>
                <w:szCs w:val="20"/>
                <w:lang w:val="sr-Latn-RS" w:eastAsia="sr-Latn-RS"/>
              </w:rPr>
              <w:t xml:space="preserve"> </w:t>
            </w:r>
            <w:r w:rsidRPr="003511FD">
              <w:rPr>
                <w:rFonts w:eastAsiaTheme="minorEastAsia"/>
                <w:sz w:val="20"/>
                <w:szCs w:val="20"/>
                <w:lang w:val="sr-Latn-RS" w:eastAsia="sr-Latn-RS"/>
              </w:rPr>
              <w:t>Потврде</w:t>
            </w:r>
            <w:r w:rsidRPr="003511FD">
              <w:rPr>
                <w:rFonts w:eastAsiaTheme="minorEastAsia"/>
                <w:spacing w:val="16"/>
                <w:sz w:val="20"/>
                <w:szCs w:val="20"/>
                <w:lang w:val="sr-Latn-RS" w:eastAsia="sr-Latn-RS"/>
              </w:rPr>
              <w:t xml:space="preserve"> </w:t>
            </w:r>
            <w:r w:rsidRPr="003511FD">
              <w:rPr>
                <w:rFonts w:eastAsiaTheme="minorEastAsia"/>
                <w:spacing w:val="-1"/>
                <w:sz w:val="20"/>
                <w:szCs w:val="20"/>
                <w:lang w:val="sr-Latn-RS" w:eastAsia="sr-Latn-RS"/>
              </w:rPr>
              <w:t>издате</w:t>
            </w:r>
            <w:r w:rsidRPr="003511FD">
              <w:rPr>
                <w:rFonts w:eastAsiaTheme="minorEastAsia"/>
                <w:spacing w:val="15"/>
                <w:sz w:val="20"/>
                <w:szCs w:val="20"/>
                <w:lang w:val="sr-Latn-RS" w:eastAsia="sr-Latn-RS"/>
              </w:rPr>
              <w:t xml:space="preserve"> </w:t>
            </w:r>
            <w:r w:rsidRPr="003511FD">
              <w:rPr>
                <w:rFonts w:eastAsiaTheme="minorEastAsia"/>
                <w:sz w:val="20"/>
                <w:szCs w:val="20"/>
                <w:lang w:val="sr-Latn-RS" w:eastAsia="sr-Latn-RS"/>
              </w:rPr>
              <w:t>од</w:t>
            </w:r>
            <w:r w:rsidRPr="003511FD">
              <w:rPr>
                <w:rFonts w:eastAsiaTheme="minorEastAsia"/>
                <w:spacing w:val="16"/>
                <w:sz w:val="20"/>
                <w:szCs w:val="20"/>
                <w:lang w:val="sr-Latn-RS" w:eastAsia="sr-Latn-RS"/>
              </w:rPr>
              <w:t xml:space="preserve"> </w:t>
            </w:r>
            <w:r w:rsidRPr="003511FD">
              <w:rPr>
                <w:rFonts w:eastAsiaTheme="minorEastAsia"/>
                <w:spacing w:val="-1"/>
                <w:sz w:val="20"/>
                <w:szCs w:val="20"/>
                <w:lang w:val="sr-Latn-RS" w:eastAsia="sr-Latn-RS"/>
              </w:rPr>
              <w:t>стране</w:t>
            </w:r>
            <w:r w:rsidRPr="003511FD">
              <w:rPr>
                <w:rFonts w:eastAsiaTheme="minorEastAsia"/>
                <w:spacing w:val="15"/>
                <w:sz w:val="20"/>
                <w:szCs w:val="20"/>
                <w:lang w:val="sr-Latn-RS" w:eastAsia="sr-Latn-RS"/>
              </w:rPr>
              <w:t xml:space="preserve"> </w:t>
            </w:r>
            <w:r w:rsidRPr="003511FD">
              <w:rPr>
                <w:rFonts w:eastAsiaTheme="minorEastAsia"/>
                <w:spacing w:val="-1"/>
                <w:sz w:val="20"/>
                <w:szCs w:val="20"/>
                <w:lang w:val="sr-Latn-RS" w:eastAsia="sr-Latn-RS"/>
              </w:rPr>
              <w:t>Наручиоца</w:t>
            </w:r>
            <w:r w:rsidRPr="003511FD">
              <w:rPr>
                <w:rFonts w:eastAsiaTheme="minorEastAsia"/>
                <w:spacing w:val="55"/>
                <w:sz w:val="20"/>
                <w:szCs w:val="20"/>
                <w:lang w:val="sr-Latn-RS" w:eastAsia="sr-Latn-RS"/>
              </w:rPr>
              <w:t xml:space="preserve"> </w:t>
            </w:r>
            <w:r w:rsidRPr="003511FD">
              <w:rPr>
                <w:rFonts w:eastAsiaTheme="minorEastAsia"/>
                <w:sz w:val="20"/>
                <w:szCs w:val="20"/>
                <w:lang w:val="sr-Latn-RS" w:eastAsia="sr-Latn-RS"/>
              </w:rPr>
              <w:t>о</w:t>
            </w:r>
            <w:r w:rsidRPr="003511FD">
              <w:rPr>
                <w:rFonts w:eastAsiaTheme="minorEastAsia"/>
                <w:spacing w:val="54"/>
                <w:sz w:val="20"/>
                <w:szCs w:val="20"/>
                <w:lang w:val="sr-Latn-RS" w:eastAsia="sr-Latn-RS"/>
              </w:rPr>
              <w:t xml:space="preserve"> </w:t>
            </w:r>
            <w:r w:rsidRPr="003511FD">
              <w:rPr>
                <w:rFonts w:eastAsiaTheme="minorEastAsia"/>
                <w:spacing w:val="-1"/>
                <w:sz w:val="20"/>
                <w:szCs w:val="20"/>
                <w:lang w:val="sr-Latn-RS" w:eastAsia="sr-Latn-RS"/>
              </w:rPr>
              <w:t>реализацији</w:t>
            </w:r>
            <w:r w:rsidRPr="003511FD">
              <w:rPr>
                <w:rFonts w:eastAsiaTheme="minorEastAsia"/>
                <w:spacing w:val="58"/>
                <w:sz w:val="20"/>
                <w:szCs w:val="20"/>
                <w:lang w:val="sr-Latn-RS" w:eastAsia="sr-Latn-RS"/>
              </w:rPr>
              <w:t xml:space="preserve"> </w:t>
            </w:r>
            <w:r w:rsidRPr="003511FD">
              <w:rPr>
                <w:rFonts w:eastAsiaTheme="minorEastAsia"/>
                <w:spacing w:val="-2"/>
                <w:sz w:val="20"/>
                <w:szCs w:val="20"/>
                <w:lang w:val="sr-Latn-RS" w:eastAsia="sr-Latn-RS"/>
              </w:rPr>
              <w:t>услуге</w:t>
            </w:r>
            <w:r w:rsidRPr="003511FD">
              <w:rPr>
                <w:rFonts w:eastAsiaTheme="minorEastAsia"/>
                <w:spacing w:val="58"/>
                <w:sz w:val="20"/>
                <w:szCs w:val="20"/>
                <w:lang w:val="sr-Latn-RS" w:eastAsia="sr-Latn-RS"/>
              </w:rPr>
              <w:t xml:space="preserve"> </w:t>
            </w:r>
            <w:r w:rsidRPr="003511FD">
              <w:rPr>
                <w:rFonts w:eastAsiaTheme="minorEastAsia"/>
                <w:sz w:val="20"/>
                <w:szCs w:val="20"/>
                <w:lang w:val="sr-Latn-RS" w:eastAsia="sr-Latn-RS"/>
              </w:rPr>
              <w:t>–</w:t>
            </w:r>
            <w:r w:rsidRPr="003511FD">
              <w:rPr>
                <w:rFonts w:eastAsiaTheme="minorEastAsia"/>
                <w:spacing w:val="55"/>
                <w:sz w:val="20"/>
                <w:szCs w:val="20"/>
                <w:lang w:val="sr-Latn-RS" w:eastAsia="sr-Latn-RS"/>
              </w:rPr>
              <w:t xml:space="preserve"> </w:t>
            </w:r>
            <w:r w:rsidRPr="003511FD">
              <w:rPr>
                <w:rFonts w:eastAsiaTheme="minorEastAsia"/>
                <w:sz w:val="20"/>
                <w:szCs w:val="20"/>
                <w:lang w:val="sr-Latn-RS" w:eastAsia="sr-Latn-RS"/>
              </w:rPr>
              <w:t>личне</w:t>
            </w:r>
            <w:r w:rsidRPr="003511FD">
              <w:rPr>
                <w:rFonts w:eastAsiaTheme="minorEastAsia"/>
                <w:spacing w:val="54"/>
                <w:sz w:val="20"/>
                <w:szCs w:val="20"/>
                <w:lang w:val="sr-Latn-RS" w:eastAsia="sr-Latn-RS"/>
              </w:rPr>
              <w:t xml:space="preserve"> </w:t>
            </w:r>
            <w:r w:rsidRPr="003511FD">
              <w:rPr>
                <w:rFonts w:eastAsiaTheme="minorEastAsia"/>
                <w:spacing w:val="-1"/>
                <w:sz w:val="20"/>
                <w:szCs w:val="20"/>
                <w:lang w:val="sr-Latn-RS" w:eastAsia="sr-Latn-RS"/>
              </w:rPr>
              <w:t>референце</w:t>
            </w:r>
            <w:r w:rsidRPr="003511FD">
              <w:rPr>
                <w:rFonts w:eastAsiaTheme="minorEastAsia"/>
                <w:spacing w:val="54"/>
                <w:sz w:val="20"/>
                <w:szCs w:val="20"/>
                <w:lang w:val="sr-Latn-RS" w:eastAsia="sr-Latn-RS"/>
              </w:rPr>
              <w:t xml:space="preserve"> </w:t>
            </w:r>
            <w:r w:rsidRPr="003511FD">
              <w:rPr>
                <w:rFonts w:eastAsiaTheme="minorEastAsia"/>
                <w:spacing w:val="-1"/>
                <w:sz w:val="20"/>
                <w:szCs w:val="20"/>
                <w:lang w:val="sr-Latn-RS" w:eastAsia="sr-Latn-RS"/>
              </w:rPr>
              <w:t>(модел</w:t>
            </w:r>
            <w:r w:rsidRPr="003511FD">
              <w:rPr>
                <w:rFonts w:eastAsiaTheme="minorEastAsia"/>
                <w:spacing w:val="55"/>
                <w:sz w:val="20"/>
                <w:szCs w:val="20"/>
                <w:lang w:val="sr-Latn-RS" w:eastAsia="sr-Latn-RS"/>
              </w:rPr>
              <w:t xml:space="preserve"> </w:t>
            </w:r>
            <w:r w:rsidRPr="003511FD">
              <w:rPr>
                <w:rFonts w:eastAsiaTheme="minorEastAsia"/>
                <w:spacing w:val="-1"/>
                <w:sz w:val="20"/>
                <w:szCs w:val="20"/>
                <w:lang w:val="sr-Latn-RS" w:eastAsia="sr-Latn-RS"/>
              </w:rPr>
              <w:t>обрасца</w:t>
            </w:r>
            <w:r w:rsidRPr="003511FD">
              <w:rPr>
                <w:rFonts w:eastAsiaTheme="minorEastAsia"/>
                <w:spacing w:val="43"/>
                <w:sz w:val="20"/>
                <w:szCs w:val="20"/>
                <w:lang w:val="sr-Latn-RS" w:eastAsia="sr-Latn-RS"/>
              </w:rPr>
              <w:t xml:space="preserve"> </w:t>
            </w:r>
            <w:r w:rsidRPr="003511FD">
              <w:rPr>
                <w:rFonts w:eastAsiaTheme="minorEastAsia"/>
                <w:spacing w:val="-1"/>
                <w:sz w:val="20"/>
                <w:szCs w:val="20"/>
                <w:lang w:val="sr-Latn-RS" w:eastAsia="sr-Latn-RS"/>
              </w:rPr>
              <w:t>саставни</w:t>
            </w:r>
            <w:r w:rsidRPr="003511FD">
              <w:rPr>
                <w:rFonts w:eastAsiaTheme="minorEastAsia"/>
                <w:spacing w:val="1"/>
                <w:sz w:val="20"/>
                <w:szCs w:val="20"/>
                <w:lang w:val="sr-Latn-RS" w:eastAsia="sr-Latn-RS"/>
              </w:rPr>
              <w:t xml:space="preserve"> </w:t>
            </w:r>
            <w:r w:rsidRPr="003511FD">
              <w:rPr>
                <w:rFonts w:eastAsiaTheme="minorEastAsia"/>
                <w:spacing w:val="-1"/>
                <w:sz w:val="20"/>
                <w:szCs w:val="20"/>
                <w:lang w:val="sr-Latn-RS" w:eastAsia="sr-Latn-RS"/>
              </w:rPr>
              <w:t>део</w:t>
            </w:r>
            <w:r w:rsidRPr="003511FD">
              <w:rPr>
                <w:rFonts w:eastAsiaTheme="minorEastAsia"/>
                <w:sz w:val="20"/>
                <w:szCs w:val="20"/>
                <w:lang w:val="sr-Latn-RS" w:eastAsia="sr-Latn-RS"/>
              </w:rPr>
              <w:t xml:space="preserve"> </w:t>
            </w:r>
            <w:r w:rsidRPr="003511FD">
              <w:rPr>
                <w:rFonts w:eastAsiaTheme="minorEastAsia"/>
                <w:spacing w:val="-1"/>
                <w:sz w:val="20"/>
                <w:szCs w:val="20"/>
                <w:lang w:val="sr-Latn-RS" w:eastAsia="sr-Latn-RS"/>
              </w:rPr>
              <w:t>конкурсне</w:t>
            </w:r>
            <w:r w:rsidRPr="003511FD">
              <w:rPr>
                <w:rFonts w:eastAsiaTheme="minorEastAsia"/>
                <w:spacing w:val="1"/>
                <w:sz w:val="20"/>
                <w:szCs w:val="20"/>
                <w:lang w:val="sr-Latn-RS" w:eastAsia="sr-Latn-RS"/>
              </w:rPr>
              <w:t xml:space="preserve"> </w:t>
            </w:r>
            <w:r w:rsidRPr="003511FD">
              <w:rPr>
                <w:rFonts w:eastAsiaTheme="minorEastAsia"/>
                <w:spacing w:val="-1"/>
                <w:sz w:val="20"/>
                <w:szCs w:val="20"/>
                <w:lang w:val="sr-Latn-RS" w:eastAsia="sr-Latn-RS"/>
              </w:rPr>
              <w:t>документације)</w:t>
            </w:r>
            <w:r w:rsidRPr="003511FD">
              <w:rPr>
                <w:rFonts w:eastAsiaTheme="minorEastAsia"/>
                <w:spacing w:val="3"/>
                <w:sz w:val="20"/>
                <w:szCs w:val="20"/>
                <w:lang w:val="sr-Latn-RS" w:eastAsia="sr-Latn-RS"/>
              </w:rPr>
              <w:t xml:space="preserve"> </w:t>
            </w:r>
            <w:r w:rsidRPr="003511FD">
              <w:rPr>
                <w:rFonts w:eastAsiaTheme="minorEastAsia"/>
                <w:sz w:val="20"/>
                <w:szCs w:val="20"/>
                <w:lang w:val="sr-Latn-RS" w:eastAsia="sr-Latn-RS"/>
              </w:rPr>
              <w:t>и</w:t>
            </w:r>
          </w:p>
          <w:p w:rsidR="00B44B71" w:rsidRPr="003511FD" w:rsidRDefault="00B44B71" w:rsidP="00E261DC">
            <w:pPr>
              <w:widowControl w:val="0"/>
              <w:numPr>
                <w:ilvl w:val="0"/>
                <w:numId w:val="15"/>
              </w:numPr>
              <w:tabs>
                <w:tab w:val="left" w:pos="463"/>
              </w:tabs>
              <w:kinsoku w:val="0"/>
              <w:overflowPunct w:val="0"/>
              <w:autoSpaceDE w:val="0"/>
              <w:autoSpaceDN w:val="0"/>
              <w:adjustRightInd w:val="0"/>
              <w:spacing w:after="0"/>
              <w:ind w:right="104"/>
              <w:jc w:val="left"/>
              <w:rPr>
                <w:rFonts w:eastAsiaTheme="minorEastAsia"/>
                <w:spacing w:val="-1"/>
                <w:sz w:val="20"/>
                <w:szCs w:val="20"/>
                <w:lang w:val="sr-Latn-RS" w:eastAsia="sr-Latn-RS"/>
              </w:rPr>
            </w:pPr>
            <w:r w:rsidRPr="003511FD">
              <w:rPr>
                <w:rFonts w:eastAsiaTheme="minorEastAsia"/>
                <w:sz w:val="20"/>
                <w:szCs w:val="20"/>
                <w:lang w:val="sr-Latn-RS" w:eastAsia="sr-Latn-RS"/>
              </w:rPr>
              <w:t>Извод</w:t>
            </w:r>
            <w:r w:rsidRPr="003511FD">
              <w:rPr>
                <w:rFonts w:eastAsiaTheme="minorEastAsia"/>
                <w:spacing w:val="59"/>
                <w:sz w:val="20"/>
                <w:szCs w:val="20"/>
                <w:lang w:val="sr-Latn-RS" w:eastAsia="sr-Latn-RS"/>
              </w:rPr>
              <w:t xml:space="preserve"> </w:t>
            </w:r>
            <w:r w:rsidRPr="003511FD">
              <w:rPr>
                <w:rFonts w:eastAsiaTheme="minorEastAsia"/>
                <w:sz w:val="20"/>
                <w:szCs w:val="20"/>
                <w:lang w:val="sr-Latn-RS" w:eastAsia="sr-Latn-RS"/>
              </w:rPr>
              <w:t xml:space="preserve">из </w:t>
            </w:r>
            <w:r w:rsidRPr="003511FD">
              <w:rPr>
                <w:rFonts w:eastAsiaTheme="minorEastAsia"/>
                <w:spacing w:val="-1"/>
                <w:sz w:val="20"/>
                <w:szCs w:val="20"/>
                <w:lang w:val="sr-Latn-RS" w:eastAsia="sr-Latn-RS"/>
              </w:rPr>
              <w:t>појединачне</w:t>
            </w:r>
            <w:r w:rsidRPr="003511FD">
              <w:rPr>
                <w:rFonts w:eastAsiaTheme="minorEastAsia"/>
                <w:spacing w:val="58"/>
                <w:sz w:val="20"/>
                <w:szCs w:val="20"/>
                <w:lang w:val="sr-Latn-RS" w:eastAsia="sr-Latn-RS"/>
              </w:rPr>
              <w:t xml:space="preserve"> </w:t>
            </w:r>
            <w:r w:rsidRPr="003511FD">
              <w:rPr>
                <w:rFonts w:eastAsiaTheme="minorEastAsia"/>
                <w:spacing w:val="-1"/>
                <w:sz w:val="20"/>
                <w:szCs w:val="20"/>
                <w:lang w:val="sr-Latn-RS" w:eastAsia="sr-Latn-RS"/>
              </w:rPr>
              <w:t>пореске</w:t>
            </w:r>
            <w:r w:rsidRPr="003511FD">
              <w:rPr>
                <w:rFonts w:eastAsiaTheme="minorEastAsia"/>
                <w:spacing w:val="58"/>
                <w:sz w:val="20"/>
                <w:szCs w:val="20"/>
                <w:lang w:val="sr-Latn-RS" w:eastAsia="sr-Latn-RS"/>
              </w:rPr>
              <w:t xml:space="preserve"> </w:t>
            </w:r>
            <w:r w:rsidRPr="003511FD">
              <w:rPr>
                <w:rFonts w:eastAsiaTheme="minorEastAsia"/>
                <w:spacing w:val="-1"/>
                <w:sz w:val="20"/>
                <w:szCs w:val="20"/>
                <w:lang w:val="sr-Latn-RS" w:eastAsia="sr-Latn-RS"/>
              </w:rPr>
              <w:t>пријавеза</w:t>
            </w:r>
            <w:r w:rsidRPr="003511FD">
              <w:rPr>
                <w:rFonts w:eastAsiaTheme="minorEastAsia"/>
                <w:spacing w:val="58"/>
                <w:sz w:val="20"/>
                <w:szCs w:val="20"/>
                <w:lang w:val="sr-Latn-RS" w:eastAsia="sr-Latn-RS"/>
              </w:rPr>
              <w:t xml:space="preserve"> </w:t>
            </w:r>
            <w:r w:rsidRPr="003511FD">
              <w:rPr>
                <w:rFonts w:eastAsiaTheme="minorEastAsia"/>
                <w:spacing w:val="-1"/>
                <w:sz w:val="20"/>
                <w:szCs w:val="20"/>
                <w:lang w:val="sr-Latn-RS" w:eastAsia="sr-Latn-RS"/>
              </w:rPr>
              <w:t>порезе</w:t>
            </w:r>
            <w:r w:rsidRPr="003511FD">
              <w:rPr>
                <w:rFonts w:eastAsiaTheme="minorEastAsia"/>
                <w:spacing w:val="58"/>
                <w:sz w:val="20"/>
                <w:szCs w:val="20"/>
                <w:lang w:val="sr-Latn-RS" w:eastAsia="sr-Latn-RS"/>
              </w:rPr>
              <w:t xml:space="preserve"> </w:t>
            </w:r>
            <w:r w:rsidRPr="003511FD">
              <w:rPr>
                <w:rFonts w:eastAsiaTheme="minorEastAsia"/>
                <w:sz w:val="20"/>
                <w:szCs w:val="20"/>
                <w:lang w:val="sr-Latn-RS" w:eastAsia="sr-Latn-RS"/>
              </w:rPr>
              <w:t>и</w:t>
            </w:r>
            <w:r w:rsidRPr="003511FD">
              <w:rPr>
                <w:rFonts w:eastAsiaTheme="minorEastAsia"/>
                <w:spacing w:val="49"/>
                <w:sz w:val="20"/>
                <w:szCs w:val="20"/>
                <w:lang w:val="sr-Latn-RS" w:eastAsia="sr-Latn-RS"/>
              </w:rPr>
              <w:t xml:space="preserve"> </w:t>
            </w:r>
            <w:r w:rsidRPr="003511FD">
              <w:rPr>
                <w:rFonts w:eastAsiaTheme="minorEastAsia"/>
                <w:spacing w:val="-1"/>
                <w:sz w:val="20"/>
                <w:szCs w:val="20"/>
                <w:lang w:val="sr-Latn-RS" w:eastAsia="sr-Latn-RS"/>
              </w:rPr>
              <w:t>доприносе</w:t>
            </w:r>
            <w:r w:rsidRPr="003511FD">
              <w:rPr>
                <w:rFonts w:eastAsiaTheme="minorEastAsia"/>
                <w:spacing w:val="13"/>
                <w:sz w:val="20"/>
                <w:szCs w:val="20"/>
                <w:lang w:val="sr-Latn-RS" w:eastAsia="sr-Latn-RS"/>
              </w:rPr>
              <w:t xml:space="preserve"> </w:t>
            </w:r>
            <w:r w:rsidRPr="003511FD">
              <w:rPr>
                <w:rFonts w:eastAsiaTheme="minorEastAsia"/>
                <w:sz w:val="20"/>
                <w:szCs w:val="20"/>
                <w:lang w:val="sr-Latn-RS" w:eastAsia="sr-Latn-RS"/>
              </w:rPr>
              <w:t>по</w:t>
            </w:r>
            <w:r w:rsidRPr="003511FD">
              <w:rPr>
                <w:rFonts w:eastAsiaTheme="minorEastAsia"/>
                <w:spacing w:val="14"/>
                <w:sz w:val="20"/>
                <w:szCs w:val="20"/>
                <w:lang w:val="sr-Latn-RS" w:eastAsia="sr-Latn-RS"/>
              </w:rPr>
              <w:t xml:space="preserve"> </w:t>
            </w:r>
            <w:r w:rsidRPr="003511FD">
              <w:rPr>
                <w:rFonts w:eastAsiaTheme="minorEastAsia"/>
                <w:spacing w:val="-1"/>
                <w:sz w:val="20"/>
                <w:szCs w:val="20"/>
                <w:lang w:val="sr-Latn-RS" w:eastAsia="sr-Latn-RS"/>
              </w:rPr>
              <w:t>одбитку-односно</w:t>
            </w:r>
            <w:r w:rsidRPr="003511FD">
              <w:rPr>
                <w:rFonts w:eastAsiaTheme="minorEastAsia"/>
                <w:spacing w:val="14"/>
                <w:sz w:val="20"/>
                <w:szCs w:val="20"/>
                <w:lang w:val="sr-Latn-RS" w:eastAsia="sr-Latn-RS"/>
              </w:rPr>
              <w:t xml:space="preserve"> </w:t>
            </w:r>
            <w:r w:rsidRPr="003511FD">
              <w:rPr>
                <w:rFonts w:eastAsiaTheme="minorEastAsia"/>
                <w:sz w:val="20"/>
                <w:szCs w:val="20"/>
                <w:lang w:val="sr-Latn-RS" w:eastAsia="sr-Latn-RS"/>
              </w:rPr>
              <w:t>прва</w:t>
            </w:r>
            <w:r w:rsidRPr="003511FD">
              <w:rPr>
                <w:rFonts w:eastAsiaTheme="minorEastAsia"/>
                <w:spacing w:val="12"/>
                <w:sz w:val="20"/>
                <w:szCs w:val="20"/>
                <w:lang w:val="sr-Latn-RS" w:eastAsia="sr-Latn-RS"/>
              </w:rPr>
              <w:t xml:space="preserve"> </w:t>
            </w:r>
            <w:r w:rsidRPr="003511FD">
              <w:rPr>
                <w:rFonts w:eastAsiaTheme="minorEastAsia"/>
                <w:sz w:val="20"/>
                <w:szCs w:val="20"/>
                <w:lang w:val="sr-Latn-RS" w:eastAsia="sr-Latn-RS"/>
              </w:rPr>
              <w:t>страна</w:t>
            </w:r>
            <w:r w:rsidRPr="003511FD">
              <w:rPr>
                <w:rFonts w:eastAsiaTheme="minorEastAsia"/>
                <w:spacing w:val="13"/>
                <w:sz w:val="20"/>
                <w:szCs w:val="20"/>
                <w:lang w:val="sr-Latn-RS" w:eastAsia="sr-Latn-RS"/>
              </w:rPr>
              <w:t xml:space="preserve"> </w:t>
            </w:r>
            <w:r w:rsidRPr="003511FD">
              <w:rPr>
                <w:rFonts w:eastAsiaTheme="minorEastAsia"/>
                <w:sz w:val="20"/>
                <w:szCs w:val="20"/>
                <w:lang w:val="sr-Latn-RS" w:eastAsia="sr-Latn-RS"/>
              </w:rPr>
              <w:t>ППП-ПД</w:t>
            </w:r>
            <w:r w:rsidRPr="003511FD">
              <w:rPr>
                <w:rFonts w:eastAsiaTheme="minorEastAsia"/>
                <w:spacing w:val="35"/>
                <w:sz w:val="20"/>
                <w:szCs w:val="20"/>
                <w:lang w:val="sr-Latn-RS" w:eastAsia="sr-Latn-RS"/>
              </w:rPr>
              <w:t xml:space="preserve"> </w:t>
            </w:r>
            <w:r w:rsidRPr="003511FD">
              <w:rPr>
                <w:rFonts w:eastAsiaTheme="minorEastAsia"/>
                <w:spacing w:val="-1"/>
                <w:sz w:val="20"/>
                <w:szCs w:val="20"/>
                <w:lang w:val="sr-Latn-RS" w:eastAsia="sr-Latn-RS"/>
              </w:rPr>
              <w:t>пријаве</w:t>
            </w:r>
            <w:r w:rsidRPr="003511FD">
              <w:rPr>
                <w:rFonts w:eastAsiaTheme="minorEastAsia"/>
                <w:spacing w:val="20"/>
                <w:sz w:val="20"/>
                <w:szCs w:val="20"/>
                <w:lang w:val="sr-Latn-RS" w:eastAsia="sr-Latn-RS"/>
              </w:rPr>
              <w:t xml:space="preserve"> </w:t>
            </w:r>
            <w:r w:rsidRPr="003511FD">
              <w:rPr>
                <w:rFonts w:eastAsiaTheme="minorEastAsia"/>
                <w:sz w:val="20"/>
                <w:szCs w:val="20"/>
                <w:lang w:val="sr-Latn-RS" w:eastAsia="sr-Latn-RS"/>
              </w:rPr>
              <w:t>где</w:t>
            </w:r>
            <w:r w:rsidRPr="003511FD">
              <w:rPr>
                <w:rFonts w:eastAsiaTheme="minorEastAsia"/>
                <w:spacing w:val="20"/>
                <w:sz w:val="20"/>
                <w:szCs w:val="20"/>
                <w:lang w:val="sr-Latn-RS" w:eastAsia="sr-Latn-RS"/>
              </w:rPr>
              <w:t xml:space="preserve"> </w:t>
            </w:r>
            <w:r w:rsidRPr="003511FD">
              <w:rPr>
                <w:rFonts w:eastAsiaTheme="minorEastAsia"/>
                <w:sz w:val="20"/>
                <w:szCs w:val="20"/>
                <w:lang w:val="sr-Latn-RS" w:eastAsia="sr-Latn-RS"/>
              </w:rPr>
              <w:t>је</w:t>
            </w:r>
            <w:r w:rsidRPr="003511FD">
              <w:rPr>
                <w:rFonts w:eastAsiaTheme="minorEastAsia"/>
                <w:spacing w:val="20"/>
                <w:sz w:val="20"/>
                <w:szCs w:val="20"/>
                <w:lang w:val="sr-Latn-RS" w:eastAsia="sr-Latn-RS"/>
              </w:rPr>
              <w:t xml:space="preserve"> </w:t>
            </w:r>
            <w:r w:rsidRPr="003511FD">
              <w:rPr>
                <w:rFonts w:eastAsiaTheme="minorEastAsia"/>
                <w:sz w:val="20"/>
                <w:szCs w:val="20"/>
                <w:lang w:val="sr-Latn-RS" w:eastAsia="sr-Latn-RS"/>
              </w:rPr>
              <w:t>наведен</w:t>
            </w:r>
            <w:r w:rsidRPr="003511FD">
              <w:rPr>
                <w:rFonts w:eastAsiaTheme="minorEastAsia"/>
                <w:spacing w:val="24"/>
                <w:sz w:val="20"/>
                <w:szCs w:val="20"/>
                <w:lang w:val="sr-Latn-RS" w:eastAsia="sr-Latn-RS"/>
              </w:rPr>
              <w:t xml:space="preserve"> </w:t>
            </w:r>
            <w:r w:rsidRPr="003511FD">
              <w:rPr>
                <w:rFonts w:eastAsiaTheme="minorEastAsia"/>
                <w:spacing w:val="-2"/>
                <w:sz w:val="20"/>
                <w:szCs w:val="20"/>
                <w:lang w:val="sr-Latn-RS" w:eastAsia="sr-Latn-RS"/>
              </w:rPr>
              <w:t>укупан</w:t>
            </w:r>
            <w:r w:rsidRPr="003511FD">
              <w:rPr>
                <w:rFonts w:eastAsiaTheme="minorEastAsia"/>
                <w:spacing w:val="22"/>
                <w:sz w:val="20"/>
                <w:szCs w:val="20"/>
                <w:lang w:val="sr-Latn-RS" w:eastAsia="sr-Latn-RS"/>
              </w:rPr>
              <w:t xml:space="preserve"> </w:t>
            </w:r>
            <w:r w:rsidRPr="003511FD">
              <w:rPr>
                <w:rFonts w:eastAsiaTheme="minorEastAsia"/>
                <w:sz w:val="20"/>
                <w:szCs w:val="20"/>
                <w:lang w:val="sr-Latn-RS" w:eastAsia="sr-Latn-RS"/>
              </w:rPr>
              <w:t>број</w:t>
            </w:r>
            <w:r w:rsidRPr="003511FD">
              <w:rPr>
                <w:rFonts w:eastAsiaTheme="minorEastAsia"/>
                <w:spacing w:val="22"/>
                <w:sz w:val="20"/>
                <w:szCs w:val="20"/>
                <w:lang w:val="sr-Latn-RS" w:eastAsia="sr-Latn-RS"/>
              </w:rPr>
              <w:t xml:space="preserve"> </w:t>
            </w:r>
            <w:r w:rsidRPr="003511FD">
              <w:rPr>
                <w:rFonts w:eastAsiaTheme="minorEastAsia"/>
                <w:spacing w:val="-1"/>
                <w:sz w:val="20"/>
                <w:szCs w:val="20"/>
                <w:lang w:val="sr-Latn-RS" w:eastAsia="sr-Latn-RS"/>
              </w:rPr>
              <w:t>запослених,</w:t>
            </w:r>
            <w:r w:rsidRPr="003511FD">
              <w:rPr>
                <w:rFonts w:eastAsiaTheme="minorEastAsia"/>
                <w:spacing w:val="21"/>
                <w:sz w:val="20"/>
                <w:szCs w:val="20"/>
                <w:lang w:val="sr-Latn-RS" w:eastAsia="sr-Latn-RS"/>
              </w:rPr>
              <w:t xml:space="preserve"> </w:t>
            </w:r>
            <w:r w:rsidRPr="003511FD">
              <w:rPr>
                <w:rFonts w:eastAsiaTheme="minorEastAsia"/>
                <w:sz w:val="20"/>
                <w:szCs w:val="20"/>
                <w:lang w:val="sr-Latn-RS" w:eastAsia="sr-Latn-RS"/>
              </w:rPr>
              <w:t>а</w:t>
            </w:r>
            <w:r w:rsidR="009C1E18" w:rsidRPr="003511FD">
              <w:rPr>
                <w:rFonts w:eastAsiaTheme="minorEastAsia"/>
                <w:sz w:val="20"/>
                <w:szCs w:val="20"/>
                <w:lang w:val="sr-Cyrl-RS" w:eastAsia="sr-Latn-RS"/>
              </w:rPr>
              <w:t xml:space="preserve"> </w:t>
            </w:r>
            <w:r w:rsidRPr="003511FD">
              <w:rPr>
                <w:rFonts w:eastAsiaTheme="minorEastAsia"/>
                <w:sz w:val="20"/>
                <w:szCs w:val="20"/>
                <w:lang w:val="sr-Latn-RS" w:eastAsia="sr-Latn-RS"/>
              </w:rPr>
              <w:t>којим</w:t>
            </w:r>
            <w:r w:rsidRPr="003511FD">
              <w:rPr>
                <w:rFonts w:eastAsiaTheme="minorEastAsia"/>
                <w:spacing w:val="39"/>
                <w:sz w:val="20"/>
                <w:szCs w:val="20"/>
                <w:lang w:val="sr-Latn-RS" w:eastAsia="sr-Latn-RS"/>
              </w:rPr>
              <w:t xml:space="preserve"> </w:t>
            </w:r>
            <w:r w:rsidRPr="003511FD">
              <w:rPr>
                <w:rFonts w:eastAsiaTheme="minorEastAsia"/>
                <w:spacing w:val="-1"/>
                <w:sz w:val="20"/>
                <w:szCs w:val="20"/>
                <w:lang w:val="sr-Latn-RS" w:eastAsia="sr-Latn-RS"/>
              </w:rPr>
              <w:t>понуђач</w:t>
            </w:r>
            <w:r w:rsidRPr="003511FD">
              <w:rPr>
                <w:rFonts w:eastAsiaTheme="minorEastAsia"/>
                <w:spacing w:val="23"/>
                <w:sz w:val="20"/>
                <w:szCs w:val="20"/>
                <w:lang w:val="sr-Latn-RS" w:eastAsia="sr-Latn-RS"/>
              </w:rPr>
              <w:t xml:space="preserve"> </w:t>
            </w:r>
            <w:r w:rsidRPr="003511FD">
              <w:rPr>
                <w:rFonts w:eastAsiaTheme="minorEastAsia"/>
                <w:spacing w:val="-1"/>
                <w:sz w:val="20"/>
                <w:szCs w:val="20"/>
                <w:lang w:val="sr-Latn-RS" w:eastAsia="sr-Latn-RS"/>
              </w:rPr>
              <w:t>доказује</w:t>
            </w:r>
            <w:r w:rsidRPr="003511FD">
              <w:rPr>
                <w:rFonts w:eastAsiaTheme="minorEastAsia"/>
                <w:spacing w:val="22"/>
                <w:sz w:val="20"/>
                <w:szCs w:val="20"/>
                <w:lang w:val="sr-Latn-RS" w:eastAsia="sr-Latn-RS"/>
              </w:rPr>
              <w:t xml:space="preserve"> </w:t>
            </w:r>
            <w:r w:rsidRPr="003511FD">
              <w:rPr>
                <w:rFonts w:eastAsiaTheme="minorEastAsia"/>
                <w:sz w:val="20"/>
                <w:szCs w:val="20"/>
                <w:lang w:val="sr-Latn-RS" w:eastAsia="sr-Latn-RS"/>
              </w:rPr>
              <w:t>да</w:t>
            </w:r>
            <w:r w:rsidRPr="003511FD">
              <w:rPr>
                <w:rFonts w:eastAsiaTheme="minorEastAsia"/>
                <w:spacing w:val="23"/>
                <w:sz w:val="20"/>
                <w:szCs w:val="20"/>
                <w:lang w:val="sr-Latn-RS" w:eastAsia="sr-Latn-RS"/>
              </w:rPr>
              <w:t xml:space="preserve"> </w:t>
            </w:r>
            <w:r w:rsidRPr="003511FD">
              <w:rPr>
                <w:rFonts w:eastAsiaTheme="minorEastAsia"/>
                <w:spacing w:val="-1"/>
                <w:sz w:val="20"/>
                <w:szCs w:val="20"/>
                <w:lang w:val="sr-Latn-RS" w:eastAsia="sr-Latn-RS"/>
              </w:rPr>
              <w:t>располаже</w:t>
            </w:r>
            <w:r w:rsidRPr="003511FD">
              <w:rPr>
                <w:rFonts w:eastAsiaTheme="minorEastAsia"/>
                <w:spacing w:val="46"/>
                <w:sz w:val="20"/>
                <w:szCs w:val="20"/>
                <w:lang w:val="sr-Latn-RS" w:eastAsia="sr-Latn-RS"/>
              </w:rPr>
              <w:t xml:space="preserve"> </w:t>
            </w:r>
            <w:r w:rsidRPr="003511FD">
              <w:rPr>
                <w:rFonts w:eastAsiaTheme="minorEastAsia"/>
                <w:sz w:val="20"/>
                <w:szCs w:val="20"/>
                <w:lang w:val="sr-Latn-RS" w:eastAsia="sr-Latn-RS"/>
              </w:rPr>
              <w:t>са</w:t>
            </w:r>
            <w:r w:rsidRPr="003511FD">
              <w:rPr>
                <w:rFonts w:eastAsiaTheme="minorEastAsia"/>
                <w:spacing w:val="22"/>
                <w:sz w:val="20"/>
                <w:szCs w:val="20"/>
                <w:lang w:val="sr-Latn-RS" w:eastAsia="sr-Latn-RS"/>
              </w:rPr>
              <w:t xml:space="preserve"> </w:t>
            </w:r>
            <w:r w:rsidRPr="003511FD">
              <w:rPr>
                <w:rFonts w:eastAsiaTheme="minorEastAsia"/>
                <w:spacing w:val="-1"/>
                <w:sz w:val="20"/>
                <w:szCs w:val="20"/>
                <w:lang w:val="sr-Latn-RS" w:eastAsia="sr-Latn-RS"/>
              </w:rPr>
              <w:t>минимум</w:t>
            </w:r>
            <w:r w:rsidRPr="003511FD">
              <w:rPr>
                <w:rFonts w:eastAsiaTheme="minorEastAsia"/>
                <w:spacing w:val="25"/>
                <w:sz w:val="20"/>
                <w:szCs w:val="20"/>
                <w:lang w:val="sr-Latn-RS" w:eastAsia="sr-Latn-RS"/>
              </w:rPr>
              <w:t xml:space="preserve"> </w:t>
            </w:r>
            <w:r w:rsidRPr="003511FD">
              <w:rPr>
                <w:rFonts w:eastAsiaTheme="minorEastAsia"/>
                <w:sz w:val="20"/>
                <w:szCs w:val="20"/>
                <w:lang w:val="sr-Latn-RS" w:eastAsia="sr-Latn-RS"/>
              </w:rPr>
              <w:t>20</w:t>
            </w:r>
            <w:r w:rsidRPr="003511FD">
              <w:rPr>
                <w:rFonts w:eastAsiaTheme="minorEastAsia"/>
                <w:spacing w:val="23"/>
                <w:sz w:val="20"/>
                <w:szCs w:val="20"/>
                <w:lang w:val="sr-Latn-RS" w:eastAsia="sr-Latn-RS"/>
              </w:rPr>
              <w:t xml:space="preserve"> </w:t>
            </w:r>
            <w:r w:rsidRPr="003511FD">
              <w:rPr>
                <w:rFonts w:eastAsiaTheme="minorEastAsia"/>
                <w:spacing w:val="-1"/>
                <w:sz w:val="20"/>
                <w:szCs w:val="20"/>
                <w:lang w:val="sr-Latn-RS" w:eastAsia="sr-Latn-RS"/>
              </w:rPr>
              <w:t>(двадесет)</w:t>
            </w:r>
            <w:r w:rsidRPr="003511FD">
              <w:rPr>
                <w:rFonts w:eastAsiaTheme="minorEastAsia"/>
                <w:spacing w:val="54"/>
                <w:sz w:val="20"/>
                <w:szCs w:val="20"/>
                <w:lang w:val="sr-Latn-RS" w:eastAsia="sr-Latn-RS"/>
              </w:rPr>
              <w:t xml:space="preserve"> </w:t>
            </w:r>
            <w:r w:rsidRPr="003511FD">
              <w:rPr>
                <w:rFonts w:eastAsiaTheme="minorEastAsia"/>
                <w:spacing w:val="-1"/>
                <w:sz w:val="20"/>
                <w:szCs w:val="20"/>
                <w:lang w:val="sr-Latn-RS" w:eastAsia="sr-Latn-RS"/>
              </w:rPr>
              <w:t>запослених</w:t>
            </w:r>
            <w:r w:rsidRPr="003511FD">
              <w:rPr>
                <w:rFonts w:eastAsiaTheme="minorEastAsia"/>
                <w:spacing w:val="2"/>
                <w:sz w:val="20"/>
                <w:szCs w:val="20"/>
                <w:lang w:val="sr-Latn-RS" w:eastAsia="sr-Latn-RS"/>
              </w:rPr>
              <w:t xml:space="preserve"> </w:t>
            </w:r>
          </w:p>
          <w:p w:rsidR="00B44B71" w:rsidRPr="003511FD" w:rsidRDefault="00B44B71" w:rsidP="00B44B71">
            <w:pPr>
              <w:widowControl w:val="0"/>
              <w:autoSpaceDE w:val="0"/>
              <w:autoSpaceDN w:val="0"/>
              <w:adjustRightInd w:val="0"/>
              <w:spacing w:after="0"/>
              <w:jc w:val="left"/>
              <w:rPr>
                <w:sz w:val="20"/>
                <w:szCs w:val="20"/>
              </w:rPr>
            </w:pPr>
            <w:r w:rsidRPr="003511FD">
              <w:rPr>
                <w:rFonts w:eastAsiaTheme="minorEastAsia"/>
                <w:sz w:val="20"/>
                <w:szCs w:val="20"/>
                <w:lang w:val="sr-Latn-RS" w:eastAsia="sr-Latn-RS"/>
              </w:rPr>
              <w:t>М</w:t>
            </w:r>
            <w:r w:rsidRPr="003511FD">
              <w:rPr>
                <w:rFonts w:eastAsiaTheme="minorEastAsia"/>
                <w:spacing w:val="43"/>
                <w:sz w:val="20"/>
                <w:szCs w:val="20"/>
                <w:lang w:val="sr-Latn-RS" w:eastAsia="sr-Latn-RS"/>
              </w:rPr>
              <w:t xml:space="preserve"> </w:t>
            </w:r>
            <w:r w:rsidRPr="003511FD">
              <w:rPr>
                <w:rFonts w:eastAsiaTheme="minorEastAsia"/>
                <w:spacing w:val="-1"/>
                <w:sz w:val="20"/>
                <w:szCs w:val="20"/>
                <w:lang w:val="sr-Latn-RS" w:eastAsia="sr-Latn-RS"/>
              </w:rPr>
              <w:t>обрасци</w:t>
            </w:r>
            <w:r w:rsidRPr="003511FD">
              <w:rPr>
                <w:rFonts w:eastAsiaTheme="minorEastAsia"/>
                <w:spacing w:val="43"/>
                <w:sz w:val="20"/>
                <w:szCs w:val="20"/>
                <w:lang w:val="sr-Latn-RS" w:eastAsia="sr-Latn-RS"/>
              </w:rPr>
              <w:t xml:space="preserve"> </w:t>
            </w:r>
            <w:r w:rsidRPr="003511FD">
              <w:rPr>
                <w:rFonts w:eastAsiaTheme="minorEastAsia"/>
                <w:spacing w:val="-1"/>
                <w:sz w:val="20"/>
                <w:szCs w:val="20"/>
                <w:lang w:val="sr-Latn-RS" w:eastAsia="sr-Latn-RS"/>
              </w:rPr>
              <w:t>пријаве</w:t>
            </w:r>
            <w:r w:rsidRPr="003511FD">
              <w:rPr>
                <w:rFonts w:eastAsiaTheme="minorEastAsia"/>
                <w:spacing w:val="42"/>
                <w:sz w:val="20"/>
                <w:szCs w:val="20"/>
                <w:lang w:val="sr-Latn-RS" w:eastAsia="sr-Latn-RS"/>
              </w:rPr>
              <w:t xml:space="preserve"> </w:t>
            </w:r>
            <w:r w:rsidRPr="003511FD">
              <w:rPr>
                <w:rFonts w:eastAsiaTheme="minorEastAsia"/>
                <w:sz w:val="20"/>
                <w:szCs w:val="20"/>
                <w:lang w:val="sr-Latn-RS" w:eastAsia="sr-Latn-RS"/>
              </w:rPr>
              <w:t>и</w:t>
            </w:r>
            <w:r w:rsidRPr="003511FD">
              <w:rPr>
                <w:rFonts w:eastAsiaTheme="minorEastAsia"/>
                <w:spacing w:val="41"/>
                <w:sz w:val="20"/>
                <w:szCs w:val="20"/>
                <w:lang w:val="sr-Latn-RS" w:eastAsia="sr-Latn-RS"/>
              </w:rPr>
              <w:t xml:space="preserve"> </w:t>
            </w:r>
            <w:r w:rsidRPr="003511FD">
              <w:rPr>
                <w:rFonts w:eastAsiaTheme="minorEastAsia"/>
                <w:spacing w:val="-1"/>
                <w:sz w:val="20"/>
                <w:szCs w:val="20"/>
                <w:lang w:val="sr-Latn-RS" w:eastAsia="sr-Latn-RS"/>
              </w:rPr>
              <w:t>одјаве</w:t>
            </w:r>
            <w:r w:rsidRPr="003511FD">
              <w:rPr>
                <w:rFonts w:eastAsiaTheme="minorEastAsia"/>
                <w:spacing w:val="42"/>
                <w:sz w:val="20"/>
                <w:szCs w:val="20"/>
                <w:lang w:val="sr-Latn-RS" w:eastAsia="sr-Latn-RS"/>
              </w:rPr>
              <w:t xml:space="preserve"> </w:t>
            </w:r>
            <w:r w:rsidRPr="003511FD">
              <w:rPr>
                <w:rFonts w:eastAsiaTheme="minorEastAsia"/>
                <w:spacing w:val="-1"/>
                <w:sz w:val="20"/>
                <w:szCs w:val="20"/>
                <w:lang w:val="sr-Latn-RS" w:eastAsia="sr-Latn-RS"/>
              </w:rPr>
              <w:t>осигурања</w:t>
            </w:r>
            <w:r w:rsidRPr="003511FD">
              <w:rPr>
                <w:rFonts w:eastAsiaTheme="minorEastAsia"/>
                <w:spacing w:val="45"/>
                <w:sz w:val="20"/>
                <w:szCs w:val="20"/>
                <w:lang w:val="sr-Latn-RS" w:eastAsia="sr-Latn-RS"/>
              </w:rPr>
              <w:t xml:space="preserve"> </w:t>
            </w:r>
            <w:r w:rsidRPr="003511FD">
              <w:rPr>
                <w:rFonts w:eastAsiaTheme="minorEastAsia"/>
                <w:sz w:val="20"/>
                <w:szCs w:val="20"/>
                <w:lang w:val="sr-Latn-RS" w:eastAsia="sr-Latn-RS"/>
              </w:rPr>
              <w:t>и</w:t>
            </w:r>
            <w:r w:rsidRPr="003511FD">
              <w:rPr>
                <w:rFonts w:eastAsiaTheme="minorEastAsia"/>
                <w:spacing w:val="48"/>
                <w:sz w:val="20"/>
                <w:szCs w:val="20"/>
                <w:lang w:val="sr-Latn-RS" w:eastAsia="sr-Latn-RS"/>
              </w:rPr>
              <w:t xml:space="preserve"> </w:t>
            </w:r>
            <w:r w:rsidRPr="003511FD">
              <w:rPr>
                <w:rFonts w:eastAsiaTheme="minorEastAsia"/>
                <w:spacing w:val="-1"/>
                <w:sz w:val="20"/>
                <w:szCs w:val="20"/>
                <w:lang w:val="sr-Latn-RS" w:eastAsia="sr-Latn-RS"/>
              </w:rPr>
              <w:t>уговори</w:t>
            </w:r>
            <w:r w:rsidRPr="003511FD">
              <w:rPr>
                <w:rFonts w:eastAsiaTheme="minorEastAsia"/>
                <w:spacing w:val="43"/>
                <w:sz w:val="20"/>
                <w:szCs w:val="20"/>
                <w:lang w:val="sr-Latn-RS" w:eastAsia="sr-Latn-RS"/>
              </w:rPr>
              <w:t xml:space="preserve"> </w:t>
            </w:r>
            <w:r w:rsidRPr="003511FD">
              <w:rPr>
                <w:rFonts w:eastAsiaTheme="minorEastAsia"/>
                <w:sz w:val="20"/>
                <w:szCs w:val="20"/>
                <w:lang w:val="sr-Latn-RS" w:eastAsia="sr-Latn-RS"/>
              </w:rPr>
              <w:t>о</w:t>
            </w:r>
            <w:r w:rsidRPr="003511FD">
              <w:rPr>
                <w:rFonts w:eastAsiaTheme="minorEastAsia"/>
                <w:spacing w:val="42"/>
                <w:sz w:val="20"/>
                <w:szCs w:val="20"/>
                <w:lang w:val="sr-Latn-RS" w:eastAsia="sr-Latn-RS"/>
              </w:rPr>
              <w:t xml:space="preserve"> </w:t>
            </w:r>
            <w:r w:rsidRPr="003511FD">
              <w:rPr>
                <w:rFonts w:eastAsiaTheme="minorEastAsia"/>
                <w:sz w:val="20"/>
                <w:szCs w:val="20"/>
                <w:lang w:val="sr-Latn-RS" w:eastAsia="sr-Latn-RS"/>
              </w:rPr>
              <w:t>раду</w:t>
            </w:r>
            <w:r w:rsidRPr="003511FD">
              <w:rPr>
                <w:rFonts w:eastAsiaTheme="minorEastAsia"/>
                <w:spacing w:val="58"/>
                <w:sz w:val="20"/>
                <w:szCs w:val="20"/>
                <w:lang w:val="sr-Latn-RS" w:eastAsia="sr-Latn-RS"/>
              </w:rPr>
              <w:t xml:space="preserve"> </w:t>
            </w:r>
            <w:r w:rsidRPr="003511FD">
              <w:rPr>
                <w:rFonts w:eastAsiaTheme="minorEastAsia"/>
                <w:sz w:val="20"/>
                <w:szCs w:val="20"/>
                <w:lang w:val="sr-Latn-RS" w:eastAsia="sr-Latn-RS"/>
              </w:rPr>
              <w:t>или</w:t>
            </w:r>
            <w:r w:rsidRPr="003511FD">
              <w:rPr>
                <w:rFonts w:eastAsiaTheme="minorEastAsia"/>
                <w:spacing w:val="4"/>
                <w:sz w:val="20"/>
                <w:szCs w:val="20"/>
                <w:lang w:val="sr-Latn-RS" w:eastAsia="sr-Latn-RS"/>
              </w:rPr>
              <w:t xml:space="preserve"> </w:t>
            </w:r>
            <w:r w:rsidRPr="003511FD">
              <w:rPr>
                <w:rFonts w:eastAsiaTheme="minorEastAsia"/>
                <w:spacing w:val="-2"/>
                <w:sz w:val="20"/>
                <w:szCs w:val="20"/>
                <w:lang w:val="sr-Latn-RS" w:eastAsia="sr-Latn-RS"/>
              </w:rPr>
              <w:t>уговори</w:t>
            </w:r>
            <w:r w:rsidRPr="003511FD">
              <w:rPr>
                <w:rFonts w:eastAsiaTheme="minorEastAsia"/>
                <w:sz w:val="20"/>
                <w:szCs w:val="20"/>
                <w:lang w:val="sr-Latn-RS" w:eastAsia="sr-Latn-RS"/>
              </w:rPr>
              <w:t xml:space="preserve"> о</w:t>
            </w:r>
            <w:r w:rsidRPr="003511FD">
              <w:rPr>
                <w:rFonts w:eastAsiaTheme="minorEastAsia"/>
                <w:spacing w:val="59"/>
                <w:sz w:val="20"/>
                <w:szCs w:val="20"/>
                <w:lang w:val="sr-Latn-RS" w:eastAsia="sr-Latn-RS"/>
              </w:rPr>
              <w:t xml:space="preserve"> </w:t>
            </w:r>
            <w:r w:rsidRPr="003511FD">
              <w:rPr>
                <w:rFonts w:eastAsiaTheme="minorEastAsia"/>
                <w:sz w:val="20"/>
                <w:szCs w:val="20"/>
                <w:lang w:val="sr-Latn-RS" w:eastAsia="sr-Latn-RS"/>
              </w:rPr>
              <w:t>обављању</w:t>
            </w:r>
            <w:r w:rsidRPr="003511FD">
              <w:rPr>
                <w:rFonts w:eastAsiaTheme="minorEastAsia"/>
                <w:spacing w:val="54"/>
                <w:sz w:val="20"/>
                <w:szCs w:val="20"/>
                <w:lang w:val="sr-Latn-RS" w:eastAsia="sr-Latn-RS"/>
              </w:rPr>
              <w:t xml:space="preserve"> </w:t>
            </w:r>
            <w:r w:rsidRPr="003511FD">
              <w:rPr>
                <w:rFonts w:eastAsiaTheme="minorEastAsia"/>
                <w:sz w:val="20"/>
                <w:szCs w:val="20"/>
                <w:lang w:val="sr-Latn-RS" w:eastAsia="sr-Latn-RS"/>
              </w:rPr>
              <w:t>привремених</w:t>
            </w:r>
            <w:r w:rsidRPr="003511FD">
              <w:rPr>
                <w:rFonts w:eastAsiaTheme="minorEastAsia"/>
                <w:spacing w:val="59"/>
                <w:sz w:val="20"/>
                <w:szCs w:val="20"/>
                <w:lang w:val="sr-Latn-RS" w:eastAsia="sr-Latn-RS"/>
              </w:rPr>
              <w:t xml:space="preserve"> </w:t>
            </w:r>
            <w:r w:rsidRPr="003511FD">
              <w:rPr>
                <w:rFonts w:eastAsiaTheme="minorEastAsia"/>
                <w:sz w:val="20"/>
                <w:szCs w:val="20"/>
                <w:lang w:val="sr-Latn-RS" w:eastAsia="sr-Latn-RS"/>
              </w:rPr>
              <w:t>и</w:t>
            </w:r>
            <w:r w:rsidRPr="003511FD">
              <w:rPr>
                <w:rFonts w:eastAsiaTheme="minorEastAsia"/>
                <w:spacing w:val="58"/>
                <w:sz w:val="20"/>
                <w:szCs w:val="20"/>
                <w:lang w:val="sr-Latn-RS" w:eastAsia="sr-Latn-RS"/>
              </w:rPr>
              <w:t xml:space="preserve"> </w:t>
            </w:r>
            <w:r w:rsidRPr="003511FD">
              <w:rPr>
                <w:rFonts w:eastAsiaTheme="minorEastAsia"/>
                <w:spacing w:val="-1"/>
                <w:sz w:val="20"/>
                <w:szCs w:val="20"/>
                <w:lang w:val="sr-Latn-RS" w:eastAsia="sr-Latn-RS"/>
              </w:rPr>
              <w:t>повремених</w:t>
            </w:r>
            <w:r w:rsidRPr="003511FD">
              <w:rPr>
                <w:rFonts w:eastAsiaTheme="minorEastAsia"/>
                <w:spacing w:val="27"/>
                <w:sz w:val="20"/>
                <w:szCs w:val="20"/>
                <w:lang w:val="sr-Latn-RS" w:eastAsia="sr-Latn-RS"/>
              </w:rPr>
              <w:t xml:space="preserve"> </w:t>
            </w:r>
            <w:r w:rsidRPr="003511FD">
              <w:rPr>
                <w:rFonts w:eastAsiaTheme="minorEastAsia"/>
                <w:spacing w:val="-1"/>
                <w:sz w:val="20"/>
                <w:szCs w:val="20"/>
                <w:lang w:val="sr-Latn-RS" w:eastAsia="sr-Latn-RS"/>
              </w:rPr>
              <w:t>послова</w:t>
            </w:r>
            <w:r w:rsidRPr="003511FD">
              <w:rPr>
                <w:rFonts w:eastAsiaTheme="minorEastAsia"/>
                <w:spacing w:val="3"/>
                <w:sz w:val="20"/>
                <w:szCs w:val="20"/>
                <w:lang w:val="sr-Latn-RS" w:eastAsia="sr-Latn-RS"/>
              </w:rPr>
              <w:t xml:space="preserve"> </w:t>
            </w:r>
            <w:r w:rsidRPr="003511FD">
              <w:rPr>
                <w:rFonts w:eastAsiaTheme="minorEastAsia"/>
                <w:sz w:val="20"/>
                <w:szCs w:val="20"/>
                <w:lang w:val="sr-Latn-RS" w:eastAsia="sr-Latn-RS"/>
              </w:rPr>
              <w:t>или</w:t>
            </w:r>
            <w:r w:rsidRPr="003511FD">
              <w:rPr>
                <w:rFonts w:eastAsiaTheme="minorEastAsia"/>
                <w:spacing w:val="9"/>
                <w:sz w:val="20"/>
                <w:szCs w:val="20"/>
                <w:lang w:val="sr-Latn-RS" w:eastAsia="sr-Latn-RS"/>
              </w:rPr>
              <w:t xml:space="preserve"> </w:t>
            </w:r>
            <w:r w:rsidRPr="003511FD">
              <w:rPr>
                <w:rFonts w:eastAsiaTheme="minorEastAsia"/>
                <w:spacing w:val="-2"/>
                <w:sz w:val="20"/>
                <w:szCs w:val="20"/>
                <w:lang w:val="sr-Latn-RS" w:eastAsia="sr-Latn-RS"/>
              </w:rPr>
              <w:t>уговори</w:t>
            </w:r>
            <w:r w:rsidRPr="003511FD">
              <w:rPr>
                <w:rFonts w:eastAsiaTheme="minorEastAsia"/>
                <w:spacing w:val="5"/>
                <w:sz w:val="20"/>
                <w:szCs w:val="20"/>
                <w:lang w:val="sr-Latn-RS" w:eastAsia="sr-Latn-RS"/>
              </w:rPr>
              <w:t xml:space="preserve"> </w:t>
            </w:r>
            <w:r w:rsidRPr="003511FD">
              <w:rPr>
                <w:rFonts w:eastAsiaTheme="minorEastAsia"/>
                <w:sz w:val="20"/>
                <w:szCs w:val="20"/>
                <w:lang w:val="sr-Latn-RS" w:eastAsia="sr-Latn-RS"/>
              </w:rPr>
              <w:t>о</w:t>
            </w:r>
            <w:r w:rsidRPr="003511FD">
              <w:rPr>
                <w:rFonts w:eastAsiaTheme="minorEastAsia"/>
                <w:spacing w:val="4"/>
                <w:sz w:val="20"/>
                <w:szCs w:val="20"/>
                <w:lang w:val="sr-Latn-RS" w:eastAsia="sr-Latn-RS"/>
              </w:rPr>
              <w:t xml:space="preserve"> </w:t>
            </w:r>
            <w:r w:rsidRPr="003511FD">
              <w:rPr>
                <w:rFonts w:eastAsiaTheme="minorEastAsia"/>
                <w:sz w:val="20"/>
                <w:szCs w:val="20"/>
                <w:lang w:val="sr-Latn-RS" w:eastAsia="sr-Latn-RS"/>
              </w:rPr>
              <w:t>делу</w:t>
            </w:r>
            <w:r w:rsidRPr="003511FD">
              <w:rPr>
                <w:rFonts w:eastAsiaTheme="minorEastAsia"/>
                <w:spacing w:val="-1"/>
                <w:sz w:val="20"/>
                <w:szCs w:val="20"/>
                <w:lang w:val="sr-Latn-RS" w:eastAsia="sr-Latn-RS"/>
              </w:rPr>
              <w:t xml:space="preserve"> </w:t>
            </w:r>
            <w:r w:rsidRPr="003511FD">
              <w:rPr>
                <w:rFonts w:eastAsiaTheme="minorEastAsia"/>
                <w:sz w:val="20"/>
                <w:szCs w:val="20"/>
                <w:lang w:val="sr-Latn-RS" w:eastAsia="sr-Latn-RS"/>
              </w:rPr>
              <w:t>или</w:t>
            </w:r>
            <w:r w:rsidRPr="003511FD">
              <w:rPr>
                <w:rFonts w:eastAsiaTheme="minorEastAsia"/>
                <w:spacing w:val="8"/>
                <w:sz w:val="20"/>
                <w:szCs w:val="20"/>
                <w:lang w:val="sr-Latn-RS" w:eastAsia="sr-Latn-RS"/>
              </w:rPr>
              <w:t xml:space="preserve"> </w:t>
            </w:r>
            <w:r w:rsidRPr="003511FD">
              <w:rPr>
                <w:rFonts w:eastAsiaTheme="minorEastAsia"/>
                <w:spacing w:val="-1"/>
                <w:sz w:val="20"/>
                <w:szCs w:val="20"/>
                <w:lang w:val="sr-Latn-RS" w:eastAsia="sr-Latn-RS"/>
              </w:rPr>
              <w:t>уговори</w:t>
            </w:r>
            <w:r w:rsidRPr="003511FD">
              <w:rPr>
                <w:rFonts w:eastAsiaTheme="minorEastAsia"/>
                <w:spacing w:val="5"/>
                <w:sz w:val="20"/>
                <w:szCs w:val="20"/>
                <w:lang w:val="sr-Latn-RS" w:eastAsia="sr-Latn-RS"/>
              </w:rPr>
              <w:t xml:space="preserve"> </w:t>
            </w:r>
            <w:r w:rsidRPr="003511FD">
              <w:rPr>
                <w:rFonts w:eastAsiaTheme="minorEastAsia"/>
                <w:sz w:val="20"/>
                <w:szCs w:val="20"/>
                <w:lang w:val="sr-Latn-RS" w:eastAsia="sr-Latn-RS"/>
              </w:rPr>
              <w:t>о</w:t>
            </w:r>
            <w:r w:rsidRPr="003511FD">
              <w:rPr>
                <w:rFonts w:eastAsiaTheme="minorEastAsia"/>
                <w:spacing w:val="4"/>
                <w:sz w:val="20"/>
                <w:szCs w:val="20"/>
                <w:lang w:val="sr-Latn-RS" w:eastAsia="sr-Latn-RS"/>
              </w:rPr>
              <w:t xml:space="preserve"> </w:t>
            </w:r>
            <w:r w:rsidRPr="003511FD">
              <w:rPr>
                <w:rFonts w:eastAsiaTheme="minorEastAsia"/>
                <w:spacing w:val="-1"/>
                <w:sz w:val="20"/>
                <w:szCs w:val="20"/>
                <w:lang w:val="sr-Latn-RS" w:eastAsia="sr-Latn-RS"/>
              </w:rPr>
              <w:t>допунском</w:t>
            </w:r>
            <w:r w:rsidRPr="003511FD">
              <w:rPr>
                <w:rFonts w:eastAsiaTheme="minorEastAsia"/>
                <w:spacing w:val="3"/>
                <w:sz w:val="20"/>
                <w:szCs w:val="20"/>
                <w:lang w:val="sr-Latn-RS" w:eastAsia="sr-Latn-RS"/>
              </w:rPr>
              <w:t xml:space="preserve"> </w:t>
            </w:r>
            <w:r w:rsidRPr="003511FD">
              <w:rPr>
                <w:rFonts w:eastAsiaTheme="minorEastAsia"/>
                <w:spacing w:val="-1"/>
                <w:sz w:val="20"/>
                <w:szCs w:val="20"/>
                <w:lang w:val="sr-Latn-RS" w:eastAsia="sr-Latn-RS"/>
              </w:rPr>
              <w:t>раду</w:t>
            </w:r>
            <w:r w:rsidRPr="003511FD">
              <w:rPr>
                <w:rFonts w:eastAsiaTheme="minorEastAsia"/>
                <w:spacing w:val="-1"/>
                <w:sz w:val="20"/>
                <w:szCs w:val="20"/>
                <w:lang w:val="sr-Cyrl-RS" w:eastAsia="sr-Latn-RS"/>
              </w:rPr>
              <w:t xml:space="preserve"> </w:t>
            </w:r>
            <w:r w:rsidRPr="003511FD">
              <w:rPr>
                <w:rFonts w:eastAsiaTheme="minorEastAsia"/>
                <w:spacing w:val="-1"/>
                <w:sz w:val="20"/>
                <w:szCs w:val="20"/>
                <w:lang w:val="sr-Latn-RS" w:eastAsia="sr-Latn-RS"/>
              </w:rPr>
              <w:t>зависно</w:t>
            </w:r>
            <w:r w:rsidRPr="003511FD">
              <w:rPr>
                <w:rFonts w:eastAsiaTheme="minorEastAsia"/>
                <w:sz w:val="20"/>
                <w:szCs w:val="20"/>
                <w:lang w:val="sr-Latn-RS" w:eastAsia="sr-Latn-RS"/>
              </w:rPr>
              <w:t xml:space="preserve"> од </w:t>
            </w:r>
            <w:r w:rsidRPr="003511FD">
              <w:rPr>
                <w:rFonts w:eastAsiaTheme="minorEastAsia"/>
                <w:spacing w:val="-1"/>
                <w:sz w:val="20"/>
                <w:szCs w:val="20"/>
                <w:lang w:val="sr-Latn-RS" w:eastAsia="sr-Latn-RS"/>
              </w:rPr>
              <w:t>начина ангажовања</w:t>
            </w:r>
            <w:r w:rsidRPr="003511FD">
              <w:rPr>
                <w:rFonts w:eastAsiaTheme="minorEastAsia"/>
                <w:sz w:val="20"/>
                <w:szCs w:val="20"/>
                <w:lang w:val="sr-Latn-RS" w:eastAsia="sr-Latn-RS"/>
              </w:rPr>
              <w:t xml:space="preserve"> </w:t>
            </w:r>
            <w:r w:rsidRPr="003511FD">
              <w:rPr>
                <w:rFonts w:eastAsiaTheme="minorEastAsia"/>
                <w:spacing w:val="-139"/>
                <w:sz w:val="20"/>
                <w:szCs w:val="20"/>
                <w:u w:val="thick"/>
                <w:lang w:val="sr-Latn-RS" w:eastAsia="sr-Latn-RS"/>
              </w:rPr>
              <w:t>и</w:t>
            </w:r>
            <w:r w:rsidRPr="003511FD">
              <w:rPr>
                <w:rFonts w:eastAsiaTheme="minorEastAsia"/>
                <w:sz w:val="20"/>
                <w:szCs w:val="20"/>
                <w:u w:val="thick"/>
                <w:lang w:val="sr-Latn-RS" w:eastAsia="sr-Latn-RS"/>
              </w:rPr>
              <w:t xml:space="preserve"> </w:t>
            </w:r>
            <w:r w:rsidRPr="003511FD">
              <w:rPr>
                <w:rFonts w:eastAsiaTheme="minorEastAsia"/>
                <w:spacing w:val="18"/>
                <w:sz w:val="20"/>
                <w:szCs w:val="20"/>
                <w:lang w:val="sr-Latn-RS" w:eastAsia="sr-Latn-RS"/>
              </w:rPr>
              <w:t xml:space="preserve"> </w:t>
            </w:r>
            <w:r w:rsidRPr="003511FD">
              <w:rPr>
                <w:rFonts w:eastAsiaTheme="minorEastAsia"/>
                <w:sz w:val="20"/>
                <w:szCs w:val="20"/>
                <w:u w:val="thick"/>
                <w:lang w:val="sr-Latn-RS" w:eastAsia="sr-Latn-RS"/>
              </w:rPr>
              <w:t xml:space="preserve"> </w:t>
            </w:r>
          </w:p>
          <w:p w:rsidR="00B44B71" w:rsidRPr="003511FD" w:rsidRDefault="00B44B71" w:rsidP="00E261DC">
            <w:pPr>
              <w:widowControl w:val="0"/>
              <w:numPr>
                <w:ilvl w:val="0"/>
                <w:numId w:val="16"/>
              </w:numPr>
              <w:tabs>
                <w:tab w:val="left" w:pos="463"/>
              </w:tabs>
              <w:kinsoku w:val="0"/>
              <w:overflowPunct w:val="0"/>
              <w:autoSpaceDE w:val="0"/>
              <w:autoSpaceDN w:val="0"/>
              <w:adjustRightInd w:val="0"/>
              <w:spacing w:after="0"/>
              <w:jc w:val="left"/>
              <w:rPr>
                <w:rFonts w:eastAsiaTheme="minorEastAsia"/>
                <w:sz w:val="20"/>
                <w:szCs w:val="20"/>
                <w:lang w:val="sr-Latn-RS" w:eastAsia="sr-Latn-RS"/>
              </w:rPr>
            </w:pPr>
            <w:r w:rsidRPr="003511FD">
              <w:rPr>
                <w:rFonts w:eastAsiaTheme="minorEastAsia"/>
                <w:sz w:val="20"/>
                <w:szCs w:val="20"/>
                <w:lang w:val="sr-Latn-RS" w:eastAsia="sr-Latn-RS"/>
              </w:rPr>
              <w:t xml:space="preserve">Копије </w:t>
            </w:r>
            <w:r w:rsidRPr="003511FD">
              <w:rPr>
                <w:rFonts w:eastAsiaTheme="minorEastAsia"/>
                <w:spacing w:val="-1"/>
                <w:sz w:val="20"/>
                <w:szCs w:val="20"/>
                <w:lang w:val="sr-Latn-RS" w:eastAsia="sr-Latn-RS"/>
              </w:rPr>
              <w:t>важећих лиценци</w:t>
            </w:r>
            <w:r w:rsidRPr="003511FD">
              <w:rPr>
                <w:rFonts w:eastAsiaTheme="minorEastAsia"/>
                <w:sz w:val="20"/>
                <w:szCs w:val="20"/>
                <w:lang w:val="sr-Latn-RS" w:eastAsia="sr-Latn-RS"/>
              </w:rPr>
              <w:t xml:space="preserve"> </w:t>
            </w:r>
            <w:r w:rsidRPr="003511FD">
              <w:rPr>
                <w:rFonts w:eastAsiaTheme="minorEastAsia"/>
                <w:spacing w:val="-1"/>
                <w:sz w:val="20"/>
                <w:szCs w:val="20"/>
                <w:lang w:val="sr-Latn-RS" w:eastAsia="sr-Latn-RS"/>
              </w:rPr>
              <w:t>Инжењерске коморе</w:t>
            </w:r>
            <w:r w:rsidRPr="003511FD">
              <w:rPr>
                <w:rFonts w:eastAsiaTheme="minorEastAsia"/>
                <w:spacing w:val="1"/>
                <w:sz w:val="20"/>
                <w:szCs w:val="20"/>
                <w:lang w:val="sr-Latn-RS" w:eastAsia="sr-Latn-RS"/>
              </w:rPr>
              <w:t xml:space="preserve"> </w:t>
            </w:r>
            <w:r w:rsidRPr="003511FD">
              <w:rPr>
                <w:rFonts w:eastAsiaTheme="minorEastAsia"/>
                <w:sz w:val="20"/>
                <w:szCs w:val="20"/>
                <w:lang w:val="sr-Latn-RS" w:eastAsia="sr-Latn-RS"/>
              </w:rPr>
              <w:t>Србије</w:t>
            </w:r>
            <w:r w:rsidRPr="003511FD">
              <w:rPr>
                <w:rFonts w:eastAsiaTheme="minorEastAsia"/>
                <w:spacing w:val="3"/>
                <w:sz w:val="20"/>
                <w:szCs w:val="20"/>
                <w:lang w:val="sr-Latn-RS" w:eastAsia="sr-Latn-RS"/>
              </w:rPr>
              <w:t xml:space="preserve"> </w:t>
            </w:r>
            <w:r w:rsidRPr="003511FD">
              <w:rPr>
                <w:rFonts w:eastAsiaTheme="minorEastAsia"/>
                <w:spacing w:val="-139"/>
                <w:sz w:val="20"/>
                <w:szCs w:val="20"/>
                <w:u w:val="thick"/>
                <w:lang w:val="sr-Latn-RS" w:eastAsia="sr-Latn-RS"/>
              </w:rPr>
              <w:t>и</w:t>
            </w:r>
            <w:r w:rsidRPr="003511FD">
              <w:rPr>
                <w:rFonts w:eastAsiaTheme="minorEastAsia"/>
                <w:sz w:val="20"/>
                <w:szCs w:val="20"/>
                <w:u w:val="thick"/>
                <w:lang w:val="sr-Latn-RS" w:eastAsia="sr-Latn-RS"/>
              </w:rPr>
              <w:t xml:space="preserve"> </w:t>
            </w:r>
            <w:r w:rsidRPr="003511FD">
              <w:rPr>
                <w:rFonts w:eastAsiaTheme="minorEastAsia"/>
                <w:spacing w:val="18"/>
                <w:sz w:val="20"/>
                <w:szCs w:val="20"/>
                <w:lang w:val="sr-Latn-RS" w:eastAsia="sr-Latn-RS"/>
              </w:rPr>
              <w:t xml:space="preserve"> </w:t>
            </w:r>
            <w:r w:rsidRPr="003511FD">
              <w:rPr>
                <w:rFonts w:eastAsiaTheme="minorEastAsia"/>
                <w:sz w:val="20"/>
                <w:szCs w:val="20"/>
                <w:u w:val="thick"/>
                <w:lang w:val="sr-Latn-RS" w:eastAsia="sr-Latn-RS"/>
              </w:rPr>
              <w:t xml:space="preserve"> </w:t>
            </w:r>
          </w:p>
          <w:p w:rsidR="00B44B71" w:rsidRPr="003511FD" w:rsidRDefault="00B44B71" w:rsidP="00E261DC">
            <w:pPr>
              <w:widowControl w:val="0"/>
              <w:numPr>
                <w:ilvl w:val="0"/>
                <w:numId w:val="16"/>
              </w:numPr>
              <w:tabs>
                <w:tab w:val="left" w:pos="463"/>
              </w:tabs>
              <w:kinsoku w:val="0"/>
              <w:overflowPunct w:val="0"/>
              <w:autoSpaceDE w:val="0"/>
              <w:autoSpaceDN w:val="0"/>
              <w:adjustRightInd w:val="0"/>
              <w:spacing w:after="0"/>
              <w:ind w:right="105"/>
              <w:jc w:val="left"/>
              <w:rPr>
                <w:rFonts w:eastAsiaTheme="minorEastAsia"/>
                <w:sz w:val="20"/>
                <w:szCs w:val="20"/>
                <w:lang w:val="sr-Latn-RS" w:eastAsia="sr-Latn-RS"/>
              </w:rPr>
            </w:pPr>
            <w:r w:rsidRPr="003511FD">
              <w:rPr>
                <w:rFonts w:eastAsiaTheme="minorEastAsia"/>
                <w:sz w:val="20"/>
                <w:szCs w:val="20"/>
                <w:lang w:val="sr-Latn-RS" w:eastAsia="sr-Latn-RS"/>
              </w:rPr>
              <w:t>Копије</w:t>
            </w:r>
            <w:r w:rsidRPr="003511FD">
              <w:rPr>
                <w:rFonts w:eastAsiaTheme="minorEastAsia"/>
                <w:spacing w:val="4"/>
                <w:sz w:val="20"/>
                <w:szCs w:val="20"/>
                <w:lang w:val="sr-Latn-RS" w:eastAsia="sr-Latn-RS"/>
              </w:rPr>
              <w:t xml:space="preserve"> </w:t>
            </w:r>
            <w:r w:rsidRPr="003511FD">
              <w:rPr>
                <w:rFonts w:eastAsiaTheme="minorEastAsia"/>
                <w:sz w:val="20"/>
                <w:szCs w:val="20"/>
                <w:lang w:val="sr-Latn-RS" w:eastAsia="sr-Latn-RS"/>
              </w:rPr>
              <w:t>Потврде</w:t>
            </w:r>
            <w:r w:rsidRPr="003511FD">
              <w:rPr>
                <w:rFonts w:eastAsiaTheme="minorEastAsia"/>
                <w:spacing w:val="3"/>
                <w:sz w:val="20"/>
                <w:szCs w:val="20"/>
                <w:lang w:val="sr-Latn-RS" w:eastAsia="sr-Latn-RS"/>
              </w:rPr>
              <w:t xml:space="preserve"> </w:t>
            </w:r>
            <w:r w:rsidRPr="003511FD">
              <w:rPr>
                <w:rFonts w:eastAsiaTheme="minorEastAsia"/>
                <w:spacing w:val="-1"/>
                <w:sz w:val="20"/>
                <w:szCs w:val="20"/>
                <w:lang w:val="sr-Latn-RS" w:eastAsia="sr-Latn-RS"/>
              </w:rPr>
              <w:t>Инжењерске</w:t>
            </w:r>
            <w:r w:rsidRPr="003511FD">
              <w:rPr>
                <w:rFonts w:eastAsiaTheme="minorEastAsia"/>
                <w:spacing w:val="3"/>
                <w:sz w:val="20"/>
                <w:szCs w:val="20"/>
                <w:lang w:val="sr-Latn-RS" w:eastAsia="sr-Latn-RS"/>
              </w:rPr>
              <w:t xml:space="preserve"> </w:t>
            </w:r>
            <w:r w:rsidRPr="003511FD">
              <w:rPr>
                <w:rFonts w:eastAsiaTheme="minorEastAsia"/>
                <w:spacing w:val="-1"/>
                <w:sz w:val="20"/>
                <w:szCs w:val="20"/>
                <w:lang w:val="sr-Latn-RS" w:eastAsia="sr-Latn-RS"/>
              </w:rPr>
              <w:t>коморе</w:t>
            </w:r>
            <w:r w:rsidRPr="003511FD">
              <w:rPr>
                <w:rFonts w:eastAsiaTheme="minorEastAsia"/>
                <w:spacing w:val="3"/>
                <w:sz w:val="20"/>
                <w:szCs w:val="20"/>
                <w:lang w:val="sr-Latn-RS" w:eastAsia="sr-Latn-RS"/>
              </w:rPr>
              <w:t xml:space="preserve"> </w:t>
            </w:r>
            <w:r w:rsidRPr="003511FD">
              <w:rPr>
                <w:rFonts w:eastAsiaTheme="minorEastAsia"/>
                <w:sz w:val="20"/>
                <w:szCs w:val="20"/>
                <w:lang w:val="sr-Latn-RS" w:eastAsia="sr-Latn-RS"/>
              </w:rPr>
              <w:t>Србије,</w:t>
            </w:r>
            <w:r w:rsidRPr="003511FD">
              <w:rPr>
                <w:rFonts w:eastAsiaTheme="minorEastAsia"/>
                <w:spacing w:val="4"/>
                <w:sz w:val="20"/>
                <w:szCs w:val="20"/>
                <w:lang w:val="sr-Latn-RS" w:eastAsia="sr-Latn-RS"/>
              </w:rPr>
              <w:t xml:space="preserve"> </w:t>
            </w:r>
            <w:r w:rsidRPr="003511FD">
              <w:rPr>
                <w:rFonts w:eastAsiaTheme="minorEastAsia"/>
                <w:spacing w:val="-2"/>
                <w:sz w:val="20"/>
                <w:szCs w:val="20"/>
                <w:lang w:val="sr-Latn-RS" w:eastAsia="sr-Latn-RS"/>
              </w:rPr>
              <w:t>да</w:t>
            </w:r>
            <w:r w:rsidRPr="003511FD">
              <w:rPr>
                <w:rFonts w:eastAsiaTheme="minorEastAsia"/>
                <w:spacing w:val="3"/>
                <w:sz w:val="20"/>
                <w:szCs w:val="20"/>
                <w:lang w:val="sr-Latn-RS" w:eastAsia="sr-Latn-RS"/>
              </w:rPr>
              <w:t xml:space="preserve"> </w:t>
            </w:r>
            <w:r w:rsidRPr="003511FD">
              <w:rPr>
                <w:rFonts w:eastAsiaTheme="minorEastAsia"/>
                <w:sz w:val="20"/>
                <w:szCs w:val="20"/>
                <w:lang w:val="sr-Latn-RS" w:eastAsia="sr-Latn-RS"/>
              </w:rPr>
              <w:t>су</w:t>
            </w:r>
            <w:r w:rsidRPr="003511FD">
              <w:rPr>
                <w:rFonts w:eastAsiaTheme="minorEastAsia"/>
                <w:spacing w:val="-1"/>
                <w:sz w:val="20"/>
                <w:szCs w:val="20"/>
                <w:lang w:val="sr-Latn-RS" w:eastAsia="sr-Latn-RS"/>
              </w:rPr>
              <w:t xml:space="preserve"> тражени</w:t>
            </w:r>
            <w:r w:rsidRPr="003511FD">
              <w:rPr>
                <w:rFonts w:eastAsiaTheme="minorEastAsia"/>
                <w:spacing w:val="39"/>
                <w:sz w:val="20"/>
                <w:szCs w:val="20"/>
                <w:lang w:val="sr-Latn-RS" w:eastAsia="sr-Latn-RS"/>
              </w:rPr>
              <w:t xml:space="preserve"> </w:t>
            </w:r>
            <w:r w:rsidRPr="003511FD">
              <w:rPr>
                <w:rFonts w:eastAsiaTheme="minorEastAsia"/>
                <w:spacing w:val="-1"/>
                <w:sz w:val="20"/>
                <w:szCs w:val="20"/>
                <w:lang w:val="sr-Latn-RS" w:eastAsia="sr-Latn-RS"/>
              </w:rPr>
              <w:t>дипломирани</w:t>
            </w:r>
            <w:r w:rsidRPr="003511FD">
              <w:rPr>
                <w:rFonts w:eastAsiaTheme="minorEastAsia"/>
                <w:spacing w:val="41"/>
                <w:sz w:val="20"/>
                <w:szCs w:val="20"/>
                <w:lang w:val="sr-Latn-RS" w:eastAsia="sr-Latn-RS"/>
              </w:rPr>
              <w:t xml:space="preserve"> </w:t>
            </w:r>
            <w:r w:rsidRPr="003511FD">
              <w:rPr>
                <w:rFonts w:eastAsiaTheme="minorEastAsia"/>
                <w:spacing w:val="-1"/>
                <w:sz w:val="20"/>
                <w:szCs w:val="20"/>
                <w:lang w:val="sr-Latn-RS" w:eastAsia="sr-Latn-RS"/>
              </w:rPr>
              <w:t>инжењери</w:t>
            </w:r>
            <w:r w:rsidRPr="003511FD">
              <w:rPr>
                <w:rFonts w:eastAsiaTheme="minorEastAsia"/>
                <w:spacing w:val="46"/>
                <w:sz w:val="20"/>
                <w:szCs w:val="20"/>
                <w:lang w:val="sr-Latn-RS" w:eastAsia="sr-Latn-RS"/>
              </w:rPr>
              <w:t xml:space="preserve"> </w:t>
            </w:r>
            <w:r w:rsidRPr="003511FD">
              <w:rPr>
                <w:rFonts w:eastAsiaTheme="minorEastAsia"/>
                <w:sz w:val="20"/>
                <w:szCs w:val="20"/>
                <w:lang w:val="sr-Latn-RS" w:eastAsia="sr-Latn-RS"/>
              </w:rPr>
              <w:t>–</w:t>
            </w:r>
            <w:r w:rsidRPr="003511FD">
              <w:rPr>
                <w:rFonts w:eastAsiaTheme="minorEastAsia"/>
                <w:spacing w:val="40"/>
                <w:sz w:val="20"/>
                <w:szCs w:val="20"/>
                <w:lang w:val="sr-Latn-RS" w:eastAsia="sr-Latn-RS"/>
              </w:rPr>
              <w:t xml:space="preserve"> </w:t>
            </w:r>
            <w:r w:rsidRPr="003511FD">
              <w:rPr>
                <w:rFonts w:eastAsiaTheme="minorEastAsia"/>
                <w:spacing w:val="-1"/>
                <w:sz w:val="20"/>
                <w:szCs w:val="20"/>
                <w:lang w:val="sr-Latn-RS" w:eastAsia="sr-Latn-RS"/>
              </w:rPr>
              <w:t>носиоци</w:t>
            </w:r>
            <w:r w:rsidRPr="003511FD">
              <w:rPr>
                <w:rFonts w:eastAsiaTheme="minorEastAsia"/>
                <w:spacing w:val="43"/>
                <w:sz w:val="20"/>
                <w:szCs w:val="20"/>
                <w:lang w:val="sr-Latn-RS" w:eastAsia="sr-Latn-RS"/>
              </w:rPr>
              <w:t xml:space="preserve"> </w:t>
            </w:r>
            <w:r w:rsidRPr="003511FD">
              <w:rPr>
                <w:rFonts w:eastAsiaTheme="minorEastAsia"/>
                <w:spacing w:val="-1"/>
                <w:sz w:val="20"/>
                <w:szCs w:val="20"/>
                <w:lang w:val="sr-Latn-RS" w:eastAsia="sr-Latn-RS"/>
              </w:rPr>
              <w:t>личних</w:t>
            </w:r>
            <w:r w:rsidRPr="003511FD">
              <w:rPr>
                <w:rFonts w:eastAsiaTheme="minorEastAsia"/>
                <w:spacing w:val="45"/>
                <w:sz w:val="20"/>
                <w:szCs w:val="20"/>
                <w:lang w:val="sr-Latn-RS" w:eastAsia="sr-Latn-RS"/>
              </w:rPr>
              <w:t xml:space="preserve"> </w:t>
            </w:r>
            <w:r w:rsidRPr="003511FD">
              <w:rPr>
                <w:rFonts w:eastAsiaTheme="minorEastAsia"/>
                <w:spacing w:val="-1"/>
                <w:sz w:val="20"/>
                <w:szCs w:val="20"/>
                <w:lang w:val="sr-Latn-RS" w:eastAsia="sr-Latn-RS"/>
              </w:rPr>
              <w:t>лиценци</w:t>
            </w:r>
            <w:r w:rsidRPr="003511FD">
              <w:rPr>
                <w:rFonts w:eastAsiaTheme="minorEastAsia"/>
                <w:spacing w:val="39"/>
                <w:sz w:val="20"/>
                <w:szCs w:val="20"/>
                <w:lang w:val="sr-Latn-RS" w:eastAsia="sr-Latn-RS"/>
              </w:rPr>
              <w:t xml:space="preserve"> </w:t>
            </w:r>
            <w:r w:rsidRPr="003511FD">
              <w:rPr>
                <w:rFonts w:eastAsiaTheme="minorEastAsia"/>
                <w:sz w:val="20"/>
                <w:szCs w:val="20"/>
                <w:lang w:val="sr-Latn-RS" w:eastAsia="sr-Latn-RS"/>
              </w:rPr>
              <w:t>и</w:t>
            </w:r>
            <w:r w:rsidRPr="003511FD">
              <w:rPr>
                <w:rFonts w:eastAsiaTheme="minorEastAsia"/>
                <w:spacing w:val="35"/>
                <w:sz w:val="20"/>
                <w:szCs w:val="20"/>
                <w:lang w:val="sr-Latn-RS" w:eastAsia="sr-Latn-RS"/>
              </w:rPr>
              <w:t xml:space="preserve"> </w:t>
            </w:r>
            <w:r w:rsidRPr="003511FD">
              <w:rPr>
                <w:rFonts w:eastAsiaTheme="minorEastAsia"/>
                <w:spacing w:val="-1"/>
                <w:sz w:val="20"/>
                <w:szCs w:val="20"/>
                <w:lang w:val="sr-Latn-RS" w:eastAsia="sr-Latn-RS"/>
              </w:rPr>
              <w:t>чланови</w:t>
            </w:r>
            <w:r w:rsidRPr="003511FD">
              <w:rPr>
                <w:rFonts w:eastAsiaTheme="minorEastAsia"/>
                <w:spacing w:val="7"/>
                <w:sz w:val="20"/>
                <w:szCs w:val="20"/>
                <w:lang w:val="sr-Latn-RS" w:eastAsia="sr-Latn-RS"/>
              </w:rPr>
              <w:t xml:space="preserve"> </w:t>
            </w:r>
            <w:r w:rsidRPr="003511FD">
              <w:rPr>
                <w:rFonts w:eastAsiaTheme="minorEastAsia"/>
                <w:spacing w:val="-1"/>
                <w:sz w:val="20"/>
                <w:szCs w:val="20"/>
                <w:lang w:val="sr-Latn-RS" w:eastAsia="sr-Latn-RS"/>
              </w:rPr>
              <w:t>Инжењерске</w:t>
            </w:r>
            <w:r w:rsidRPr="003511FD">
              <w:rPr>
                <w:rFonts w:eastAsiaTheme="minorEastAsia"/>
                <w:spacing w:val="6"/>
                <w:sz w:val="20"/>
                <w:szCs w:val="20"/>
                <w:lang w:val="sr-Latn-RS" w:eastAsia="sr-Latn-RS"/>
              </w:rPr>
              <w:t xml:space="preserve"> </w:t>
            </w:r>
            <w:r w:rsidRPr="003511FD">
              <w:rPr>
                <w:rFonts w:eastAsiaTheme="minorEastAsia"/>
                <w:sz w:val="20"/>
                <w:szCs w:val="20"/>
                <w:lang w:val="sr-Latn-RS" w:eastAsia="sr-Latn-RS"/>
              </w:rPr>
              <w:t>коморе</w:t>
            </w:r>
            <w:r w:rsidRPr="003511FD">
              <w:rPr>
                <w:rFonts w:eastAsiaTheme="minorEastAsia"/>
                <w:spacing w:val="6"/>
                <w:sz w:val="20"/>
                <w:szCs w:val="20"/>
                <w:lang w:val="sr-Latn-RS" w:eastAsia="sr-Latn-RS"/>
              </w:rPr>
              <w:t xml:space="preserve"> </w:t>
            </w:r>
            <w:r w:rsidRPr="003511FD">
              <w:rPr>
                <w:rFonts w:eastAsiaTheme="minorEastAsia"/>
                <w:sz w:val="20"/>
                <w:szCs w:val="20"/>
                <w:lang w:val="sr-Latn-RS" w:eastAsia="sr-Latn-RS"/>
              </w:rPr>
              <w:t>Србије</w:t>
            </w:r>
            <w:r w:rsidRPr="003511FD">
              <w:rPr>
                <w:rFonts w:eastAsiaTheme="minorEastAsia"/>
                <w:spacing w:val="6"/>
                <w:sz w:val="20"/>
                <w:szCs w:val="20"/>
                <w:lang w:val="sr-Latn-RS" w:eastAsia="sr-Latn-RS"/>
              </w:rPr>
              <w:t xml:space="preserve"> </w:t>
            </w:r>
            <w:r w:rsidRPr="003511FD">
              <w:rPr>
                <w:rFonts w:eastAsiaTheme="minorEastAsia"/>
                <w:sz w:val="20"/>
                <w:szCs w:val="20"/>
                <w:lang w:val="sr-Latn-RS" w:eastAsia="sr-Latn-RS"/>
              </w:rPr>
              <w:t>и</w:t>
            </w:r>
            <w:r w:rsidRPr="003511FD">
              <w:rPr>
                <w:rFonts w:eastAsiaTheme="minorEastAsia"/>
                <w:spacing w:val="7"/>
                <w:sz w:val="20"/>
                <w:szCs w:val="20"/>
                <w:lang w:val="sr-Latn-RS" w:eastAsia="sr-Latn-RS"/>
              </w:rPr>
              <w:t xml:space="preserve"> </w:t>
            </w:r>
            <w:r w:rsidRPr="003511FD">
              <w:rPr>
                <w:rFonts w:eastAsiaTheme="minorEastAsia"/>
                <w:sz w:val="20"/>
                <w:szCs w:val="20"/>
                <w:lang w:val="sr-Latn-RS" w:eastAsia="sr-Latn-RS"/>
              </w:rPr>
              <w:t>да</w:t>
            </w:r>
            <w:r w:rsidRPr="003511FD">
              <w:rPr>
                <w:rFonts w:eastAsiaTheme="minorEastAsia"/>
                <w:spacing w:val="6"/>
                <w:sz w:val="20"/>
                <w:szCs w:val="20"/>
                <w:lang w:val="sr-Latn-RS" w:eastAsia="sr-Latn-RS"/>
              </w:rPr>
              <w:t xml:space="preserve"> </w:t>
            </w:r>
            <w:r w:rsidRPr="003511FD">
              <w:rPr>
                <w:rFonts w:eastAsiaTheme="minorEastAsia"/>
                <w:sz w:val="20"/>
                <w:szCs w:val="20"/>
                <w:lang w:val="sr-Latn-RS" w:eastAsia="sr-Latn-RS"/>
              </w:rPr>
              <w:t>им</w:t>
            </w:r>
            <w:r w:rsidRPr="003511FD">
              <w:rPr>
                <w:rFonts w:eastAsiaTheme="minorEastAsia"/>
                <w:spacing w:val="6"/>
                <w:sz w:val="20"/>
                <w:szCs w:val="20"/>
                <w:lang w:val="sr-Latn-RS" w:eastAsia="sr-Latn-RS"/>
              </w:rPr>
              <w:t xml:space="preserve"> </w:t>
            </w:r>
            <w:r w:rsidRPr="003511FD">
              <w:rPr>
                <w:rFonts w:eastAsiaTheme="minorEastAsia"/>
                <w:spacing w:val="-1"/>
                <w:sz w:val="20"/>
                <w:szCs w:val="20"/>
                <w:lang w:val="sr-Latn-RS" w:eastAsia="sr-Latn-RS"/>
              </w:rPr>
              <w:t>одлуком</w:t>
            </w:r>
            <w:r w:rsidRPr="003511FD">
              <w:rPr>
                <w:rFonts w:eastAsiaTheme="minorEastAsia"/>
                <w:spacing w:val="6"/>
                <w:sz w:val="20"/>
                <w:szCs w:val="20"/>
                <w:lang w:val="sr-Latn-RS" w:eastAsia="sr-Latn-RS"/>
              </w:rPr>
              <w:t xml:space="preserve"> </w:t>
            </w:r>
            <w:r w:rsidRPr="003511FD">
              <w:rPr>
                <w:rFonts w:eastAsiaTheme="minorEastAsia"/>
                <w:spacing w:val="-1"/>
                <w:sz w:val="20"/>
                <w:szCs w:val="20"/>
                <w:lang w:val="sr-Latn-RS" w:eastAsia="sr-Latn-RS"/>
              </w:rPr>
              <w:t>Суда</w:t>
            </w:r>
            <w:r w:rsidRPr="003511FD">
              <w:rPr>
                <w:rFonts w:eastAsiaTheme="minorEastAsia"/>
                <w:spacing w:val="39"/>
                <w:sz w:val="20"/>
                <w:szCs w:val="20"/>
                <w:lang w:val="sr-Latn-RS" w:eastAsia="sr-Latn-RS"/>
              </w:rPr>
              <w:t xml:space="preserve"> </w:t>
            </w:r>
            <w:r w:rsidRPr="003511FD">
              <w:rPr>
                <w:rFonts w:eastAsiaTheme="minorEastAsia"/>
                <w:spacing w:val="-1"/>
                <w:sz w:val="20"/>
                <w:szCs w:val="20"/>
                <w:lang w:val="sr-Latn-RS" w:eastAsia="sr-Latn-RS"/>
              </w:rPr>
              <w:t>части</w:t>
            </w:r>
            <w:r w:rsidRPr="003511FD">
              <w:rPr>
                <w:rFonts w:eastAsiaTheme="minorEastAsia"/>
                <w:sz w:val="20"/>
                <w:szCs w:val="20"/>
                <w:lang w:val="sr-Latn-RS" w:eastAsia="sr-Latn-RS"/>
              </w:rPr>
              <w:t xml:space="preserve"> </w:t>
            </w:r>
            <w:r w:rsidRPr="003511FD">
              <w:rPr>
                <w:rFonts w:eastAsiaTheme="minorEastAsia"/>
                <w:spacing w:val="-1"/>
                <w:sz w:val="20"/>
                <w:szCs w:val="20"/>
                <w:lang w:val="sr-Latn-RS" w:eastAsia="sr-Latn-RS"/>
              </w:rPr>
              <w:t>издата лиценца није</w:t>
            </w:r>
            <w:r w:rsidRPr="003511FD">
              <w:rPr>
                <w:rFonts w:eastAsiaTheme="minorEastAsia"/>
                <w:sz w:val="20"/>
                <w:szCs w:val="20"/>
                <w:lang w:val="sr-Latn-RS" w:eastAsia="sr-Latn-RS"/>
              </w:rPr>
              <w:t xml:space="preserve"> </w:t>
            </w:r>
            <w:r w:rsidRPr="003511FD">
              <w:rPr>
                <w:rFonts w:eastAsiaTheme="minorEastAsia"/>
                <w:spacing w:val="-1"/>
                <w:sz w:val="20"/>
                <w:szCs w:val="20"/>
                <w:lang w:val="sr-Latn-RS" w:eastAsia="sr-Latn-RS"/>
              </w:rPr>
              <w:t>одузета</w:t>
            </w:r>
            <w:r w:rsidRPr="003511FD">
              <w:rPr>
                <w:rFonts w:eastAsiaTheme="minorEastAsia"/>
                <w:spacing w:val="2"/>
                <w:sz w:val="20"/>
                <w:szCs w:val="20"/>
                <w:lang w:val="sr-Latn-RS" w:eastAsia="sr-Latn-RS"/>
              </w:rPr>
              <w:t>.</w:t>
            </w:r>
          </w:p>
          <w:p w:rsidR="00B44B71" w:rsidRPr="003511FD" w:rsidRDefault="00B44B71" w:rsidP="00E261DC">
            <w:pPr>
              <w:widowControl w:val="0"/>
              <w:numPr>
                <w:ilvl w:val="0"/>
                <w:numId w:val="16"/>
              </w:numPr>
              <w:tabs>
                <w:tab w:val="left" w:pos="463"/>
              </w:tabs>
              <w:kinsoku w:val="0"/>
              <w:overflowPunct w:val="0"/>
              <w:autoSpaceDE w:val="0"/>
              <w:autoSpaceDN w:val="0"/>
              <w:adjustRightInd w:val="0"/>
              <w:spacing w:after="0"/>
              <w:ind w:right="105"/>
              <w:jc w:val="left"/>
              <w:rPr>
                <w:rFonts w:eastAsiaTheme="minorEastAsia"/>
                <w:sz w:val="20"/>
                <w:szCs w:val="20"/>
                <w:lang w:val="sr-Latn-RS" w:eastAsia="sr-Latn-RS"/>
              </w:rPr>
            </w:pPr>
            <w:r w:rsidRPr="003511FD">
              <w:rPr>
                <w:rFonts w:eastAsiaTheme="minorEastAsia"/>
                <w:spacing w:val="2"/>
                <w:sz w:val="20"/>
                <w:szCs w:val="20"/>
                <w:lang w:val="sr-Cyrl-RS" w:eastAsia="sr-Latn-RS"/>
              </w:rPr>
              <w:t>Уверење о положеном стручном испиту за рад у делатности заштите непокретних културних добара.</w:t>
            </w:r>
          </w:p>
          <w:p w:rsidR="00B44B71" w:rsidRPr="003511FD" w:rsidRDefault="00B44B71" w:rsidP="00E261DC">
            <w:pPr>
              <w:widowControl w:val="0"/>
              <w:numPr>
                <w:ilvl w:val="0"/>
                <w:numId w:val="16"/>
              </w:numPr>
              <w:tabs>
                <w:tab w:val="left" w:pos="463"/>
              </w:tabs>
              <w:kinsoku w:val="0"/>
              <w:overflowPunct w:val="0"/>
              <w:autoSpaceDE w:val="0"/>
              <w:autoSpaceDN w:val="0"/>
              <w:adjustRightInd w:val="0"/>
              <w:spacing w:after="0"/>
              <w:ind w:right="105"/>
              <w:jc w:val="left"/>
              <w:rPr>
                <w:rFonts w:eastAsiaTheme="minorEastAsia"/>
                <w:spacing w:val="-1"/>
                <w:sz w:val="20"/>
                <w:szCs w:val="20"/>
                <w:lang w:val="sr-Latn-RS" w:eastAsia="sr-Latn-RS"/>
              </w:rPr>
            </w:pPr>
            <w:r w:rsidRPr="003511FD">
              <w:rPr>
                <w:rFonts w:eastAsiaTheme="minorEastAsia"/>
                <w:sz w:val="20"/>
                <w:szCs w:val="20"/>
                <w:lang w:val="sr-Latn-RS" w:eastAsia="sr-Latn-RS"/>
              </w:rPr>
              <w:t>Копија</w:t>
            </w:r>
            <w:r w:rsidRPr="003511FD">
              <w:rPr>
                <w:rFonts w:eastAsiaTheme="minorEastAsia"/>
                <w:spacing w:val="37"/>
                <w:sz w:val="20"/>
                <w:szCs w:val="20"/>
                <w:lang w:val="sr-Latn-RS" w:eastAsia="sr-Latn-RS"/>
              </w:rPr>
              <w:t xml:space="preserve"> </w:t>
            </w:r>
            <w:r w:rsidRPr="003511FD">
              <w:rPr>
                <w:rFonts w:eastAsiaTheme="minorEastAsia"/>
                <w:spacing w:val="-1"/>
                <w:sz w:val="20"/>
                <w:szCs w:val="20"/>
                <w:lang w:val="sr-Latn-RS" w:eastAsia="sr-Latn-RS"/>
              </w:rPr>
              <w:t>важећег</w:t>
            </w:r>
            <w:r w:rsidRPr="003511FD">
              <w:rPr>
                <w:rFonts w:eastAsiaTheme="minorEastAsia"/>
                <w:spacing w:val="38"/>
                <w:sz w:val="20"/>
                <w:szCs w:val="20"/>
                <w:lang w:val="sr-Latn-RS" w:eastAsia="sr-Latn-RS"/>
              </w:rPr>
              <w:t xml:space="preserve"> </w:t>
            </w:r>
            <w:r w:rsidRPr="003511FD">
              <w:rPr>
                <w:rFonts w:eastAsiaTheme="minorEastAsia"/>
                <w:sz w:val="20"/>
                <w:szCs w:val="20"/>
                <w:lang w:val="sr-Latn-RS" w:eastAsia="sr-Latn-RS"/>
              </w:rPr>
              <w:t>Уверења</w:t>
            </w:r>
            <w:r w:rsidRPr="003511FD">
              <w:rPr>
                <w:rFonts w:eastAsiaTheme="minorEastAsia"/>
                <w:spacing w:val="37"/>
                <w:sz w:val="20"/>
                <w:szCs w:val="20"/>
                <w:lang w:val="sr-Latn-RS" w:eastAsia="sr-Latn-RS"/>
              </w:rPr>
              <w:t xml:space="preserve"> </w:t>
            </w:r>
            <w:r w:rsidRPr="003511FD">
              <w:rPr>
                <w:rFonts w:eastAsiaTheme="minorEastAsia"/>
                <w:spacing w:val="-1"/>
                <w:sz w:val="20"/>
                <w:szCs w:val="20"/>
                <w:lang w:val="sr-Latn-RS" w:eastAsia="sr-Latn-RS"/>
              </w:rPr>
              <w:t>Министарства</w:t>
            </w:r>
            <w:r w:rsidRPr="003511FD">
              <w:rPr>
                <w:rFonts w:eastAsiaTheme="minorEastAsia"/>
                <w:spacing w:val="36"/>
                <w:sz w:val="20"/>
                <w:szCs w:val="20"/>
                <w:lang w:val="sr-Latn-RS" w:eastAsia="sr-Latn-RS"/>
              </w:rPr>
              <w:t xml:space="preserve"> </w:t>
            </w:r>
            <w:r w:rsidRPr="003511FD">
              <w:rPr>
                <w:rFonts w:eastAsiaTheme="minorEastAsia"/>
                <w:sz w:val="20"/>
                <w:szCs w:val="20"/>
                <w:lang w:val="sr-Latn-RS" w:eastAsia="sr-Latn-RS"/>
              </w:rPr>
              <w:t>за</w:t>
            </w:r>
            <w:r w:rsidRPr="003511FD">
              <w:rPr>
                <w:rFonts w:eastAsiaTheme="minorEastAsia"/>
                <w:spacing w:val="37"/>
                <w:sz w:val="20"/>
                <w:szCs w:val="20"/>
                <w:lang w:val="sr-Latn-RS" w:eastAsia="sr-Latn-RS"/>
              </w:rPr>
              <w:t xml:space="preserve"> </w:t>
            </w:r>
            <w:r w:rsidRPr="003511FD">
              <w:rPr>
                <w:rFonts w:eastAsiaTheme="minorEastAsia"/>
                <w:spacing w:val="-1"/>
                <w:sz w:val="20"/>
                <w:szCs w:val="20"/>
                <w:lang w:val="sr-Latn-RS" w:eastAsia="sr-Latn-RS"/>
              </w:rPr>
              <w:t>рад</w:t>
            </w:r>
            <w:r w:rsidRPr="003511FD">
              <w:rPr>
                <w:rFonts w:eastAsiaTheme="minorEastAsia"/>
                <w:spacing w:val="29"/>
                <w:sz w:val="20"/>
                <w:szCs w:val="20"/>
                <w:lang w:val="sr-Latn-RS" w:eastAsia="sr-Latn-RS"/>
              </w:rPr>
              <w:t xml:space="preserve"> </w:t>
            </w:r>
            <w:r w:rsidRPr="003511FD">
              <w:rPr>
                <w:rFonts w:eastAsiaTheme="minorEastAsia"/>
                <w:spacing w:val="-1"/>
                <w:sz w:val="20"/>
                <w:szCs w:val="20"/>
                <w:lang w:val="sr-Latn-RS" w:eastAsia="sr-Latn-RS"/>
              </w:rPr>
              <w:t>запошљавање,</w:t>
            </w:r>
            <w:r w:rsidRPr="003511FD">
              <w:rPr>
                <w:rFonts w:eastAsiaTheme="minorEastAsia"/>
                <w:spacing w:val="52"/>
                <w:sz w:val="20"/>
                <w:szCs w:val="20"/>
                <w:lang w:val="sr-Latn-RS" w:eastAsia="sr-Latn-RS"/>
              </w:rPr>
              <w:t xml:space="preserve"> </w:t>
            </w:r>
            <w:r w:rsidRPr="003511FD">
              <w:rPr>
                <w:rFonts w:eastAsiaTheme="minorEastAsia"/>
                <w:sz w:val="20"/>
                <w:szCs w:val="20"/>
                <w:lang w:val="sr-Latn-RS" w:eastAsia="sr-Latn-RS"/>
              </w:rPr>
              <w:t>борачка</w:t>
            </w:r>
            <w:r w:rsidRPr="003511FD">
              <w:rPr>
                <w:rFonts w:eastAsiaTheme="minorEastAsia"/>
                <w:spacing w:val="53"/>
                <w:sz w:val="20"/>
                <w:szCs w:val="20"/>
                <w:lang w:val="sr-Latn-RS" w:eastAsia="sr-Latn-RS"/>
              </w:rPr>
              <w:t xml:space="preserve"> </w:t>
            </w:r>
            <w:r w:rsidRPr="003511FD">
              <w:rPr>
                <w:rFonts w:eastAsiaTheme="minorEastAsia"/>
                <w:sz w:val="20"/>
                <w:szCs w:val="20"/>
                <w:lang w:val="sr-Latn-RS" w:eastAsia="sr-Latn-RS"/>
              </w:rPr>
              <w:t>и</w:t>
            </w:r>
            <w:r w:rsidRPr="003511FD">
              <w:rPr>
                <w:rFonts w:eastAsiaTheme="minorEastAsia"/>
                <w:spacing w:val="53"/>
                <w:sz w:val="20"/>
                <w:szCs w:val="20"/>
                <w:lang w:val="sr-Latn-RS" w:eastAsia="sr-Latn-RS"/>
              </w:rPr>
              <w:t xml:space="preserve"> </w:t>
            </w:r>
            <w:r w:rsidRPr="003511FD">
              <w:rPr>
                <w:rFonts w:eastAsiaTheme="minorEastAsia"/>
                <w:spacing w:val="-1"/>
                <w:sz w:val="20"/>
                <w:szCs w:val="20"/>
                <w:lang w:val="sr-Latn-RS" w:eastAsia="sr-Latn-RS"/>
              </w:rPr>
              <w:t>социјална</w:t>
            </w:r>
            <w:r w:rsidRPr="003511FD">
              <w:rPr>
                <w:rFonts w:eastAsiaTheme="minorEastAsia"/>
                <w:spacing w:val="51"/>
                <w:sz w:val="20"/>
                <w:szCs w:val="20"/>
                <w:lang w:val="sr-Latn-RS" w:eastAsia="sr-Latn-RS"/>
              </w:rPr>
              <w:t xml:space="preserve"> </w:t>
            </w:r>
            <w:r w:rsidRPr="003511FD">
              <w:rPr>
                <w:rFonts w:eastAsiaTheme="minorEastAsia"/>
                <w:spacing w:val="-1"/>
                <w:sz w:val="20"/>
                <w:szCs w:val="20"/>
                <w:lang w:val="sr-Latn-RS" w:eastAsia="sr-Latn-RS"/>
              </w:rPr>
              <w:t>питања</w:t>
            </w:r>
            <w:r w:rsidRPr="003511FD">
              <w:rPr>
                <w:rFonts w:eastAsiaTheme="minorEastAsia"/>
                <w:spacing w:val="53"/>
                <w:sz w:val="20"/>
                <w:szCs w:val="20"/>
                <w:lang w:val="sr-Latn-RS" w:eastAsia="sr-Latn-RS"/>
              </w:rPr>
              <w:t xml:space="preserve"> </w:t>
            </w:r>
            <w:r w:rsidRPr="003511FD">
              <w:rPr>
                <w:rFonts w:eastAsiaTheme="minorEastAsia"/>
                <w:sz w:val="20"/>
                <w:szCs w:val="20"/>
                <w:lang w:val="sr-Latn-RS" w:eastAsia="sr-Latn-RS"/>
              </w:rPr>
              <w:t>о</w:t>
            </w:r>
            <w:r w:rsidRPr="003511FD">
              <w:rPr>
                <w:rFonts w:eastAsiaTheme="minorEastAsia"/>
                <w:spacing w:val="52"/>
                <w:sz w:val="20"/>
                <w:szCs w:val="20"/>
                <w:lang w:val="sr-Latn-RS" w:eastAsia="sr-Latn-RS"/>
              </w:rPr>
              <w:t xml:space="preserve"> </w:t>
            </w:r>
            <w:r w:rsidRPr="003511FD">
              <w:rPr>
                <w:rFonts w:eastAsiaTheme="minorEastAsia"/>
                <w:spacing w:val="-1"/>
                <w:sz w:val="20"/>
                <w:szCs w:val="20"/>
                <w:lang w:val="sr-Latn-RS" w:eastAsia="sr-Latn-RS"/>
              </w:rPr>
              <w:t>положеном</w:t>
            </w:r>
            <w:r w:rsidRPr="003511FD">
              <w:rPr>
                <w:rFonts w:eastAsiaTheme="minorEastAsia"/>
                <w:spacing w:val="51"/>
                <w:sz w:val="20"/>
                <w:szCs w:val="20"/>
                <w:lang w:val="sr-Latn-RS" w:eastAsia="sr-Latn-RS"/>
              </w:rPr>
              <w:t xml:space="preserve"> </w:t>
            </w:r>
            <w:r w:rsidRPr="003511FD">
              <w:rPr>
                <w:rFonts w:eastAsiaTheme="minorEastAsia"/>
                <w:spacing w:val="-1"/>
                <w:sz w:val="20"/>
                <w:szCs w:val="20"/>
                <w:lang w:val="sr-Latn-RS" w:eastAsia="sr-Latn-RS"/>
              </w:rPr>
              <w:t>стручном</w:t>
            </w:r>
            <w:r w:rsidRPr="003511FD">
              <w:rPr>
                <w:rFonts w:eastAsiaTheme="minorEastAsia"/>
                <w:spacing w:val="11"/>
                <w:sz w:val="20"/>
                <w:szCs w:val="20"/>
                <w:lang w:val="sr-Latn-RS" w:eastAsia="sr-Latn-RS"/>
              </w:rPr>
              <w:t xml:space="preserve"> </w:t>
            </w:r>
            <w:r w:rsidRPr="003511FD">
              <w:rPr>
                <w:rFonts w:eastAsiaTheme="minorEastAsia"/>
                <w:sz w:val="20"/>
                <w:szCs w:val="20"/>
                <w:lang w:val="sr-Latn-RS" w:eastAsia="sr-Latn-RS"/>
              </w:rPr>
              <w:t>испиту</w:t>
            </w:r>
            <w:r w:rsidRPr="003511FD">
              <w:rPr>
                <w:rFonts w:eastAsiaTheme="minorEastAsia"/>
                <w:spacing w:val="6"/>
                <w:sz w:val="20"/>
                <w:szCs w:val="20"/>
                <w:lang w:val="sr-Latn-RS" w:eastAsia="sr-Latn-RS"/>
              </w:rPr>
              <w:t xml:space="preserve"> </w:t>
            </w:r>
            <w:r w:rsidRPr="003511FD">
              <w:rPr>
                <w:rFonts w:eastAsiaTheme="minorEastAsia"/>
                <w:sz w:val="20"/>
                <w:szCs w:val="20"/>
                <w:lang w:val="sr-Latn-RS" w:eastAsia="sr-Latn-RS"/>
              </w:rPr>
              <w:t>за</w:t>
            </w:r>
            <w:r w:rsidRPr="003511FD">
              <w:rPr>
                <w:rFonts w:eastAsiaTheme="minorEastAsia"/>
                <w:spacing w:val="10"/>
                <w:sz w:val="20"/>
                <w:szCs w:val="20"/>
                <w:lang w:val="sr-Latn-RS" w:eastAsia="sr-Latn-RS"/>
              </w:rPr>
              <w:t xml:space="preserve"> </w:t>
            </w:r>
            <w:r w:rsidRPr="003511FD">
              <w:rPr>
                <w:rFonts w:eastAsiaTheme="minorEastAsia"/>
                <w:spacing w:val="-1"/>
                <w:sz w:val="20"/>
                <w:szCs w:val="20"/>
                <w:lang w:val="sr-Latn-RS" w:eastAsia="sr-Latn-RS"/>
              </w:rPr>
              <w:t>обављање</w:t>
            </w:r>
            <w:r w:rsidRPr="003511FD">
              <w:rPr>
                <w:rFonts w:eastAsiaTheme="minorEastAsia"/>
                <w:spacing w:val="10"/>
                <w:sz w:val="20"/>
                <w:szCs w:val="20"/>
                <w:lang w:val="sr-Latn-RS" w:eastAsia="sr-Latn-RS"/>
              </w:rPr>
              <w:t xml:space="preserve"> </w:t>
            </w:r>
            <w:r w:rsidRPr="003511FD">
              <w:rPr>
                <w:rFonts w:eastAsiaTheme="minorEastAsia"/>
                <w:sz w:val="20"/>
                <w:szCs w:val="20"/>
                <w:lang w:val="sr-Latn-RS" w:eastAsia="sr-Latn-RS"/>
              </w:rPr>
              <w:t>послова</w:t>
            </w:r>
            <w:r w:rsidRPr="003511FD">
              <w:rPr>
                <w:rFonts w:eastAsiaTheme="minorEastAsia"/>
                <w:spacing w:val="10"/>
                <w:sz w:val="20"/>
                <w:szCs w:val="20"/>
                <w:lang w:val="sr-Latn-RS" w:eastAsia="sr-Latn-RS"/>
              </w:rPr>
              <w:t xml:space="preserve"> </w:t>
            </w:r>
            <w:r w:rsidRPr="003511FD">
              <w:rPr>
                <w:rFonts w:eastAsiaTheme="minorEastAsia"/>
                <w:sz w:val="20"/>
                <w:szCs w:val="20"/>
                <w:lang w:val="sr-Latn-RS" w:eastAsia="sr-Latn-RS"/>
              </w:rPr>
              <w:t>координатора</w:t>
            </w:r>
            <w:r w:rsidRPr="003511FD">
              <w:rPr>
                <w:rFonts w:eastAsiaTheme="minorEastAsia"/>
                <w:spacing w:val="10"/>
                <w:sz w:val="20"/>
                <w:szCs w:val="20"/>
                <w:lang w:val="sr-Latn-RS" w:eastAsia="sr-Latn-RS"/>
              </w:rPr>
              <w:t xml:space="preserve"> </w:t>
            </w:r>
            <w:r w:rsidRPr="003511FD">
              <w:rPr>
                <w:rFonts w:eastAsiaTheme="minorEastAsia"/>
                <w:sz w:val="20"/>
                <w:szCs w:val="20"/>
                <w:lang w:val="sr-Latn-RS" w:eastAsia="sr-Latn-RS"/>
              </w:rPr>
              <w:t>за</w:t>
            </w:r>
            <w:r w:rsidRPr="003511FD">
              <w:rPr>
                <w:rFonts w:eastAsiaTheme="minorEastAsia"/>
                <w:spacing w:val="26"/>
                <w:sz w:val="20"/>
                <w:szCs w:val="20"/>
                <w:lang w:val="sr-Latn-RS" w:eastAsia="sr-Latn-RS"/>
              </w:rPr>
              <w:t xml:space="preserve"> </w:t>
            </w:r>
            <w:r w:rsidRPr="003511FD">
              <w:rPr>
                <w:rFonts w:eastAsiaTheme="minorEastAsia"/>
                <w:spacing w:val="-1"/>
                <w:sz w:val="20"/>
                <w:szCs w:val="20"/>
                <w:lang w:val="sr-Latn-RS" w:eastAsia="sr-Latn-RS"/>
              </w:rPr>
              <w:t>безбедност</w:t>
            </w:r>
            <w:r w:rsidRPr="003511FD">
              <w:rPr>
                <w:rFonts w:eastAsiaTheme="minorEastAsia"/>
                <w:spacing w:val="41"/>
                <w:sz w:val="20"/>
                <w:szCs w:val="20"/>
                <w:lang w:val="sr-Latn-RS" w:eastAsia="sr-Latn-RS"/>
              </w:rPr>
              <w:t xml:space="preserve"> </w:t>
            </w:r>
            <w:r w:rsidRPr="003511FD">
              <w:rPr>
                <w:rFonts w:eastAsiaTheme="minorEastAsia"/>
                <w:sz w:val="20"/>
                <w:szCs w:val="20"/>
                <w:lang w:val="sr-Latn-RS" w:eastAsia="sr-Latn-RS"/>
              </w:rPr>
              <w:t>и</w:t>
            </w:r>
            <w:r w:rsidRPr="003511FD">
              <w:rPr>
                <w:rFonts w:eastAsiaTheme="minorEastAsia"/>
                <w:spacing w:val="39"/>
                <w:sz w:val="20"/>
                <w:szCs w:val="20"/>
                <w:lang w:val="sr-Latn-RS" w:eastAsia="sr-Latn-RS"/>
              </w:rPr>
              <w:t xml:space="preserve"> </w:t>
            </w:r>
            <w:r w:rsidRPr="003511FD">
              <w:rPr>
                <w:rFonts w:eastAsiaTheme="minorEastAsia"/>
                <w:spacing w:val="-1"/>
                <w:sz w:val="20"/>
                <w:szCs w:val="20"/>
                <w:lang w:val="sr-Latn-RS" w:eastAsia="sr-Latn-RS"/>
              </w:rPr>
              <w:t>здравље</w:t>
            </w:r>
            <w:r w:rsidRPr="003511FD">
              <w:rPr>
                <w:rFonts w:eastAsiaTheme="minorEastAsia"/>
                <w:spacing w:val="37"/>
                <w:sz w:val="20"/>
                <w:szCs w:val="20"/>
                <w:lang w:val="sr-Latn-RS" w:eastAsia="sr-Latn-RS"/>
              </w:rPr>
              <w:t xml:space="preserve"> </w:t>
            </w:r>
            <w:r w:rsidRPr="003511FD">
              <w:rPr>
                <w:rFonts w:eastAsiaTheme="minorEastAsia"/>
                <w:sz w:val="20"/>
                <w:szCs w:val="20"/>
                <w:lang w:val="sr-Latn-RS" w:eastAsia="sr-Latn-RS"/>
              </w:rPr>
              <w:t>на</w:t>
            </w:r>
            <w:r w:rsidRPr="003511FD">
              <w:rPr>
                <w:rFonts w:eastAsiaTheme="minorEastAsia"/>
                <w:spacing w:val="39"/>
                <w:sz w:val="20"/>
                <w:szCs w:val="20"/>
                <w:lang w:val="sr-Latn-RS" w:eastAsia="sr-Latn-RS"/>
              </w:rPr>
              <w:t xml:space="preserve"> </w:t>
            </w:r>
            <w:r w:rsidRPr="003511FD">
              <w:rPr>
                <w:rFonts w:eastAsiaTheme="minorEastAsia"/>
                <w:sz w:val="20"/>
                <w:szCs w:val="20"/>
                <w:lang w:val="sr-Latn-RS" w:eastAsia="sr-Latn-RS"/>
              </w:rPr>
              <w:t>раду</w:t>
            </w:r>
            <w:r w:rsidRPr="003511FD">
              <w:rPr>
                <w:rFonts w:eastAsiaTheme="minorEastAsia"/>
                <w:spacing w:val="38"/>
                <w:sz w:val="20"/>
                <w:szCs w:val="20"/>
                <w:lang w:val="sr-Latn-RS" w:eastAsia="sr-Latn-RS"/>
              </w:rPr>
              <w:t xml:space="preserve"> </w:t>
            </w:r>
            <w:r w:rsidRPr="003511FD">
              <w:rPr>
                <w:rFonts w:eastAsiaTheme="minorEastAsia"/>
                <w:sz w:val="20"/>
                <w:szCs w:val="20"/>
                <w:lang w:val="sr-Latn-RS" w:eastAsia="sr-Latn-RS"/>
              </w:rPr>
              <w:t>у</w:t>
            </w:r>
            <w:r w:rsidRPr="003511FD">
              <w:rPr>
                <w:rFonts w:eastAsiaTheme="minorEastAsia"/>
                <w:spacing w:val="35"/>
                <w:sz w:val="20"/>
                <w:szCs w:val="20"/>
                <w:lang w:val="sr-Latn-RS" w:eastAsia="sr-Latn-RS"/>
              </w:rPr>
              <w:t xml:space="preserve"> </w:t>
            </w:r>
            <w:r w:rsidRPr="003511FD">
              <w:rPr>
                <w:rFonts w:eastAsiaTheme="minorEastAsia"/>
                <w:sz w:val="20"/>
                <w:szCs w:val="20"/>
                <w:lang w:val="sr-Latn-RS" w:eastAsia="sr-Latn-RS"/>
              </w:rPr>
              <w:t>фази</w:t>
            </w:r>
            <w:r w:rsidRPr="003511FD">
              <w:rPr>
                <w:rFonts w:eastAsiaTheme="minorEastAsia"/>
                <w:spacing w:val="41"/>
                <w:sz w:val="20"/>
                <w:szCs w:val="20"/>
                <w:lang w:val="sr-Latn-RS" w:eastAsia="sr-Latn-RS"/>
              </w:rPr>
              <w:t xml:space="preserve"> </w:t>
            </w:r>
            <w:r w:rsidRPr="003511FD">
              <w:rPr>
                <w:rFonts w:eastAsiaTheme="minorEastAsia"/>
                <w:spacing w:val="-1"/>
                <w:sz w:val="20"/>
                <w:szCs w:val="20"/>
                <w:lang w:val="sr-Latn-RS" w:eastAsia="sr-Latn-RS"/>
              </w:rPr>
              <w:t>израде</w:t>
            </w:r>
            <w:r w:rsidRPr="003511FD">
              <w:rPr>
                <w:rFonts w:eastAsiaTheme="minorEastAsia"/>
                <w:spacing w:val="39"/>
                <w:sz w:val="20"/>
                <w:szCs w:val="20"/>
                <w:lang w:val="sr-Latn-RS" w:eastAsia="sr-Latn-RS"/>
              </w:rPr>
              <w:t xml:space="preserve"> </w:t>
            </w:r>
            <w:r w:rsidRPr="003511FD">
              <w:rPr>
                <w:rFonts w:eastAsiaTheme="minorEastAsia"/>
                <w:sz w:val="20"/>
                <w:szCs w:val="20"/>
                <w:lang w:val="sr-Latn-RS" w:eastAsia="sr-Latn-RS"/>
              </w:rPr>
              <w:t>пројекта</w:t>
            </w:r>
            <w:r w:rsidRPr="003511FD">
              <w:rPr>
                <w:rFonts w:eastAsiaTheme="minorEastAsia"/>
                <w:spacing w:val="39"/>
                <w:sz w:val="20"/>
                <w:szCs w:val="20"/>
                <w:lang w:val="sr-Latn-RS" w:eastAsia="sr-Latn-RS"/>
              </w:rPr>
              <w:t xml:space="preserve"> </w:t>
            </w:r>
            <w:r w:rsidRPr="003511FD">
              <w:rPr>
                <w:rFonts w:eastAsiaTheme="minorEastAsia"/>
                <w:spacing w:val="-2"/>
                <w:sz w:val="20"/>
                <w:szCs w:val="20"/>
                <w:lang w:val="sr-Latn-RS" w:eastAsia="sr-Latn-RS"/>
              </w:rPr>
              <w:t>(за</w:t>
            </w:r>
            <w:r w:rsidRPr="003511FD">
              <w:rPr>
                <w:rFonts w:eastAsiaTheme="minorEastAsia"/>
                <w:spacing w:val="45"/>
                <w:sz w:val="20"/>
                <w:szCs w:val="20"/>
                <w:lang w:val="sr-Latn-RS" w:eastAsia="sr-Latn-RS"/>
              </w:rPr>
              <w:t xml:space="preserve"> </w:t>
            </w:r>
            <w:r w:rsidRPr="003511FD">
              <w:rPr>
                <w:rFonts w:eastAsiaTheme="minorEastAsia"/>
                <w:sz w:val="20"/>
                <w:szCs w:val="20"/>
                <w:lang w:val="sr-Latn-RS" w:eastAsia="sr-Latn-RS"/>
              </w:rPr>
              <w:t>координатора</w:t>
            </w:r>
            <w:r w:rsidRPr="003511FD">
              <w:rPr>
                <w:rFonts w:eastAsiaTheme="minorEastAsia"/>
                <w:spacing w:val="15"/>
                <w:sz w:val="20"/>
                <w:szCs w:val="20"/>
                <w:lang w:val="sr-Latn-RS" w:eastAsia="sr-Latn-RS"/>
              </w:rPr>
              <w:t xml:space="preserve"> </w:t>
            </w:r>
            <w:r w:rsidRPr="003511FD">
              <w:rPr>
                <w:rFonts w:eastAsiaTheme="minorEastAsia"/>
                <w:sz w:val="20"/>
                <w:szCs w:val="20"/>
                <w:lang w:val="sr-Latn-RS" w:eastAsia="sr-Latn-RS"/>
              </w:rPr>
              <w:t>за</w:t>
            </w:r>
            <w:r w:rsidRPr="003511FD">
              <w:rPr>
                <w:rFonts w:eastAsiaTheme="minorEastAsia"/>
                <w:spacing w:val="18"/>
                <w:sz w:val="20"/>
                <w:szCs w:val="20"/>
                <w:lang w:val="sr-Latn-RS" w:eastAsia="sr-Latn-RS"/>
              </w:rPr>
              <w:t xml:space="preserve"> </w:t>
            </w:r>
            <w:r w:rsidRPr="003511FD">
              <w:rPr>
                <w:rFonts w:eastAsiaTheme="minorEastAsia"/>
                <w:spacing w:val="-1"/>
                <w:sz w:val="20"/>
                <w:szCs w:val="20"/>
                <w:lang w:val="sr-Latn-RS" w:eastAsia="sr-Latn-RS"/>
              </w:rPr>
              <w:t>безбедност</w:t>
            </w:r>
            <w:r w:rsidRPr="003511FD">
              <w:rPr>
                <w:rFonts w:eastAsiaTheme="minorEastAsia"/>
                <w:spacing w:val="19"/>
                <w:sz w:val="20"/>
                <w:szCs w:val="20"/>
                <w:lang w:val="sr-Latn-RS" w:eastAsia="sr-Latn-RS"/>
              </w:rPr>
              <w:t xml:space="preserve"> </w:t>
            </w:r>
            <w:r w:rsidRPr="003511FD">
              <w:rPr>
                <w:rFonts w:eastAsiaTheme="minorEastAsia"/>
                <w:sz w:val="20"/>
                <w:szCs w:val="20"/>
                <w:lang w:val="sr-Latn-RS" w:eastAsia="sr-Latn-RS"/>
              </w:rPr>
              <w:t>и</w:t>
            </w:r>
            <w:r w:rsidRPr="003511FD">
              <w:rPr>
                <w:rFonts w:eastAsiaTheme="minorEastAsia"/>
                <w:spacing w:val="17"/>
                <w:sz w:val="20"/>
                <w:szCs w:val="20"/>
                <w:lang w:val="sr-Latn-RS" w:eastAsia="sr-Latn-RS"/>
              </w:rPr>
              <w:t xml:space="preserve"> </w:t>
            </w:r>
            <w:r w:rsidRPr="003511FD">
              <w:rPr>
                <w:rFonts w:eastAsiaTheme="minorEastAsia"/>
                <w:spacing w:val="-1"/>
                <w:sz w:val="20"/>
                <w:szCs w:val="20"/>
                <w:lang w:val="sr-Latn-RS" w:eastAsia="sr-Latn-RS"/>
              </w:rPr>
              <w:t>здравље</w:t>
            </w:r>
            <w:r w:rsidRPr="003511FD">
              <w:rPr>
                <w:rFonts w:eastAsiaTheme="minorEastAsia"/>
                <w:spacing w:val="22"/>
                <w:sz w:val="20"/>
                <w:szCs w:val="20"/>
                <w:lang w:val="sr-Latn-RS" w:eastAsia="sr-Latn-RS"/>
              </w:rPr>
              <w:t xml:space="preserve"> </w:t>
            </w:r>
            <w:r w:rsidRPr="003511FD">
              <w:rPr>
                <w:rFonts w:eastAsiaTheme="minorEastAsia"/>
                <w:sz w:val="20"/>
                <w:szCs w:val="20"/>
                <w:lang w:val="sr-Latn-RS" w:eastAsia="sr-Latn-RS"/>
              </w:rPr>
              <w:t>на</w:t>
            </w:r>
            <w:r w:rsidRPr="003511FD">
              <w:rPr>
                <w:rFonts w:eastAsiaTheme="minorEastAsia"/>
                <w:spacing w:val="18"/>
                <w:sz w:val="20"/>
                <w:szCs w:val="20"/>
                <w:lang w:val="sr-Latn-RS" w:eastAsia="sr-Latn-RS"/>
              </w:rPr>
              <w:t xml:space="preserve"> </w:t>
            </w:r>
            <w:r w:rsidRPr="003511FD">
              <w:rPr>
                <w:rFonts w:eastAsiaTheme="minorEastAsia"/>
                <w:sz w:val="20"/>
                <w:szCs w:val="20"/>
                <w:lang w:val="sr-Latn-RS" w:eastAsia="sr-Latn-RS"/>
              </w:rPr>
              <w:t>раду</w:t>
            </w:r>
            <w:r w:rsidRPr="003511FD">
              <w:rPr>
                <w:rFonts w:eastAsiaTheme="minorEastAsia"/>
                <w:spacing w:val="18"/>
                <w:sz w:val="20"/>
                <w:szCs w:val="20"/>
                <w:lang w:val="sr-Latn-RS" w:eastAsia="sr-Latn-RS"/>
              </w:rPr>
              <w:t xml:space="preserve"> </w:t>
            </w:r>
            <w:r w:rsidRPr="003511FD">
              <w:rPr>
                <w:rFonts w:eastAsiaTheme="minorEastAsia"/>
                <w:sz w:val="20"/>
                <w:szCs w:val="20"/>
                <w:lang w:val="sr-Latn-RS" w:eastAsia="sr-Latn-RS"/>
              </w:rPr>
              <w:t>у</w:t>
            </w:r>
            <w:r w:rsidRPr="003511FD">
              <w:rPr>
                <w:rFonts w:eastAsiaTheme="minorEastAsia"/>
                <w:spacing w:val="14"/>
                <w:sz w:val="20"/>
                <w:szCs w:val="20"/>
                <w:lang w:val="sr-Latn-RS" w:eastAsia="sr-Latn-RS"/>
              </w:rPr>
              <w:t xml:space="preserve"> </w:t>
            </w:r>
            <w:r w:rsidRPr="003511FD">
              <w:rPr>
                <w:rFonts w:eastAsiaTheme="minorEastAsia"/>
                <w:sz w:val="20"/>
                <w:szCs w:val="20"/>
                <w:lang w:val="sr-Latn-RS" w:eastAsia="sr-Latn-RS"/>
              </w:rPr>
              <w:t>фази</w:t>
            </w:r>
            <w:r w:rsidRPr="003511FD">
              <w:rPr>
                <w:rFonts w:eastAsiaTheme="minorEastAsia"/>
                <w:spacing w:val="30"/>
                <w:sz w:val="20"/>
                <w:szCs w:val="20"/>
                <w:lang w:val="sr-Latn-RS" w:eastAsia="sr-Latn-RS"/>
              </w:rPr>
              <w:t xml:space="preserve"> </w:t>
            </w:r>
            <w:r w:rsidRPr="003511FD">
              <w:rPr>
                <w:rFonts w:eastAsiaTheme="minorEastAsia"/>
                <w:spacing w:val="-1"/>
                <w:sz w:val="20"/>
                <w:szCs w:val="20"/>
                <w:lang w:val="sr-Latn-RS" w:eastAsia="sr-Latn-RS"/>
              </w:rPr>
              <w:t>израде пројекта).</w:t>
            </w:r>
          </w:p>
          <w:p w:rsidR="00B44B71" w:rsidRPr="003511FD" w:rsidRDefault="00B44B71" w:rsidP="003511FD">
            <w:pPr>
              <w:pStyle w:val="TableParagraph"/>
              <w:kinsoku w:val="0"/>
              <w:overflowPunct w:val="0"/>
              <w:jc w:val="both"/>
              <w:rPr>
                <w:spacing w:val="-1"/>
                <w:sz w:val="20"/>
                <w:szCs w:val="20"/>
              </w:rPr>
            </w:pPr>
            <w:r w:rsidRPr="003511FD">
              <w:rPr>
                <w:i/>
                <w:iCs/>
                <w:sz w:val="20"/>
                <w:szCs w:val="20"/>
              </w:rPr>
              <w:t>НАПОМЕНА:</w:t>
            </w:r>
            <w:r w:rsidR="003511FD">
              <w:rPr>
                <w:i/>
                <w:iCs/>
                <w:sz w:val="20"/>
                <w:szCs w:val="20"/>
                <w:lang w:val="sr-Cyrl-RS"/>
              </w:rPr>
              <w:t xml:space="preserve"> </w:t>
            </w:r>
            <w:r w:rsidRPr="003511FD">
              <w:rPr>
                <w:sz w:val="20"/>
                <w:szCs w:val="20"/>
              </w:rPr>
              <w:t>Докази</w:t>
            </w:r>
            <w:r w:rsidRPr="003511FD">
              <w:rPr>
                <w:spacing w:val="12"/>
                <w:sz w:val="20"/>
                <w:szCs w:val="20"/>
              </w:rPr>
              <w:t xml:space="preserve"> </w:t>
            </w:r>
            <w:r w:rsidRPr="003511FD">
              <w:rPr>
                <w:sz w:val="20"/>
                <w:szCs w:val="20"/>
              </w:rPr>
              <w:t>о</w:t>
            </w:r>
            <w:r w:rsidRPr="003511FD">
              <w:rPr>
                <w:spacing w:val="11"/>
                <w:sz w:val="20"/>
                <w:szCs w:val="20"/>
              </w:rPr>
              <w:t xml:space="preserve"> </w:t>
            </w:r>
            <w:r w:rsidRPr="003511FD">
              <w:rPr>
                <w:spacing w:val="-1"/>
                <w:sz w:val="20"/>
                <w:szCs w:val="20"/>
              </w:rPr>
              <w:t>испуњености</w:t>
            </w:r>
            <w:r w:rsidRPr="003511FD">
              <w:rPr>
                <w:spacing w:val="15"/>
                <w:sz w:val="20"/>
                <w:szCs w:val="20"/>
              </w:rPr>
              <w:t xml:space="preserve"> </w:t>
            </w:r>
            <w:r w:rsidRPr="003511FD">
              <w:rPr>
                <w:spacing w:val="-1"/>
                <w:sz w:val="20"/>
                <w:szCs w:val="20"/>
              </w:rPr>
              <w:t>услова</w:t>
            </w:r>
            <w:r w:rsidRPr="003511FD">
              <w:rPr>
                <w:spacing w:val="12"/>
                <w:sz w:val="20"/>
                <w:szCs w:val="20"/>
              </w:rPr>
              <w:t xml:space="preserve"> </w:t>
            </w:r>
            <w:r w:rsidRPr="003511FD">
              <w:rPr>
                <w:spacing w:val="-1"/>
                <w:sz w:val="20"/>
                <w:szCs w:val="20"/>
              </w:rPr>
              <w:t>се</w:t>
            </w:r>
            <w:r w:rsidRPr="003511FD">
              <w:rPr>
                <w:spacing w:val="10"/>
                <w:sz w:val="20"/>
                <w:szCs w:val="20"/>
              </w:rPr>
              <w:t xml:space="preserve"> </w:t>
            </w:r>
            <w:r w:rsidRPr="003511FD">
              <w:rPr>
                <w:sz w:val="20"/>
                <w:szCs w:val="20"/>
              </w:rPr>
              <w:t>достављају</w:t>
            </w:r>
            <w:r w:rsidRPr="003511FD">
              <w:rPr>
                <w:spacing w:val="11"/>
                <w:sz w:val="20"/>
                <w:szCs w:val="20"/>
              </w:rPr>
              <w:t xml:space="preserve"> </w:t>
            </w:r>
            <w:r w:rsidRPr="003511FD">
              <w:rPr>
                <w:sz w:val="20"/>
                <w:szCs w:val="20"/>
              </w:rPr>
              <w:t>у</w:t>
            </w:r>
            <w:r w:rsidRPr="003511FD">
              <w:rPr>
                <w:spacing w:val="9"/>
                <w:sz w:val="20"/>
                <w:szCs w:val="20"/>
              </w:rPr>
              <w:t xml:space="preserve"> </w:t>
            </w:r>
            <w:r w:rsidRPr="003511FD">
              <w:rPr>
                <w:spacing w:val="-1"/>
                <w:sz w:val="20"/>
                <w:szCs w:val="20"/>
              </w:rPr>
              <w:t>неовереним</w:t>
            </w:r>
            <w:r w:rsidRPr="003511FD">
              <w:rPr>
                <w:spacing w:val="29"/>
                <w:sz w:val="20"/>
                <w:szCs w:val="20"/>
              </w:rPr>
              <w:t xml:space="preserve"> </w:t>
            </w:r>
            <w:r w:rsidRPr="003511FD">
              <w:rPr>
                <w:spacing w:val="-1"/>
                <w:sz w:val="20"/>
                <w:szCs w:val="20"/>
              </w:rPr>
              <w:t>фотокопијама.</w:t>
            </w:r>
          </w:p>
          <w:p w:rsidR="00B44B71" w:rsidRPr="003511FD" w:rsidRDefault="00B44B71" w:rsidP="00B44B71">
            <w:pPr>
              <w:pStyle w:val="TableParagraph"/>
              <w:kinsoku w:val="0"/>
              <w:overflowPunct w:val="0"/>
              <w:ind w:right="108"/>
              <w:jc w:val="both"/>
              <w:rPr>
                <w:spacing w:val="-1"/>
                <w:sz w:val="20"/>
                <w:szCs w:val="20"/>
              </w:rPr>
            </w:pPr>
            <w:r w:rsidRPr="003511FD">
              <w:rPr>
                <w:sz w:val="20"/>
                <w:szCs w:val="20"/>
              </w:rPr>
              <w:t>У случају</w:t>
            </w:r>
            <w:r w:rsidRPr="003511FD">
              <w:rPr>
                <w:spacing w:val="54"/>
                <w:sz w:val="20"/>
                <w:szCs w:val="20"/>
              </w:rPr>
              <w:t xml:space="preserve"> </w:t>
            </w:r>
            <w:r w:rsidRPr="003511FD">
              <w:rPr>
                <w:sz w:val="20"/>
                <w:szCs w:val="20"/>
              </w:rPr>
              <w:t>подношења</w:t>
            </w:r>
            <w:r w:rsidRPr="003511FD">
              <w:rPr>
                <w:spacing w:val="58"/>
                <w:sz w:val="20"/>
                <w:szCs w:val="20"/>
              </w:rPr>
              <w:t xml:space="preserve"> </w:t>
            </w:r>
            <w:r w:rsidRPr="003511FD">
              <w:rPr>
                <w:spacing w:val="-1"/>
                <w:sz w:val="20"/>
                <w:szCs w:val="20"/>
              </w:rPr>
              <w:t>заједничке</w:t>
            </w:r>
            <w:r w:rsidRPr="003511FD">
              <w:rPr>
                <w:spacing w:val="58"/>
                <w:sz w:val="20"/>
                <w:szCs w:val="20"/>
              </w:rPr>
              <w:t xml:space="preserve"> </w:t>
            </w:r>
            <w:r w:rsidRPr="003511FD">
              <w:rPr>
                <w:spacing w:val="-1"/>
                <w:sz w:val="20"/>
                <w:szCs w:val="20"/>
              </w:rPr>
              <w:t>понуде,</w:t>
            </w:r>
            <w:r w:rsidRPr="003511FD">
              <w:rPr>
                <w:spacing w:val="1"/>
                <w:sz w:val="20"/>
                <w:szCs w:val="20"/>
              </w:rPr>
              <w:t xml:space="preserve"> </w:t>
            </w:r>
            <w:r w:rsidRPr="003511FD">
              <w:rPr>
                <w:spacing w:val="-1"/>
                <w:sz w:val="20"/>
                <w:szCs w:val="20"/>
              </w:rPr>
              <w:t>чланови</w:t>
            </w:r>
            <w:r w:rsidRPr="003511FD">
              <w:rPr>
                <w:sz w:val="20"/>
                <w:szCs w:val="20"/>
              </w:rPr>
              <w:t xml:space="preserve"> </w:t>
            </w:r>
            <w:r w:rsidRPr="003511FD">
              <w:rPr>
                <w:spacing w:val="-1"/>
                <w:sz w:val="20"/>
                <w:szCs w:val="20"/>
              </w:rPr>
              <w:t>групе</w:t>
            </w:r>
            <w:r w:rsidRPr="003511FD">
              <w:rPr>
                <w:spacing w:val="36"/>
                <w:sz w:val="20"/>
                <w:szCs w:val="20"/>
              </w:rPr>
              <w:t xml:space="preserve"> </w:t>
            </w:r>
            <w:r w:rsidRPr="003511FD">
              <w:rPr>
                <w:spacing w:val="-1"/>
                <w:sz w:val="20"/>
                <w:szCs w:val="20"/>
              </w:rPr>
              <w:t>понуђача</w:t>
            </w:r>
            <w:r w:rsidRPr="003511FD">
              <w:rPr>
                <w:spacing w:val="58"/>
                <w:sz w:val="20"/>
                <w:szCs w:val="20"/>
              </w:rPr>
              <w:t xml:space="preserve"> </w:t>
            </w:r>
            <w:r w:rsidRPr="003511FD">
              <w:rPr>
                <w:spacing w:val="-1"/>
                <w:sz w:val="20"/>
                <w:szCs w:val="20"/>
              </w:rPr>
              <w:t>заједно</w:t>
            </w:r>
            <w:r w:rsidRPr="003511FD">
              <w:rPr>
                <w:spacing w:val="59"/>
                <w:sz w:val="20"/>
                <w:szCs w:val="20"/>
              </w:rPr>
              <w:t xml:space="preserve"> </w:t>
            </w:r>
            <w:r w:rsidRPr="003511FD">
              <w:rPr>
                <w:spacing w:val="-1"/>
                <w:sz w:val="20"/>
                <w:szCs w:val="20"/>
              </w:rPr>
              <w:t>испуњавају</w:t>
            </w:r>
            <w:r w:rsidRPr="003511FD">
              <w:rPr>
                <w:spacing w:val="54"/>
                <w:sz w:val="20"/>
                <w:szCs w:val="20"/>
              </w:rPr>
              <w:t xml:space="preserve"> </w:t>
            </w:r>
            <w:r w:rsidRPr="003511FD">
              <w:rPr>
                <w:spacing w:val="-1"/>
                <w:sz w:val="20"/>
                <w:szCs w:val="20"/>
              </w:rPr>
              <w:t>задати</w:t>
            </w:r>
            <w:r w:rsidRPr="003511FD">
              <w:rPr>
                <w:spacing w:val="3"/>
                <w:sz w:val="20"/>
                <w:szCs w:val="20"/>
              </w:rPr>
              <w:t xml:space="preserve"> </w:t>
            </w:r>
            <w:r w:rsidRPr="003511FD">
              <w:rPr>
                <w:spacing w:val="-1"/>
                <w:sz w:val="20"/>
                <w:szCs w:val="20"/>
              </w:rPr>
              <w:t>услов</w:t>
            </w:r>
            <w:r w:rsidRPr="003511FD">
              <w:rPr>
                <w:spacing w:val="1"/>
                <w:sz w:val="20"/>
                <w:szCs w:val="20"/>
              </w:rPr>
              <w:t xml:space="preserve"> </w:t>
            </w:r>
            <w:r w:rsidRPr="003511FD">
              <w:rPr>
                <w:sz w:val="20"/>
                <w:szCs w:val="20"/>
              </w:rPr>
              <w:t>о</w:t>
            </w:r>
            <w:r w:rsidRPr="003511FD">
              <w:rPr>
                <w:spacing w:val="59"/>
                <w:sz w:val="20"/>
                <w:szCs w:val="20"/>
              </w:rPr>
              <w:t xml:space="preserve"> </w:t>
            </w:r>
            <w:r w:rsidRPr="003511FD">
              <w:rPr>
                <w:spacing w:val="-1"/>
                <w:sz w:val="20"/>
                <w:szCs w:val="20"/>
              </w:rPr>
              <w:t>кадровском</w:t>
            </w:r>
            <w:r w:rsidRPr="003511FD">
              <w:rPr>
                <w:spacing w:val="59"/>
                <w:sz w:val="20"/>
                <w:szCs w:val="20"/>
              </w:rPr>
              <w:t xml:space="preserve"> </w:t>
            </w:r>
            <w:r w:rsidRPr="003511FD">
              <w:rPr>
                <w:spacing w:val="-1"/>
                <w:sz w:val="20"/>
                <w:szCs w:val="20"/>
              </w:rPr>
              <w:t>капацитету,</w:t>
            </w:r>
            <w:r w:rsidRPr="003511FD">
              <w:rPr>
                <w:spacing w:val="52"/>
                <w:sz w:val="20"/>
                <w:szCs w:val="20"/>
              </w:rPr>
              <w:t xml:space="preserve"> </w:t>
            </w:r>
            <w:r w:rsidRPr="003511FD">
              <w:rPr>
                <w:sz w:val="20"/>
                <w:szCs w:val="20"/>
              </w:rPr>
              <w:t>те</w:t>
            </w:r>
            <w:r w:rsidRPr="003511FD">
              <w:rPr>
                <w:spacing w:val="51"/>
                <w:sz w:val="20"/>
                <w:szCs w:val="20"/>
              </w:rPr>
              <w:t xml:space="preserve"> </w:t>
            </w:r>
            <w:r w:rsidRPr="003511FD">
              <w:rPr>
                <w:sz w:val="20"/>
                <w:szCs w:val="20"/>
              </w:rPr>
              <w:t>је</w:t>
            </w:r>
            <w:r w:rsidRPr="003511FD">
              <w:rPr>
                <w:spacing w:val="52"/>
                <w:sz w:val="20"/>
                <w:szCs w:val="20"/>
              </w:rPr>
              <w:t xml:space="preserve"> </w:t>
            </w:r>
            <w:r w:rsidRPr="003511FD">
              <w:rPr>
                <w:sz w:val="20"/>
                <w:szCs w:val="20"/>
              </w:rPr>
              <w:t>потребно</w:t>
            </w:r>
            <w:r w:rsidRPr="003511FD">
              <w:rPr>
                <w:spacing w:val="52"/>
                <w:sz w:val="20"/>
                <w:szCs w:val="20"/>
              </w:rPr>
              <w:t xml:space="preserve"> </w:t>
            </w:r>
            <w:r w:rsidRPr="003511FD">
              <w:rPr>
                <w:spacing w:val="-1"/>
                <w:sz w:val="20"/>
                <w:szCs w:val="20"/>
              </w:rPr>
              <w:t>доставити</w:t>
            </w:r>
            <w:r w:rsidRPr="003511FD">
              <w:rPr>
                <w:spacing w:val="51"/>
                <w:sz w:val="20"/>
                <w:szCs w:val="20"/>
              </w:rPr>
              <w:t xml:space="preserve"> </w:t>
            </w:r>
            <w:r w:rsidRPr="003511FD">
              <w:rPr>
                <w:spacing w:val="-1"/>
                <w:sz w:val="20"/>
                <w:szCs w:val="20"/>
              </w:rPr>
              <w:t>тражене</w:t>
            </w:r>
            <w:r w:rsidRPr="003511FD">
              <w:rPr>
                <w:spacing w:val="51"/>
                <w:sz w:val="20"/>
                <w:szCs w:val="20"/>
              </w:rPr>
              <w:t xml:space="preserve"> </w:t>
            </w:r>
            <w:r w:rsidRPr="003511FD">
              <w:rPr>
                <w:spacing w:val="-1"/>
                <w:sz w:val="20"/>
                <w:szCs w:val="20"/>
              </w:rPr>
              <w:t>доказе</w:t>
            </w:r>
            <w:r w:rsidRPr="003511FD">
              <w:rPr>
                <w:spacing w:val="51"/>
                <w:sz w:val="20"/>
                <w:szCs w:val="20"/>
              </w:rPr>
              <w:t xml:space="preserve"> </w:t>
            </w:r>
            <w:r w:rsidRPr="003511FD">
              <w:rPr>
                <w:sz w:val="20"/>
                <w:szCs w:val="20"/>
              </w:rPr>
              <w:t>за</w:t>
            </w:r>
            <w:r w:rsidRPr="003511FD">
              <w:rPr>
                <w:spacing w:val="37"/>
                <w:sz w:val="20"/>
                <w:szCs w:val="20"/>
              </w:rPr>
              <w:t xml:space="preserve"> </w:t>
            </w:r>
            <w:r w:rsidRPr="003511FD">
              <w:rPr>
                <w:spacing w:val="-1"/>
                <w:sz w:val="20"/>
                <w:szCs w:val="20"/>
              </w:rPr>
              <w:t>чланове</w:t>
            </w:r>
            <w:r w:rsidRPr="003511FD">
              <w:rPr>
                <w:spacing w:val="-2"/>
                <w:sz w:val="20"/>
                <w:szCs w:val="20"/>
              </w:rPr>
              <w:t xml:space="preserve"> </w:t>
            </w:r>
            <w:r w:rsidRPr="003511FD">
              <w:rPr>
                <w:spacing w:val="-1"/>
                <w:sz w:val="20"/>
                <w:szCs w:val="20"/>
              </w:rPr>
              <w:t xml:space="preserve">групе </w:t>
            </w:r>
            <w:r w:rsidRPr="003511FD">
              <w:rPr>
                <w:sz w:val="20"/>
                <w:szCs w:val="20"/>
              </w:rPr>
              <w:t>који</w:t>
            </w:r>
            <w:r w:rsidRPr="003511FD">
              <w:rPr>
                <w:spacing w:val="1"/>
                <w:sz w:val="20"/>
                <w:szCs w:val="20"/>
              </w:rPr>
              <w:t xml:space="preserve"> </w:t>
            </w:r>
            <w:r w:rsidRPr="003511FD">
              <w:rPr>
                <w:spacing w:val="-1"/>
                <w:sz w:val="20"/>
                <w:szCs w:val="20"/>
              </w:rPr>
              <w:t>испуњавају</w:t>
            </w:r>
            <w:r w:rsidRPr="003511FD">
              <w:rPr>
                <w:spacing w:val="-5"/>
                <w:sz w:val="20"/>
                <w:szCs w:val="20"/>
              </w:rPr>
              <w:t xml:space="preserve"> </w:t>
            </w:r>
            <w:r w:rsidRPr="003511FD">
              <w:rPr>
                <w:spacing w:val="-1"/>
                <w:sz w:val="20"/>
                <w:szCs w:val="20"/>
              </w:rPr>
              <w:t>тражене</w:t>
            </w:r>
            <w:r w:rsidRPr="003511FD">
              <w:rPr>
                <w:spacing w:val="3"/>
                <w:sz w:val="20"/>
                <w:szCs w:val="20"/>
              </w:rPr>
              <w:t xml:space="preserve"> </w:t>
            </w:r>
            <w:r w:rsidRPr="003511FD">
              <w:rPr>
                <w:spacing w:val="-1"/>
                <w:sz w:val="20"/>
                <w:szCs w:val="20"/>
              </w:rPr>
              <w:t>услове.</w:t>
            </w:r>
          </w:p>
          <w:p w:rsidR="00F97043" w:rsidRPr="003511FD" w:rsidRDefault="00B44B71" w:rsidP="00B44B71">
            <w:pPr>
              <w:widowControl w:val="0"/>
              <w:autoSpaceDE w:val="0"/>
              <w:autoSpaceDN w:val="0"/>
              <w:adjustRightInd w:val="0"/>
              <w:spacing w:after="0"/>
              <w:jc w:val="left"/>
              <w:rPr>
                <w:sz w:val="20"/>
                <w:szCs w:val="20"/>
              </w:rPr>
            </w:pPr>
            <w:r w:rsidRPr="003511FD">
              <w:rPr>
                <w:sz w:val="20"/>
                <w:szCs w:val="20"/>
              </w:rPr>
              <w:t>Уговори</w:t>
            </w:r>
            <w:r w:rsidRPr="003511FD">
              <w:rPr>
                <w:spacing w:val="29"/>
                <w:sz w:val="20"/>
                <w:szCs w:val="20"/>
              </w:rPr>
              <w:t xml:space="preserve"> </w:t>
            </w:r>
            <w:r w:rsidRPr="003511FD">
              <w:rPr>
                <w:sz w:val="20"/>
                <w:szCs w:val="20"/>
              </w:rPr>
              <w:t>о</w:t>
            </w:r>
            <w:r w:rsidRPr="003511FD">
              <w:rPr>
                <w:spacing w:val="28"/>
                <w:sz w:val="20"/>
                <w:szCs w:val="20"/>
              </w:rPr>
              <w:t xml:space="preserve"> </w:t>
            </w:r>
            <w:r w:rsidRPr="003511FD">
              <w:rPr>
                <w:spacing w:val="-1"/>
                <w:sz w:val="20"/>
                <w:szCs w:val="20"/>
              </w:rPr>
              <w:t>обављању</w:t>
            </w:r>
            <w:r w:rsidRPr="003511FD">
              <w:rPr>
                <w:spacing w:val="26"/>
                <w:sz w:val="20"/>
                <w:szCs w:val="20"/>
              </w:rPr>
              <w:t xml:space="preserve"> </w:t>
            </w:r>
            <w:r w:rsidRPr="003511FD">
              <w:rPr>
                <w:spacing w:val="-1"/>
                <w:sz w:val="20"/>
                <w:szCs w:val="20"/>
              </w:rPr>
              <w:t>привремених</w:t>
            </w:r>
            <w:r w:rsidRPr="003511FD">
              <w:rPr>
                <w:spacing w:val="30"/>
                <w:sz w:val="20"/>
                <w:szCs w:val="20"/>
              </w:rPr>
              <w:t xml:space="preserve"> </w:t>
            </w:r>
            <w:r w:rsidRPr="003511FD">
              <w:rPr>
                <w:sz w:val="20"/>
                <w:szCs w:val="20"/>
              </w:rPr>
              <w:t>и</w:t>
            </w:r>
            <w:r w:rsidRPr="003511FD">
              <w:rPr>
                <w:spacing w:val="27"/>
                <w:sz w:val="20"/>
                <w:szCs w:val="20"/>
              </w:rPr>
              <w:t xml:space="preserve"> </w:t>
            </w:r>
            <w:r w:rsidRPr="003511FD">
              <w:rPr>
                <w:spacing w:val="-1"/>
                <w:sz w:val="20"/>
                <w:szCs w:val="20"/>
              </w:rPr>
              <w:t>повремених</w:t>
            </w:r>
            <w:r w:rsidRPr="003511FD">
              <w:rPr>
                <w:spacing w:val="35"/>
                <w:sz w:val="20"/>
                <w:szCs w:val="20"/>
              </w:rPr>
              <w:t xml:space="preserve"> </w:t>
            </w:r>
            <w:r w:rsidRPr="003511FD">
              <w:rPr>
                <w:spacing w:val="-1"/>
                <w:sz w:val="20"/>
                <w:szCs w:val="20"/>
              </w:rPr>
              <w:t>послова,</w:t>
            </w:r>
            <w:r w:rsidRPr="003511FD">
              <w:rPr>
                <w:spacing w:val="43"/>
                <w:sz w:val="20"/>
                <w:szCs w:val="20"/>
              </w:rPr>
              <w:t xml:space="preserve"> </w:t>
            </w:r>
            <w:r w:rsidRPr="003511FD">
              <w:rPr>
                <w:sz w:val="20"/>
                <w:szCs w:val="20"/>
              </w:rPr>
              <w:t>Уговори</w:t>
            </w:r>
            <w:r w:rsidRPr="003511FD">
              <w:rPr>
                <w:spacing w:val="24"/>
                <w:sz w:val="20"/>
                <w:szCs w:val="20"/>
              </w:rPr>
              <w:t xml:space="preserve"> </w:t>
            </w:r>
            <w:r w:rsidRPr="003511FD">
              <w:rPr>
                <w:sz w:val="20"/>
                <w:szCs w:val="20"/>
              </w:rPr>
              <w:t>о</w:t>
            </w:r>
            <w:r w:rsidRPr="003511FD">
              <w:rPr>
                <w:spacing w:val="23"/>
                <w:sz w:val="20"/>
                <w:szCs w:val="20"/>
              </w:rPr>
              <w:t xml:space="preserve"> </w:t>
            </w:r>
            <w:r w:rsidRPr="003511FD">
              <w:rPr>
                <w:sz w:val="20"/>
                <w:szCs w:val="20"/>
              </w:rPr>
              <w:t>делу</w:t>
            </w:r>
            <w:r w:rsidRPr="003511FD">
              <w:rPr>
                <w:spacing w:val="16"/>
                <w:sz w:val="20"/>
                <w:szCs w:val="20"/>
              </w:rPr>
              <w:t xml:space="preserve"> </w:t>
            </w:r>
            <w:r w:rsidRPr="003511FD">
              <w:rPr>
                <w:sz w:val="20"/>
                <w:szCs w:val="20"/>
              </w:rPr>
              <w:t>и</w:t>
            </w:r>
            <w:r w:rsidRPr="003511FD">
              <w:rPr>
                <w:spacing w:val="24"/>
                <w:sz w:val="20"/>
                <w:szCs w:val="20"/>
              </w:rPr>
              <w:t xml:space="preserve"> </w:t>
            </w:r>
            <w:r w:rsidRPr="003511FD">
              <w:rPr>
                <w:sz w:val="20"/>
                <w:szCs w:val="20"/>
              </w:rPr>
              <w:t>Уговори</w:t>
            </w:r>
            <w:r w:rsidRPr="003511FD">
              <w:rPr>
                <w:spacing w:val="24"/>
                <w:sz w:val="20"/>
                <w:szCs w:val="20"/>
              </w:rPr>
              <w:t xml:space="preserve"> </w:t>
            </w:r>
            <w:r w:rsidRPr="003511FD">
              <w:rPr>
                <w:sz w:val="20"/>
                <w:szCs w:val="20"/>
              </w:rPr>
              <w:t>о</w:t>
            </w:r>
            <w:r w:rsidRPr="003511FD">
              <w:rPr>
                <w:spacing w:val="23"/>
                <w:sz w:val="20"/>
                <w:szCs w:val="20"/>
              </w:rPr>
              <w:t xml:space="preserve"> </w:t>
            </w:r>
            <w:r w:rsidRPr="003511FD">
              <w:rPr>
                <w:spacing w:val="-1"/>
                <w:sz w:val="20"/>
                <w:szCs w:val="20"/>
              </w:rPr>
              <w:t>допунском</w:t>
            </w:r>
            <w:r w:rsidRPr="003511FD">
              <w:rPr>
                <w:spacing w:val="23"/>
                <w:sz w:val="20"/>
                <w:szCs w:val="20"/>
              </w:rPr>
              <w:t xml:space="preserve"> </w:t>
            </w:r>
            <w:r w:rsidRPr="003511FD">
              <w:rPr>
                <w:sz w:val="20"/>
                <w:szCs w:val="20"/>
              </w:rPr>
              <w:t>раду</w:t>
            </w:r>
            <w:r w:rsidRPr="003511FD">
              <w:rPr>
                <w:spacing w:val="21"/>
                <w:sz w:val="20"/>
                <w:szCs w:val="20"/>
              </w:rPr>
              <w:t xml:space="preserve"> </w:t>
            </w:r>
            <w:r w:rsidRPr="003511FD">
              <w:rPr>
                <w:sz w:val="20"/>
                <w:szCs w:val="20"/>
              </w:rPr>
              <w:t>не</w:t>
            </w:r>
            <w:r w:rsidRPr="003511FD">
              <w:rPr>
                <w:spacing w:val="22"/>
                <w:sz w:val="20"/>
                <w:szCs w:val="20"/>
              </w:rPr>
              <w:t xml:space="preserve"> </w:t>
            </w:r>
            <w:r w:rsidRPr="003511FD">
              <w:rPr>
                <w:sz w:val="20"/>
                <w:szCs w:val="20"/>
              </w:rPr>
              <w:t>могу</w:t>
            </w:r>
            <w:r w:rsidRPr="003511FD">
              <w:rPr>
                <w:spacing w:val="18"/>
                <w:sz w:val="20"/>
                <w:szCs w:val="20"/>
              </w:rPr>
              <w:t xml:space="preserve"> </w:t>
            </w:r>
            <w:r w:rsidRPr="003511FD">
              <w:rPr>
                <w:sz w:val="20"/>
                <w:szCs w:val="20"/>
              </w:rPr>
              <w:t>бити</w:t>
            </w:r>
            <w:r w:rsidRPr="003511FD">
              <w:rPr>
                <w:spacing w:val="24"/>
                <w:sz w:val="20"/>
                <w:szCs w:val="20"/>
              </w:rPr>
              <w:t xml:space="preserve"> </w:t>
            </w:r>
            <w:r w:rsidRPr="003511FD">
              <w:rPr>
                <w:spacing w:val="-1"/>
                <w:sz w:val="20"/>
                <w:szCs w:val="20"/>
              </w:rPr>
              <w:t>са</w:t>
            </w:r>
            <w:r w:rsidRPr="003511FD">
              <w:rPr>
                <w:spacing w:val="27"/>
                <w:sz w:val="20"/>
                <w:szCs w:val="20"/>
              </w:rPr>
              <w:t xml:space="preserve"> </w:t>
            </w:r>
            <w:r w:rsidRPr="003511FD">
              <w:rPr>
                <w:spacing w:val="-1"/>
                <w:sz w:val="20"/>
                <w:szCs w:val="20"/>
              </w:rPr>
              <w:t>одложеним</w:t>
            </w:r>
            <w:r w:rsidRPr="003511FD">
              <w:rPr>
                <w:spacing w:val="39"/>
                <w:sz w:val="20"/>
                <w:szCs w:val="20"/>
              </w:rPr>
              <w:t xml:space="preserve"> </w:t>
            </w:r>
            <w:r w:rsidRPr="003511FD">
              <w:rPr>
                <w:spacing w:val="-1"/>
                <w:sz w:val="20"/>
                <w:szCs w:val="20"/>
              </w:rPr>
              <w:t>правним</w:t>
            </w:r>
            <w:r w:rsidRPr="003511FD">
              <w:rPr>
                <w:spacing w:val="37"/>
                <w:sz w:val="20"/>
                <w:szCs w:val="20"/>
              </w:rPr>
              <w:t xml:space="preserve"> </w:t>
            </w:r>
            <w:r w:rsidRPr="003511FD">
              <w:rPr>
                <w:spacing w:val="-1"/>
                <w:sz w:val="20"/>
                <w:szCs w:val="20"/>
              </w:rPr>
              <w:t>дејством,</w:t>
            </w:r>
            <w:r w:rsidRPr="003511FD">
              <w:rPr>
                <w:spacing w:val="40"/>
                <w:sz w:val="20"/>
                <w:szCs w:val="20"/>
              </w:rPr>
              <w:t xml:space="preserve"> </w:t>
            </w:r>
            <w:r w:rsidRPr="003511FD">
              <w:rPr>
                <w:sz w:val="20"/>
                <w:szCs w:val="20"/>
              </w:rPr>
              <w:t>односно</w:t>
            </w:r>
            <w:r w:rsidRPr="003511FD">
              <w:rPr>
                <w:spacing w:val="40"/>
                <w:sz w:val="20"/>
                <w:szCs w:val="20"/>
              </w:rPr>
              <w:t xml:space="preserve"> </w:t>
            </w:r>
            <w:r w:rsidRPr="003511FD">
              <w:rPr>
                <w:spacing w:val="-1"/>
                <w:sz w:val="20"/>
                <w:szCs w:val="20"/>
              </w:rPr>
              <w:t>извршиоци</w:t>
            </w:r>
            <w:r w:rsidRPr="003511FD">
              <w:rPr>
                <w:spacing w:val="39"/>
                <w:sz w:val="20"/>
                <w:szCs w:val="20"/>
              </w:rPr>
              <w:t xml:space="preserve"> </w:t>
            </w:r>
            <w:r w:rsidRPr="003511FD">
              <w:rPr>
                <w:spacing w:val="-1"/>
                <w:sz w:val="20"/>
                <w:szCs w:val="20"/>
              </w:rPr>
              <w:t>напред</w:t>
            </w:r>
            <w:r w:rsidRPr="003511FD">
              <w:rPr>
                <w:spacing w:val="59"/>
                <w:sz w:val="20"/>
                <w:szCs w:val="20"/>
              </w:rPr>
              <w:t xml:space="preserve"> </w:t>
            </w:r>
            <w:r w:rsidRPr="003511FD">
              <w:rPr>
                <w:spacing w:val="-1"/>
                <w:sz w:val="20"/>
                <w:szCs w:val="20"/>
              </w:rPr>
              <w:t>наведених</w:t>
            </w:r>
            <w:r w:rsidRPr="003511FD">
              <w:rPr>
                <w:spacing w:val="21"/>
                <w:sz w:val="20"/>
                <w:szCs w:val="20"/>
              </w:rPr>
              <w:t xml:space="preserve"> </w:t>
            </w:r>
            <w:r w:rsidRPr="003511FD">
              <w:rPr>
                <w:spacing w:val="-1"/>
                <w:sz w:val="20"/>
                <w:szCs w:val="20"/>
              </w:rPr>
              <w:t>уговора</w:t>
            </w:r>
            <w:r w:rsidRPr="003511FD">
              <w:rPr>
                <w:spacing w:val="19"/>
                <w:sz w:val="20"/>
                <w:szCs w:val="20"/>
              </w:rPr>
              <w:t xml:space="preserve"> </w:t>
            </w:r>
            <w:r w:rsidRPr="003511FD">
              <w:rPr>
                <w:sz w:val="20"/>
                <w:szCs w:val="20"/>
              </w:rPr>
              <w:t>морају</w:t>
            </w:r>
            <w:r w:rsidRPr="003511FD">
              <w:rPr>
                <w:spacing w:val="14"/>
                <w:sz w:val="20"/>
                <w:szCs w:val="20"/>
              </w:rPr>
              <w:t xml:space="preserve"> </w:t>
            </w:r>
            <w:r w:rsidRPr="003511FD">
              <w:rPr>
                <w:sz w:val="20"/>
                <w:szCs w:val="20"/>
              </w:rPr>
              <w:t>бити</w:t>
            </w:r>
            <w:r w:rsidRPr="003511FD">
              <w:rPr>
                <w:spacing w:val="19"/>
                <w:sz w:val="20"/>
                <w:szCs w:val="20"/>
              </w:rPr>
              <w:t xml:space="preserve"> </w:t>
            </w:r>
            <w:r w:rsidRPr="003511FD">
              <w:rPr>
                <w:spacing w:val="-1"/>
                <w:sz w:val="20"/>
                <w:szCs w:val="20"/>
              </w:rPr>
              <w:t>ангажовани</w:t>
            </w:r>
            <w:r w:rsidRPr="003511FD">
              <w:rPr>
                <w:spacing w:val="22"/>
                <w:sz w:val="20"/>
                <w:szCs w:val="20"/>
              </w:rPr>
              <w:t xml:space="preserve"> </w:t>
            </w:r>
            <w:r w:rsidRPr="003511FD">
              <w:rPr>
                <w:sz w:val="20"/>
                <w:szCs w:val="20"/>
              </w:rPr>
              <w:t>у</w:t>
            </w:r>
            <w:r w:rsidRPr="003511FD">
              <w:rPr>
                <w:spacing w:val="11"/>
                <w:sz w:val="20"/>
                <w:szCs w:val="20"/>
              </w:rPr>
              <w:t xml:space="preserve"> </w:t>
            </w:r>
            <w:r w:rsidRPr="003511FD">
              <w:rPr>
                <w:spacing w:val="-1"/>
                <w:sz w:val="20"/>
                <w:szCs w:val="20"/>
              </w:rPr>
              <w:t>време</w:t>
            </w:r>
            <w:r w:rsidRPr="003511FD">
              <w:rPr>
                <w:spacing w:val="35"/>
                <w:sz w:val="20"/>
                <w:szCs w:val="20"/>
              </w:rPr>
              <w:t xml:space="preserve"> </w:t>
            </w:r>
            <w:r w:rsidRPr="003511FD">
              <w:rPr>
                <w:sz w:val="20"/>
                <w:szCs w:val="20"/>
              </w:rPr>
              <w:t>подношења</w:t>
            </w:r>
            <w:r w:rsidRPr="003511FD">
              <w:rPr>
                <w:spacing w:val="46"/>
                <w:sz w:val="20"/>
                <w:szCs w:val="20"/>
              </w:rPr>
              <w:t xml:space="preserve"> </w:t>
            </w:r>
            <w:r w:rsidRPr="003511FD">
              <w:rPr>
                <w:spacing w:val="-1"/>
                <w:sz w:val="20"/>
                <w:szCs w:val="20"/>
              </w:rPr>
              <w:t>понуда</w:t>
            </w:r>
            <w:r w:rsidRPr="003511FD">
              <w:rPr>
                <w:spacing w:val="47"/>
                <w:sz w:val="20"/>
                <w:szCs w:val="20"/>
              </w:rPr>
              <w:t xml:space="preserve"> </w:t>
            </w:r>
            <w:r w:rsidRPr="003511FD">
              <w:rPr>
                <w:sz w:val="20"/>
                <w:szCs w:val="20"/>
              </w:rPr>
              <w:t>(нпр.</w:t>
            </w:r>
            <w:r w:rsidRPr="003511FD">
              <w:rPr>
                <w:spacing w:val="47"/>
                <w:sz w:val="20"/>
                <w:szCs w:val="20"/>
              </w:rPr>
              <w:t xml:space="preserve"> </w:t>
            </w:r>
            <w:r w:rsidRPr="003511FD">
              <w:rPr>
                <w:spacing w:val="-1"/>
                <w:sz w:val="20"/>
                <w:szCs w:val="20"/>
              </w:rPr>
              <w:t>неће</w:t>
            </w:r>
            <w:r w:rsidRPr="003511FD">
              <w:rPr>
                <w:spacing w:val="46"/>
                <w:sz w:val="20"/>
                <w:szCs w:val="20"/>
              </w:rPr>
              <w:t xml:space="preserve"> </w:t>
            </w:r>
            <w:r w:rsidRPr="003511FD">
              <w:rPr>
                <w:spacing w:val="-1"/>
                <w:sz w:val="20"/>
                <w:szCs w:val="20"/>
              </w:rPr>
              <w:t>се</w:t>
            </w:r>
            <w:r w:rsidRPr="003511FD">
              <w:rPr>
                <w:spacing w:val="46"/>
                <w:sz w:val="20"/>
                <w:szCs w:val="20"/>
              </w:rPr>
              <w:t xml:space="preserve"> </w:t>
            </w:r>
            <w:r w:rsidRPr="003511FD">
              <w:rPr>
                <w:spacing w:val="-1"/>
                <w:sz w:val="20"/>
                <w:szCs w:val="20"/>
              </w:rPr>
              <w:t>признати</w:t>
            </w:r>
            <w:r w:rsidRPr="003511FD">
              <w:rPr>
                <w:spacing w:val="46"/>
                <w:sz w:val="20"/>
                <w:szCs w:val="20"/>
              </w:rPr>
              <w:t xml:space="preserve"> </w:t>
            </w:r>
            <w:r w:rsidRPr="003511FD">
              <w:rPr>
                <w:spacing w:val="-1"/>
                <w:sz w:val="20"/>
                <w:szCs w:val="20"/>
              </w:rPr>
              <w:t>уговор</w:t>
            </w:r>
            <w:r w:rsidRPr="003511FD">
              <w:rPr>
                <w:spacing w:val="52"/>
                <w:sz w:val="20"/>
                <w:szCs w:val="20"/>
              </w:rPr>
              <w:t xml:space="preserve"> </w:t>
            </w:r>
            <w:r w:rsidRPr="003511FD">
              <w:rPr>
                <w:sz w:val="20"/>
                <w:szCs w:val="20"/>
              </w:rPr>
              <w:t>у</w:t>
            </w:r>
            <w:r w:rsidRPr="003511FD">
              <w:rPr>
                <w:spacing w:val="42"/>
                <w:sz w:val="20"/>
                <w:szCs w:val="20"/>
              </w:rPr>
              <w:t xml:space="preserve"> </w:t>
            </w:r>
            <w:r w:rsidRPr="003511FD">
              <w:rPr>
                <w:spacing w:val="-1"/>
                <w:sz w:val="20"/>
                <w:szCs w:val="20"/>
              </w:rPr>
              <w:t>коме</w:t>
            </w:r>
            <w:r w:rsidRPr="003511FD">
              <w:rPr>
                <w:spacing w:val="46"/>
                <w:sz w:val="20"/>
                <w:szCs w:val="20"/>
              </w:rPr>
              <w:t xml:space="preserve"> </w:t>
            </w:r>
            <w:r w:rsidRPr="003511FD">
              <w:rPr>
                <w:sz w:val="20"/>
                <w:szCs w:val="20"/>
              </w:rPr>
              <w:t>је</w:t>
            </w:r>
            <w:r w:rsidRPr="003511FD">
              <w:rPr>
                <w:spacing w:val="36"/>
                <w:sz w:val="20"/>
                <w:szCs w:val="20"/>
              </w:rPr>
              <w:t xml:space="preserve"> </w:t>
            </w:r>
            <w:r w:rsidRPr="003511FD">
              <w:rPr>
                <w:spacing w:val="-1"/>
                <w:sz w:val="20"/>
                <w:szCs w:val="20"/>
              </w:rPr>
              <w:t>наведено:</w:t>
            </w:r>
            <w:r w:rsidRPr="003511FD">
              <w:rPr>
                <w:spacing w:val="53"/>
                <w:sz w:val="20"/>
                <w:szCs w:val="20"/>
              </w:rPr>
              <w:t xml:space="preserve"> </w:t>
            </w:r>
            <w:r w:rsidRPr="003511FD">
              <w:rPr>
                <w:spacing w:val="1"/>
                <w:sz w:val="20"/>
                <w:szCs w:val="20"/>
              </w:rPr>
              <w:t>„у</w:t>
            </w:r>
            <w:r w:rsidRPr="003511FD">
              <w:rPr>
                <w:spacing w:val="47"/>
                <w:sz w:val="20"/>
                <w:szCs w:val="20"/>
              </w:rPr>
              <w:t xml:space="preserve"> </w:t>
            </w:r>
            <w:r w:rsidRPr="003511FD">
              <w:rPr>
                <w:sz w:val="20"/>
                <w:szCs w:val="20"/>
              </w:rPr>
              <w:t>случају</w:t>
            </w:r>
            <w:r w:rsidRPr="003511FD">
              <w:rPr>
                <w:spacing w:val="50"/>
                <w:sz w:val="20"/>
                <w:szCs w:val="20"/>
              </w:rPr>
              <w:t xml:space="preserve"> </w:t>
            </w:r>
            <w:r w:rsidRPr="003511FD">
              <w:rPr>
                <w:sz w:val="20"/>
                <w:szCs w:val="20"/>
              </w:rPr>
              <w:t>да</w:t>
            </w:r>
            <w:r w:rsidRPr="003511FD">
              <w:rPr>
                <w:spacing w:val="51"/>
                <w:sz w:val="20"/>
                <w:szCs w:val="20"/>
              </w:rPr>
              <w:t xml:space="preserve"> </w:t>
            </w:r>
            <w:r w:rsidRPr="003511FD">
              <w:rPr>
                <w:sz w:val="20"/>
                <w:szCs w:val="20"/>
              </w:rPr>
              <w:t>Понуђач</w:t>
            </w:r>
            <w:r w:rsidRPr="003511FD">
              <w:rPr>
                <w:spacing w:val="51"/>
                <w:sz w:val="20"/>
                <w:szCs w:val="20"/>
              </w:rPr>
              <w:t xml:space="preserve"> </w:t>
            </w:r>
            <w:r w:rsidRPr="003511FD">
              <w:rPr>
                <w:sz w:val="20"/>
                <w:szCs w:val="20"/>
              </w:rPr>
              <w:t>закључи</w:t>
            </w:r>
            <w:r w:rsidRPr="003511FD">
              <w:rPr>
                <w:spacing w:val="55"/>
                <w:sz w:val="20"/>
                <w:szCs w:val="20"/>
              </w:rPr>
              <w:t xml:space="preserve"> </w:t>
            </w:r>
            <w:r w:rsidRPr="003511FD">
              <w:rPr>
                <w:spacing w:val="-1"/>
                <w:sz w:val="20"/>
                <w:szCs w:val="20"/>
              </w:rPr>
              <w:t>уговор</w:t>
            </w:r>
            <w:r w:rsidRPr="003511FD">
              <w:rPr>
                <w:spacing w:val="54"/>
                <w:sz w:val="20"/>
                <w:szCs w:val="20"/>
              </w:rPr>
              <w:t xml:space="preserve"> </w:t>
            </w:r>
            <w:r w:rsidRPr="003511FD">
              <w:rPr>
                <w:spacing w:val="-1"/>
                <w:sz w:val="20"/>
                <w:szCs w:val="20"/>
              </w:rPr>
              <w:t>са</w:t>
            </w:r>
            <w:r w:rsidRPr="003511FD">
              <w:rPr>
                <w:spacing w:val="22"/>
                <w:sz w:val="20"/>
                <w:szCs w:val="20"/>
              </w:rPr>
              <w:t xml:space="preserve"> </w:t>
            </w:r>
            <w:r w:rsidRPr="003511FD">
              <w:rPr>
                <w:spacing w:val="-1"/>
                <w:sz w:val="20"/>
                <w:szCs w:val="20"/>
              </w:rPr>
              <w:t>Наручиоцем,</w:t>
            </w:r>
            <w:r w:rsidRPr="003511FD">
              <w:rPr>
                <w:sz w:val="20"/>
                <w:szCs w:val="20"/>
              </w:rPr>
              <w:t xml:space="preserve"> лице</w:t>
            </w:r>
            <w:r w:rsidRPr="003511FD">
              <w:rPr>
                <w:spacing w:val="-1"/>
                <w:sz w:val="20"/>
                <w:szCs w:val="20"/>
              </w:rPr>
              <w:t xml:space="preserve"> </w:t>
            </w:r>
            <w:r w:rsidRPr="003511FD">
              <w:rPr>
                <w:sz w:val="20"/>
                <w:szCs w:val="20"/>
              </w:rPr>
              <w:t>ће</w:t>
            </w:r>
            <w:r w:rsidRPr="003511FD">
              <w:rPr>
                <w:spacing w:val="-1"/>
                <w:sz w:val="20"/>
                <w:szCs w:val="20"/>
              </w:rPr>
              <w:t xml:space="preserve"> извести</w:t>
            </w:r>
            <w:r w:rsidRPr="003511FD">
              <w:rPr>
                <w:sz w:val="20"/>
                <w:szCs w:val="20"/>
              </w:rPr>
              <w:t xml:space="preserve"> </w:t>
            </w:r>
            <w:r w:rsidRPr="003511FD">
              <w:rPr>
                <w:spacing w:val="-1"/>
                <w:sz w:val="20"/>
                <w:szCs w:val="20"/>
              </w:rPr>
              <w:t xml:space="preserve">радове....“ </w:t>
            </w:r>
            <w:r w:rsidRPr="003511FD">
              <w:rPr>
                <w:sz w:val="20"/>
                <w:szCs w:val="20"/>
              </w:rPr>
              <w:t>или</w:t>
            </w:r>
            <w:r w:rsidRPr="003511FD">
              <w:rPr>
                <w:spacing w:val="1"/>
                <w:sz w:val="20"/>
                <w:szCs w:val="20"/>
              </w:rPr>
              <w:t xml:space="preserve"> </w:t>
            </w:r>
            <w:r w:rsidRPr="003511FD">
              <w:rPr>
                <w:spacing w:val="-1"/>
                <w:sz w:val="20"/>
                <w:szCs w:val="20"/>
              </w:rPr>
              <w:t>сличног</w:t>
            </w:r>
            <w:r w:rsidRPr="003511FD">
              <w:rPr>
                <w:sz w:val="20"/>
                <w:szCs w:val="20"/>
              </w:rPr>
              <w:t xml:space="preserve"> </w:t>
            </w:r>
            <w:r w:rsidRPr="003511FD">
              <w:rPr>
                <w:spacing w:val="-1"/>
                <w:sz w:val="20"/>
                <w:szCs w:val="20"/>
              </w:rPr>
              <w:t>описа.</w:t>
            </w:r>
            <w:r w:rsidR="00F97043" w:rsidRPr="003511FD">
              <w:rPr>
                <w:sz w:val="20"/>
                <w:szCs w:val="20"/>
              </w:rPr>
              <w:t xml:space="preserve"> </w:t>
            </w:r>
          </w:p>
        </w:tc>
      </w:tr>
      <w:tr w:rsidR="00F97043" w:rsidRPr="003511FD" w:rsidTr="00D20E4A">
        <w:tc>
          <w:tcPr>
            <w:tcW w:w="817" w:type="dxa"/>
          </w:tcPr>
          <w:p w:rsidR="00F97043" w:rsidRPr="003511FD" w:rsidRDefault="009B08B5" w:rsidP="00D20E4A">
            <w:pPr>
              <w:widowControl w:val="0"/>
              <w:autoSpaceDE w:val="0"/>
              <w:autoSpaceDN w:val="0"/>
              <w:adjustRightInd w:val="0"/>
              <w:spacing w:after="0"/>
              <w:rPr>
                <w:sz w:val="20"/>
                <w:szCs w:val="20"/>
              </w:rPr>
            </w:pPr>
            <w:r w:rsidRPr="003511FD">
              <w:rPr>
                <w:sz w:val="20"/>
                <w:szCs w:val="20"/>
                <w:lang w:val="sr-Cyrl-RS"/>
              </w:rPr>
              <w:lastRenderedPageBreak/>
              <w:t>6</w:t>
            </w:r>
            <w:r w:rsidR="00F97043" w:rsidRPr="003511FD">
              <w:rPr>
                <w:sz w:val="20"/>
                <w:szCs w:val="20"/>
                <w:lang w:val="sr-Latn-CS"/>
              </w:rPr>
              <w:t>.</w:t>
            </w:r>
          </w:p>
        </w:tc>
        <w:tc>
          <w:tcPr>
            <w:tcW w:w="3686" w:type="dxa"/>
          </w:tcPr>
          <w:p w:rsidR="00F97043" w:rsidRPr="003511FD" w:rsidRDefault="00F97043" w:rsidP="00D20E4A">
            <w:pPr>
              <w:pStyle w:val="Default"/>
              <w:rPr>
                <w:rFonts w:ascii="Times New Roman" w:hAnsi="Times New Roman" w:cs="Times New Roman"/>
                <w:color w:val="auto"/>
                <w:sz w:val="20"/>
                <w:szCs w:val="20"/>
              </w:rPr>
            </w:pPr>
            <w:r w:rsidRPr="003511FD">
              <w:rPr>
                <w:rFonts w:ascii="Times New Roman" w:hAnsi="Times New Roman" w:cs="Times New Roman"/>
                <w:color w:val="auto"/>
                <w:sz w:val="20"/>
                <w:szCs w:val="20"/>
                <w:lang w:val="sr-Cyrl-CS"/>
              </w:rPr>
              <w:t>д</w:t>
            </w:r>
            <w:r w:rsidRPr="003511FD">
              <w:rPr>
                <w:rFonts w:ascii="Times New Roman" w:hAnsi="Times New Roman" w:cs="Times New Roman"/>
                <w:color w:val="auto"/>
                <w:sz w:val="20"/>
                <w:szCs w:val="20"/>
              </w:rPr>
              <w:t xml:space="preserve">а </w:t>
            </w:r>
            <w:r w:rsidRPr="003511FD">
              <w:rPr>
                <w:rFonts w:ascii="Times New Roman" w:hAnsi="Times New Roman" w:cs="Times New Roman"/>
                <w:color w:val="auto"/>
                <w:sz w:val="20"/>
                <w:szCs w:val="20"/>
                <w:lang w:val="sr-Cyrl-CS"/>
              </w:rPr>
              <w:t xml:space="preserve">понуђач </w:t>
            </w:r>
            <w:r w:rsidRPr="003511FD">
              <w:rPr>
                <w:rFonts w:ascii="Times New Roman" w:hAnsi="Times New Roman" w:cs="Times New Roman"/>
                <w:color w:val="auto"/>
                <w:sz w:val="20"/>
                <w:szCs w:val="20"/>
              </w:rPr>
              <w:t>располаже довољним техничким капацитетом</w:t>
            </w:r>
            <w:r w:rsidR="00B44B71" w:rsidRPr="003511FD">
              <w:rPr>
                <w:rFonts w:ascii="Times New Roman" w:hAnsi="Times New Roman" w:cs="Times New Roman"/>
                <w:color w:val="auto"/>
                <w:sz w:val="20"/>
                <w:szCs w:val="20"/>
                <w:lang w:val="sr-Cyrl-RS"/>
              </w:rPr>
              <w:t>,</w:t>
            </w:r>
            <w:r w:rsidRPr="003511FD">
              <w:rPr>
                <w:rFonts w:ascii="Times New Roman" w:hAnsi="Times New Roman" w:cs="Times New Roman"/>
                <w:color w:val="auto"/>
                <w:sz w:val="20"/>
                <w:szCs w:val="20"/>
              </w:rPr>
              <w:t xml:space="preserve"> и то: </w:t>
            </w:r>
          </w:p>
          <w:p w:rsidR="00B44B71" w:rsidRPr="003511FD" w:rsidRDefault="00B44B71" w:rsidP="00B44B71">
            <w:pPr>
              <w:widowControl w:val="0"/>
              <w:kinsoku w:val="0"/>
              <w:overflowPunct w:val="0"/>
              <w:autoSpaceDE w:val="0"/>
              <w:autoSpaceDN w:val="0"/>
              <w:adjustRightInd w:val="0"/>
              <w:spacing w:after="0"/>
              <w:rPr>
                <w:rFonts w:eastAsiaTheme="minorEastAsia"/>
                <w:spacing w:val="-2"/>
                <w:sz w:val="20"/>
                <w:szCs w:val="20"/>
                <w:lang w:val="sr-Latn-RS" w:eastAsia="sr-Latn-RS"/>
              </w:rPr>
            </w:pPr>
            <w:r w:rsidRPr="003511FD">
              <w:rPr>
                <w:rFonts w:eastAsiaTheme="minorEastAsia"/>
                <w:spacing w:val="-1"/>
                <w:sz w:val="20"/>
                <w:szCs w:val="20"/>
                <w:lang w:val="sr-Latn-RS" w:eastAsia="sr-Latn-RS"/>
              </w:rPr>
              <w:t>а)</w:t>
            </w:r>
            <w:r w:rsidRPr="003511FD">
              <w:rPr>
                <w:rFonts w:eastAsiaTheme="minorEastAsia"/>
                <w:sz w:val="20"/>
                <w:szCs w:val="20"/>
                <w:lang w:val="sr-Latn-RS" w:eastAsia="sr-Latn-RS"/>
              </w:rPr>
              <w:t xml:space="preserve"> има</w:t>
            </w:r>
            <w:r w:rsidRPr="003511FD">
              <w:rPr>
                <w:rFonts w:eastAsiaTheme="minorEastAsia"/>
                <w:spacing w:val="-2"/>
                <w:sz w:val="20"/>
                <w:szCs w:val="20"/>
                <w:lang w:val="sr-Latn-RS" w:eastAsia="sr-Latn-RS"/>
              </w:rPr>
              <w:t xml:space="preserve"> </w:t>
            </w:r>
            <w:r w:rsidRPr="003511FD">
              <w:rPr>
                <w:rFonts w:eastAsiaTheme="minorEastAsia"/>
                <w:spacing w:val="-1"/>
                <w:sz w:val="20"/>
                <w:szCs w:val="20"/>
                <w:lang w:val="sr-Latn-RS" w:eastAsia="sr-Latn-RS"/>
              </w:rPr>
              <w:t>пословни</w:t>
            </w:r>
            <w:r w:rsidRPr="003511FD">
              <w:rPr>
                <w:rFonts w:eastAsiaTheme="minorEastAsia"/>
                <w:sz w:val="20"/>
                <w:szCs w:val="20"/>
                <w:lang w:val="sr-Latn-RS" w:eastAsia="sr-Latn-RS"/>
              </w:rPr>
              <w:t xml:space="preserve"> </w:t>
            </w:r>
            <w:r w:rsidRPr="003511FD">
              <w:rPr>
                <w:rFonts w:eastAsiaTheme="minorEastAsia"/>
                <w:spacing w:val="-1"/>
                <w:sz w:val="20"/>
                <w:szCs w:val="20"/>
                <w:lang w:val="sr-Latn-RS" w:eastAsia="sr-Latn-RS"/>
              </w:rPr>
              <w:t>простор</w:t>
            </w:r>
            <w:r w:rsidRPr="003511FD">
              <w:rPr>
                <w:rFonts w:eastAsiaTheme="minorEastAsia"/>
                <w:spacing w:val="2"/>
                <w:sz w:val="20"/>
                <w:szCs w:val="20"/>
                <w:lang w:val="sr-Latn-RS" w:eastAsia="sr-Latn-RS"/>
              </w:rPr>
              <w:t xml:space="preserve"> </w:t>
            </w:r>
            <w:r w:rsidRPr="003511FD">
              <w:rPr>
                <w:rFonts w:eastAsiaTheme="minorEastAsia"/>
                <w:sz w:val="20"/>
                <w:szCs w:val="20"/>
                <w:lang w:val="sr-Latn-RS" w:eastAsia="sr-Latn-RS"/>
              </w:rPr>
              <w:t>у</w:t>
            </w:r>
            <w:r w:rsidRPr="003511FD">
              <w:rPr>
                <w:rFonts w:eastAsiaTheme="minorEastAsia"/>
                <w:spacing w:val="-5"/>
                <w:sz w:val="20"/>
                <w:szCs w:val="20"/>
                <w:lang w:val="sr-Latn-RS" w:eastAsia="sr-Latn-RS"/>
              </w:rPr>
              <w:t xml:space="preserve"> </w:t>
            </w:r>
            <w:r w:rsidRPr="003511FD">
              <w:rPr>
                <w:rFonts w:eastAsiaTheme="minorEastAsia"/>
                <w:sz w:val="20"/>
                <w:szCs w:val="20"/>
                <w:lang w:val="sr-Latn-RS" w:eastAsia="sr-Latn-RS"/>
              </w:rPr>
              <w:t>власништву</w:t>
            </w:r>
            <w:r w:rsidRPr="003511FD">
              <w:rPr>
                <w:rFonts w:eastAsiaTheme="minorEastAsia"/>
                <w:spacing w:val="-5"/>
                <w:sz w:val="20"/>
                <w:szCs w:val="20"/>
                <w:lang w:val="sr-Latn-RS" w:eastAsia="sr-Latn-RS"/>
              </w:rPr>
              <w:t xml:space="preserve"> </w:t>
            </w:r>
            <w:r w:rsidRPr="003511FD">
              <w:rPr>
                <w:rFonts w:eastAsiaTheme="minorEastAsia"/>
                <w:sz w:val="20"/>
                <w:szCs w:val="20"/>
                <w:lang w:val="sr-Latn-RS" w:eastAsia="sr-Latn-RS"/>
              </w:rPr>
              <w:t>или</w:t>
            </w:r>
            <w:r w:rsidRPr="003511FD">
              <w:rPr>
                <w:rFonts w:eastAsiaTheme="minorEastAsia"/>
                <w:spacing w:val="5"/>
                <w:sz w:val="20"/>
                <w:szCs w:val="20"/>
                <w:lang w:val="sr-Latn-RS" w:eastAsia="sr-Latn-RS"/>
              </w:rPr>
              <w:t xml:space="preserve"> </w:t>
            </w:r>
            <w:r w:rsidRPr="003511FD">
              <w:rPr>
                <w:rFonts w:eastAsiaTheme="minorEastAsia"/>
                <w:spacing w:val="-2"/>
                <w:sz w:val="20"/>
                <w:szCs w:val="20"/>
                <w:lang w:val="sr-Latn-RS" w:eastAsia="sr-Latn-RS"/>
              </w:rPr>
              <w:t>закупу;</w:t>
            </w:r>
          </w:p>
          <w:p w:rsidR="00B44B71" w:rsidRPr="003511FD" w:rsidRDefault="00B44B71" w:rsidP="00B44B71">
            <w:pPr>
              <w:pStyle w:val="ListParagraph1"/>
              <w:spacing w:line="240" w:lineRule="auto"/>
              <w:ind w:left="0"/>
              <w:jc w:val="both"/>
              <w:rPr>
                <w:rFonts w:eastAsiaTheme="minorEastAsia"/>
                <w:color w:val="auto"/>
                <w:spacing w:val="-1"/>
                <w:kern w:val="0"/>
                <w:sz w:val="20"/>
                <w:szCs w:val="20"/>
                <w:lang w:val="sr-Cyrl-RS" w:eastAsia="sr-Latn-RS"/>
              </w:rPr>
            </w:pPr>
            <w:r w:rsidRPr="003511FD">
              <w:rPr>
                <w:rFonts w:eastAsiaTheme="minorEastAsia"/>
                <w:color w:val="auto"/>
                <w:kern w:val="0"/>
                <w:sz w:val="20"/>
                <w:szCs w:val="20"/>
                <w:lang w:val="sr-Latn-RS" w:eastAsia="sr-Latn-RS"/>
              </w:rPr>
              <w:t xml:space="preserve">б) </w:t>
            </w:r>
            <w:r w:rsidRPr="003511FD">
              <w:rPr>
                <w:rFonts w:eastAsiaTheme="minorEastAsia"/>
                <w:color w:val="auto"/>
                <w:spacing w:val="-1"/>
                <w:kern w:val="0"/>
                <w:sz w:val="20"/>
                <w:szCs w:val="20"/>
                <w:lang w:val="sr-Latn-RS" w:eastAsia="sr-Latn-RS"/>
              </w:rPr>
              <w:t>најмање</w:t>
            </w:r>
            <w:r w:rsidRPr="003511FD">
              <w:rPr>
                <w:rFonts w:eastAsiaTheme="minorEastAsia"/>
                <w:color w:val="auto"/>
                <w:spacing w:val="-2"/>
                <w:kern w:val="0"/>
                <w:sz w:val="20"/>
                <w:szCs w:val="20"/>
                <w:lang w:val="sr-Latn-RS" w:eastAsia="sr-Latn-RS"/>
              </w:rPr>
              <w:t xml:space="preserve"> </w:t>
            </w:r>
            <w:r w:rsidRPr="003511FD">
              <w:rPr>
                <w:rFonts w:eastAsiaTheme="minorEastAsia"/>
                <w:color w:val="auto"/>
                <w:kern w:val="0"/>
                <w:sz w:val="20"/>
                <w:szCs w:val="20"/>
                <w:lang w:val="sr-Latn-RS" w:eastAsia="sr-Latn-RS"/>
              </w:rPr>
              <w:t>једном</w:t>
            </w:r>
            <w:r w:rsidRPr="003511FD">
              <w:rPr>
                <w:rFonts w:eastAsiaTheme="minorEastAsia"/>
                <w:color w:val="auto"/>
                <w:spacing w:val="-1"/>
                <w:kern w:val="0"/>
                <w:sz w:val="20"/>
                <w:szCs w:val="20"/>
                <w:lang w:val="sr-Latn-RS" w:eastAsia="sr-Latn-RS"/>
              </w:rPr>
              <w:t xml:space="preserve"> </w:t>
            </w:r>
            <w:r w:rsidRPr="003511FD">
              <w:rPr>
                <w:rFonts w:eastAsiaTheme="minorEastAsia"/>
                <w:color w:val="auto"/>
                <w:kern w:val="0"/>
                <w:sz w:val="20"/>
                <w:szCs w:val="20"/>
                <w:lang w:val="sr-Latn-RS" w:eastAsia="sr-Latn-RS"/>
              </w:rPr>
              <w:t>тоталном</w:t>
            </w:r>
            <w:r w:rsidRPr="003511FD">
              <w:rPr>
                <w:rFonts w:eastAsiaTheme="minorEastAsia"/>
                <w:color w:val="auto"/>
                <w:spacing w:val="-1"/>
                <w:kern w:val="0"/>
                <w:sz w:val="20"/>
                <w:szCs w:val="20"/>
                <w:lang w:val="sr-Latn-RS" w:eastAsia="sr-Latn-RS"/>
              </w:rPr>
              <w:t xml:space="preserve"> станицом </w:t>
            </w:r>
            <w:r w:rsidRPr="003511FD">
              <w:rPr>
                <w:rFonts w:eastAsiaTheme="minorEastAsia"/>
                <w:color w:val="auto"/>
                <w:spacing w:val="-1"/>
                <w:kern w:val="0"/>
                <w:sz w:val="20"/>
                <w:szCs w:val="20"/>
                <w:lang w:val="sr-Cyrl-RS" w:eastAsia="sr-Latn-RS"/>
              </w:rPr>
              <w:t xml:space="preserve">минималне </w:t>
            </w:r>
            <w:r w:rsidRPr="003511FD">
              <w:rPr>
                <w:rFonts w:eastAsiaTheme="minorEastAsia"/>
                <w:color w:val="auto"/>
                <w:spacing w:val="-1"/>
                <w:sz w:val="20"/>
                <w:szCs w:val="20"/>
                <w:lang w:val="sr-Cyrl-RS" w:eastAsia="sr-Latn-RS"/>
              </w:rPr>
              <w:t>тачности ме</w:t>
            </w:r>
            <w:r w:rsidRPr="003511FD">
              <w:rPr>
                <w:rFonts w:eastAsiaTheme="minorEastAsia"/>
                <w:color w:val="auto"/>
                <w:spacing w:val="-1"/>
                <w:sz w:val="20"/>
                <w:szCs w:val="20"/>
                <w:lang w:val="sr-Latn-RS" w:eastAsia="sr-Latn-RS"/>
              </w:rPr>
              <w:t>рења</w:t>
            </w:r>
            <w:r w:rsidRPr="003511FD">
              <w:rPr>
                <w:rFonts w:eastAsiaTheme="minorEastAsia"/>
                <w:color w:val="auto"/>
                <w:spacing w:val="-1"/>
                <w:sz w:val="20"/>
                <w:szCs w:val="20"/>
                <w:lang w:val="sr-Cyrl-RS" w:eastAsia="sr-Latn-RS"/>
              </w:rPr>
              <w:t xml:space="preserve"> праваца 3“ и дужине 2мм+2ррм и</w:t>
            </w:r>
            <w:r w:rsidRPr="003511FD">
              <w:rPr>
                <w:rFonts w:eastAsiaTheme="minorEastAsia"/>
                <w:color w:val="auto"/>
                <w:spacing w:val="1"/>
                <w:sz w:val="20"/>
                <w:szCs w:val="20"/>
                <w:lang w:val="sr-Latn-RS" w:eastAsia="sr-Latn-RS"/>
              </w:rPr>
              <w:t xml:space="preserve"> </w:t>
            </w:r>
            <w:r w:rsidRPr="003511FD">
              <w:rPr>
                <w:rFonts w:eastAsiaTheme="minorEastAsia"/>
                <w:color w:val="auto"/>
                <w:spacing w:val="-1"/>
                <w:sz w:val="20"/>
                <w:szCs w:val="20"/>
                <w:lang w:val="sr-Latn-RS" w:eastAsia="sr-Latn-RS"/>
              </w:rPr>
              <w:t xml:space="preserve">уверењем </w:t>
            </w:r>
            <w:r w:rsidRPr="003511FD">
              <w:rPr>
                <w:rFonts w:eastAsiaTheme="minorEastAsia"/>
                <w:color w:val="auto"/>
                <w:sz w:val="20"/>
                <w:szCs w:val="20"/>
                <w:lang w:val="sr-Latn-RS" w:eastAsia="sr-Latn-RS"/>
              </w:rPr>
              <w:t>о</w:t>
            </w:r>
            <w:r w:rsidRPr="003511FD">
              <w:rPr>
                <w:rFonts w:eastAsiaTheme="minorEastAsia"/>
                <w:color w:val="auto"/>
                <w:spacing w:val="-1"/>
                <w:sz w:val="20"/>
                <w:szCs w:val="20"/>
                <w:lang w:val="sr-Latn-RS" w:eastAsia="sr-Latn-RS"/>
              </w:rPr>
              <w:t xml:space="preserve"> еталонирању,</w:t>
            </w:r>
          </w:p>
          <w:p w:rsidR="00B44B71" w:rsidRPr="003511FD" w:rsidRDefault="00B44B71" w:rsidP="00B44B71">
            <w:pPr>
              <w:widowControl w:val="0"/>
              <w:kinsoku w:val="0"/>
              <w:overflowPunct w:val="0"/>
              <w:autoSpaceDE w:val="0"/>
              <w:autoSpaceDN w:val="0"/>
              <w:adjustRightInd w:val="0"/>
              <w:spacing w:after="0"/>
              <w:jc w:val="left"/>
              <w:rPr>
                <w:rFonts w:eastAsiaTheme="minorEastAsia"/>
                <w:spacing w:val="-1"/>
                <w:sz w:val="20"/>
                <w:szCs w:val="20"/>
                <w:lang w:val="sr-Cyrl-RS" w:eastAsia="sr-Latn-RS"/>
              </w:rPr>
            </w:pPr>
            <w:r w:rsidRPr="003511FD">
              <w:rPr>
                <w:rFonts w:eastAsiaTheme="minorEastAsia"/>
                <w:sz w:val="20"/>
                <w:szCs w:val="20"/>
                <w:lang w:val="sr-Latn-RS" w:eastAsia="sr-Latn-RS"/>
              </w:rPr>
              <w:t>в)</w:t>
            </w:r>
            <w:r w:rsidRPr="003511FD">
              <w:rPr>
                <w:rFonts w:eastAsiaTheme="minorEastAsia"/>
                <w:spacing w:val="-2"/>
                <w:sz w:val="20"/>
                <w:szCs w:val="20"/>
                <w:lang w:val="sr-Latn-RS" w:eastAsia="sr-Latn-RS"/>
              </w:rPr>
              <w:t xml:space="preserve"> </w:t>
            </w:r>
            <w:r w:rsidRPr="003511FD">
              <w:rPr>
                <w:rFonts w:eastAsiaTheme="minorEastAsia"/>
                <w:spacing w:val="-2"/>
                <w:sz w:val="20"/>
                <w:szCs w:val="20"/>
                <w:lang w:val="sr-Cyrl-RS" w:eastAsia="sr-Latn-RS"/>
              </w:rPr>
              <w:t xml:space="preserve">Нивелир 0,3мм </w:t>
            </w:r>
            <w:r w:rsidRPr="003511FD">
              <w:rPr>
                <w:rFonts w:eastAsiaTheme="minorEastAsia"/>
                <w:spacing w:val="-2"/>
                <w:sz w:val="20"/>
                <w:szCs w:val="20"/>
                <w:lang w:val="sr-Latn-RS" w:eastAsia="sr-Latn-RS"/>
              </w:rPr>
              <w:t>/√</w:t>
            </w:r>
            <w:r w:rsidRPr="003511FD">
              <w:rPr>
                <w:rFonts w:eastAsiaTheme="minorEastAsia"/>
                <w:spacing w:val="-2"/>
                <w:sz w:val="20"/>
                <w:szCs w:val="20"/>
                <w:lang w:val="sr-Cyrl-RS" w:eastAsia="sr-Latn-RS"/>
              </w:rPr>
              <w:t>км</w:t>
            </w:r>
          </w:p>
          <w:p w:rsidR="00B44B71" w:rsidRPr="003511FD" w:rsidRDefault="00B44B71" w:rsidP="00B44B71">
            <w:pPr>
              <w:widowControl w:val="0"/>
              <w:kinsoku w:val="0"/>
              <w:overflowPunct w:val="0"/>
              <w:autoSpaceDE w:val="0"/>
              <w:autoSpaceDN w:val="0"/>
              <w:adjustRightInd w:val="0"/>
              <w:spacing w:after="0"/>
              <w:jc w:val="left"/>
              <w:rPr>
                <w:rFonts w:eastAsiaTheme="minorEastAsia"/>
                <w:spacing w:val="-1"/>
                <w:sz w:val="20"/>
                <w:szCs w:val="20"/>
                <w:lang w:val="sr-Cyrl-RS" w:eastAsia="sr-Latn-RS"/>
              </w:rPr>
            </w:pPr>
            <w:r w:rsidRPr="003511FD">
              <w:rPr>
                <w:rFonts w:eastAsiaTheme="minorEastAsia"/>
                <w:spacing w:val="-1"/>
                <w:sz w:val="20"/>
                <w:szCs w:val="20"/>
                <w:lang w:val="sr-Cyrl-RS" w:eastAsia="sr-Latn-RS"/>
              </w:rPr>
              <w:t>г) Терестички 3Д скенер</w:t>
            </w:r>
          </w:p>
          <w:p w:rsidR="00B44B71" w:rsidRPr="003511FD" w:rsidRDefault="00B44B71" w:rsidP="00B44B71">
            <w:pPr>
              <w:widowControl w:val="0"/>
              <w:kinsoku w:val="0"/>
              <w:overflowPunct w:val="0"/>
              <w:autoSpaceDE w:val="0"/>
              <w:autoSpaceDN w:val="0"/>
              <w:adjustRightInd w:val="0"/>
              <w:spacing w:after="0"/>
              <w:jc w:val="left"/>
              <w:rPr>
                <w:rFonts w:eastAsiaTheme="minorEastAsia"/>
                <w:spacing w:val="-1"/>
                <w:sz w:val="20"/>
                <w:szCs w:val="20"/>
                <w:lang w:val="sr-Cyrl-RS" w:eastAsia="sr-Latn-RS"/>
              </w:rPr>
            </w:pPr>
            <w:r w:rsidRPr="003511FD">
              <w:rPr>
                <w:rFonts w:eastAsiaTheme="minorEastAsia"/>
                <w:spacing w:val="-1"/>
                <w:sz w:val="20"/>
                <w:szCs w:val="20"/>
                <w:lang w:val="sr-Cyrl-RS" w:eastAsia="sr-Latn-RS"/>
              </w:rPr>
              <w:t>д)</w:t>
            </w:r>
            <w:r w:rsidRPr="003511FD">
              <w:rPr>
                <w:rFonts w:eastAsiaTheme="minorEastAsia"/>
                <w:spacing w:val="-1"/>
                <w:sz w:val="20"/>
                <w:szCs w:val="20"/>
                <w:lang w:val="sr-Latn-RS" w:eastAsia="sr-Latn-RS"/>
              </w:rPr>
              <w:t xml:space="preserve"> поседује минимум </w:t>
            </w:r>
            <w:r w:rsidRPr="003511FD">
              <w:rPr>
                <w:rFonts w:eastAsiaTheme="minorEastAsia"/>
                <w:sz w:val="20"/>
                <w:szCs w:val="20"/>
                <w:lang w:val="sr-Latn-RS" w:eastAsia="sr-Latn-RS"/>
              </w:rPr>
              <w:t>10</w:t>
            </w:r>
            <w:r w:rsidRPr="003511FD">
              <w:rPr>
                <w:rFonts w:eastAsiaTheme="minorEastAsia"/>
                <w:spacing w:val="2"/>
                <w:sz w:val="20"/>
                <w:szCs w:val="20"/>
                <w:lang w:val="sr-Latn-RS" w:eastAsia="sr-Latn-RS"/>
              </w:rPr>
              <w:t xml:space="preserve"> </w:t>
            </w:r>
            <w:r w:rsidRPr="003511FD">
              <w:rPr>
                <w:rFonts w:eastAsiaTheme="minorEastAsia"/>
                <w:spacing w:val="-1"/>
                <w:sz w:val="20"/>
                <w:szCs w:val="20"/>
                <w:lang w:val="sr-Latn-RS" w:eastAsia="sr-Latn-RS"/>
              </w:rPr>
              <w:t>рачунара</w:t>
            </w:r>
          </w:p>
          <w:p w:rsidR="00B44B71" w:rsidRPr="003511FD" w:rsidRDefault="00B44B71" w:rsidP="00B44B71">
            <w:pPr>
              <w:pStyle w:val="ListParagraph1"/>
              <w:ind w:left="0"/>
              <w:jc w:val="both"/>
              <w:rPr>
                <w:color w:val="auto"/>
                <w:sz w:val="20"/>
                <w:szCs w:val="20"/>
                <w:lang w:val="sr-Cyrl-RS"/>
              </w:rPr>
            </w:pPr>
          </w:p>
        </w:tc>
        <w:tc>
          <w:tcPr>
            <w:tcW w:w="5953" w:type="dxa"/>
            <w:gridSpan w:val="2"/>
          </w:tcPr>
          <w:p w:rsidR="00F67DD4" w:rsidRPr="003511FD" w:rsidRDefault="00F67DD4" w:rsidP="00E261DC">
            <w:pPr>
              <w:widowControl w:val="0"/>
              <w:numPr>
                <w:ilvl w:val="0"/>
                <w:numId w:val="17"/>
              </w:numPr>
              <w:tabs>
                <w:tab w:val="left" w:pos="463"/>
              </w:tabs>
              <w:kinsoku w:val="0"/>
              <w:overflowPunct w:val="0"/>
              <w:autoSpaceDE w:val="0"/>
              <w:autoSpaceDN w:val="0"/>
              <w:adjustRightInd w:val="0"/>
              <w:spacing w:after="0"/>
              <w:ind w:right="108"/>
              <w:jc w:val="left"/>
              <w:rPr>
                <w:rFonts w:eastAsiaTheme="minorEastAsia"/>
                <w:spacing w:val="-1"/>
                <w:sz w:val="20"/>
                <w:szCs w:val="20"/>
                <w:lang w:val="sr-Latn-RS" w:eastAsia="sr-Latn-RS"/>
              </w:rPr>
            </w:pPr>
            <w:r w:rsidRPr="003511FD">
              <w:rPr>
                <w:rFonts w:eastAsiaTheme="minorEastAsia"/>
                <w:spacing w:val="-1"/>
                <w:sz w:val="20"/>
                <w:szCs w:val="20"/>
                <w:lang w:val="sr-Latn-RS" w:eastAsia="sr-Latn-RS"/>
              </w:rPr>
              <w:t>Препис</w:t>
            </w:r>
            <w:r w:rsidRPr="003511FD">
              <w:rPr>
                <w:rFonts w:eastAsiaTheme="minorEastAsia"/>
                <w:spacing w:val="20"/>
                <w:sz w:val="20"/>
                <w:szCs w:val="20"/>
                <w:lang w:val="sr-Latn-RS" w:eastAsia="sr-Latn-RS"/>
              </w:rPr>
              <w:t xml:space="preserve"> </w:t>
            </w:r>
            <w:r w:rsidRPr="003511FD">
              <w:rPr>
                <w:rFonts w:eastAsiaTheme="minorEastAsia"/>
                <w:sz w:val="20"/>
                <w:szCs w:val="20"/>
                <w:lang w:val="sr-Latn-RS" w:eastAsia="sr-Latn-RS"/>
              </w:rPr>
              <w:t>листа</w:t>
            </w:r>
            <w:r w:rsidRPr="003511FD">
              <w:rPr>
                <w:rFonts w:eastAsiaTheme="minorEastAsia"/>
                <w:spacing w:val="20"/>
                <w:sz w:val="20"/>
                <w:szCs w:val="20"/>
                <w:lang w:val="sr-Latn-RS" w:eastAsia="sr-Latn-RS"/>
              </w:rPr>
              <w:t xml:space="preserve"> </w:t>
            </w:r>
            <w:r w:rsidRPr="003511FD">
              <w:rPr>
                <w:rFonts w:eastAsiaTheme="minorEastAsia"/>
                <w:spacing w:val="-1"/>
                <w:sz w:val="20"/>
                <w:szCs w:val="20"/>
                <w:lang w:val="sr-Latn-RS" w:eastAsia="sr-Latn-RS"/>
              </w:rPr>
              <w:t>непокретности</w:t>
            </w:r>
            <w:r w:rsidRPr="003511FD">
              <w:rPr>
                <w:rFonts w:eastAsiaTheme="minorEastAsia"/>
                <w:spacing w:val="22"/>
                <w:sz w:val="20"/>
                <w:szCs w:val="20"/>
                <w:lang w:val="sr-Latn-RS" w:eastAsia="sr-Latn-RS"/>
              </w:rPr>
              <w:t xml:space="preserve"> </w:t>
            </w:r>
            <w:r w:rsidRPr="003511FD">
              <w:rPr>
                <w:rFonts w:eastAsiaTheme="minorEastAsia"/>
                <w:spacing w:val="-1"/>
                <w:sz w:val="20"/>
                <w:szCs w:val="20"/>
                <w:lang w:val="sr-Latn-RS" w:eastAsia="sr-Latn-RS"/>
              </w:rPr>
              <w:t>или</w:t>
            </w:r>
            <w:r w:rsidRPr="003511FD">
              <w:rPr>
                <w:rFonts w:eastAsiaTheme="minorEastAsia"/>
                <w:spacing w:val="22"/>
                <w:sz w:val="20"/>
                <w:szCs w:val="20"/>
                <w:lang w:val="sr-Latn-RS" w:eastAsia="sr-Latn-RS"/>
              </w:rPr>
              <w:t xml:space="preserve"> </w:t>
            </w:r>
            <w:r w:rsidRPr="003511FD">
              <w:rPr>
                <w:rFonts w:eastAsiaTheme="minorEastAsia"/>
                <w:spacing w:val="-1"/>
                <w:sz w:val="20"/>
                <w:szCs w:val="20"/>
                <w:lang w:val="sr-Latn-RS" w:eastAsia="sr-Latn-RS"/>
              </w:rPr>
              <w:t>другог</w:t>
            </w:r>
            <w:r w:rsidRPr="003511FD">
              <w:rPr>
                <w:rFonts w:eastAsiaTheme="minorEastAsia"/>
                <w:spacing w:val="21"/>
                <w:sz w:val="20"/>
                <w:szCs w:val="20"/>
                <w:lang w:val="sr-Latn-RS" w:eastAsia="sr-Latn-RS"/>
              </w:rPr>
              <w:t xml:space="preserve"> </w:t>
            </w:r>
            <w:r w:rsidRPr="003511FD">
              <w:rPr>
                <w:rFonts w:eastAsiaTheme="minorEastAsia"/>
                <w:spacing w:val="-1"/>
                <w:sz w:val="20"/>
                <w:szCs w:val="20"/>
                <w:lang w:val="sr-Latn-RS" w:eastAsia="sr-Latn-RS"/>
              </w:rPr>
              <w:t>одговарајућег</w:t>
            </w:r>
            <w:r w:rsidRPr="003511FD">
              <w:rPr>
                <w:rFonts w:eastAsiaTheme="minorEastAsia"/>
                <w:spacing w:val="45"/>
                <w:sz w:val="20"/>
                <w:szCs w:val="20"/>
                <w:lang w:val="sr-Latn-RS" w:eastAsia="sr-Latn-RS"/>
              </w:rPr>
              <w:t xml:space="preserve"> </w:t>
            </w:r>
            <w:r w:rsidRPr="003511FD">
              <w:rPr>
                <w:rFonts w:eastAsiaTheme="minorEastAsia"/>
                <w:spacing w:val="-1"/>
                <w:sz w:val="20"/>
                <w:szCs w:val="20"/>
                <w:lang w:val="sr-Latn-RS" w:eastAsia="sr-Latn-RS"/>
              </w:rPr>
              <w:t>доказа</w:t>
            </w:r>
            <w:r w:rsidRPr="003511FD">
              <w:rPr>
                <w:rFonts w:eastAsiaTheme="minorEastAsia"/>
                <w:spacing w:val="58"/>
                <w:sz w:val="20"/>
                <w:szCs w:val="20"/>
                <w:lang w:val="sr-Latn-RS" w:eastAsia="sr-Latn-RS"/>
              </w:rPr>
              <w:t xml:space="preserve"> </w:t>
            </w:r>
            <w:r w:rsidRPr="003511FD">
              <w:rPr>
                <w:rFonts w:eastAsiaTheme="minorEastAsia"/>
                <w:sz w:val="20"/>
                <w:szCs w:val="20"/>
                <w:lang w:val="sr-Latn-RS" w:eastAsia="sr-Latn-RS"/>
              </w:rPr>
              <w:t>о</w:t>
            </w:r>
            <w:r w:rsidRPr="003511FD">
              <w:rPr>
                <w:rFonts w:eastAsiaTheme="minorEastAsia"/>
                <w:spacing w:val="59"/>
                <w:sz w:val="20"/>
                <w:szCs w:val="20"/>
                <w:lang w:val="sr-Latn-RS" w:eastAsia="sr-Latn-RS"/>
              </w:rPr>
              <w:t xml:space="preserve"> </w:t>
            </w:r>
            <w:r w:rsidRPr="003511FD">
              <w:rPr>
                <w:rFonts w:eastAsiaTheme="minorEastAsia"/>
                <w:sz w:val="20"/>
                <w:szCs w:val="20"/>
                <w:lang w:val="sr-Latn-RS" w:eastAsia="sr-Latn-RS"/>
              </w:rPr>
              <w:t xml:space="preserve">власништву </w:t>
            </w:r>
            <w:r w:rsidRPr="003511FD">
              <w:rPr>
                <w:rFonts w:eastAsiaTheme="minorEastAsia"/>
                <w:spacing w:val="-1"/>
                <w:sz w:val="20"/>
                <w:szCs w:val="20"/>
                <w:lang w:val="sr-Latn-RS" w:eastAsia="sr-Latn-RS"/>
              </w:rPr>
              <w:t>пословног</w:t>
            </w:r>
            <w:r w:rsidRPr="003511FD">
              <w:rPr>
                <w:rFonts w:eastAsiaTheme="minorEastAsia"/>
                <w:spacing w:val="59"/>
                <w:sz w:val="20"/>
                <w:szCs w:val="20"/>
                <w:lang w:val="sr-Latn-RS" w:eastAsia="sr-Latn-RS"/>
              </w:rPr>
              <w:t xml:space="preserve"> </w:t>
            </w:r>
            <w:r w:rsidRPr="003511FD">
              <w:rPr>
                <w:rFonts w:eastAsiaTheme="minorEastAsia"/>
                <w:spacing w:val="-1"/>
                <w:sz w:val="20"/>
                <w:szCs w:val="20"/>
                <w:lang w:val="sr-Latn-RS" w:eastAsia="sr-Latn-RS"/>
              </w:rPr>
              <w:t>простора</w:t>
            </w:r>
            <w:r w:rsidRPr="003511FD">
              <w:rPr>
                <w:rFonts w:eastAsiaTheme="minorEastAsia"/>
                <w:spacing w:val="58"/>
                <w:sz w:val="20"/>
                <w:szCs w:val="20"/>
                <w:lang w:val="sr-Latn-RS" w:eastAsia="sr-Latn-RS"/>
              </w:rPr>
              <w:t xml:space="preserve"> </w:t>
            </w:r>
            <w:r w:rsidRPr="003511FD">
              <w:rPr>
                <w:rFonts w:eastAsiaTheme="minorEastAsia"/>
                <w:sz w:val="20"/>
                <w:szCs w:val="20"/>
                <w:lang w:val="sr-Latn-RS" w:eastAsia="sr-Latn-RS"/>
              </w:rPr>
              <w:t>или</w:t>
            </w:r>
            <w:r w:rsidRPr="003511FD">
              <w:rPr>
                <w:rFonts w:eastAsiaTheme="minorEastAsia"/>
                <w:spacing w:val="3"/>
                <w:sz w:val="20"/>
                <w:szCs w:val="20"/>
                <w:lang w:val="sr-Latn-RS" w:eastAsia="sr-Latn-RS"/>
              </w:rPr>
              <w:t xml:space="preserve"> </w:t>
            </w:r>
            <w:r w:rsidRPr="003511FD">
              <w:rPr>
                <w:rFonts w:eastAsiaTheme="minorEastAsia"/>
                <w:spacing w:val="-1"/>
                <w:sz w:val="20"/>
                <w:szCs w:val="20"/>
                <w:lang w:val="sr-Latn-RS" w:eastAsia="sr-Latn-RS"/>
              </w:rPr>
              <w:t>уговора</w:t>
            </w:r>
            <w:r w:rsidRPr="003511FD">
              <w:rPr>
                <w:rFonts w:eastAsiaTheme="minorEastAsia"/>
                <w:spacing w:val="58"/>
                <w:sz w:val="20"/>
                <w:szCs w:val="20"/>
                <w:lang w:val="sr-Latn-RS" w:eastAsia="sr-Latn-RS"/>
              </w:rPr>
              <w:t xml:space="preserve"> </w:t>
            </w:r>
            <w:r w:rsidRPr="003511FD">
              <w:rPr>
                <w:rFonts w:eastAsiaTheme="minorEastAsia"/>
                <w:sz w:val="20"/>
                <w:szCs w:val="20"/>
                <w:lang w:val="sr-Latn-RS" w:eastAsia="sr-Latn-RS"/>
              </w:rPr>
              <w:t>о</w:t>
            </w:r>
            <w:r w:rsidRPr="003511FD">
              <w:rPr>
                <w:rFonts w:eastAsiaTheme="minorEastAsia"/>
                <w:spacing w:val="46"/>
                <w:sz w:val="20"/>
                <w:szCs w:val="20"/>
                <w:lang w:val="sr-Latn-RS" w:eastAsia="sr-Latn-RS"/>
              </w:rPr>
              <w:t xml:space="preserve"> </w:t>
            </w:r>
            <w:r w:rsidRPr="003511FD">
              <w:rPr>
                <w:rFonts w:eastAsiaTheme="minorEastAsia"/>
                <w:spacing w:val="-1"/>
                <w:sz w:val="20"/>
                <w:szCs w:val="20"/>
                <w:lang w:val="sr-Latn-RS" w:eastAsia="sr-Latn-RS"/>
              </w:rPr>
              <w:t>закупу</w:t>
            </w:r>
            <w:r w:rsidRPr="003511FD">
              <w:rPr>
                <w:rFonts w:eastAsiaTheme="minorEastAsia"/>
                <w:spacing w:val="-5"/>
                <w:sz w:val="20"/>
                <w:szCs w:val="20"/>
                <w:lang w:val="sr-Latn-RS" w:eastAsia="sr-Latn-RS"/>
              </w:rPr>
              <w:t xml:space="preserve"> </w:t>
            </w:r>
            <w:r w:rsidRPr="003511FD">
              <w:rPr>
                <w:rFonts w:eastAsiaTheme="minorEastAsia"/>
                <w:spacing w:val="-1"/>
                <w:sz w:val="20"/>
                <w:szCs w:val="20"/>
                <w:lang w:val="sr-Latn-RS" w:eastAsia="sr-Latn-RS"/>
              </w:rPr>
              <w:t>пословног</w:t>
            </w:r>
            <w:r w:rsidRPr="003511FD">
              <w:rPr>
                <w:rFonts w:eastAsiaTheme="minorEastAsia"/>
                <w:sz w:val="20"/>
                <w:szCs w:val="20"/>
                <w:lang w:val="sr-Latn-RS" w:eastAsia="sr-Latn-RS"/>
              </w:rPr>
              <w:t xml:space="preserve"> </w:t>
            </w:r>
            <w:r w:rsidRPr="003511FD">
              <w:rPr>
                <w:rFonts w:eastAsiaTheme="minorEastAsia"/>
                <w:spacing w:val="-1"/>
                <w:sz w:val="20"/>
                <w:szCs w:val="20"/>
                <w:lang w:val="sr-Latn-RS" w:eastAsia="sr-Latn-RS"/>
              </w:rPr>
              <w:t>простора;</w:t>
            </w:r>
          </w:p>
          <w:p w:rsidR="00F67DD4" w:rsidRPr="003511FD" w:rsidRDefault="00F67DD4" w:rsidP="00E261DC">
            <w:pPr>
              <w:widowControl w:val="0"/>
              <w:numPr>
                <w:ilvl w:val="0"/>
                <w:numId w:val="17"/>
              </w:numPr>
              <w:tabs>
                <w:tab w:val="left" w:pos="463"/>
              </w:tabs>
              <w:kinsoku w:val="0"/>
              <w:overflowPunct w:val="0"/>
              <w:autoSpaceDE w:val="0"/>
              <w:autoSpaceDN w:val="0"/>
              <w:adjustRightInd w:val="0"/>
              <w:spacing w:after="0"/>
              <w:ind w:right="108"/>
              <w:jc w:val="left"/>
              <w:rPr>
                <w:rFonts w:eastAsiaTheme="minorEastAsia"/>
                <w:sz w:val="20"/>
                <w:szCs w:val="20"/>
                <w:lang w:val="sr-Latn-RS" w:eastAsia="sr-Latn-RS"/>
              </w:rPr>
            </w:pPr>
            <w:r w:rsidRPr="003511FD">
              <w:rPr>
                <w:rFonts w:eastAsiaTheme="minorEastAsia"/>
                <w:spacing w:val="-1"/>
                <w:sz w:val="20"/>
                <w:szCs w:val="20"/>
                <w:lang w:val="sr-Latn-RS" w:eastAsia="sr-Latn-RS"/>
              </w:rPr>
              <w:t>Пописне</w:t>
            </w:r>
            <w:r w:rsidRPr="003511FD">
              <w:rPr>
                <w:rFonts w:eastAsiaTheme="minorEastAsia"/>
                <w:spacing w:val="20"/>
                <w:sz w:val="20"/>
                <w:szCs w:val="20"/>
                <w:lang w:val="sr-Latn-RS" w:eastAsia="sr-Latn-RS"/>
              </w:rPr>
              <w:t xml:space="preserve"> </w:t>
            </w:r>
            <w:r w:rsidRPr="003511FD">
              <w:rPr>
                <w:rFonts w:eastAsiaTheme="minorEastAsia"/>
                <w:sz w:val="20"/>
                <w:szCs w:val="20"/>
                <w:lang w:val="sr-Latn-RS" w:eastAsia="sr-Latn-RS"/>
              </w:rPr>
              <w:t>листе</w:t>
            </w:r>
            <w:r w:rsidRPr="003511FD">
              <w:rPr>
                <w:rFonts w:eastAsiaTheme="minorEastAsia"/>
                <w:spacing w:val="20"/>
                <w:sz w:val="20"/>
                <w:szCs w:val="20"/>
                <w:lang w:val="sr-Latn-RS" w:eastAsia="sr-Latn-RS"/>
              </w:rPr>
              <w:t xml:space="preserve"> </w:t>
            </w:r>
            <w:r w:rsidRPr="003511FD">
              <w:rPr>
                <w:rFonts w:eastAsiaTheme="minorEastAsia"/>
                <w:spacing w:val="-1"/>
                <w:sz w:val="20"/>
                <w:szCs w:val="20"/>
                <w:lang w:val="sr-Latn-RS" w:eastAsia="sr-Latn-RS"/>
              </w:rPr>
              <w:t>основних</w:t>
            </w:r>
            <w:r w:rsidRPr="003511FD">
              <w:rPr>
                <w:rFonts w:eastAsiaTheme="minorEastAsia"/>
                <w:spacing w:val="23"/>
                <w:sz w:val="20"/>
                <w:szCs w:val="20"/>
                <w:lang w:val="sr-Latn-RS" w:eastAsia="sr-Latn-RS"/>
              </w:rPr>
              <w:t xml:space="preserve"> </w:t>
            </w:r>
            <w:r w:rsidRPr="003511FD">
              <w:rPr>
                <w:rFonts w:eastAsiaTheme="minorEastAsia"/>
                <w:spacing w:val="-1"/>
                <w:sz w:val="20"/>
                <w:szCs w:val="20"/>
                <w:lang w:val="sr-Latn-RS" w:eastAsia="sr-Latn-RS"/>
              </w:rPr>
              <w:t>средстава</w:t>
            </w:r>
            <w:r w:rsidRPr="003511FD">
              <w:rPr>
                <w:rFonts w:eastAsiaTheme="minorEastAsia"/>
                <w:spacing w:val="41"/>
                <w:sz w:val="20"/>
                <w:szCs w:val="20"/>
                <w:lang w:val="sr-Latn-RS" w:eastAsia="sr-Latn-RS"/>
              </w:rPr>
              <w:t xml:space="preserve"> </w:t>
            </w:r>
            <w:r w:rsidRPr="003511FD">
              <w:rPr>
                <w:rFonts w:eastAsiaTheme="minorEastAsia"/>
                <w:sz w:val="20"/>
                <w:szCs w:val="20"/>
                <w:lang w:val="sr-Latn-RS" w:eastAsia="sr-Latn-RS"/>
              </w:rPr>
              <w:t>на</w:t>
            </w:r>
            <w:r w:rsidRPr="003511FD">
              <w:rPr>
                <w:rFonts w:eastAsiaTheme="minorEastAsia"/>
                <w:spacing w:val="20"/>
                <w:sz w:val="20"/>
                <w:szCs w:val="20"/>
                <w:lang w:val="sr-Latn-RS" w:eastAsia="sr-Latn-RS"/>
              </w:rPr>
              <w:t xml:space="preserve"> </w:t>
            </w:r>
            <w:r w:rsidRPr="003511FD">
              <w:rPr>
                <w:rFonts w:eastAsiaTheme="minorEastAsia"/>
                <w:spacing w:val="-1"/>
                <w:sz w:val="20"/>
                <w:szCs w:val="20"/>
                <w:lang w:val="sr-Latn-RS" w:eastAsia="sr-Latn-RS"/>
              </w:rPr>
              <w:t>дан</w:t>
            </w:r>
            <w:r w:rsidRPr="003511FD">
              <w:rPr>
                <w:rFonts w:eastAsiaTheme="minorEastAsia"/>
                <w:spacing w:val="22"/>
                <w:sz w:val="20"/>
                <w:szCs w:val="20"/>
                <w:lang w:val="sr-Latn-RS" w:eastAsia="sr-Latn-RS"/>
              </w:rPr>
              <w:t xml:space="preserve"> </w:t>
            </w:r>
            <w:r w:rsidRPr="003511FD">
              <w:rPr>
                <w:rFonts w:eastAsiaTheme="minorEastAsia"/>
                <w:sz w:val="20"/>
                <w:szCs w:val="20"/>
                <w:lang w:val="sr-Latn-RS" w:eastAsia="sr-Latn-RS"/>
              </w:rPr>
              <w:t>31.12.2018.</w:t>
            </w:r>
            <w:r w:rsidRPr="003511FD">
              <w:rPr>
                <w:rFonts w:eastAsiaTheme="minorEastAsia"/>
                <w:spacing w:val="31"/>
                <w:sz w:val="20"/>
                <w:szCs w:val="20"/>
                <w:lang w:val="sr-Latn-RS" w:eastAsia="sr-Latn-RS"/>
              </w:rPr>
              <w:t xml:space="preserve"> </w:t>
            </w:r>
            <w:r w:rsidRPr="003511FD">
              <w:rPr>
                <w:rFonts w:eastAsiaTheme="minorEastAsia"/>
                <w:sz w:val="20"/>
                <w:szCs w:val="20"/>
                <w:lang w:val="sr-Latn-RS" w:eastAsia="sr-Latn-RS"/>
              </w:rPr>
              <w:t>године;</w:t>
            </w:r>
          </w:p>
          <w:p w:rsidR="00F67DD4" w:rsidRPr="003511FD" w:rsidRDefault="00F67DD4" w:rsidP="00E261DC">
            <w:pPr>
              <w:widowControl w:val="0"/>
              <w:numPr>
                <w:ilvl w:val="0"/>
                <w:numId w:val="17"/>
              </w:numPr>
              <w:tabs>
                <w:tab w:val="left" w:pos="463"/>
              </w:tabs>
              <w:kinsoku w:val="0"/>
              <w:overflowPunct w:val="0"/>
              <w:autoSpaceDE w:val="0"/>
              <w:autoSpaceDN w:val="0"/>
              <w:adjustRightInd w:val="0"/>
              <w:spacing w:after="0"/>
              <w:ind w:right="108"/>
              <w:jc w:val="left"/>
              <w:rPr>
                <w:rFonts w:eastAsiaTheme="minorEastAsia"/>
                <w:sz w:val="20"/>
                <w:szCs w:val="20"/>
                <w:lang w:val="sr-Latn-RS" w:eastAsia="sr-Latn-RS"/>
              </w:rPr>
            </w:pPr>
            <w:r w:rsidRPr="003511FD">
              <w:rPr>
                <w:rFonts w:eastAsiaTheme="minorEastAsia"/>
                <w:sz w:val="20"/>
                <w:szCs w:val="20"/>
                <w:lang w:val="sr-Cyrl-RS" w:eastAsia="sr-Latn-RS"/>
              </w:rPr>
              <w:t>Рачун за тражену опрему из текуће године (2019. године)</w:t>
            </w:r>
          </w:p>
          <w:p w:rsidR="00F97043" w:rsidRPr="003511FD" w:rsidRDefault="00F97043" w:rsidP="00F67DD4">
            <w:pPr>
              <w:pStyle w:val="ListParagraph"/>
              <w:spacing w:after="0" w:line="240" w:lineRule="auto"/>
              <w:ind w:left="29"/>
              <w:jc w:val="both"/>
              <w:rPr>
                <w:rFonts w:ascii="Times New Roman" w:hAnsi="Times New Roman"/>
                <w:i/>
                <w:iCs/>
                <w:sz w:val="20"/>
                <w:szCs w:val="20"/>
                <w:lang w:val="sr-Cyrl-CS"/>
              </w:rPr>
            </w:pPr>
            <w:r w:rsidRPr="003511FD">
              <w:rPr>
                <w:rFonts w:ascii="Times New Roman" w:hAnsi="Times New Roman"/>
                <w:i/>
                <w:iCs/>
                <w:sz w:val="20"/>
                <w:szCs w:val="20"/>
                <w:lang w:val="sr-Cyrl-CS"/>
              </w:rPr>
              <w:t>За средства набављена од 01.01.2019. године копија рачуна и отпремнице.</w:t>
            </w:r>
          </w:p>
          <w:p w:rsidR="00F97043" w:rsidRPr="003511FD" w:rsidRDefault="00F97043" w:rsidP="00F67DD4">
            <w:pPr>
              <w:pStyle w:val="Default"/>
              <w:jc w:val="both"/>
              <w:rPr>
                <w:rFonts w:ascii="Times New Roman" w:hAnsi="Times New Roman" w:cs="Times New Roman"/>
                <w:color w:val="auto"/>
                <w:sz w:val="20"/>
                <w:szCs w:val="20"/>
              </w:rPr>
            </w:pPr>
            <w:r w:rsidRPr="003511FD">
              <w:rPr>
                <w:rFonts w:ascii="Times New Roman" w:hAnsi="Times New Roman" w:cs="Times New Roman"/>
                <w:i/>
                <w:color w:val="auto"/>
                <w:sz w:val="20"/>
                <w:szCs w:val="20"/>
                <w:lang w:val="sr-Cyrl-CS"/>
              </w:rPr>
              <w:t>Уколико понуђач није власник средстава, потребно је да достави и копију доказа о правном основу коришћења средстава (уговор о закупу, уговор о пословно-техничкој садарњи…)</w:t>
            </w:r>
          </w:p>
        </w:tc>
      </w:tr>
      <w:tr w:rsidR="00F97043" w:rsidRPr="003511FD" w:rsidTr="00D20E4A">
        <w:tc>
          <w:tcPr>
            <w:tcW w:w="817" w:type="dxa"/>
          </w:tcPr>
          <w:p w:rsidR="00F97043" w:rsidRPr="003511FD" w:rsidRDefault="00E67FBA" w:rsidP="00D20E4A">
            <w:pPr>
              <w:widowControl w:val="0"/>
              <w:autoSpaceDE w:val="0"/>
              <w:autoSpaceDN w:val="0"/>
              <w:adjustRightInd w:val="0"/>
              <w:spacing w:after="0"/>
              <w:rPr>
                <w:sz w:val="20"/>
                <w:szCs w:val="20"/>
                <w:lang w:val="sr-Cyrl-RS"/>
              </w:rPr>
            </w:pPr>
            <w:r w:rsidRPr="003511FD">
              <w:rPr>
                <w:sz w:val="20"/>
                <w:szCs w:val="20"/>
                <w:lang w:val="sr-Cyrl-RS"/>
              </w:rPr>
              <w:t>7.</w:t>
            </w:r>
          </w:p>
        </w:tc>
        <w:tc>
          <w:tcPr>
            <w:tcW w:w="3686" w:type="dxa"/>
          </w:tcPr>
          <w:p w:rsidR="002B38D1" w:rsidRPr="003511FD" w:rsidRDefault="00E67FBA" w:rsidP="00813C6F">
            <w:pPr>
              <w:widowControl w:val="0"/>
              <w:autoSpaceDE w:val="0"/>
              <w:autoSpaceDN w:val="0"/>
              <w:adjustRightInd w:val="0"/>
              <w:spacing w:after="0"/>
              <w:jc w:val="left"/>
              <w:rPr>
                <w:sz w:val="20"/>
                <w:szCs w:val="20"/>
                <w:lang w:val="sr-Cyrl-RS"/>
              </w:rPr>
            </w:pPr>
            <w:r w:rsidRPr="003511FD">
              <w:rPr>
                <w:sz w:val="20"/>
                <w:szCs w:val="20"/>
              </w:rPr>
              <w:t>Понуђач који наступа самостално, понуђач који наступа са подизвођачима, односно група понуђача је у обавези да уз понуду достави</w:t>
            </w:r>
            <w:r w:rsidRPr="003511FD">
              <w:rPr>
                <w:sz w:val="20"/>
                <w:szCs w:val="20"/>
                <w:lang w:val="sr-Cyrl-RS"/>
              </w:rPr>
              <w:t xml:space="preserve"> </w:t>
            </w:r>
            <w:r w:rsidR="00FA57D3" w:rsidRPr="003511FD">
              <w:rPr>
                <w:sz w:val="20"/>
                <w:szCs w:val="20"/>
                <w:lang w:val="sr-Cyrl-RS"/>
              </w:rPr>
              <w:t>изјаву да ће као изабрани понуђач доставити уговорено</w:t>
            </w:r>
            <w:r w:rsidRPr="003511FD">
              <w:rPr>
                <w:sz w:val="20"/>
                <w:szCs w:val="20"/>
                <w:lang w:val="sr-Cyrl-RS"/>
              </w:rPr>
              <w:t xml:space="preserve"> </w:t>
            </w:r>
            <w:r w:rsidR="00FA57D3" w:rsidRPr="003511FD">
              <w:rPr>
                <w:sz w:val="20"/>
                <w:szCs w:val="20"/>
                <w:lang w:val="sr-Cyrl-RS"/>
              </w:rPr>
              <w:t>средство финансијског обезбеђења</w:t>
            </w:r>
            <w:r w:rsidR="00813C6F" w:rsidRPr="003511FD">
              <w:rPr>
                <w:sz w:val="20"/>
                <w:szCs w:val="20"/>
                <w:lang w:val="sr-Cyrl-RS"/>
              </w:rPr>
              <w:t xml:space="preserve"> </w:t>
            </w:r>
            <w:r w:rsidR="00FA57D3" w:rsidRPr="003511FD">
              <w:rPr>
                <w:sz w:val="20"/>
                <w:szCs w:val="20"/>
                <w:lang w:val="sr-Cyrl-RS"/>
              </w:rPr>
              <w:t xml:space="preserve">и </w:t>
            </w:r>
            <w:r w:rsidR="00813C6F" w:rsidRPr="003511FD">
              <w:rPr>
                <w:sz w:val="20"/>
                <w:szCs w:val="20"/>
                <w:lang w:val="sr-Cyrl-RS"/>
              </w:rPr>
              <w:t xml:space="preserve">изјаву о достављању </w:t>
            </w:r>
            <w:r w:rsidR="002B38D1" w:rsidRPr="003511FD">
              <w:rPr>
                <w:sz w:val="20"/>
                <w:szCs w:val="20"/>
              </w:rPr>
              <w:t>полис</w:t>
            </w:r>
            <w:r w:rsidR="00813C6F" w:rsidRPr="003511FD">
              <w:rPr>
                <w:sz w:val="20"/>
                <w:szCs w:val="20"/>
                <w:lang w:val="sr-Cyrl-RS"/>
              </w:rPr>
              <w:t>е</w:t>
            </w:r>
            <w:r w:rsidR="002B38D1" w:rsidRPr="003511FD">
              <w:rPr>
                <w:sz w:val="20"/>
                <w:szCs w:val="20"/>
              </w:rPr>
              <w:t xml:space="preserve"> осигурања и доказ</w:t>
            </w:r>
            <w:r w:rsidR="00813C6F" w:rsidRPr="003511FD">
              <w:rPr>
                <w:sz w:val="20"/>
                <w:szCs w:val="20"/>
                <w:lang w:val="sr-Cyrl-RS"/>
              </w:rPr>
              <w:t>а</w:t>
            </w:r>
            <w:r w:rsidR="002B38D1" w:rsidRPr="003511FD">
              <w:rPr>
                <w:sz w:val="20"/>
                <w:szCs w:val="20"/>
              </w:rPr>
              <w:t xml:space="preserve"> о плаћен</w:t>
            </w:r>
            <w:r w:rsidR="002B38D1" w:rsidRPr="003511FD">
              <w:rPr>
                <w:sz w:val="20"/>
                <w:szCs w:val="20"/>
                <w:lang w:val="sr-Cyrl-RS"/>
              </w:rPr>
              <w:t>ој</w:t>
            </w:r>
            <w:r w:rsidR="002B38D1" w:rsidRPr="003511FD">
              <w:rPr>
                <w:sz w:val="20"/>
                <w:szCs w:val="20"/>
              </w:rPr>
              <w:t xml:space="preserve"> п</w:t>
            </w:r>
            <w:r w:rsidR="002B38D1" w:rsidRPr="003511FD">
              <w:rPr>
                <w:sz w:val="20"/>
                <w:szCs w:val="20"/>
                <w:lang w:val="sr-Cyrl-RS"/>
              </w:rPr>
              <w:t>ремији</w:t>
            </w:r>
            <w:r w:rsidR="002B38D1" w:rsidRPr="003511FD">
              <w:rPr>
                <w:sz w:val="20"/>
                <w:szCs w:val="20"/>
              </w:rPr>
              <w:t>.</w:t>
            </w:r>
          </w:p>
        </w:tc>
        <w:tc>
          <w:tcPr>
            <w:tcW w:w="5953" w:type="dxa"/>
            <w:gridSpan w:val="2"/>
          </w:tcPr>
          <w:p w:rsidR="00F97043" w:rsidRPr="003511FD" w:rsidRDefault="002B38D1" w:rsidP="00D20E4A">
            <w:pPr>
              <w:pStyle w:val="Default"/>
              <w:jc w:val="both"/>
              <w:rPr>
                <w:rFonts w:ascii="Times New Roman" w:hAnsi="Times New Roman" w:cs="Times New Roman"/>
                <w:i/>
                <w:iCs/>
                <w:color w:val="auto"/>
                <w:sz w:val="20"/>
                <w:szCs w:val="20"/>
                <w:lang w:val="sr-Cyrl-RS"/>
              </w:rPr>
            </w:pPr>
            <w:r w:rsidRPr="003511FD">
              <w:rPr>
                <w:rFonts w:ascii="Times New Roman" w:hAnsi="Times New Roman" w:cs="Times New Roman"/>
                <w:color w:val="auto"/>
                <w:sz w:val="20"/>
                <w:szCs w:val="20"/>
              </w:rPr>
              <w:t>Потписан</w:t>
            </w:r>
            <w:r w:rsidR="00813C6F" w:rsidRPr="003511FD">
              <w:rPr>
                <w:rFonts w:ascii="Times New Roman" w:hAnsi="Times New Roman" w:cs="Times New Roman"/>
                <w:color w:val="auto"/>
                <w:sz w:val="20"/>
                <w:szCs w:val="20"/>
                <w:lang w:val="sr-Cyrl-RS"/>
              </w:rPr>
              <w:t>и</w:t>
            </w:r>
            <w:r w:rsidRPr="003511FD">
              <w:rPr>
                <w:rFonts w:ascii="Times New Roman" w:hAnsi="Times New Roman" w:cs="Times New Roman"/>
                <w:color w:val="auto"/>
                <w:sz w:val="20"/>
                <w:szCs w:val="20"/>
              </w:rPr>
              <w:t xml:space="preserve"> Oбра</w:t>
            </w:r>
            <w:r w:rsidR="00813C6F" w:rsidRPr="003511FD">
              <w:rPr>
                <w:rFonts w:ascii="Times New Roman" w:hAnsi="Times New Roman" w:cs="Times New Roman"/>
                <w:color w:val="auto"/>
                <w:sz w:val="20"/>
                <w:szCs w:val="20"/>
                <w:lang w:val="sr-Cyrl-RS"/>
              </w:rPr>
              <w:t>сци</w:t>
            </w:r>
            <w:r w:rsidRPr="003511FD">
              <w:rPr>
                <w:rFonts w:ascii="Times New Roman" w:hAnsi="Times New Roman" w:cs="Times New Roman"/>
                <w:color w:val="auto"/>
                <w:sz w:val="20"/>
                <w:szCs w:val="20"/>
              </w:rPr>
              <w:t xml:space="preserve"> </w:t>
            </w:r>
            <w:r w:rsidRPr="003511FD">
              <w:rPr>
                <w:rFonts w:ascii="Times New Roman" w:hAnsi="Times New Roman" w:cs="Times New Roman"/>
                <w:i/>
                <w:iCs/>
                <w:color w:val="auto"/>
                <w:sz w:val="20"/>
                <w:szCs w:val="20"/>
              </w:rPr>
              <w:t>Изјав</w:t>
            </w:r>
            <w:r w:rsidR="00813C6F" w:rsidRPr="003511FD">
              <w:rPr>
                <w:rFonts w:ascii="Times New Roman" w:hAnsi="Times New Roman" w:cs="Times New Roman"/>
                <w:i/>
                <w:iCs/>
                <w:color w:val="auto"/>
                <w:sz w:val="20"/>
                <w:szCs w:val="20"/>
                <w:lang w:val="sr-Cyrl-RS"/>
              </w:rPr>
              <w:t>а</w:t>
            </w:r>
            <w:r w:rsidRPr="003511FD">
              <w:rPr>
                <w:rFonts w:ascii="Times New Roman" w:hAnsi="Times New Roman" w:cs="Times New Roman"/>
                <w:i/>
                <w:iCs/>
                <w:color w:val="auto"/>
                <w:sz w:val="20"/>
                <w:szCs w:val="20"/>
              </w:rPr>
              <w:t xml:space="preserve"> понуђача</w:t>
            </w:r>
            <w:r w:rsidRPr="003511FD">
              <w:rPr>
                <w:rFonts w:ascii="Times New Roman" w:hAnsi="Times New Roman" w:cs="Times New Roman"/>
                <w:i/>
                <w:iCs/>
                <w:color w:val="auto"/>
                <w:sz w:val="20"/>
                <w:szCs w:val="20"/>
                <w:lang w:val="sr-Cyrl-RS"/>
              </w:rPr>
              <w:t xml:space="preserve"> о достављању бланко соло меница и полисе осигурања од професионалне одговорности </w:t>
            </w:r>
          </w:p>
          <w:p w:rsidR="002B38D1" w:rsidRPr="003511FD" w:rsidRDefault="002B38D1" w:rsidP="00D20E4A">
            <w:pPr>
              <w:pStyle w:val="Default"/>
              <w:jc w:val="both"/>
              <w:rPr>
                <w:rFonts w:ascii="Times New Roman" w:hAnsi="Times New Roman" w:cs="Times New Roman"/>
                <w:color w:val="auto"/>
                <w:sz w:val="20"/>
                <w:szCs w:val="20"/>
                <w:lang w:val="sr-Cyrl-RS"/>
              </w:rPr>
            </w:pPr>
            <w:r w:rsidRPr="003511FD">
              <w:rPr>
                <w:rFonts w:ascii="Times New Roman" w:eastAsiaTheme="minorEastAsia" w:hAnsi="Times New Roman" w:cs="Times New Roman"/>
                <w:color w:val="auto"/>
                <w:spacing w:val="-1"/>
                <w:sz w:val="20"/>
                <w:szCs w:val="20"/>
                <w:lang w:val="sr-Latn-RS" w:eastAsia="sr-Latn-RS"/>
              </w:rPr>
              <w:t>(модел</w:t>
            </w:r>
            <w:r w:rsidR="00813C6F" w:rsidRPr="003511FD">
              <w:rPr>
                <w:rFonts w:ascii="Times New Roman" w:eastAsiaTheme="minorEastAsia" w:hAnsi="Times New Roman" w:cs="Times New Roman"/>
                <w:color w:val="auto"/>
                <w:spacing w:val="-1"/>
                <w:sz w:val="20"/>
                <w:szCs w:val="20"/>
                <w:lang w:val="sr-Cyrl-RS" w:eastAsia="sr-Latn-RS"/>
              </w:rPr>
              <w:t>и</w:t>
            </w:r>
            <w:r w:rsidRPr="003511FD">
              <w:rPr>
                <w:rFonts w:ascii="Times New Roman" w:eastAsiaTheme="minorEastAsia" w:hAnsi="Times New Roman" w:cs="Times New Roman"/>
                <w:color w:val="auto"/>
                <w:spacing w:val="55"/>
                <w:sz w:val="20"/>
                <w:szCs w:val="20"/>
                <w:lang w:val="sr-Latn-RS" w:eastAsia="sr-Latn-RS"/>
              </w:rPr>
              <w:t xml:space="preserve"> </w:t>
            </w:r>
            <w:r w:rsidRPr="003511FD">
              <w:rPr>
                <w:rFonts w:ascii="Times New Roman" w:eastAsiaTheme="minorEastAsia" w:hAnsi="Times New Roman" w:cs="Times New Roman"/>
                <w:color w:val="auto"/>
                <w:spacing w:val="-1"/>
                <w:sz w:val="20"/>
                <w:szCs w:val="20"/>
                <w:lang w:val="sr-Latn-RS" w:eastAsia="sr-Latn-RS"/>
              </w:rPr>
              <w:t>обра</w:t>
            </w:r>
            <w:r w:rsidR="00813C6F" w:rsidRPr="003511FD">
              <w:rPr>
                <w:rFonts w:ascii="Times New Roman" w:eastAsiaTheme="minorEastAsia" w:hAnsi="Times New Roman" w:cs="Times New Roman"/>
                <w:color w:val="auto"/>
                <w:spacing w:val="-1"/>
                <w:sz w:val="20"/>
                <w:szCs w:val="20"/>
                <w:lang w:val="sr-Cyrl-RS" w:eastAsia="sr-Latn-RS"/>
              </w:rPr>
              <w:t>заца</w:t>
            </w:r>
            <w:r w:rsidRPr="003511FD">
              <w:rPr>
                <w:rFonts w:ascii="Times New Roman" w:eastAsiaTheme="minorEastAsia" w:hAnsi="Times New Roman" w:cs="Times New Roman"/>
                <w:color w:val="auto"/>
                <w:spacing w:val="43"/>
                <w:sz w:val="20"/>
                <w:szCs w:val="20"/>
                <w:lang w:val="sr-Latn-RS" w:eastAsia="sr-Latn-RS"/>
              </w:rPr>
              <w:t xml:space="preserve"> </w:t>
            </w:r>
            <w:r w:rsidRPr="003511FD">
              <w:rPr>
                <w:rFonts w:ascii="Times New Roman" w:eastAsiaTheme="minorEastAsia" w:hAnsi="Times New Roman" w:cs="Times New Roman"/>
                <w:color w:val="auto"/>
                <w:spacing w:val="-1"/>
                <w:sz w:val="20"/>
                <w:szCs w:val="20"/>
                <w:lang w:val="sr-Latn-RS" w:eastAsia="sr-Latn-RS"/>
              </w:rPr>
              <w:t>саставни</w:t>
            </w:r>
            <w:r w:rsidRPr="003511FD">
              <w:rPr>
                <w:rFonts w:ascii="Times New Roman" w:eastAsiaTheme="minorEastAsia" w:hAnsi="Times New Roman" w:cs="Times New Roman"/>
                <w:color w:val="auto"/>
                <w:spacing w:val="1"/>
                <w:sz w:val="20"/>
                <w:szCs w:val="20"/>
                <w:lang w:val="sr-Latn-RS" w:eastAsia="sr-Latn-RS"/>
              </w:rPr>
              <w:t xml:space="preserve"> </w:t>
            </w:r>
            <w:r w:rsidR="00813C6F" w:rsidRPr="003511FD">
              <w:rPr>
                <w:rFonts w:ascii="Times New Roman" w:eastAsiaTheme="minorEastAsia" w:hAnsi="Times New Roman" w:cs="Times New Roman"/>
                <w:color w:val="auto"/>
                <w:spacing w:val="1"/>
                <w:sz w:val="20"/>
                <w:szCs w:val="20"/>
                <w:lang w:val="sr-Cyrl-RS" w:eastAsia="sr-Latn-RS"/>
              </w:rPr>
              <w:t xml:space="preserve">су </w:t>
            </w:r>
            <w:r w:rsidRPr="003511FD">
              <w:rPr>
                <w:rFonts w:ascii="Times New Roman" w:eastAsiaTheme="minorEastAsia" w:hAnsi="Times New Roman" w:cs="Times New Roman"/>
                <w:color w:val="auto"/>
                <w:spacing w:val="-1"/>
                <w:sz w:val="20"/>
                <w:szCs w:val="20"/>
                <w:lang w:val="sr-Latn-RS" w:eastAsia="sr-Latn-RS"/>
              </w:rPr>
              <w:t>део</w:t>
            </w:r>
            <w:r w:rsidRPr="003511FD">
              <w:rPr>
                <w:rFonts w:ascii="Times New Roman" w:eastAsiaTheme="minorEastAsia" w:hAnsi="Times New Roman" w:cs="Times New Roman"/>
                <w:color w:val="auto"/>
                <w:sz w:val="20"/>
                <w:szCs w:val="20"/>
                <w:lang w:val="sr-Latn-RS" w:eastAsia="sr-Latn-RS"/>
              </w:rPr>
              <w:t xml:space="preserve"> </w:t>
            </w:r>
            <w:r w:rsidRPr="003511FD">
              <w:rPr>
                <w:rFonts w:ascii="Times New Roman" w:eastAsiaTheme="minorEastAsia" w:hAnsi="Times New Roman" w:cs="Times New Roman"/>
                <w:color w:val="auto"/>
                <w:spacing w:val="-1"/>
                <w:sz w:val="20"/>
                <w:szCs w:val="20"/>
                <w:lang w:val="sr-Latn-RS" w:eastAsia="sr-Latn-RS"/>
              </w:rPr>
              <w:t>конкурсне</w:t>
            </w:r>
            <w:r w:rsidRPr="003511FD">
              <w:rPr>
                <w:rFonts w:ascii="Times New Roman" w:eastAsiaTheme="minorEastAsia" w:hAnsi="Times New Roman" w:cs="Times New Roman"/>
                <w:color w:val="auto"/>
                <w:spacing w:val="1"/>
                <w:sz w:val="20"/>
                <w:szCs w:val="20"/>
                <w:lang w:val="sr-Latn-RS" w:eastAsia="sr-Latn-RS"/>
              </w:rPr>
              <w:t xml:space="preserve"> </w:t>
            </w:r>
            <w:r w:rsidRPr="003511FD">
              <w:rPr>
                <w:rFonts w:ascii="Times New Roman" w:eastAsiaTheme="minorEastAsia" w:hAnsi="Times New Roman" w:cs="Times New Roman"/>
                <w:color w:val="auto"/>
                <w:spacing w:val="-1"/>
                <w:sz w:val="20"/>
                <w:szCs w:val="20"/>
                <w:lang w:val="sr-Latn-RS" w:eastAsia="sr-Latn-RS"/>
              </w:rPr>
              <w:t>документације)</w:t>
            </w:r>
          </w:p>
        </w:tc>
      </w:tr>
      <w:tr w:rsidR="00F97043" w:rsidRPr="0035492D" w:rsidTr="00D20E4A">
        <w:tc>
          <w:tcPr>
            <w:tcW w:w="817" w:type="dxa"/>
          </w:tcPr>
          <w:p w:rsidR="00F97043" w:rsidRPr="0035492D" w:rsidRDefault="000E2804" w:rsidP="00D20E4A">
            <w:pPr>
              <w:widowControl w:val="0"/>
              <w:autoSpaceDE w:val="0"/>
              <w:autoSpaceDN w:val="0"/>
              <w:adjustRightInd w:val="0"/>
              <w:spacing w:after="0"/>
              <w:rPr>
                <w:sz w:val="20"/>
                <w:szCs w:val="20"/>
                <w:lang w:val="sr-Cyrl-RS"/>
              </w:rPr>
            </w:pPr>
            <w:r w:rsidRPr="0035492D">
              <w:rPr>
                <w:sz w:val="20"/>
                <w:szCs w:val="20"/>
                <w:lang w:val="sr-Cyrl-RS"/>
              </w:rPr>
              <w:t>8</w:t>
            </w:r>
            <w:r w:rsidR="00F97043" w:rsidRPr="0035492D">
              <w:rPr>
                <w:sz w:val="20"/>
                <w:szCs w:val="20"/>
                <w:lang w:val="sr-Cyrl-RS"/>
              </w:rPr>
              <w:t>.</w:t>
            </w:r>
          </w:p>
        </w:tc>
        <w:tc>
          <w:tcPr>
            <w:tcW w:w="3686" w:type="dxa"/>
          </w:tcPr>
          <w:p w:rsidR="00F97043" w:rsidRPr="0035492D" w:rsidRDefault="00F97043" w:rsidP="00D20E4A">
            <w:pPr>
              <w:widowControl w:val="0"/>
              <w:autoSpaceDE w:val="0"/>
              <w:autoSpaceDN w:val="0"/>
              <w:adjustRightInd w:val="0"/>
              <w:spacing w:after="0"/>
              <w:jc w:val="left"/>
              <w:rPr>
                <w:sz w:val="20"/>
                <w:szCs w:val="20"/>
                <w:lang w:val="sr-Cyrl-RS"/>
              </w:rPr>
            </w:pPr>
            <w:r w:rsidRPr="0035492D">
              <w:rPr>
                <w:sz w:val="20"/>
                <w:szCs w:val="20"/>
                <w:lang w:val="sr-Cyrl-RS"/>
              </w:rPr>
              <w:t>Г</w:t>
            </w:r>
            <w:r w:rsidRPr="0035492D">
              <w:rPr>
                <w:sz w:val="20"/>
                <w:szCs w:val="20"/>
              </w:rPr>
              <w:t xml:space="preserve">рупа понуђача је у обавези да уз </w:t>
            </w:r>
            <w:r w:rsidRPr="0035492D">
              <w:rPr>
                <w:sz w:val="20"/>
                <w:szCs w:val="20"/>
                <w:lang w:val="sr-Cyrl-RS"/>
              </w:rPr>
              <w:t xml:space="preserve">заједничку </w:t>
            </w:r>
            <w:r w:rsidRPr="0035492D">
              <w:rPr>
                <w:sz w:val="20"/>
                <w:szCs w:val="20"/>
              </w:rPr>
              <w:t>понуду достави</w:t>
            </w:r>
            <w:r w:rsidRPr="0035492D">
              <w:rPr>
                <w:sz w:val="20"/>
                <w:szCs w:val="20"/>
                <w:lang w:val="sr-Cyrl-RS"/>
              </w:rPr>
              <w:t xml:space="preserve"> споразум о заједничком наступању</w:t>
            </w:r>
          </w:p>
        </w:tc>
        <w:tc>
          <w:tcPr>
            <w:tcW w:w="5953" w:type="dxa"/>
            <w:gridSpan w:val="2"/>
          </w:tcPr>
          <w:p w:rsidR="00F97043" w:rsidRPr="0035492D" w:rsidRDefault="00F97043" w:rsidP="00D20E4A">
            <w:pPr>
              <w:pStyle w:val="Default"/>
              <w:jc w:val="both"/>
              <w:rPr>
                <w:rFonts w:ascii="Times New Roman" w:hAnsi="Times New Roman" w:cs="Times New Roman"/>
                <w:color w:val="auto"/>
                <w:sz w:val="20"/>
                <w:szCs w:val="20"/>
              </w:rPr>
            </w:pPr>
            <w:r w:rsidRPr="0035492D">
              <w:rPr>
                <w:rFonts w:ascii="Times New Roman" w:hAnsi="Times New Roman" w:cs="Times New Roman"/>
                <w:bCs/>
                <w:color w:val="auto"/>
                <w:sz w:val="20"/>
                <w:szCs w:val="20"/>
                <w:u w:val="single"/>
              </w:rPr>
              <w:t xml:space="preserve">У случају заједничке понуде - Споразум </w:t>
            </w:r>
            <w:r w:rsidRPr="0035492D">
              <w:rPr>
                <w:rFonts w:ascii="Times New Roman" w:hAnsi="Times New Roman" w:cs="Times New Roman"/>
                <w:color w:val="auto"/>
                <w:sz w:val="20"/>
                <w:szCs w:val="20"/>
              </w:rPr>
              <w:t xml:space="preserve">којим се понуђачи из групе међусобно и према наручиоцу обавезују на извршење јавне набавке </w:t>
            </w:r>
          </w:p>
        </w:tc>
      </w:tr>
    </w:tbl>
    <w:p w:rsidR="00340DA0" w:rsidRPr="00340DA0" w:rsidRDefault="00340DA0" w:rsidP="004471AB">
      <w:pPr>
        <w:widowControl w:val="0"/>
        <w:autoSpaceDE w:val="0"/>
        <w:autoSpaceDN w:val="0"/>
        <w:adjustRightInd w:val="0"/>
        <w:spacing w:before="120" w:after="0"/>
        <w:ind w:right="-23"/>
        <w:rPr>
          <w:b/>
          <w:bCs/>
        </w:rPr>
      </w:pPr>
      <w:r w:rsidRPr="00340DA0">
        <w:rPr>
          <w:b/>
          <w:bCs/>
        </w:rPr>
        <w:t>4.</w:t>
      </w:r>
      <w:r>
        <w:rPr>
          <w:b/>
          <w:bCs/>
          <w:lang w:val="sr-Cyrl-RS"/>
        </w:rPr>
        <w:t>3</w:t>
      </w:r>
      <w:r w:rsidRPr="00340DA0">
        <w:rPr>
          <w:spacing w:val="137"/>
        </w:rPr>
        <w:t xml:space="preserve"> </w:t>
      </w:r>
      <w:r w:rsidRPr="00340DA0">
        <w:rPr>
          <w:b/>
          <w:bCs/>
          <w:spacing w:val="1"/>
        </w:rPr>
        <w:t>У</w:t>
      </w:r>
      <w:r w:rsidRPr="00340DA0">
        <w:rPr>
          <w:b/>
          <w:bCs/>
        </w:rPr>
        <w:t>ПУТ</w:t>
      </w:r>
      <w:r w:rsidRPr="00340DA0">
        <w:rPr>
          <w:b/>
          <w:bCs/>
          <w:spacing w:val="-2"/>
        </w:rPr>
        <w:t>С</w:t>
      </w:r>
      <w:r w:rsidRPr="00340DA0">
        <w:rPr>
          <w:b/>
          <w:bCs/>
        </w:rPr>
        <w:t>Т</w:t>
      </w:r>
      <w:r w:rsidRPr="00340DA0">
        <w:rPr>
          <w:b/>
          <w:bCs/>
          <w:spacing w:val="-1"/>
        </w:rPr>
        <w:t>В</w:t>
      </w:r>
      <w:r w:rsidRPr="00340DA0">
        <w:rPr>
          <w:b/>
          <w:bCs/>
        </w:rPr>
        <w:t>О</w:t>
      </w:r>
      <w:r w:rsidRPr="00340DA0">
        <w:rPr>
          <w:spacing w:val="-2"/>
        </w:rPr>
        <w:t xml:space="preserve"> </w:t>
      </w:r>
      <w:r w:rsidRPr="00340DA0">
        <w:rPr>
          <w:b/>
          <w:bCs/>
        </w:rPr>
        <w:t>КА</w:t>
      </w:r>
      <w:r w:rsidRPr="00340DA0">
        <w:rPr>
          <w:b/>
          <w:bCs/>
          <w:spacing w:val="-2"/>
        </w:rPr>
        <w:t>К</w:t>
      </w:r>
      <w:r w:rsidRPr="00340DA0">
        <w:rPr>
          <w:b/>
          <w:bCs/>
        </w:rPr>
        <w:t>О</w:t>
      </w:r>
      <w:r w:rsidRPr="00340DA0">
        <w:t xml:space="preserve"> </w:t>
      </w:r>
      <w:r w:rsidRPr="00340DA0">
        <w:rPr>
          <w:b/>
          <w:bCs/>
        </w:rPr>
        <w:t>СЕ</w:t>
      </w:r>
      <w:r w:rsidRPr="00340DA0">
        <w:rPr>
          <w:spacing w:val="-3"/>
        </w:rPr>
        <w:t xml:space="preserve"> </w:t>
      </w:r>
      <w:r w:rsidRPr="00340DA0">
        <w:rPr>
          <w:b/>
          <w:bCs/>
          <w:spacing w:val="-1"/>
        </w:rPr>
        <w:t>Д</w:t>
      </w:r>
      <w:r w:rsidRPr="00340DA0">
        <w:rPr>
          <w:b/>
          <w:bCs/>
        </w:rPr>
        <w:t>ОК</w:t>
      </w:r>
      <w:r w:rsidRPr="00340DA0">
        <w:rPr>
          <w:b/>
          <w:bCs/>
          <w:spacing w:val="-2"/>
        </w:rPr>
        <w:t>А</w:t>
      </w:r>
      <w:r w:rsidRPr="00340DA0">
        <w:rPr>
          <w:b/>
          <w:bCs/>
        </w:rPr>
        <w:t>З</w:t>
      </w:r>
      <w:r w:rsidRPr="00340DA0">
        <w:rPr>
          <w:b/>
          <w:bCs/>
          <w:spacing w:val="1"/>
        </w:rPr>
        <w:t>У</w:t>
      </w:r>
      <w:r w:rsidRPr="00340DA0">
        <w:rPr>
          <w:b/>
          <w:bCs/>
        </w:rPr>
        <w:t>ЈЕ</w:t>
      </w:r>
      <w:r w:rsidRPr="00340DA0">
        <w:rPr>
          <w:spacing w:val="-2"/>
        </w:rPr>
        <w:t xml:space="preserve"> </w:t>
      </w:r>
      <w:r w:rsidRPr="00340DA0">
        <w:rPr>
          <w:b/>
          <w:bCs/>
        </w:rPr>
        <w:t>И</w:t>
      </w:r>
      <w:r w:rsidRPr="00340DA0">
        <w:rPr>
          <w:b/>
          <w:bCs/>
          <w:spacing w:val="-3"/>
        </w:rPr>
        <w:t>С</w:t>
      </w:r>
      <w:r w:rsidRPr="00340DA0">
        <w:rPr>
          <w:b/>
          <w:bCs/>
        </w:rPr>
        <w:t>П</w:t>
      </w:r>
      <w:r w:rsidRPr="00340DA0">
        <w:rPr>
          <w:b/>
          <w:bCs/>
          <w:spacing w:val="1"/>
        </w:rPr>
        <w:t>У</w:t>
      </w:r>
      <w:r w:rsidRPr="00340DA0">
        <w:rPr>
          <w:b/>
          <w:bCs/>
        </w:rPr>
        <w:t>Њ</w:t>
      </w:r>
      <w:r w:rsidRPr="00340DA0">
        <w:rPr>
          <w:b/>
          <w:bCs/>
          <w:spacing w:val="-3"/>
        </w:rPr>
        <w:t>Е</w:t>
      </w:r>
      <w:r w:rsidRPr="00340DA0">
        <w:rPr>
          <w:b/>
          <w:bCs/>
          <w:spacing w:val="-1"/>
        </w:rPr>
        <w:t>Н</w:t>
      </w:r>
      <w:r w:rsidRPr="00340DA0">
        <w:rPr>
          <w:b/>
          <w:bCs/>
        </w:rPr>
        <w:t>ОСТ</w:t>
      </w:r>
      <w:r w:rsidRPr="00340DA0">
        <w:rPr>
          <w:spacing w:val="-1"/>
        </w:rPr>
        <w:t xml:space="preserve"> </w:t>
      </w:r>
      <w:r w:rsidRPr="00340DA0">
        <w:rPr>
          <w:b/>
          <w:bCs/>
        </w:rPr>
        <w:t>У</w:t>
      </w:r>
      <w:r w:rsidRPr="00340DA0">
        <w:rPr>
          <w:b/>
          <w:bCs/>
          <w:spacing w:val="-2"/>
        </w:rPr>
        <w:t>С</w:t>
      </w:r>
      <w:r w:rsidRPr="00340DA0">
        <w:rPr>
          <w:b/>
          <w:bCs/>
        </w:rPr>
        <w:t>Л</w:t>
      </w:r>
      <w:r w:rsidRPr="00340DA0">
        <w:rPr>
          <w:b/>
          <w:bCs/>
          <w:spacing w:val="-1"/>
        </w:rPr>
        <w:t>О</w:t>
      </w:r>
      <w:r w:rsidRPr="00340DA0">
        <w:rPr>
          <w:b/>
          <w:bCs/>
          <w:spacing w:val="1"/>
        </w:rPr>
        <w:t>В</w:t>
      </w:r>
      <w:r w:rsidRPr="00340DA0">
        <w:rPr>
          <w:b/>
          <w:bCs/>
        </w:rPr>
        <w:t>А</w:t>
      </w:r>
    </w:p>
    <w:p w:rsidR="00340DA0" w:rsidRPr="005D7388" w:rsidRDefault="00340DA0" w:rsidP="00340DA0">
      <w:pPr>
        <w:widowControl w:val="0"/>
        <w:autoSpaceDE w:val="0"/>
        <w:autoSpaceDN w:val="0"/>
        <w:adjustRightInd w:val="0"/>
        <w:ind w:right="-58"/>
      </w:pPr>
      <w:r w:rsidRPr="005D7388">
        <w:rPr>
          <w:spacing w:val="-1"/>
        </w:rPr>
        <w:t>И</w:t>
      </w:r>
      <w:r w:rsidRPr="005D7388">
        <w:t>сп</w:t>
      </w:r>
      <w:r w:rsidRPr="005D7388">
        <w:rPr>
          <w:spacing w:val="-2"/>
        </w:rPr>
        <w:t>у</w:t>
      </w:r>
      <w:r w:rsidRPr="005D7388">
        <w:t>њеност</w:t>
      </w:r>
      <w:r w:rsidRPr="005D7388">
        <w:rPr>
          <w:spacing w:val="31"/>
        </w:rPr>
        <w:t xml:space="preserve"> </w:t>
      </w:r>
      <w:r w:rsidRPr="005D7388">
        <w:rPr>
          <w:spacing w:val="-2"/>
        </w:rPr>
        <w:t>о</w:t>
      </w:r>
      <w:r w:rsidRPr="005D7388">
        <w:t>бавез</w:t>
      </w:r>
      <w:r w:rsidRPr="005D7388">
        <w:rPr>
          <w:spacing w:val="-1"/>
        </w:rPr>
        <w:t>н</w:t>
      </w:r>
      <w:r w:rsidRPr="005D7388">
        <w:t>их</w:t>
      </w:r>
      <w:r w:rsidRPr="005D7388">
        <w:rPr>
          <w:spacing w:val="31"/>
        </w:rPr>
        <w:t xml:space="preserve"> </w:t>
      </w:r>
      <w:r w:rsidRPr="005D7388">
        <w:t>и</w:t>
      </w:r>
      <w:r w:rsidRPr="005D7388">
        <w:rPr>
          <w:spacing w:val="28"/>
        </w:rPr>
        <w:t xml:space="preserve"> </w:t>
      </w:r>
      <w:r w:rsidRPr="005D7388">
        <w:t>додатн</w:t>
      </w:r>
      <w:r w:rsidRPr="005D7388">
        <w:rPr>
          <w:spacing w:val="-2"/>
        </w:rPr>
        <w:t>и</w:t>
      </w:r>
      <w:r w:rsidRPr="005D7388">
        <w:t>х</w:t>
      </w:r>
      <w:r w:rsidRPr="005D7388">
        <w:rPr>
          <w:spacing w:val="32"/>
        </w:rPr>
        <w:t xml:space="preserve"> </w:t>
      </w:r>
      <w:r w:rsidRPr="005D7388">
        <w:rPr>
          <w:spacing w:val="-2"/>
        </w:rPr>
        <w:t>у</w:t>
      </w:r>
      <w:r w:rsidRPr="005D7388">
        <w:t>слова</w:t>
      </w:r>
      <w:r w:rsidRPr="005D7388">
        <w:rPr>
          <w:spacing w:val="30"/>
        </w:rPr>
        <w:t xml:space="preserve"> </w:t>
      </w:r>
      <w:r w:rsidRPr="005D7388">
        <w:rPr>
          <w:spacing w:val="-2"/>
        </w:rPr>
        <w:t>з</w:t>
      </w:r>
      <w:r w:rsidRPr="005D7388">
        <w:t>а</w:t>
      </w:r>
      <w:r w:rsidRPr="005D7388">
        <w:rPr>
          <w:spacing w:val="30"/>
        </w:rPr>
        <w:t xml:space="preserve"> </w:t>
      </w:r>
      <w:r w:rsidRPr="005D7388">
        <w:rPr>
          <w:spacing w:val="-1"/>
        </w:rPr>
        <w:t>уч</w:t>
      </w:r>
      <w:r w:rsidRPr="005D7388">
        <w:t>ешће</w:t>
      </w:r>
      <w:r w:rsidRPr="005D7388">
        <w:rPr>
          <w:spacing w:val="31"/>
        </w:rPr>
        <w:t xml:space="preserve"> </w:t>
      </w:r>
      <w:r w:rsidRPr="005D7388">
        <w:t>у</w:t>
      </w:r>
      <w:r w:rsidRPr="005D7388">
        <w:rPr>
          <w:spacing w:val="29"/>
        </w:rPr>
        <w:t xml:space="preserve"> </w:t>
      </w:r>
      <w:r w:rsidRPr="005D7388">
        <w:t>пост</w:t>
      </w:r>
      <w:r w:rsidRPr="005D7388">
        <w:rPr>
          <w:spacing w:val="-2"/>
        </w:rPr>
        <w:t>у</w:t>
      </w:r>
      <w:r w:rsidRPr="005D7388">
        <w:t>пку</w:t>
      </w:r>
      <w:r w:rsidRPr="005D7388">
        <w:rPr>
          <w:spacing w:val="28"/>
        </w:rPr>
        <w:t xml:space="preserve"> </w:t>
      </w:r>
      <w:r w:rsidRPr="005D7388">
        <w:t>пред</w:t>
      </w:r>
      <w:r w:rsidRPr="005D7388">
        <w:rPr>
          <w:spacing w:val="-2"/>
        </w:rPr>
        <w:t>м</w:t>
      </w:r>
      <w:r w:rsidRPr="005D7388">
        <w:t>етне</w:t>
      </w:r>
      <w:r w:rsidRPr="005D7388">
        <w:rPr>
          <w:spacing w:val="28"/>
        </w:rPr>
        <w:t xml:space="preserve"> </w:t>
      </w:r>
      <w:r w:rsidRPr="005D7388">
        <w:rPr>
          <w:spacing w:val="1"/>
        </w:rPr>
        <w:t>ј</w:t>
      </w:r>
      <w:r w:rsidRPr="005D7388">
        <w:t>ав</w:t>
      </w:r>
      <w:r w:rsidRPr="005D7388">
        <w:rPr>
          <w:spacing w:val="-1"/>
        </w:rPr>
        <w:t>н</w:t>
      </w:r>
      <w:r w:rsidRPr="005D7388">
        <w:t>е</w:t>
      </w:r>
      <w:r w:rsidRPr="005D7388">
        <w:rPr>
          <w:spacing w:val="31"/>
        </w:rPr>
        <w:t xml:space="preserve"> </w:t>
      </w:r>
      <w:r w:rsidRPr="005D7388">
        <w:t>н</w:t>
      </w:r>
      <w:r w:rsidRPr="005D7388">
        <w:rPr>
          <w:spacing w:val="-2"/>
        </w:rPr>
        <w:t>а</w:t>
      </w:r>
      <w:r w:rsidRPr="005D7388">
        <w:t>ба</w:t>
      </w:r>
      <w:r w:rsidRPr="005D7388">
        <w:rPr>
          <w:spacing w:val="2"/>
        </w:rPr>
        <w:t>в</w:t>
      </w:r>
      <w:r w:rsidRPr="005D7388">
        <w:rPr>
          <w:spacing w:val="1"/>
        </w:rPr>
        <w:t>к</w:t>
      </w:r>
      <w:r w:rsidRPr="005D7388">
        <w:t>е,</w:t>
      </w:r>
      <w:r w:rsidRPr="005D7388">
        <w:rPr>
          <w:spacing w:val="29"/>
        </w:rPr>
        <w:t xml:space="preserve"> </w:t>
      </w:r>
      <w:r w:rsidRPr="005D7388">
        <w:t>пон</w:t>
      </w:r>
      <w:r w:rsidRPr="005D7388">
        <w:rPr>
          <w:spacing w:val="-3"/>
        </w:rPr>
        <w:t>у</w:t>
      </w:r>
      <w:r w:rsidRPr="005D7388">
        <w:rPr>
          <w:spacing w:val="-1"/>
        </w:rPr>
        <w:t>ђ</w:t>
      </w:r>
      <w:r w:rsidRPr="005D7388">
        <w:t>ач доказ</w:t>
      </w:r>
      <w:r w:rsidRPr="005D7388">
        <w:rPr>
          <w:spacing w:val="-4"/>
        </w:rPr>
        <w:t>у</w:t>
      </w:r>
      <w:r w:rsidRPr="005D7388">
        <w:rPr>
          <w:spacing w:val="2"/>
        </w:rPr>
        <w:t>ј</w:t>
      </w:r>
      <w:r w:rsidRPr="005D7388">
        <w:t>е</w:t>
      </w:r>
      <w:r w:rsidRPr="005D7388">
        <w:rPr>
          <w:spacing w:val="10"/>
        </w:rPr>
        <w:t xml:space="preserve"> </w:t>
      </w:r>
      <w:r w:rsidRPr="005D7388">
        <w:rPr>
          <w:spacing w:val="-1"/>
        </w:rPr>
        <w:t>д</w:t>
      </w:r>
      <w:r w:rsidRPr="005D7388">
        <w:t>оста</w:t>
      </w:r>
      <w:r w:rsidRPr="005D7388">
        <w:rPr>
          <w:spacing w:val="-1"/>
        </w:rPr>
        <w:t>в</w:t>
      </w:r>
      <w:r w:rsidRPr="005D7388">
        <w:rPr>
          <w:spacing w:val="-2"/>
        </w:rPr>
        <w:t>љ</w:t>
      </w:r>
      <w:r w:rsidRPr="005D7388">
        <w:t>а</w:t>
      </w:r>
      <w:r w:rsidRPr="005D7388">
        <w:rPr>
          <w:spacing w:val="-1"/>
        </w:rPr>
        <w:t>њ</w:t>
      </w:r>
      <w:r w:rsidRPr="005D7388">
        <w:t>ем</w:t>
      </w:r>
      <w:r w:rsidRPr="005D7388">
        <w:rPr>
          <w:spacing w:val="9"/>
        </w:rPr>
        <w:t xml:space="preserve"> </w:t>
      </w:r>
      <w:r w:rsidRPr="005D7388">
        <w:t>д</w:t>
      </w:r>
      <w:r w:rsidRPr="005D7388">
        <w:rPr>
          <w:spacing w:val="-1"/>
        </w:rPr>
        <w:t>о</w:t>
      </w:r>
      <w:r w:rsidRPr="005D7388">
        <w:t>каза</w:t>
      </w:r>
      <w:r w:rsidRPr="005D7388">
        <w:rPr>
          <w:spacing w:val="11"/>
        </w:rPr>
        <w:t xml:space="preserve"> </w:t>
      </w:r>
      <w:r w:rsidRPr="005D7388">
        <w:rPr>
          <w:spacing w:val="-1"/>
        </w:rPr>
        <w:t>к</w:t>
      </w:r>
      <w:r w:rsidRPr="005D7388">
        <w:rPr>
          <w:spacing w:val="-2"/>
        </w:rPr>
        <w:t>о</w:t>
      </w:r>
      <w:r w:rsidRPr="005D7388">
        <w:rPr>
          <w:spacing w:val="2"/>
        </w:rPr>
        <w:t>ј</w:t>
      </w:r>
      <w:r w:rsidRPr="005D7388">
        <w:t>и</w:t>
      </w:r>
      <w:r w:rsidRPr="005D7388">
        <w:rPr>
          <w:spacing w:val="9"/>
        </w:rPr>
        <w:t xml:space="preserve"> </w:t>
      </w:r>
      <w:r w:rsidRPr="005D7388">
        <w:t>су</w:t>
      </w:r>
      <w:r w:rsidRPr="005D7388">
        <w:rPr>
          <w:spacing w:val="8"/>
        </w:rPr>
        <w:t xml:space="preserve"> </w:t>
      </w:r>
      <w:r w:rsidRPr="005D7388">
        <w:t>наведени</w:t>
      </w:r>
      <w:r w:rsidRPr="005D7388">
        <w:rPr>
          <w:spacing w:val="8"/>
        </w:rPr>
        <w:t xml:space="preserve"> </w:t>
      </w:r>
      <w:r w:rsidRPr="005D7388">
        <w:t>у</w:t>
      </w:r>
      <w:r w:rsidRPr="005D7388">
        <w:rPr>
          <w:spacing w:val="7"/>
        </w:rPr>
        <w:t xml:space="preserve"> </w:t>
      </w:r>
      <w:r w:rsidRPr="005D7388">
        <w:t>табе</w:t>
      </w:r>
      <w:r w:rsidRPr="005D7388">
        <w:rPr>
          <w:spacing w:val="1"/>
        </w:rPr>
        <w:t>л</w:t>
      </w:r>
      <w:r w:rsidRPr="005D7388">
        <w:t>и</w:t>
      </w:r>
      <w:r w:rsidRPr="005D7388">
        <w:rPr>
          <w:spacing w:val="9"/>
        </w:rPr>
        <w:t xml:space="preserve"> </w:t>
      </w:r>
      <w:r w:rsidRPr="005D7388">
        <w:t>у</w:t>
      </w:r>
      <w:r w:rsidRPr="005D7388">
        <w:rPr>
          <w:spacing w:val="7"/>
        </w:rPr>
        <w:t xml:space="preserve"> </w:t>
      </w:r>
      <w:r w:rsidRPr="005D7388">
        <w:t>оквиру</w:t>
      </w:r>
      <w:r w:rsidRPr="005D7388">
        <w:rPr>
          <w:spacing w:val="6"/>
        </w:rPr>
        <w:t xml:space="preserve"> </w:t>
      </w:r>
      <w:r w:rsidRPr="005D7388">
        <w:t>р</w:t>
      </w:r>
      <w:r w:rsidRPr="005D7388">
        <w:rPr>
          <w:spacing w:val="-2"/>
        </w:rPr>
        <w:t>у</w:t>
      </w:r>
      <w:r w:rsidRPr="005D7388">
        <w:t>брике</w:t>
      </w:r>
      <w:r w:rsidRPr="005D7388">
        <w:rPr>
          <w:spacing w:val="9"/>
        </w:rPr>
        <w:t xml:space="preserve"> </w:t>
      </w:r>
      <w:r w:rsidRPr="005D7388">
        <w:rPr>
          <w:spacing w:val="-1"/>
        </w:rPr>
        <w:t>„</w:t>
      </w:r>
      <w:r w:rsidRPr="005D7388">
        <w:rPr>
          <w:b/>
        </w:rPr>
        <w:t>ДО</w:t>
      </w:r>
      <w:r w:rsidRPr="005D7388">
        <w:rPr>
          <w:b/>
          <w:spacing w:val="-1"/>
        </w:rPr>
        <w:t>КА</w:t>
      </w:r>
      <w:r w:rsidRPr="005D7388">
        <w:rPr>
          <w:b/>
        </w:rPr>
        <w:t>З</w:t>
      </w:r>
      <w:r w:rsidRPr="005D7388">
        <w:rPr>
          <w:spacing w:val="4"/>
        </w:rPr>
        <w:t>“</w:t>
      </w:r>
      <w:r w:rsidRPr="005D7388">
        <w:t>.</w:t>
      </w:r>
      <w:r w:rsidRPr="005D7388">
        <w:rPr>
          <w:spacing w:val="9"/>
        </w:rPr>
        <w:t xml:space="preserve"> </w:t>
      </w:r>
      <w:r w:rsidRPr="005D7388">
        <w:t>У</w:t>
      </w:r>
      <w:r w:rsidRPr="005D7388">
        <w:rPr>
          <w:spacing w:val="10"/>
        </w:rPr>
        <w:t xml:space="preserve"> </w:t>
      </w:r>
      <w:r w:rsidRPr="005D7388">
        <w:t>табели</w:t>
      </w:r>
      <w:r w:rsidRPr="005D7388">
        <w:rPr>
          <w:spacing w:val="7"/>
        </w:rPr>
        <w:t xml:space="preserve"> </w:t>
      </w:r>
      <w:r w:rsidRPr="005D7388">
        <w:rPr>
          <w:spacing w:val="1"/>
        </w:rPr>
        <w:t>ј</w:t>
      </w:r>
      <w:r w:rsidRPr="005D7388">
        <w:t>е</w:t>
      </w:r>
      <w:r w:rsidRPr="005D7388">
        <w:rPr>
          <w:spacing w:val="10"/>
        </w:rPr>
        <w:t xml:space="preserve"> </w:t>
      </w:r>
      <w:r w:rsidRPr="005D7388">
        <w:rPr>
          <w:spacing w:val="-3"/>
        </w:rPr>
        <w:t>з</w:t>
      </w:r>
      <w:r w:rsidRPr="005D7388">
        <w:t xml:space="preserve">а сваки </w:t>
      </w:r>
      <w:r w:rsidRPr="005D7388">
        <w:rPr>
          <w:spacing w:val="-2"/>
        </w:rPr>
        <w:t>у</w:t>
      </w:r>
      <w:r w:rsidRPr="005D7388">
        <w:t>слов наведен</w:t>
      </w:r>
      <w:r w:rsidRPr="005D7388">
        <w:rPr>
          <w:spacing w:val="-3"/>
        </w:rPr>
        <w:t xml:space="preserve"> </w:t>
      </w:r>
      <w:r w:rsidRPr="005D7388">
        <w:t>до</w:t>
      </w:r>
      <w:r w:rsidRPr="005D7388">
        <w:rPr>
          <w:spacing w:val="-1"/>
        </w:rPr>
        <w:t>к</w:t>
      </w:r>
      <w:r w:rsidRPr="005D7388">
        <w:rPr>
          <w:spacing w:val="-2"/>
        </w:rPr>
        <w:t>а</w:t>
      </w:r>
      <w:r w:rsidRPr="005D7388">
        <w:t>з</w:t>
      </w:r>
      <w:r w:rsidRPr="005D7388">
        <w:rPr>
          <w:spacing w:val="-1"/>
        </w:rPr>
        <w:t xml:space="preserve"> </w:t>
      </w:r>
      <w:r w:rsidRPr="005D7388">
        <w:t>к</w:t>
      </w:r>
      <w:r w:rsidRPr="005D7388">
        <w:rPr>
          <w:spacing w:val="-2"/>
        </w:rPr>
        <w:t>о</w:t>
      </w:r>
      <w:r w:rsidRPr="005D7388">
        <w:rPr>
          <w:spacing w:val="2"/>
        </w:rPr>
        <w:t>ј</w:t>
      </w:r>
      <w:r w:rsidRPr="005D7388">
        <w:t>им по</w:t>
      </w:r>
      <w:r w:rsidRPr="005D7388">
        <w:rPr>
          <w:spacing w:val="-1"/>
        </w:rPr>
        <w:t>н</w:t>
      </w:r>
      <w:r w:rsidRPr="005D7388">
        <w:rPr>
          <w:spacing w:val="-2"/>
        </w:rPr>
        <w:t>у</w:t>
      </w:r>
      <w:r w:rsidRPr="005D7388">
        <w:rPr>
          <w:spacing w:val="-1"/>
        </w:rPr>
        <w:t>ђ</w:t>
      </w:r>
      <w:r w:rsidRPr="005D7388">
        <w:t>ачи</w:t>
      </w:r>
      <w:r w:rsidRPr="005D7388">
        <w:rPr>
          <w:spacing w:val="-1"/>
        </w:rPr>
        <w:t xml:space="preserve"> </w:t>
      </w:r>
      <w:r w:rsidRPr="005D7388">
        <w:t>доказ</w:t>
      </w:r>
      <w:r w:rsidRPr="005D7388">
        <w:rPr>
          <w:spacing w:val="-4"/>
        </w:rPr>
        <w:t>у</w:t>
      </w:r>
      <w:r w:rsidRPr="005D7388">
        <w:t>ју</w:t>
      </w:r>
      <w:r w:rsidRPr="005D7388">
        <w:rPr>
          <w:spacing w:val="-2"/>
        </w:rPr>
        <w:t xml:space="preserve"> </w:t>
      </w:r>
      <w:r w:rsidRPr="005D7388">
        <w:t>исп</w:t>
      </w:r>
      <w:r w:rsidRPr="005D7388">
        <w:rPr>
          <w:spacing w:val="-3"/>
        </w:rPr>
        <w:t>у</w:t>
      </w:r>
      <w:r w:rsidRPr="005D7388">
        <w:t>њеност захте</w:t>
      </w:r>
      <w:r w:rsidRPr="005D7388">
        <w:rPr>
          <w:spacing w:val="-1"/>
        </w:rPr>
        <w:t>в</w:t>
      </w:r>
      <w:r w:rsidRPr="005D7388">
        <w:t>аног</w:t>
      </w:r>
      <w:r w:rsidRPr="005D7388">
        <w:rPr>
          <w:spacing w:val="-1"/>
        </w:rPr>
        <w:t xml:space="preserve"> </w:t>
      </w:r>
      <w:r w:rsidRPr="005D7388">
        <w:rPr>
          <w:spacing w:val="-3"/>
        </w:rPr>
        <w:t>у</w:t>
      </w:r>
      <w:r w:rsidRPr="005D7388">
        <w:t>слова.</w:t>
      </w:r>
    </w:p>
    <w:p w:rsidR="00340DA0" w:rsidRPr="00340DA0" w:rsidRDefault="00340DA0" w:rsidP="00340DA0">
      <w:pPr>
        <w:widowControl w:val="0"/>
        <w:autoSpaceDE w:val="0"/>
        <w:autoSpaceDN w:val="0"/>
        <w:adjustRightInd w:val="0"/>
        <w:spacing w:line="239" w:lineRule="auto"/>
        <w:ind w:right="-58"/>
      </w:pPr>
      <w:r w:rsidRPr="00340DA0">
        <w:rPr>
          <w:b/>
          <w:bCs/>
          <w:u w:val="single"/>
        </w:rPr>
        <w:t>Ук</w:t>
      </w:r>
      <w:r w:rsidRPr="00340DA0">
        <w:rPr>
          <w:b/>
          <w:bCs/>
          <w:spacing w:val="-1"/>
          <w:u w:val="single"/>
        </w:rPr>
        <w:t>о</w:t>
      </w:r>
      <w:r w:rsidRPr="00340DA0">
        <w:rPr>
          <w:b/>
          <w:bCs/>
          <w:u w:val="single"/>
        </w:rPr>
        <w:t>лико</w:t>
      </w:r>
      <w:r w:rsidRPr="00340DA0">
        <w:rPr>
          <w:b/>
          <w:bCs/>
          <w:color w:val="000000"/>
          <w:spacing w:val="55"/>
          <w:u w:val="single"/>
        </w:rPr>
        <w:t xml:space="preserve"> </w:t>
      </w:r>
      <w:r w:rsidRPr="00340DA0">
        <w:rPr>
          <w:b/>
          <w:bCs/>
          <w:spacing w:val="-2"/>
          <w:u w:val="single"/>
        </w:rPr>
        <w:t>п</w:t>
      </w:r>
      <w:r w:rsidRPr="00340DA0">
        <w:rPr>
          <w:b/>
          <w:bCs/>
          <w:u w:val="single"/>
        </w:rPr>
        <w:t>он</w:t>
      </w:r>
      <w:r w:rsidRPr="00340DA0">
        <w:rPr>
          <w:b/>
          <w:bCs/>
          <w:spacing w:val="-2"/>
          <w:u w:val="single"/>
        </w:rPr>
        <w:t>у</w:t>
      </w:r>
      <w:r w:rsidRPr="00340DA0">
        <w:rPr>
          <w:b/>
          <w:bCs/>
          <w:u w:val="single"/>
        </w:rPr>
        <w:t>ду</w:t>
      </w:r>
      <w:r w:rsidRPr="00340DA0">
        <w:rPr>
          <w:b/>
          <w:bCs/>
          <w:color w:val="000000"/>
          <w:spacing w:val="55"/>
          <w:u w:val="single"/>
        </w:rPr>
        <w:t xml:space="preserve"> </w:t>
      </w:r>
      <w:r w:rsidRPr="00340DA0">
        <w:rPr>
          <w:b/>
          <w:bCs/>
          <w:u w:val="single"/>
        </w:rPr>
        <w:t>п</w:t>
      </w:r>
      <w:r w:rsidRPr="00340DA0">
        <w:rPr>
          <w:b/>
          <w:bCs/>
          <w:spacing w:val="-1"/>
          <w:u w:val="single"/>
        </w:rPr>
        <w:t>о</w:t>
      </w:r>
      <w:r w:rsidRPr="00340DA0">
        <w:rPr>
          <w:b/>
          <w:bCs/>
          <w:u w:val="single"/>
        </w:rPr>
        <w:t>дн</w:t>
      </w:r>
      <w:r w:rsidRPr="00340DA0">
        <w:rPr>
          <w:b/>
          <w:bCs/>
          <w:spacing w:val="-2"/>
          <w:u w:val="single"/>
        </w:rPr>
        <w:t>о</w:t>
      </w:r>
      <w:r w:rsidRPr="00340DA0">
        <w:rPr>
          <w:b/>
          <w:bCs/>
          <w:u w:val="single"/>
        </w:rPr>
        <w:t>си</w:t>
      </w:r>
      <w:r w:rsidRPr="00340DA0">
        <w:rPr>
          <w:b/>
          <w:bCs/>
          <w:color w:val="000000"/>
          <w:spacing w:val="55"/>
          <w:u w:val="single"/>
        </w:rPr>
        <w:t xml:space="preserve"> </w:t>
      </w:r>
      <w:r w:rsidRPr="00340DA0">
        <w:rPr>
          <w:b/>
          <w:bCs/>
          <w:u w:val="single"/>
        </w:rPr>
        <w:t>група</w:t>
      </w:r>
      <w:r w:rsidRPr="00340DA0">
        <w:rPr>
          <w:b/>
          <w:bCs/>
          <w:color w:val="000000"/>
          <w:spacing w:val="53"/>
          <w:u w:val="single"/>
        </w:rPr>
        <w:t xml:space="preserve"> </w:t>
      </w:r>
      <w:r w:rsidRPr="00340DA0">
        <w:rPr>
          <w:b/>
          <w:bCs/>
          <w:u w:val="single"/>
        </w:rPr>
        <w:t>понуђ</w:t>
      </w:r>
      <w:r w:rsidRPr="00340DA0">
        <w:rPr>
          <w:b/>
          <w:bCs/>
          <w:spacing w:val="-3"/>
          <w:u w:val="single"/>
        </w:rPr>
        <w:t>а</w:t>
      </w:r>
      <w:r w:rsidRPr="00340DA0">
        <w:rPr>
          <w:b/>
          <w:bCs/>
          <w:u w:val="single"/>
        </w:rPr>
        <w:t>ча</w:t>
      </w:r>
      <w:r w:rsidRPr="00340DA0">
        <w:rPr>
          <w:spacing w:val="58"/>
        </w:rPr>
        <w:t xml:space="preserve"> </w:t>
      </w:r>
      <w:r w:rsidRPr="00340DA0">
        <w:t>по</w:t>
      </w:r>
      <w:r w:rsidRPr="00340DA0">
        <w:rPr>
          <w:spacing w:val="-3"/>
        </w:rPr>
        <w:t>н</w:t>
      </w:r>
      <w:r w:rsidRPr="00340DA0">
        <w:rPr>
          <w:spacing w:val="-2"/>
        </w:rPr>
        <w:t>у</w:t>
      </w:r>
      <w:r w:rsidRPr="00340DA0">
        <w:rPr>
          <w:spacing w:val="-1"/>
        </w:rPr>
        <w:t>ђ</w:t>
      </w:r>
      <w:r w:rsidRPr="00340DA0">
        <w:t>ач</w:t>
      </w:r>
      <w:r w:rsidRPr="00340DA0">
        <w:rPr>
          <w:spacing w:val="54"/>
        </w:rPr>
        <w:t xml:space="preserve"> </w:t>
      </w:r>
      <w:r w:rsidRPr="00340DA0">
        <w:rPr>
          <w:spacing w:val="3"/>
        </w:rPr>
        <w:t>ј</w:t>
      </w:r>
      <w:r w:rsidRPr="00340DA0">
        <w:t>е</w:t>
      </w:r>
      <w:r w:rsidRPr="00340DA0">
        <w:rPr>
          <w:spacing w:val="53"/>
        </w:rPr>
        <w:t xml:space="preserve"> </w:t>
      </w:r>
      <w:r w:rsidRPr="00340DA0">
        <w:t>д</w:t>
      </w:r>
      <w:r w:rsidRPr="00340DA0">
        <w:rPr>
          <w:spacing w:val="-1"/>
        </w:rPr>
        <w:t>у</w:t>
      </w:r>
      <w:r w:rsidRPr="00340DA0">
        <w:t>жан</w:t>
      </w:r>
      <w:r w:rsidRPr="00340DA0">
        <w:rPr>
          <w:spacing w:val="55"/>
        </w:rPr>
        <w:t xml:space="preserve"> </w:t>
      </w:r>
      <w:r w:rsidRPr="00340DA0">
        <w:t>да</w:t>
      </w:r>
      <w:r w:rsidRPr="00340DA0">
        <w:rPr>
          <w:spacing w:val="56"/>
        </w:rPr>
        <w:t xml:space="preserve"> </w:t>
      </w:r>
      <w:r w:rsidRPr="00340DA0">
        <w:rPr>
          <w:spacing w:val="-2"/>
        </w:rPr>
        <w:t>з</w:t>
      </w:r>
      <w:r w:rsidRPr="00340DA0">
        <w:t>а</w:t>
      </w:r>
      <w:r w:rsidRPr="00340DA0">
        <w:rPr>
          <w:spacing w:val="56"/>
        </w:rPr>
        <w:t xml:space="preserve"> </w:t>
      </w:r>
      <w:r w:rsidRPr="00340DA0">
        <w:t>св</w:t>
      </w:r>
      <w:r w:rsidRPr="00340DA0">
        <w:rPr>
          <w:spacing w:val="-1"/>
        </w:rPr>
        <w:t>а</w:t>
      </w:r>
      <w:r w:rsidRPr="00340DA0">
        <w:t>ког</w:t>
      </w:r>
      <w:r w:rsidRPr="00340DA0">
        <w:rPr>
          <w:spacing w:val="56"/>
        </w:rPr>
        <w:t xml:space="preserve"> </w:t>
      </w:r>
      <w:r w:rsidRPr="00340DA0">
        <w:t>ч</w:t>
      </w:r>
      <w:r w:rsidRPr="00340DA0">
        <w:rPr>
          <w:spacing w:val="-2"/>
        </w:rPr>
        <w:t>л</w:t>
      </w:r>
      <w:r w:rsidRPr="00340DA0">
        <w:t>ана</w:t>
      </w:r>
      <w:r w:rsidRPr="00340DA0">
        <w:rPr>
          <w:spacing w:val="55"/>
        </w:rPr>
        <w:t xml:space="preserve"> </w:t>
      </w:r>
      <w:r w:rsidRPr="00340DA0">
        <w:rPr>
          <w:spacing w:val="-1"/>
        </w:rPr>
        <w:t>г</w:t>
      </w:r>
      <w:r w:rsidRPr="00340DA0">
        <w:t>р</w:t>
      </w:r>
      <w:r w:rsidRPr="00340DA0">
        <w:rPr>
          <w:spacing w:val="-3"/>
        </w:rPr>
        <w:t>у</w:t>
      </w:r>
      <w:r w:rsidRPr="00340DA0">
        <w:t>пе</w:t>
      </w:r>
      <w:r w:rsidRPr="00340DA0">
        <w:rPr>
          <w:spacing w:val="54"/>
        </w:rPr>
        <w:t xml:space="preserve"> </w:t>
      </w:r>
      <w:r w:rsidRPr="00340DA0">
        <w:t>до</w:t>
      </w:r>
      <w:r w:rsidRPr="00340DA0">
        <w:rPr>
          <w:spacing w:val="1"/>
        </w:rPr>
        <w:t>с</w:t>
      </w:r>
      <w:r w:rsidRPr="00340DA0">
        <w:t>тави на</w:t>
      </w:r>
      <w:r w:rsidRPr="00340DA0">
        <w:rPr>
          <w:spacing w:val="-1"/>
        </w:rPr>
        <w:t>в</w:t>
      </w:r>
      <w:r w:rsidRPr="00340DA0">
        <w:t>едене</w:t>
      </w:r>
      <w:r w:rsidRPr="00340DA0">
        <w:rPr>
          <w:spacing w:val="-1"/>
        </w:rPr>
        <w:t xml:space="preserve"> </w:t>
      </w:r>
      <w:r w:rsidRPr="00340DA0">
        <w:t>до</w:t>
      </w:r>
      <w:r w:rsidRPr="00340DA0">
        <w:rPr>
          <w:spacing w:val="-1"/>
        </w:rPr>
        <w:t>к</w:t>
      </w:r>
      <w:r w:rsidRPr="00340DA0">
        <w:t xml:space="preserve">азе да </w:t>
      </w:r>
      <w:r w:rsidRPr="00340DA0">
        <w:rPr>
          <w:spacing w:val="-2"/>
        </w:rPr>
        <w:t>и</w:t>
      </w:r>
      <w:r w:rsidRPr="00340DA0">
        <w:t>сп</w:t>
      </w:r>
      <w:r w:rsidRPr="00340DA0">
        <w:rPr>
          <w:spacing w:val="-3"/>
        </w:rPr>
        <w:t>у</w:t>
      </w:r>
      <w:r w:rsidRPr="00340DA0">
        <w:rPr>
          <w:spacing w:val="-1"/>
        </w:rPr>
        <w:t>њ</w:t>
      </w:r>
      <w:r w:rsidRPr="00340DA0">
        <w:t xml:space="preserve">ава </w:t>
      </w:r>
      <w:r w:rsidRPr="00340DA0">
        <w:rPr>
          <w:spacing w:val="-3"/>
        </w:rPr>
        <w:t>у</w:t>
      </w:r>
      <w:r w:rsidRPr="00340DA0">
        <w:t>слове из</w:t>
      </w:r>
      <w:r w:rsidRPr="00340DA0">
        <w:rPr>
          <w:spacing w:val="-1"/>
        </w:rPr>
        <w:t xml:space="preserve"> </w:t>
      </w:r>
      <w:r w:rsidRPr="00340DA0">
        <w:t>члана 75.</w:t>
      </w:r>
      <w:r w:rsidRPr="00340DA0">
        <w:rPr>
          <w:spacing w:val="-2"/>
        </w:rPr>
        <w:t xml:space="preserve"> </w:t>
      </w:r>
      <w:r w:rsidRPr="00340DA0">
        <w:t>с</w:t>
      </w:r>
      <w:r w:rsidRPr="00340DA0">
        <w:rPr>
          <w:spacing w:val="-2"/>
        </w:rPr>
        <w:t>т</w:t>
      </w:r>
      <w:r w:rsidRPr="00340DA0">
        <w:t xml:space="preserve">ав 1. </w:t>
      </w:r>
      <w:r w:rsidRPr="00340DA0">
        <w:rPr>
          <w:spacing w:val="-1"/>
        </w:rPr>
        <w:t>т</w:t>
      </w:r>
      <w:r w:rsidRPr="00340DA0">
        <w:t>ач. 1)</w:t>
      </w:r>
      <w:r w:rsidRPr="00340DA0">
        <w:rPr>
          <w:spacing w:val="-1"/>
        </w:rPr>
        <w:t xml:space="preserve"> </w:t>
      </w:r>
      <w:r w:rsidRPr="00340DA0">
        <w:t xml:space="preserve">до </w:t>
      </w:r>
      <w:r w:rsidRPr="00340DA0">
        <w:rPr>
          <w:spacing w:val="-1"/>
        </w:rPr>
        <w:t>4</w:t>
      </w:r>
      <w:r w:rsidRPr="00340DA0">
        <w:t>) Закона.</w:t>
      </w:r>
    </w:p>
    <w:p w:rsidR="00340DA0" w:rsidRPr="00340DA0" w:rsidRDefault="00340DA0" w:rsidP="00340DA0">
      <w:pPr>
        <w:widowControl w:val="0"/>
        <w:autoSpaceDE w:val="0"/>
        <w:autoSpaceDN w:val="0"/>
        <w:adjustRightInd w:val="0"/>
        <w:ind w:right="-58"/>
      </w:pPr>
      <w:r w:rsidRPr="00340DA0">
        <w:rPr>
          <w:b/>
          <w:bCs/>
        </w:rPr>
        <w:t>Додатне</w:t>
      </w:r>
      <w:r w:rsidRPr="00340DA0">
        <w:rPr>
          <w:spacing w:val="-2"/>
        </w:rPr>
        <w:t xml:space="preserve"> </w:t>
      </w:r>
      <w:r w:rsidRPr="00340DA0">
        <w:rPr>
          <w:b/>
          <w:bCs/>
        </w:rPr>
        <w:t>ус</w:t>
      </w:r>
      <w:r w:rsidRPr="00340DA0">
        <w:rPr>
          <w:b/>
          <w:bCs/>
          <w:spacing w:val="-1"/>
        </w:rPr>
        <w:t>л</w:t>
      </w:r>
      <w:r w:rsidRPr="00340DA0">
        <w:rPr>
          <w:b/>
          <w:bCs/>
        </w:rPr>
        <w:t>ове</w:t>
      </w:r>
      <w:r w:rsidRPr="00340DA0">
        <w:rPr>
          <w:spacing w:val="-1"/>
        </w:rPr>
        <w:t xml:space="preserve"> </w:t>
      </w:r>
      <w:r w:rsidRPr="00340DA0">
        <w:rPr>
          <w:b/>
          <w:bCs/>
        </w:rPr>
        <w:t>група</w:t>
      </w:r>
      <w:r w:rsidRPr="00340DA0">
        <w:rPr>
          <w:spacing w:val="-2"/>
        </w:rPr>
        <w:t xml:space="preserve"> </w:t>
      </w:r>
      <w:r w:rsidRPr="00340DA0">
        <w:rPr>
          <w:b/>
          <w:bCs/>
        </w:rPr>
        <w:t>п</w:t>
      </w:r>
      <w:r w:rsidRPr="00340DA0">
        <w:rPr>
          <w:b/>
          <w:bCs/>
          <w:spacing w:val="-2"/>
        </w:rPr>
        <w:t>о</w:t>
      </w:r>
      <w:r w:rsidRPr="00340DA0">
        <w:rPr>
          <w:b/>
          <w:bCs/>
        </w:rPr>
        <w:t>ну</w:t>
      </w:r>
      <w:r w:rsidRPr="00340DA0">
        <w:rPr>
          <w:b/>
          <w:bCs/>
          <w:spacing w:val="-1"/>
        </w:rPr>
        <w:t>ђ</w:t>
      </w:r>
      <w:r w:rsidRPr="00340DA0">
        <w:rPr>
          <w:b/>
          <w:bCs/>
        </w:rPr>
        <w:t>ача</w:t>
      </w:r>
      <w:r w:rsidRPr="00340DA0">
        <w:t xml:space="preserve"> </w:t>
      </w:r>
      <w:r w:rsidRPr="00340DA0">
        <w:rPr>
          <w:b/>
          <w:bCs/>
        </w:rPr>
        <w:t>ис</w:t>
      </w:r>
      <w:r w:rsidRPr="00340DA0">
        <w:rPr>
          <w:b/>
          <w:bCs/>
          <w:spacing w:val="-2"/>
        </w:rPr>
        <w:t>п</w:t>
      </w:r>
      <w:r w:rsidRPr="00340DA0">
        <w:rPr>
          <w:b/>
          <w:bCs/>
        </w:rPr>
        <w:t>у</w:t>
      </w:r>
      <w:r w:rsidRPr="00340DA0">
        <w:rPr>
          <w:b/>
          <w:bCs/>
          <w:spacing w:val="-1"/>
        </w:rPr>
        <w:t>њ</w:t>
      </w:r>
      <w:r w:rsidRPr="00340DA0">
        <w:rPr>
          <w:b/>
          <w:bCs/>
        </w:rPr>
        <w:t>ава</w:t>
      </w:r>
      <w:r w:rsidRPr="00340DA0">
        <w:rPr>
          <w:spacing w:val="-2"/>
        </w:rPr>
        <w:t xml:space="preserve"> </w:t>
      </w:r>
      <w:r w:rsidRPr="00340DA0">
        <w:rPr>
          <w:b/>
          <w:bCs/>
        </w:rPr>
        <w:t>за</w:t>
      </w:r>
      <w:r w:rsidRPr="00340DA0">
        <w:rPr>
          <w:b/>
          <w:bCs/>
          <w:spacing w:val="-1"/>
        </w:rPr>
        <w:t>ј</w:t>
      </w:r>
      <w:r w:rsidRPr="00340DA0">
        <w:rPr>
          <w:b/>
          <w:bCs/>
        </w:rPr>
        <w:t>ед</w:t>
      </w:r>
      <w:r w:rsidRPr="00340DA0">
        <w:rPr>
          <w:b/>
          <w:bCs/>
          <w:spacing w:val="-1"/>
        </w:rPr>
        <w:t>н</w:t>
      </w:r>
      <w:r w:rsidRPr="00340DA0">
        <w:rPr>
          <w:b/>
          <w:bCs/>
        </w:rPr>
        <w:t>о.</w:t>
      </w:r>
    </w:p>
    <w:p w:rsidR="00340DA0" w:rsidRPr="00340DA0" w:rsidRDefault="00340DA0" w:rsidP="00340DA0">
      <w:pPr>
        <w:widowControl w:val="0"/>
        <w:autoSpaceDE w:val="0"/>
        <w:autoSpaceDN w:val="0"/>
        <w:adjustRightInd w:val="0"/>
        <w:spacing w:line="239" w:lineRule="auto"/>
        <w:ind w:right="-58"/>
      </w:pPr>
      <w:r w:rsidRPr="00340DA0">
        <w:rPr>
          <w:b/>
          <w:bCs/>
          <w:u w:val="single"/>
        </w:rPr>
        <w:t>Ук</w:t>
      </w:r>
      <w:r w:rsidRPr="00340DA0">
        <w:rPr>
          <w:b/>
          <w:bCs/>
          <w:spacing w:val="-1"/>
          <w:u w:val="single"/>
        </w:rPr>
        <w:t>о</w:t>
      </w:r>
      <w:r w:rsidRPr="00340DA0">
        <w:rPr>
          <w:b/>
          <w:bCs/>
          <w:u w:val="single"/>
        </w:rPr>
        <w:t>лико</w:t>
      </w:r>
      <w:r w:rsidRPr="00340DA0">
        <w:rPr>
          <w:b/>
          <w:bCs/>
          <w:color w:val="000000"/>
          <w:spacing w:val="24"/>
          <w:u w:val="single"/>
        </w:rPr>
        <w:t xml:space="preserve"> </w:t>
      </w:r>
      <w:r w:rsidRPr="00340DA0">
        <w:rPr>
          <w:b/>
          <w:bCs/>
          <w:u w:val="single"/>
        </w:rPr>
        <w:t>п</w:t>
      </w:r>
      <w:r w:rsidRPr="00340DA0">
        <w:rPr>
          <w:b/>
          <w:bCs/>
          <w:spacing w:val="-2"/>
          <w:u w:val="single"/>
        </w:rPr>
        <w:t>о</w:t>
      </w:r>
      <w:r w:rsidRPr="00340DA0">
        <w:rPr>
          <w:b/>
          <w:bCs/>
          <w:u w:val="single"/>
        </w:rPr>
        <w:t>ну</w:t>
      </w:r>
      <w:r w:rsidRPr="00340DA0">
        <w:rPr>
          <w:b/>
          <w:bCs/>
          <w:spacing w:val="-1"/>
          <w:u w:val="single"/>
        </w:rPr>
        <w:t>ђ</w:t>
      </w:r>
      <w:r w:rsidRPr="00340DA0">
        <w:rPr>
          <w:b/>
          <w:bCs/>
          <w:u w:val="single"/>
        </w:rPr>
        <w:t>ач</w:t>
      </w:r>
      <w:r w:rsidRPr="00340DA0">
        <w:rPr>
          <w:b/>
          <w:bCs/>
          <w:color w:val="000000"/>
          <w:spacing w:val="24"/>
          <w:u w:val="single"/>
        </w:rPr>
        <w:t xml:space="preserve"> </w:t>
      </w:r>
      <w:r w:rsidRPr="00340DA0">
        <w:rPr>
          <w:b/>
          <w:bCs/>
          <w:u w:val="single"/>
        </w:rPr>
        <w:t>п</w:t>
      </w:r>
      <w:r w:rsidRPr="00340DA0">
        <w:rPr>
          <w:b/>
          <w:bCs/>
          <w:spacing w:val="-2"/>
          <w:u w:val="single"/>
        </w:rPr>
        <w:t>о</w:t>
      </w:r>
      <w:r w:rsidRPr="00340DA0">
        <w:rPr>
          <w:b/>
          <w:bCs/>
          <w:u w:val="single"/>
        </w:rPr>
        <w:t>дн</w:t>
      </w:r>
      <w:r w:rsidRPr="00340DA0">
        <w:rPr>
          <w:b/>
          <w:bCs/>
          <w:spacing w:val="-1"/>
          <w:u w:val="single"/>
        </w:rPr>
        <w:t>о</w:t>
      </w:r>
      <w:r w:rsidRPr="00340DA0">
        <w:rPr>
          <w:b/>
          <w:bCs/>
          <w:u w:val="single"/>
        </w:rPr>
        <w:t>си</w:t>
      </w:r>
      <w:r w:rsidRPr="00340DA0">
        <w:rPr>
          <w:b/>
          <w:bCs/>
          <w:color w:val="000000"/>
          <w:spacing w:val="23"/>
          <w:u w:val="single"/>
        </w:rPr>
        <w:t xml:space="preserve"> </w:t>
      </w:r>
      <w:r w:rsidRPr="00340DA0">
        <w:rPr>
          <w:b/>
          <w:bCs/>
          <w:u w:val="single"/>
        </w:rPr>
        <w:t>пон</w:t>
      </w:r>
      <w:r w:rsidRPr="00340DA0">
        <w:rPr>
          <w:b/>
          <w:bCs/>
          <w:spacing w:val="-2"/>
          <w:u w:val="single"/>
        </w:rPr>
        <w:t>у</w:t>
      </w:r>
      <w:r w:rsidRPr="00340DA0">
        <w:rPr>
          <w:b/>
          <w:bCs/>
          <w:u w:val="single"/>
        </w:rPr>
        <w:t>ду</w:t>
      </w:r>
      <w:r w:rsidRPr="00340DA0">
        <w:rPr>
          <w:b/>
          <w:bCs/>
          <w:color w:val="000000"/>
          <w:spacing w:val="24"/>
          <w:u w:val="single"/>
        </w:rPr>
        <w:t xml:space="preserve"> </w:t>
      </w:r>
      <w:r w:rsidRPr="00340DA0">
        <w:rPr>
          <w:b/>
          <w:bCs/>
          <w:u w:val="single"/>
        </w:rPr>
        <w:t>са</w:t>
      </w:r>
      <w:r w:rsidRPr="00340DA0">
        <w:rPr>
          <w:b/>
          <w:bCs/>
          <w:color w:val="000000"/>
          <w:spacing w:val="22"/>
          <w:u w:val="single"/>
        </w:rPr>
        <w:t xml:space="preserve"> </w:t>
      </w:r>
      <w:r w:rsidRPr="00340DA0">
        <w:rPr>
          <w:b/>
          <w:bCs/>
          <w:u w:val="single"/>
        </w:rPr>
        <w:t>подизвођ</w:t>
      </w:r>
      <w:r w:rsidRPr="00340DA0">
        <w:rPr>
          <w:b/>
          <w:bCs/>
          <w:spacing w:val="-3"/>
          <w:u w:val="single"/>
        </w:rPr>
        <w:t>а</w:t>
      </w:r>
      <w:r w:rsidRPr="00340DA0">
        <w:rPr>
          <w:b/>
          <w:bCs/>
          <w:u w:val="single"/>
        </w:rPr>
        <w:t>че</w:t>
      </w:r>
      <w:r w:rsidRPr="00340DA0">
        <w:rPr>
          <w:b/>
          <w:bCs/>
          <w:spacing w:val="5"/>
          <w:u w:val="single"/>
        </w:rPr>
        <w:t>м</w:t>
      </w:r>
      <w:r w:rsidRPr="00340DA0">
        <w:t>,</w:t>
      </w:r>
      <w:r w:rsidRPr="00340DA0">
        <w:rPr>
          <w:spacing w:val="24"/>
        </w:rPr>
        <w:t xml:space="preserve"> </w:t>
      </w:r>
      <w:r w:rsidRPr="00340DA0">
        <w:t>по</w:t>
      </w:r>
      <w:r w:rsidRPr="00340DA0">
        <w:rPr>
          <w:spacing w:val="-1"/>
        </w:rPr>
        <w:t>н</w:t>
      </w:r>
      <w:r w:rsidRPr="00340DA0">
        <w:rPr>
          <w:spacing w:val="-2"/>
        </w:rPr>
        <w:t>у</w:t>
      </w:r>
      <w:r w:rsidRPr="00340DA0">
        <w:rPr>
          <w:spacing w:val="-1"/>
        </w:rPr>
        <w:t>ђ</w:t>
      </w:r>
      <w:r w:rsidRPr="00340DA0">
        <w:t>ач</w:t>
      </w:r>
      <w:r w:rsidRPr="00340DA0">
        <w:rPr>
          <w:spacing w:val="20"/>
        </w:rPr>
        <w:t xml:space="preserve"> </w:t>
      </w:r>
      <w:r w:rsidRPr="00340DA0">
        <w:rPr>
          <w:spacing w:val="3"/>
        </w:rPr>
        <w:t>ј</w:t>
      </w:r>
      <w:r w:rsidRPr="00340DA0">
        <w:t>е</w:t>
      </w:r>
      <w:r w:rsidRPr="00340DA0">
        <w:rPr>
          <w:spacing w:val="22"/>
        </w:rPr>
        <w:t xml:space="preserve"> </w:t>
      </w:r>
      <w:r w:rsidRPr="00340DA0">
        <w:t>д</w:t>
      </w:r>
      <w:r w:rsidRPr="00340DA0">
        <w:rPr>
          <w:spacing w:val="-1"/>
        </w:rPr>
        <w:t>у</w:t>
      </w:r>
      <w:r w:rsidRPr="00340DA0">
        <w:t>жан</w:t>
      </w:r>
      <w:r w:rsidRPr="00340DA0">
        <w:rPr>
          <w:spacing w:val="24"/>
        </w:rPr>
        <w:t xml:space="preserve"> </w:t>
      </w:r>
      <w:r w:rsidRPr="00340DA0">
        <w:rPr>
          <w:spacing w:val="-1"/>
        </w:rPr>
        <w:t>д</w:t>
      </w:r>
      <w:r w:rsidRPr="00340DA0">
        <w:t>а</w:t>
      </w:r>
      <w:r w:rsidRPr="00340DA0">
        <w:rPr>
          <w:spacing w:val="23"/>
        </w:rPr>
        <w:t xml:space="preserve"> </w:t>
      </w:r>
      <w:r w:rsidRPr="00340DA0">
        <w:t>за</w:t>
      </w:r>
      <w:r w:rsidRPr="00340DA0">
        <w:rPr>
          <w:spacing w:val="23"/>
        </w:rPr>
        <w:t xml:space="preserve"> </w:t>
      </w:r>
      <w:r w:rsidRPr="00340DA0">
        <w:t>подиз</w:t>
      </w:r>
      <w:r w:rsidRPr="00340DA0">
        <w:rPr>
          <w:spacing w:val="-1"/>
        </w:rPr>
        <w:t>в</w:t>
      </w:r>
      <w:r w:rsidRPr="00340DA0">
        <w:t>о</w:t>
      </w:r>
      <w:r w:rsidRPr="00340DA0">
        <w:rPr>
          <w:spacing w:val="-1"/>
        </w:rPr>
        <w:t>ђ</w:t>
      </w:r>
      <w:r w:rsidRPr="00340DA0">
        <w:t>ача</w:t>
      </w:r>
      <w:r w:rsidRPr="00340DA0">
        <w:rPr>
          <w:spacing w:val="23"/>
        </w:rPr>
        <w:t xml:space="preserve"> </w:t>
      </w:r>
      <w:r w:rsidRPr="00340DA0">
        <w:t>дос</w:t>
      </w:r>
      <w:r w:rsidRPr="00340DA0">
        <w:rPr>
          <w:spacing w:val="-1"/>
        </w:rPr>
        <w:t>т</w:t>
      </w:r>
      <w:r w:rsidRPr="00340DA0">
        <w:t>ави доказе</w:t>
      </w:r>
      <w:r w:rsidRPr="00340DA0">
        <w:rPr>
          <w:spacing w:val="-1"/>
        </w:rPr>
        <w:t xml:space="preserve"> </w:t>
      </w:r>
      <w:r w:rsidRPr="00340DA0">
        <w:t>да исп</w:t>
      </w:r>
      <w:r w:rsidRPr="00340DA0">
        <w:rPr>
          <w:spacing w:val="-2"/>
        </w:rPr>
        <w:t>у</w:t>
      </w:r>
      <w:r w:rsidRPr="00340DA0">
        <w:rPr>
          <w:spacing w:val="-1"/>
        </w:rPr>
        <w:t>њ</w:t>
      </w:r>
      <w:r w:rsidRPr="00340DA0">
        <w:t xml:space="preserve">ава </w:t>
      </w:r>
      <w:r w:rsidRPr="00340DA0">
        <w:rPr>
          <w:spacing w:val="-3"/>
        </w:rPr>
        <w:t>у</w:t>
      </w:r>
      <w:r w:rsidRPr="00340DA0">
        <w:t xml:space="preserve">слове из </w:t>
      </w:r>
      <w:r w:rsidRPr="00340DA0">
        <w:rPr>
          <w:spacing w:val="-1"/>
        </w:rPr>
        <w:t>ч</w:t>
      </w:r>
      <w:r w:rsidRPr="00340DA0">
        <w:t>лана 75.</w:t>
      </w:r>
      <w:r w:rsidRPr="00340DA0">
        <w:rPr>
          <w:spacing w:val="-1"/>
        </w:rPr>
        <w:t xml:space="preserve"> </w:t>
      </w:r>
      <w:r w:rsidRPr="00340DA0">
        <w:t>став</w:t>
      </w:r>
      <w:r w:rsidRPr="00340DA0">
        <w:rPr>
          <w:spacing w:val="-1"/>
        </w:rPr>
        <w:t xml:space="preserve"> </w:t>
      </w:r>
      <w:r w:rsidRPr="00340DA0">
        <w:t>1. та</w:t>
      </w:r>
      <w:r w:rsidRPr="00340DA0">
        <w:rPr>
          <w:spacing w:val="-1"/>
        </w:rPr>
        <w:t>ч</w:t>
      </w:r>
      <w:r w:rsidRPr="00340DA0">
        <w:t>.</w:t>
      </w:r>
      <w:r w:rsidRPr="00340DA0">
        <w:rPr>
          <w:spacing w:val="-2"/>
        </w:rPr>
        <w:t xml:space="preserve"> </w:t>
      </w:r>
      <w:r w:rsidRPr="00340DA0">
        <w:t xml:space="preserve">1) до </w:t>
      </w:r>
      <w:r w:rsidRPr="00340DA0">
        <w:rPr>
          <w:spacing w:val="-1"/>
        </w:rPr>
        <w:t>4</w:t>
      </w:r>
      <w:r w:rsidRPr="00340DA0">
        <w:t>) З</w:t>
      </w:r>
      <w:r w:rsidRPr="00340DA0">
        <w:rPr>
          <w:spacing w:val="-1"/>
        </w:rPr>
        <w:t>а</w:t>
      </w:r>
      <w:r w:rsidRPr="00340DA0">
        <w:t>кон</w:t>
      </w:r>
      <w:r w:rsidRPr="00340DA0">
        <w:rPr>
          <w:spacing w:val="1"/>
        </w:rPr>
        <w:t>а</w:t>
      </w:r>
      <w:r w:rsidRPr="00340DA0">
        <w:t>.</w:t>
      </w:r>
    </w:p>
    <w:p w:rsidR="00340DA0" w:rsidRPr="00340DA0" w:rsidRDefault="00340DA0" w:rsidP="00340DA0">
      <w:pPr>
        <w:widowControl w:val="0"/>
        <w:autoSpaceDE w:val="0"/>
        <w:autoSpaceDN w:val="0"/>
        <w:adjustRightInd w:val="0"/>
        <w:spacing w:line="239" w:lineRule="auto"/>
        <w:ind w:right="-58"/>
        <w:rPr>
          <w:b/>
        </w:rPr>
      </w:pPr>
      <w:r w:rsidRPr="00340DA0">
        <w:rPr>
          <w:spacing w:val="-1"/>
        </w:rPr>
        <w:t>П</w:t>
      </w:r>
      <w:r w:rsidRPr="00340DA0">
        <w:t>он</w:t>
      </w:r>
      <w:r w:rsidRPr="00340DA0">
        <w:rPr>
          <w:spacing w:val="-2"/>
        </w:rPr>
        <w:t>уђ</w:t>
      </w:r>
      <w:r w:rsidRPr="00340DA0">
        <w:t>ачи</w:t>
      </w:r>
      <w:r w:rsidRPr="00340DA0">
        <w:rPr>
          <w:spacing w:val="27"/>
        </w:rPr>
        <w:t xml:space="preserve"> </w:t>
      </w:r>
      <w:r w:rsidRPr="00340DA0">
        <w:rPr>
          <w:spacing w:val="1"/>
        </w:rPr>
        <w:t>к</w:t>
      </w:r>
      <w:r w:rsidRPr="00340DA0">
        <w:t>о</w:t>
      </w:r>
      <w:r w:rsidRPr="00340DA0">
        <w:rPr>
          <w:spacing w:val="3"/>
        </w:rPr>
        <w:t>ј</w:t>
      </w:r>
      <w:r w:rsidRPr="00340DA0">
        <w:t>и</w:t>
      </w:r>
      <w:r w:rsidRPr="00340DA0">
        <w:rPr>
          <w:spacing w:val="26"/>
        </w:rPr>
        <w:t xml:space="preserve"> </w:t>
      </w:r>
      <w:r w:rsidRPr="00340DA0">
        <w:t>су</w:t>
      </w:r>
      <w:r w:rsidRPr="00340DA0">
        <w:rPr>
          <w:spacing w:val="26"/>
        </w:rPr>
        <w:t xml:space="preserve"> </w:t>
      </w:r>
      <w:r w:rsidRPr="00340DA0">
        <w:t>р</w:t>
      </w:r>
      <w:r w:rsidRPr="00340DA0">
        <w:rPr>
          <w:spacing w:val="-1"/>
        </w:rPr>
        <w:t>е</w:t>
      </w:r>
      <w:r w:rsidRPr="00340DA0">
        <w:t>гис</w:t>
      </w:r>
      <w:r w:rsidRPr="00340DA0">
        <w:rPr>
          <w:spacing w:val="-2"/>
        </w:rPr>
        <w:t>т</w:t>
      </w:r>
      <w:r w:rsidRPr="00340DA0">
        <w:t>ро</w:t>
      </w:r>
      <w:r w:rsidRPr="00340DA0">
        <w:rPr>
          <w:spacing w:val="-1"/>
        </w:rPr>
        <w:t>в</w:t>
      </w:r>
      <w:r w:rsidRPr="00340DA0">
        <w:t>ани</w:t>
      </w:r>
      <w:r w:rsidRPr="00340DA0">
        <w:rPr>
          <w:spacing w:val="27"/>
        </w:rPr>
        <w:t xml:space="preserve"> </w:t>
      </w:r>
      <w:r w:rsidRPr="00340DA0">
        <w:t>у</w:t>
      </w:r>
      <w:r w:rsidRPr="00340DA0">
        <w:rPr>
          <w:spacing w:val="26"/>
        </w:rPr>
        <w:t xml:space="preserve"> </w:t>
      </w:r>
      <w:r w:rsidRPr="00340DA0">
        <w:t>ре</w:t>
      </w:r>
      <w:r w:rsidRPr="00340DA0">
        <w:rPr>
          <w:spacing w:val="1"/>
        </w:rPr>
        <w:t>г</w:t>
      </w:r>
      <w:r w:rsidRPr="00340DA0">
        <w:t>истру</w:t>
      </w:r>
      <w:r w:rsidRPr="00340DA0">
        <w:rPr>
          <w:spacing w:val="25"/>
        </w:rPr>
        <w:t xml:space="preserve"> </w:t>
      </w:r>
      <w:r w:rsidRPr="00340DA0">
        <w:t>к</w:t>
      </w:r>
      <w:r w:rsidRPr="00340DA0">
        <w:rPr>
          <w:spacing w:val="-3"/>
        </w:rPr>
        <w:t>о</w:t>
      </w:r>
      <w:r w:rsidRPr="00340DA0">
        <w:rPr>
          <w:spacing w:val="2"/>
        </w:rPr>
        <w:t>ј</w:t>
      </w:r>
      <w:r w:rsidRPr="00340DA0">
        <w:t>и</w:t>
      </w:r>
      <w:r w:rsidRPr="00340DA0">
        <w:rPr>
          <w:spacing w:val="28"/>
        </w:rPr>
        <w:t xml:space="preserve"> </w:t>
      </w:r>
      <w:r w:rsidRPr="00340DA0">
        <w:rPr>
          <w:spacing w:val="-2"/>
        </w:rPr>
        <w:t>в</w:t>
      </w:r>
      <w:r w:rsidRPr="00340DA0">
        <w:t>оди</w:t>
      </w:r>
      <w:r w:rsidRPr="00340DA0">
        <w:rPr>
          <w:spacing w:val="28"/>
        </w:rPr>
        <w:t xml:space="preserve"> </w:t>
      </w:r>
      <w:r w:rsidRPr="00340DA0">
        <w:t>Аген</w:t>
      </w:r>
      <w:r w:rsidRPr="00340DA0">
        <w:rPr>
          <w:spacing w:val="-1"/>
        </w:rPr>
        <w:t>ц</w:t>
      </w:r>
      <w:r w:rsidRPr="00340DA0">
        <w:rPr>
          <w:spacing w:val="-2"/>
        </w:rPr>
        <w:t>и</w:t>
      </w:r>
      <w:r w:rsidRPr="00340DA0">
        <w:t>ја</w:t>
      </w:r>
      <w:r w:rsidRPr="00340DA0">
        <w:rPr>
          <w:spacing w:val="29"/>
        </w:rPr>
        <w:t xml:space="preserve"> </w:t>
      </w:r>
      <w:r w:rsidRPr="00340DA0">
        <w:t>за</w:t>
      </w:r>
      <w:r w:rsidRPr="00340DA0">
        <w:rPr>
          <w:spacing w:val="25"/>
        </w:rPr>
        <w:t xml:space="preserve"> </w:t>
      </w:r>
      <w:r w:rsidRPr="00340DA0">
        <w:t>при</w:t>
      </w:r>
      <w:r w:rsidRPr="00340DA0">
        <w:rPr>
          <w:spacing w:val="-1"/>
        </w:rPr>
        <w:t>в</w:t>
      </w:r>
      <w:r w:rsidRPr="00340DA0">
        <w:t>ре</w:t>
      </w:r>
      <w:r w:rsidRPr="00340DA0">
        <w:rPr>
          <w:spacing w:val="-1"/>
        </w:rPr>
        <w:t>д</w:t>
      </w:r>
      <w:r w:rsidRPr="00340DA0">
        <w:t>не</w:t>
      </w:r>
      <w:r w:rsidRPr="00340DA0">
        <w:rPr>
          <w:spacing w:val="27"/>
        </w:rPr>
        <w:t xml:space="preserve"> </w:t>
      </w:r>
      <w:r w:rsidRPr="00340DA0">
        <w:t>р</w:t>
      </w:r>
      <w:r w:rsidRPr="00340DA0">
        <w:rPr>
          <w:spacing w:val="-1"/>
        </w:rPr>
        <w:t>е</w:t>
      </w:r>
      <w:r w:rsidRPr="00340DA0">
        <w:t>гистре</w:t>
      </w:r>
      <w:r w:rsidRPr="00340DA0">
        <w:rPr>
          <w:spacing w:val="26"/>
        </w:rPr>
        <w:t xml:space="preserve"> </w:t>
      </w:r>
      <w:r w:rsidRPr="00340DA0">
        <w:t>не</w:t>
      </w:r>
      <w:r w:rsidRPr="00340DA0">
        <w:rPr>
          <w:spacing w:val="36"/>
        </w:rPr>
        <w:t xml:space="preserve"> </w:t>
      </w:r>
      <w:r w:rsidRPr="00340DA0">
        <w:t>м</w:t>
      </w:r>
      <w:r w:rsidRPr="00340DA0">
        <w:rPr>
          <w:spacing w:val="-2"/>
        </w:rPr>
        <w:t>о</w:t>
      </w:r>
      <w:r w:rsidRPr="00340DA0">
        <w:t>р</w:t>
      </w:r>
      <w:r w:rsidRPr="00340DA0">
        <w:rPr>
          <w:spacing w:val="-2"/>
        </w:rPr>
        <w:t>а</w:t>
      </w:r>
      <w:r w:rsidRPr="00340DA0">
        <w:rPr>
          <w:spacing w:val="2"/>
        </w:rPr>
        <w:t>ј</w:t>
      </w:r>
      <w:r w:rsidRPr="00340DA0">
        <w:t>у</w:t>
      </w:r>
      <w:r w:rsidRPr="00340DA0">
        <w:rPr>
          <w:spacing w:val="27"/>
        </w:rPr>
        <w:t xml:space="preserve"> </w:t>
      </w:r>
      <w:r w:rsidRPr="00340DA0">
        <w:rPr>
          <w:spacing w:val="-1"/>
        </w:rPr>
        <w:t>д</w:t>
      </w:r>
      <w:r w:rsidRPr="00340DA0">
        <w:t>а доставе</w:t>
      </w:r>
      <w:r w:rsidRPr="00340DA0">
        <w:rPr>
          <w:spacing w:val="40"/>
        </w:rPr>
        <w:t xml:space="preserve"> </w:t>
      </w:r>
      <w:r w:rsidRPr="00340DA0">
        <w:t>д</w:t>
      </w:r>
      <w:r w:rsidRPr="00340DA0">
        <w:rPr>
          <w:spacing w:val="-1"/>
        </w:rPr>
        <w:t>о</w:t>
      </w:r>
      <w:r w:rsidRPr="00340DA0">
        <w:t>каз</w:t>
      </w:r>
      <w:r w:rsidRPr="00340DA0">
        <w:rPr>
          <w:spacing w:val="40"/>
        </w:rPr>
        <w:t xml:space="preserve"> </w:t>
      </w:r>
      <w:r w:rsidRPr="00340DA0">
        <w:t>из</w:t>
      </w:r>
      <w:r w:rsidRPr="00340DA0">
        <w:rPr>
          <w:spacing w:val="39"/>
        </w:rPr>
        <w:t xml:space="preserve"> </w:t>
      </w:r>
      <w:r w:rsidRPr="00340DA0">
        <w:t>чл.</w:t>
      </w:r>
      <w:r w:rsidRPr="00340DA0">
        <w:rPr>
          <w:spacing w:val="42"/>
        </w:rPr>
        <w:t xml:space="preserve"> </w:t>
      </w:r>
      <w:r w:rsidRPr="00340DA0">
        <w:t>75.</w:t>
      </w:r>
      <w:r w:rsidRPr="00340DA0">
        <w:rPr>
          <w:spacing w:val="41"/>
        </w:rPr>
        <w:t xml:space="preserve"> </w:t>
      </w:r>
      <w:r w:rsidRPr="00340DA0">
        <w:t>ст.</w:t>
      </w:r>
      <w:r w:rsidRPr="00340DA0">
        <w:rPr>
          <w:spacing w:val="41"/>
        </w:rPr>
        <w:t xml:space="preserve"> </w:t>
      </w:r>
      <w:r w:rsidRPr="00340DA0">
        <w:t>1.</w:t>
      </w:r>
      <w:r w:rsidRPr="00340DA0">
        <w:rPr>
          <w:spacing w:val="41"/>
        </w:rPr>
        <w:t xml:space="preserve"> </w:t>
      </w:r>
      <w:r w:rsidRPr="00340DA0">
        <w:t>тач.</w:t>
      </w:r>
      <w:r w:rsidRPr="00340DA0">
        <w:rPr>
          <w:spacing w:val="40"/>
        </w:rPr>
        <w:t xml:space="preserve"> </w:t>
      </w:r>
      <w:r w:rsidRPr="00340DA0">
        <w:t>1)</w:t>
      </w:r>
      <w:r w:rsidRPr="00340DA0">
        <w:rPr>
          <w:b/>
          <w:w w:val="99"/>
          <w:lang w:val="sr-Cyrl-RS"/>
        </w:rPr>
        <w:t xml:space="preserve"> </w:t>
      </w:r>
      <w:r w:rsidRPr="00340DA0">
        <w:rPr>
          <w:w w:val="99"/>
          <w:lang w:val="sr-Cyrl-RS"/>
        </w:rPr>
        <w:t>Закона</w:t>
      </w:r>
      <w:r w:rsidRPr="00340DA0">
        <w:t>.</w:t>
      </w:r>
      <w:r w:rsidRPr="00340DA0">
        <w:rPr>
          <w:spacing w:val="43"/>
        </w:rPr>
        <w:t xml:space="preserve"> </w:t>
      </w:r>
      <w:r w:rsidRPr="00340DA0">
        <w:rPr>
          <w:b/>
          <w:w w:val="99"/>
        </w:rPr>
        <w:t>П</w:t>
      </w:r>
      <w:r w:rsidRPr="00340DA0">
        <w:rPr>
          <w:b/>
        </w:rPr>
        <w:t>о</w:t>
      </w:r>
      <w:r w:rsidRPr="00340DA0">
        <w:rPr>
          <w:b/>
          <w:spacing w:val="3"/>
          <w:w w:val="99"/>
        </w:rPr>
        <w:t>н</w:t>
      </w:r>
      <w:r w:rsidRPr="00340DA0">
        <w:rPr>
          <w:b/>
          <w:spacing w:val="-4"/>
        </w:rPr>
        <w:t>у</w:t>
      </w:r>
      <w:r w:rsidRPr="00340DA0">
        <w:rPr>
          <w:b/>
        </w:rPr>
        <w:t>ђач</w:t>
      </w:r>
      <w:r w:rsidRPr="00340DA0">
        <w:rPr>
          <w:b/>
          <w:spacing w:val="41"/>
        </w:rPr>
        <w:t xml:space="preserve"> </w:t>
      </w:r>
      <w:r w:rsidRPr="00340DA0">
        <w:rPr>
          <w:b/>
          <w:spacing w:val="1"/>
          <w:w w:val="99"/>
        </w:rPr>
        <w:t>и</w:t>
      </w:r>
      <w:r w:rsidRPr="00340DA0">
        <w:rPr>
          <w:b/>
        </w:rPr>
        <w:t>ма</w:t>
      </w:r>
      <w:r w:rsidRPr="00340DA0">
        <w:rPr>
          <w:b/>
          <w:spacing w:val="39"/>
        </w:rPr>
        <w:t xml:space="preserve"> </w:t>
      </w:r>
      <w:r w:rsidRPr="00340DA0">
        <w:rPr>
          <w:b/>
        </w:rPr>
        <w:t>об</w:t>
      </w:r>
      <w:r w:rsidRPr="00340DA0">
        <w:rPr>
          <w:b/>
          <w:spacing w:val="2"/>
        </w:rPr>
        <w:t>а</w:t>
      </w:r>
      <w:r w:rsidRPr="00340DA0">
        <w:rPr>
          <w:b/>
          <w:w w:val="99"/>
        </w:rPr>
        <w:t>в</w:t>
      </w:r>
      <w:r w:rsidRPr="00340DA0">
        <w:rPr>
          <w:b/>
          <w:spacing w:val="-1"/>
        </w:rPr>
        <w:t>е</w:t>
      </w:r>
      <w:r w:rsidRPr="00340DA0">
        <w:rPr>
          <w:b/>
          <w:spacing w:val="5"/>
          <w:w w:val="99"/>
        </w:rPr>
        <w:t>з</w:t>
      </w:r>
      <w:r w:rsidRPr="00340DA0">
        <w:rPr>
          <w:b/>
        </w:rPr>
        <w:t>у</w:t>
      </w:r>
      <w:r w:rsidRPr="00340DA0">
        <w:rPr>
          <w:b/>
          <w:spacing w:val="36"/>
        </w:rPr>
        <w:t xml:space="preserve"> </w:t>
      </w:r>
      <w:r w:rsidRPr="00340DA0">
        <w:rPr>
          <w:b/>
        </w:rPr>
        <w:t>да</w:t>
      </w:r>
      <w:r w:rsidRPr="00340DA0">
        <w:rPr>
          <w:b/>
          <w:spacing w:val="47"/>
        </w:rPr>
        <w:t xml:space="preserve"> </w:t>
      </w:r>
      <w:r w:rsidRPr="00340DA0">
        <w:rPr>
          <w:b/>
        </w:rPr>
        <w:t>у</w:t>
      </w:r>
      <w:r w:rsidRPr="00340DA0">
        <w:rPr>
          <w:b/>
          <w:spacing w:val="38"/>
        </w:rPr>
        <w:t xml:space="preserve"> </w:t>
      </w:r>
      <w:r w:rsidRPr="00340DA0">
        <w:rPr>
          <w:b/>
        </w:rPr>
        <w:t>с</w:t>
      </w:r>
      <w:r w:rsidRPr="00340DA0">
        <w:rPr>
          <w:b/>
          <w:w w:val="99"/>
        </w:rPr>
        <w:t>в</w:t>
      </w:r>
      <w:r w:rsidRPr="00340DA0">
        <w:rPr>
          <w:b/>
        </w:rPr>
        <w:t>о</w:t>
      </w:r>
      <w:r w:rsidRPr="00340DA0">
        <w:rPr>
          <w:b/>
          <w:spacing w:val="1"/>
        </w:rPr>
        <w:t>ј</w:t>
      </w:r>
      <w:r w:rsidRPr="00340DA0">
        <w:rPr>
          <w:b/>
        </w:rPr>
        <w:t>ој</w:t>
      </w:r>
      <w:r w:rsidRPr="00340DA0">
        <w:rPr>
          <w:b/>
          <w:spacing w:val="41"/>
        </w:rPr>
        <w:t xml:space="preserve"> </w:t>
      </w:r>
      <w:r w:rsidRPr="00340DA0">
        <w:rPr>
          <w:b/>
          <w:spacing w:val="1"/>
          <w:w w:val="99"/>
        </w:rPr>
        <w:t>п</w:t>
      </w:r>
      <w:r w:rsidRPr="00340DA0">
        <w:rPr>
          <w:b/>
        </w:rPr>
        <w:t>о</w:t>
      </w:r>
      <w:r w:rsidRPr="00340DA0">
        <w:rPr>
          <w:b/>
          <w:spacing w:val="3"/>
          <w:w w:val="99"/>
        </w:rPr>
        <w:t>н</w:t>
      </w:r>
      <w:r w:rsidRPr="00340DA0">
        <w:rPr>
          <w:b/>
          <w:spacing w:val="-6"/>
        </w:rPr>
        <w:t>у</w:t>
      </w:r>
      <w:r w:rsidRPr="00340DA0">
        <w:rPr>
          <w:b/>
        </w:rPr>
        <w:t>д</w:t>
      </w:r>
      <w:r w:rsidRPr="00340DA0">
        <w:rPr>
          <w:b/>
          <w:w w:val="99"/>
        </w:rPr>
        <w:t>и</w:t>
      </w:r>
      <w:r w:rsidRPr="00340DA0">
        <w:rPr>
          <w:b/>
          <w:spacing w:val="41"/>
        </w:rPr>
        <w:t xml:space="preserve"> </w:t>
      </w:r>
      <w:r w:rsidRPr="00340DA0">
        <w:rPr>
          <w:b/>
        </w:rPr>
        <w:t>ј</w:t>
      </w:r>
      <w:r w:rsidRPr="00340DA0">
        <w:rPr>
          <w:b/>
          <w:spacing w:val="2"/>
        </w:rPr>
        <w:t>а</w:t>
      </w:r>
      <w:r w:rsidRPr="00340DA0">
        <w:rPr>
          <w:b/>
        </w:rPr>
        <w:t>с</w:t>
      </w:r>
      <w:r w:rsidRPr="00340DA0">
        <w:rPr>
          <w:b/>
          <w:w w:val="99"/>
        </w:rPr>
        <w:t>н</w:t>
      </w:r>
      <w:r w:rsidRPr="00340DA0">
        <w:rPr>
          <w:b/>
        </w:rPr>
        <w:t>о</w:t>
      </w:r>
      <w:r w:rsidRPr="00340DA0">
        <w:rPr>
          <w:b/>
          <w:spacing w:val="40"/>
        </w:rPr>
        <w:t xml:space="preserve"> </w:t>
      </w:r>
      <w:r w:rsidRPr="00340DA0">
        <w:rPr>
          <w:b/>
          <w:spacing w:val="1"/>
          <w:w w:val="99"/>
        </w:rPr>
        <w:t>н</w:t>
      </w:r>
      <w:r w:rsidRPr="00340DA0">
        <w:rPr>
          <w:b/>
        </w:rPr>
        <w:t>а</w:t>
      </w:r>
      <w:r w:rsidRPr="00340DA0">
        <w:rPr>
          <w:b/>
          <w:w w:val="99"/>
        </w:rPr>
        <w:t>в</w:t>
      </w:r>
      <w:r w:rsidRPr="00340DA0">
        <w:rPr>
          <w:b/>
          <w:spacing w:val="-1"/>
        </w:rPr>
        <w:t>е</w:t>
      </w:r>
      <w:r w:rsidRPr="00340DA0">
        <w:rPr>
          <w:b/>
        </w:rPr>
        <w:t xml:space="preserve">де </w:t>
      </w:r>
      <w:r w:rsidRPr="00340DA0">
        <w:rPr>
          <w:b/>
          <w:w w:val="99"/>
        </w:rPr>
        <w:t>(</w:t>
      </w:r>
      <w:r w:rsidRPr="00340DA0">
        <w:rPr>
          <w:b/>
          <w:spacing w:val="-1"/>
          <w:w w:val="99"/>
        </w:rPr>
        <w:t>И</w:t>
      </w:r>
      <w:r w:rsidRPr="00340DA0">
        <w:rPr>
          <w:b/>
          <w:w w:val="99"/>
        </w:rPr>
        <w:t>з</w:t>
      </w:r>
      <w:r w:rsidRPr="00340DA0">
        <w:rPr>
          <w:b/>
        </w:rPr>
        <w:t>ја</w:t>
      </w:r>
      <w:r w:rsidRPr="00340DA0">
        <w:rPr>
          <w:b/>
          <w:w w:val="99"/>
        </w:rPr>
        <w:t>в</w:t>
      </w:r>
      <w:r w:rsidRPr="00340DA0">
        <w:rPr>
          <w:b/>
        </w:rPr>
        <w:t>а</w:t>
      </w:r>
      <w:r w:rsidRPr="00340DA0">
        <w:rPr>
          <w:b/>
          <w:spacing w:val="37"/>
        </w:rPr>
        <w:t xml:space="preserve"> </w:t>
      </w:r>
      <w:r w:rsidRPr="00340DA0">
        <w:rPr>
          <w:b/>
        </w:rPr>
        <w:t>да</w:t>
      </w:r>
      <w:r w:rsidRPr="00340DA0">
        <w:rPr>
          <w:b/>
          <w:spacing w:val="2"/>
          <w:w w:val="99"/>
        </w:rPr>
        <w:t>т</w:t>
      </w:r>
      <w:r w:rsidRPr="00340DA0">
        <w:rPr>
          <w:b/>
        </w:rPr>
        <w:t>а</w:t>
      </w:r>
      <w:r w:rsidRPr="00340DA0">
        <w:rPr>
          <w:b/>
          <w:spacing w:val="42"/>
        </w:rPr>
        <w:t xml:space="preserve"> </w:t>
      </w:r>
      <w:r w:rsidRPr="00340DA0">
        <w:rPr>
          <w:b/>
          <w:w w:val="99"/>
        </w:rPr>
        <w:t>у</w:t>
      </w:r>
      <w:r w:rsidRPr="00340DA0">
        <w:rPr>
          <w:b/>
          <w:spacing w:val="35"/>
        </w:rPr>
        <w:t xml:space="preserve"> </w:t>
      </w:r>
      <w:r w:rsidRPr="00340DA0">
        <w:rPr>
          <w:b/>
        </w:rPr>
        <w:t>с</w:t>
      </w:r>
      <w:r w:rsidRPr="00340DA0">
        <w:rPr>
          <w:b/>
          <w:w w:val="99"/>
        </w:rPr>
        <w:t>л</w:t>
      </w:r>
      <w:r w:rsidRPr="00340DA0">
        <w:rPr>
          <w:b/>
        </w:rPr>
        <w:t>обод</w:t>
      </w:r>
      <w:r w:rsidRPr="00340DA0">
        <w:rPr>
          <w:b/>
          <w:spacing w:val="1"/>
          <w:w w:val="99"/>
        </w:rPr>
        <w:t>н</w:t>
      </w:r>
      <w:r w:rsidRPr="00340DA0">
        <w:rPr>
          <w:b/>
        </w:rPr>
        <w:t>ој</w:t>
      </w:r>
      <w:r w:rsidRPr="00340DA0">
        <w:rPr>
          <w:b/>
          <w:spacing w:val="39"/>
        </w:rPr>
        <w:t xml:space="preserve"> </w:t>
      </w:r>
      <w:r w:rsidRPr="00340DA0">
        <w:rPr>
          <w:b/>
        </w:rPr>
        <w:t>ф</w:t>
      </w:r>
      <w:r w:rsidRPr="00340DA0">
        <w:rPr>
          <w:b/>
          <w:spacing w:val="3"/>
        </w:rPr>
        <w:t>о</w:t>
      </w:r>
      <w:r w:rsidRPr="00340DA0">
        <w:rPr>
          <w:b/>
        </w:rPr>
        <w:t>рм</w:t>
      </w:r>
      <w:r w:rsidRPr="00340DA0">
        <w:rPr>
          <w:b/>
          <w:w w:val="99"/>
        </w:rPr>
        <w:t>и)</w:t>
      </w:r>
      <w:r w:rsidRPr="00340DA0">
        <w:rPr>
          <w:b/>
          <w:spacing w:val="38"/>
        </w:rPr>
        <w:t xml:space="preserve"> </w:t>
      </w:r>
      <w:r w:rsidRPr="00340DA0">
        <w:rPr>
          <w:b/>
        </w:rPr>
        <w:t>да</w:t>
      </w:r>
      <w:r w:rsidRPr="00340DA0">
        <w:rPr>
          <w:b/>
          <w:spacing w:val="39"/>
        </w:rPr>
        <w:t xml:space="preserve"> </w:t>
      </w:r>
      <w:r w:rsidRPr="00340DA0">
        <w:rPr>
          <w:b/>
        </w:rPr>
        <w:t>се</w:t>
      </w:r>
      <w:r w:rsidRPr="00340DA0">
        <w:rPr>
          <w:b/>
          <w:spacing w:val="37"/>
        </w:rPr>
        <w:t xml:space="preserve"> </w:t>
      </w:r>
      <w:r w:rsidRPr="00340DA0">
        <w:rPr>
          <w:b/>
          <w:spacing w:val="1"/>
          <w:w w:val="99"/>
        </w:rPr>
        <w:t>н</w:t>
      </w:r>
      <w:r w:rsidRPr="00340DA0">
        <w:rPr>
          <w:b/>
        </w:rPr>
        <w:t>а</w:t>
      </w:r>
      <w:r w:rsidRPr="00340DA0">
        <w:rPr>
          <w:b/>
          <w:spacing w:val="1"/>
          <w:w w:val="99"/>
        </w:rPr>
        <w:t>л</w:t>
      </w:r>
      <w:r w:rsidRPr="00340DA0">
        <w:rPr>
          <w:b/>
        </w:rPr>
        <w:t>а</w:t>
      </w:r>
      <w:r w:rsidRPr="00340DA0">
        <w:rPr>
          <w:b/>
          <w:w w:val="99"/>
        </w:rPr>
        <w:t>зи</w:t>
      </w:r>
      <w:r w:rsidRPr="00340DA0">
        <w:rPr>
          <w:b/>
          <w:spacing w:val="42"/>
        </w:rPr>
        <w:t xml:space="preserve"> </w:t>
      </w:r>
      <w:r w:rsidRPr="00340DA0">
        <w:rPr>
          <w:b/>
        </w:rPr>
        <w:t>у</w:t>
      </w:r>
      <w:r w:rsidRPr="00340DA0">
        <w:rPr>
          <w:b/>
          <w:spacing w:val="33"/>
        </w:rPr>
        <w:t xml:space="preserve"> </w:t>
      </w:r>
      <w:r w:rsidRPr="00340DA0">
        <w:rPr>
          <w:b/>
          <w:spacing w:val="1"/>
          <w:w w:val="99"/>
        </w:rPr>
        <w:t>Р</w:t>
      </w:r>
      <w:r w:rsidRPr="00340DA0">
        <w:rPr>
          <w:b/>
        </w:rPr>
        <w:t>е</w:t>
      </w:r>
      <w:r w:rsidRPr="00340DA0">
        <w:rPr>
          <w:b/>
          <w:w w:val="99"/>
        </w:rPr>
        <w:t>ги</w:t>
      </w:r>
      <w:r w:rsidRPr="00340DA0">
        <w:rPr>
          <w:b/>
        </w:rPr>
        <w:t>с</w:t>
      </w:r>
      <w:r w:rsidRPr="00340DA0">
        <w:rPr>
          <w:b/>
          <w:w w:val="99"/>
        </w:rPr>
        <w:t>т</w:t>
      </w:r>
      <w:r w:rsidRPr="00340DA0">
        <w:rPr>
          <w:b/>
          <w:spacing w:val="4"/>
        </w:rPr>
        <w:t>р</w:t>
      </w:r>
      <w:r w:rsidRPr="00340DA0">
        <w:rPr>
          <w:b/>
        </w:rPr>
        <w:t>у</w:t>
      </w:r>
      <w:r w:rsidRPr="00340DA0">
        <w:rPr>
          <w:b/>
          <w:spacing w:val="33"/>
        </w:rPr>
        <w:t xml:space="preserve"> </w:t>
      </w:r>
      <w:r w:rsidRPr="00340DA0">
        <w:rPr>
          <w:b/>
          <w:spacing w:val="1"/>
          <w:w w:val="99"/>
        </w:rPr>
        <w:t>п</w:t>
      </w:r>
      <w:r w:rsidRPr="00340DA0">
        <w:rPr>
          <w:b/>
        </w:rPr>
        <w:t>о</w:t>
      </w:r>
      <w:r w:rsidRPr="00340DA0">
        <w:rPr>
          <w:b/>
          <w:spacing w:val="3"/>
          <w:w w:val="99"/>
        </w:rPr>
        <w:t>н</w:t>
      </w:r>
      <w:r w:rsidRPr="00340DA0">
        <w:rPr>
          <w:b/>
          <w:spacing w:val="-3"/>
        </w:rPr>
        <w:t>у</w:t>
      </w:r>
      <w:r w:rsidRPr="00340DA0">
        <w:rPr>
          <w:b/>
        </w:rPr>
        <w:t>ђа</w:t>
      </w:r>
      <w:r w:rsidRPr="00340DA0">
        <w:rPr>
          <w:b/>
          <w:spacing w:val="1"/>
        </w:rPr>
        <w:t>ч</w:t>
      </w:r>
      <w:r w:rsidRPr="00340DA0">
        <w:rPr>
          <w:b/>
        </w:rPr>
        <w:t>а</w:t>
      </w:r>
      <w:r w:rsidRPr="00340DA0">
        <w:rPr>
          <w:b/>
          <w:spacing w:val="39"/>
        </w:rPr>
        <w:t xml:space="preserve"> </w:t>
      </w:r>
      <w:r w:rsidRPr="00340DA0">
        <w:rPr>
          <w:b/>
          <w:spacing w:val="1"/>
        </w:rPr>
        <w:t>к</w:t>
      </w:r>
      <w:r w:rsidRPr="00340DA0">
        <w:rPr>
          <w:b/>
        </w:rPr>
        <w:t>ој</w:t>
      </w:r>
      <w:r w:rsidRPr="00340DA0">
        <w:rPr>
          <w:b/>
          <w:w w:val="99"/>
        </w:rPr>
        <w:t>и</w:t>
      </w:r>
      <w:r w:rsidRPr="00340DA0">
        <w:rPr>
          <w:b/>
          <w:spacing w:val="39"/>
        </w:rPr>
        <w:t xml:space="preserve"> </w:t>
      </w:r>
      <w:r w:rsidRPr="00340DA0">
        <w:rPr>
          <w:b/>
          <w:w w:val="99"/>
        </w:rPr>
        <w:t>в</w:t>
      </w:r>
      <w:r w:rsidRPr="00340DA0">
        <w:rPr>
          <w:b/>
        </w:rPr>
        <w:t>од</w:t>
      </w:r>
      <w:r w:rsidRPr="00340DA0">
        <w:rPr>
          <w:b/>
          <w:w w:val="99"/>
        </w:rPr>
        <w:t>и</w:t>
      </w:r>
      <w:r w:rsidRPr="00340DA0">
        <w:rPr>
          <w:b/>
          <w:spacing w:val="39"/>
        </w:rPr>
        <w:t xml:space="preserve"> </w:t>
      </w:r>
      <w:r w:rsidRPr="00340DA0">
        <w:rPr>
          <w:b/>
          <w:w w:val="99"/>
        </w:rPr>
        <w:t>Аг</w:t>
      </w:r>
      <w:r w:rsidRPr="00340DA0">
        <w:rPr>
          <w:b/>
        </w:rPr>
        <w:t>е</w:t>
      </w:r>
      <w:r w:rsidRPr="00340DA0">
        <w:rPr>
          <w:b/>
          <w:w w:val="99"/>
        </w:rPr>
        <w:t>н</w:t>
      </w:r>
      <w:r w:rsidRPr="00340DA0">
        <w:rPr>
          <w:b/>
          <w:spacing w:val="1"/>
          <w:w w:val="99"/>
        </w:rPr>
        <w:t>ци</w:t>
      </w:r>
      <w:r w:rsidRPr="00340DA0">
        <w:rPr>
          <w:b/>
        </w:rPr>
        <w:t>ја</w:t>
      </w:r>
      <w:r w:rsidRPr="00340DA0">
        <w:rPr>
          <w:b/>
          <w:spacing w:val="37"/>
        </w:rPr>
        <w:t xml:space="preserve"> </w:t>
      </w:r>
      <w:r w:rsidRPr="00340DA0">
        <w:rPr>
          <w:b/>
          <w:spacing w:val="1"/>
          <w:w w:val="99"/>
        </w:rPr>
        <w:t>з</w:t>
      </w:r>
      <w:r w:rsidRPr="00340DA0">
        <w:rPr>
          <w:b/>
        </w:rPr>
        <w:t xml:space="preserve">а </w:t>
      </w:r>
      <w:r w:rsidRPr="00340DA0">
        <w:rPr>
          <w:b/>
          <w:w w:val="99"/>
        </w:rPr>
        <w:t>п</w:t>
      </w:r>
      <w:r w:rsidRPr="00340DA0">
        <w:rPr>
          <w:b/>
        </w:rPr>
        <w:t>р</w:t>
      </w:r>
      <w:r w:rsidRPr="00340DA0">
        <w:rPr>
          <w:b/>
          <w:spacing w:val="1"/>
          <w:w w:val="99"/>
        </w:rPr>
        <w:t>и</w:t>
      </w:r>
      <w:r w:rsidRPr="00340DA0">
        <w:rPr>
          <w:b/>
          <w:w w:val="99"/>
        </w:rPr>
        <w:t>в</w:t>
      </w:r>
      <w:r w:rsidRPr="00340DA0">
        <w:rPr>
          <w:b/>
        </w:rPr>
        <w:t>ред</w:t>
      </w:r>
      <w:r w:rsidRPr="00340DA0">
        <w:rPr>
          <w:b/>
          <w:w w:val="99"/>
        </w:rPr>
        <w:t>н</w:t>
      </w:r>
      <w:r w:rsidRPr="00340DA0">
        <w:rPr>
          <w:b/>
        </w:rPr>
        <w:t>е</w:t>
      </w:r>
      <w:r w:rsidRPr="00340DA0">
        <w:rPr>
          <w:b/>
          <w:spacing w:val="33"/>
        </w:rPr>
        <w:t xml:space="preserve"> </w:t>
      </w:r>
      <w:r w:rsidRPr="00340DA0">
        <w:rPr>
          <w:b/>
        </w:rPr>
        <w:t>ре</w:t>
      </w:r>
      <w:r w:rsidRPr="00340DA0">
        <w:rPr>
          <w:b/>
          <w:w w:val="99"/>
        </w:rPr>
        <w:t>ги</w:t>
      </w:r>
      <w:r w:rsidRPr="00340DA0">
        <w:rPr>
          <w:b/>
        </w:rPr>
        <w:t>с</w:t>
      </w:r>
      <w:r w:rsidRPr="00340DA0">
        <w:rPr>
          <w:b/>
          <w:w w:val="99"/>
        </w:rPr>
        <w:t>т</w:t>
      </w:r>
      <w:r w:rsidRPr="00340DA0">
        <w:rPr>
          <w:b/>
        </w:rPr>
        <w:t>р</w:t>
      </w:r>
      <w:r w:rsidRPr="00340DA0">
        <w:rPr>
          <w:b/>
          <w:spacing w:val="-1"/>
        </w:rPr>
        <w:t>е</w:t>
      </w:r>
      <w:r w:rsidRPr="00340DA0">
        <w:rPr>
          <w:b/>
        </w:rPr>
        <w:t>,</w:t>
      </w:r>
      <w:r w:rsidRPr="00340DA0">
        <w:rPr>
          <w:b/>
          <w:spacing w:val="35"/>
        </w:rPr>
        <w:t xml:space="preserve"> </w:t>
      </w:r>
      <w:r w:rsidRPr="00340DA0">
        <w:rPr>
          <w:b/>
          <w:spacing w:val="-6"/>
        </w:rPr>
        <w:t>у</w:t>
      </w:r>
      <w:r w:rsidRPr="00340DA0">
        <w:rPr>
          <w:b/>
          <w:spacing w:val="2"/>
        </w:rPr>
        <w:t>к</w:t>
      </w:r>
      <w:r w:rsidRPr="00340DA0">
        <w:rPr>
          <w:b/>
        </w:rPr>
        <w:t>о</w:t>
      </w:r>
      <w:r w:rsidRPr="00340DA0">
        <w:rPr>
          <w:b/>
          <w:w w:val="99"/>
        </w:rPr>
        <w:t>л</w:t>
      </w:r>
      <w:r w:rsidRPr="00340DA0">
        <w:rPr>
          <w:b/>
          <w:spacing w:val="1"/>
          <w:w w:val="99"/>
        </w:rPr>
        <w:t>и</w:t>
      </w:r>
      <w:r w:rsidRPr="00340DA0">
        <w:rPr>
          <w:b/>
          <w:spacing w:val="1"/>
        </w:rPr>
        <w:t>к</w:t>
      </w:r>
      <w:r w:rsidRPr="00340DA0">
        <w:rPr>
          <w:b/>
        </w:rPr>
        <w:t>о</w:t>
      </w:r>
      <w:r w:rsidRPr="00340DA0">
        <w:rPr>
          <w:b/>
          <w:spacing w:val="31"/>
        </w:rPr>
        <w:t xml:space="preserve"> </w:t>
      </w:r>
      <w:r w:rsidRPr="00340DA0">
        <w:rPr>
          <w:b/>
          <w:spacing w:val="1"/>
          <w:w w:val="99"/>
        </w:rPr>
        <w:t>н</w:t>
      </w:r>
      <w:r w:rsidRPr="00340DA0">
        <w:rPr>
          <w:b/>
        </w:rPr>
        <w:t>а</w:t>
      </w:r>
      <w:r w:rsidRPr="00340DA0">
        <w:rPr>
          <w:b/>
          <w:spacing w:val="32"/>
        </w:rPr>
        <w:t xml:space="preserve"> </w:t>
      </w:r>
      <w:r w:rsidRPr="00340DA0">
        <w:rPr>
          <w:b/>
          <w:spacing w:val="1"/>
          <w:w w:val="99"/>
        </w:rPr>
        <w:t>т</w:t>
      </w:r>
      <w:r w:rsidRPr="00340DA0">
        <w:rPr>
          <w:b/>
        </w:rPr>
        <w:t>ај</w:t>
      </w:r>
      <w:r w:rsidRPr="00340DA0">
        <w:rPr>
          <w:b/>
          <w:spacing w:val="30"/>
        </w:rPr>
        <w:t xml:space="preserve"> </w:t>
      </w:r>
      <w:r w:rsidRPr="00340DA0">
        <w:rPr>
          <w:b/>
          <w:spacing w:val="1"/>
          <w:w w:val="99"/>
        </w:rPr>
        <w:t>н</w:t>
      </w:r>
      <w:r w:rsidRPr="00340DA0">
        <w:rPr>
          <w:b/>
        </w:rPr>
        <w:t>а</w:t>
      </w:r>
      <w:r w:rsidRPr="00340DA0">
        <w:rPr>
          <w:b/>
          <w:spacing w:val="-1"/>
        </w:rPr>
        <w:t>ч</w:t>
      </w:r>
      <w:r w:rsidRPr="00340DA0">
        <w:rPr>
          <w:b/>
          <w:w w:val="99"/>
        </w:rPr>
        <w:t>ин</w:t>
      </w:r>
      <w:r w:rsidRPr="00340DA0">
        <w:rPr>
          <w:b/>
          <w:spacing w:val="32"/>
        </w:rPr>
        <w:t xml:space="preserve"> </w:t>
      </w:r>
      <w:r w:rsidRPr="00340DA0">
        <w:rPr>
          <w:b/>
        </w:rPr>
        <w:t>же</w:t>
      </w:r>
      <w:r w:rsidRPr="00340DA0">
        <w:rPr>
          <w:b/>
          <w:w w:val="99"/>
        </w:rPr>
        <w:t>ли</w:t>
      </w:r>
      <w:r w:rsidRPr="00340DA0">
        <w:rPr>
          <w:b/>
          <w:spacing w:val="34"/>
        </w:rPr>
        <w:t xml:space="preserve"> </w:t>
      </w:r>
      <w:r w:rsidRPr="00340DA0">
        <w:rPr>
          <w:b/>
        </w:rPr>
        <w:t>да</w:t>
      </w:r>
      <w:r w:rsidRPr="00340DA0">
        <w:rPr>
          <w:b/>
          <w:spacing w:val="32"/>
        </w:rPr>
        <w:t xml:space="preserve"> </w:t>
      </w:r>
      <w:r w:rsidRPr="00340DA0">
        <w:rPr>
          <w:b/>
        </w:rPr>
        <w:t>д</w:t>
      </w:r>
      <w:r w:rsidRPr="00340DA0">
        <w:rPr>
          <w:b/>
          <w:spacing w:val="-1"/>
        </w:rPr>
        <w:t>о</w:t>
      </w:r>
      <w:r w:rsidRPr="00340DA0">
        <w:rPr>
          <w:b/>
        </w:rPr>
        <w:t>каже</w:t>
      </w:r>
      <w:r w:rsidRPr="00340DA0">
        <w:rPr>
          <w:b/>
          <w:spacing w:val="31"/>
        </w:rPr>
        <w:t xml:space="preserve"> </w:t>
      </w:r>
      <w:r w:rsidRPr="00340DA0">
        <w:rPr>
          <w:b/>
          <w:spacing w:val="1"/>
          <w:w w:val="99"/>
        </w:rPr>
        <w:t>и</w:t>
      </w:r>
      <w:r w:rsidRPr="00340DA0">
        <w:rPr>
          <w:b/>
        </w:rPr>
        <w:t>с</w:t>
      </w:r>
      <w:r w:rsidRPr="00340DA0">
        <w:rPr>
          <w:b/>
          <w:spacing w:val="3"/>
          <w:w w:val="99"/>
        </w:rPr>
        <w:t>п</w:t>
      </w:r>
      <w:r w:rsidRPr="00340DA0">
        <w:rPr>
          <w:b/>
          <w:spacing w:val="-4"/>
        </w:rPr>
        <w:t>у</w:t>
      </w:r>
      <w:r w:rsidRPr="00340DA0">
        <w:rPr>
          <w:b/>
          <w:w w:val="99"/>
        </w:rPr>
        <w:t>њ</w:t>
      </w:r>
      <w:r w:rsidRPr="00340DA0">
        <w:rPr>
          <w:b/>
          <w:spacing w:val="-2"/>
        </w:rPr>
        <w:t>е</w:t>
      </w:r>
      <w:r w:rsidRPr="00340DA0">
        <w:rPr>
          <w:b/>
          <w:spacing w:val="2"/>
          <w:w w:val="99"/>
        </w:rPr>
        <w:t>н</w:t>
      </w:r>
      <w:r w:rsidRPr="00340DA0">
        <w:rPr>
          <w:b/>
        </w:rPr>
        <w:t>ос</w:t>
      </w:r>
      <w:r w:rsidRPr="00340DA0">
        <w:rPr>
          <w:b/>
          <w:w w:val="99"/>
        </w:rPr>
        <w:t>т</w:t>
      </w:r>
      <w:r w:rsidRPr="00340DA0">
        <w:rPr>
          <w:b/>
          <w:spacing w:val="36"/>
        </w:rPr>
        <w:t xml:space="preserve"> </w:t>
      </w:r>
      <w:r w:rsidRPr="00340DA0">
        <w:rPr>
          <w:b/>
          <w:spacing w:val="-4"/>
        </w:rPr>
        <w:t>у</w:t>
      </w:r>
      <w:r w:rsidRPr="00340DA0">
        <w:rPr>
          <w:b/>
          <w:spacing w:val="-1"/>
        </w:rPr>
        <w:t>с</w:t>
      </w:r>
      <w:r w:rsidRPr="00340DA0">
        <w:rPr>
          <w:b/>
          <w:w w:val="99"/>
        </w:rPr>
        <w:t>л</w:t>
      </w:r>
      <w:r w:rsidRPr="00340DA0">
        <w:rPr>
          <w:b/>
        </w:rPr>
        <w:t>о</w:t>
      </w:r>
      <w:r w:rsidRPr="00340DA0">
        <w:rPr>
          <w:b/>
          <w:spacing w:val="1"/>
          <w:w w:val="99"/>
        </w:rPr>
        <w:t>в</w:t>
      </w:r>
      <w:r w:rsidRPr="00340DA0">
        <w:rPr>
          <w:b/>
        </w:rPr>
        <w:t>а</w:t>
      </w:r>
      <w:r w:rsidRPr="00340DA0">
        <w:rPr>
          <w:b/>
          <w:spacing w:val="32"/>
        </w:rPr>
        <w:t xml:space="preserve"> </w:t>
      </w:r>
      <w:r w:rsidRPr="00340DA0">
        <w:rPr>
          <w:b/>
          <w:spacing w:val="1"/>
          <w:w w:val="99"/>
        </w:rPr>
        <w:t>и</w:t>
      </w:r>
      <w:r w:rsidRPr="00340DA0">
        <w:rPr>
          <w:b/>
          <w:w w:val="99"/>
        </w:rPr>
        <w:t>з</w:t>
      </w:r>
      <w:r w:rsidRPr="00340DA0">
        <w:rPr>
          <w:b/>
          <w:spacing w:val="35"/>
        </w:rPr>
        <w:t xml:space="preserve"> </w:t>
      </w:r>
      <w:r w:rsidRPr="00340DA0">
        <w:rPr>
          <w:b/>
        </w:rPr>
        <w:t>ч</w:t>
      </w:r>
      <w:r w:rsidRPr="00340DA0">
        <w:rPr>
          <w:b/>
          <w:w w:val="99"/>
        </w:rPr>
        <w:t>л</w:t>
      </w:r>
      <w:r w:rsidRPr="00340DA0">
        <w:rPr>
          <w:b/>
          <w:spacing w:val="-1"/>
        </w:rPr>
        <w:t>а</w:t>
      </w:r>
      <w:r w:rsidRPr="00340DA0">
        <w:rPr>
          <w:b/>
          <w:w w:val="99"/>
        </w:rPr>
        <w:t>н</w:t>
      </w:r>
      <w:r w:rsidRPr="00340DA0">
        <w:rPr>
          <w:b/>
        </w:rPr>
        <w:t>а</w:t>
      </w:r>
      <w:r w:rsidRPr="00340DA0">
        <w:rPr>
          <w:b/>
          <w:spacing w:val="32"/>
        </w:rPr>
        <w:t xml:space="preserve"> </w:t>
      </w:r>
      <w:r w:rsidRPr="00340DA0">
        <w:rPr>
          <w:b/>
          <w:spacing w:val="-1"/>
        </w:rPr>
        <w:t>7</w:t>
      </w:r>
      <w:r w:rsidRPr="00340DA0">
        <w:rPr>
          <w:b/>
        </w:rPr>
        <w:t>5</w:t>
      </w:r>
      <w:r w:rsidRPr="00340DA0">
        <w:rPr>
          <w:b/>
          <w:lang w:val="sr-Cyrl-RS"/>
        </w:rPr>
        <w:t>.</w:t>
      </w:r>
      <w:r w:rsidRPr="00340DA0">
        <w:rPr>
          <w:b/>
        </w:rPr>
        <w:t xml:space="preserve"> с</w:t>
      </w:r>
      <w:r w:rsidRPr="00340DA0">
        <w:rPr>
          <w:b/>
          <w:w w:val="99"/>
        </w:rPr>
        <w:t>т</w:t>
      </w:r>
      <w:r w:rsidRPr="00340DA0">
        <w:rPr>
          <w:b/>
          <w:spacing w:val="-1"/>
        </w:rPr>
        <w:t>а</w:t>
      </w:r>
      <w:r w:rsidRPr="00340DA0">
        <w:rPr>
          <w:b/>
          <w:w w:val="99"/>
        </w:rPr>
        <w:t>в</w:t>
      </w:r>
      <w:r w:rsidRPr="00340DA0">
        <w:rPr>
          <w:b/>
        </w:rPr>
        <w:t xml:space="preserve"> 1. </w:t>
      </w:r>
      <w:r w:rsidRPr="00340DA0">
        <w:rPr>
          <w:b/>
          <w:w w:val="99"/>
        </w:rPr>
        <w:t>т</w:t>
      </w:r>
      <w:r w:rsidRPr="00340DA0">
        <w:rPr>
          <w:b/>
        </w:rPr>
        <w:t>а</w:t>
      </w:r>
      <w:r w:rsidRPr="00340DA0">
        <w:rPr>
          <w:b/>
          <w:spacing w:val="-1"/>
        </w:rPr>
        <w:t>ч</w:t>
      </w:r>
      <w:r w:rsidRPr="00340DA0">
        <w:rPr>
          <w:b/>
        </w:rPr>
        <w:t>. 1</w:t>
      </w:r>
      <w:r w:rsidRPr="00340DA0">
        <w:rPr>
          <w:b/>
          <w:w w:val="99"/>
        </w:rPr>
        <w:t>)</w:t>
      </w:r>
      <w:r w:rsidRPr="00340DA0">
        <w:rPr>
          <w:b/>
        </w:rPr>
        <w:t xml:space="preserve"> до 4</w:t>
      </w:r>
      <w:r w:rsidRPr="00340DA0">
        <w:rPr>
          <w:b/>
          <w:w w:val="99"/>
        </w:rPr>
        <w:t>)</w:t>
      </w:r>
      <w:r w:rsidRPr="00340DA0">
        <w:rPr>
          <w:b/>
          <w:w w:val="99"/>
          <w:lang w:val="sr-Cyrl-RS"/>
        </w:rPr>
        <w:t xml:space="preserve"> Закона</w:t>
      </w:r>
      <w:r w:rsidRPr="00340DA0">
        <w:rPr>
          <w:b/>
        </w:rPr>
        <w:t>.</w:t>
      </w:r>
    </w:p>
    <w:p w:rsidR="00340DA0" w:rsidRDefault="00340DA0" w:rsidP="00340DA0">
      <w:pPr>
        <w:widowControl w:val="0"/>
        <w:autoSpaceDE w:val="0"/>
        <w:autoSpaceDN w:val="0"/>
        <w:adjustRightInd w:val="0"/>
        <w:spacing w:line="239" w:lineRule="auto"/>
        <w:ind w:right="-58"/>
      </w:pPr>
      <w:r w:rsidRPr="00340DA0">
        <w:rPr>
          <w:spacing w:val="-1"/>
        </w:rPr>
        <w:t>Н</w:t>
      </w:r>
      <w:r w:rsidRPr="00340DA0">
        <w:t>ар</w:t>
      </w:r>
      <w:r w:rsidRPr="00340DA0">
        <w:rPr>
          <w:spacing w:val="-2"/>
        </w:rPr>
        <w:t>у</w:t>
      </w:r>
      <w:r w:rsidRPr="00340DA0">
        <w:t>чилац</w:t>
      </w:r>
      <w:r w:rsidRPr="00340DA0">
        <w:rPr>
          <w:spacing w:val="29"/>
        </w:rPr>
        <w:t xml:space="preserve"> </w:t>
      </w:r>
      <w:r w:rsidRPr="00340DA0">
        <w:t>неће</w:t>
      </w:r>
      <w:r w:rsidRPr="00340DA0">
        <w:rPr>
          <w:spacing w:val="32"/>
        </w:rPr>
        <w:t xml:space="preserve"> </w:t>
      </w:r>
      <w:r w:rsidRPr="00340DA0">
        <w:t>о</w:t>
      </w:r>
      <w:r w:rsidRPr="00340DA0">
        <w:rPr>
          <w:spacing w:val="-1"/>
        </w:rPr>
        <w:t>д</w:t>
      </w:r>
      <w:r w:rsidRPr="00340DA0">
        <w:t>бити</w:t>
      </w:r>
      <w:r w:rsidRPr="00340DA0">
        <w:rPr>
          <w:spacing w:val="29"/>
        </w:rPr>
        <w:t xml:space="preserve"> </w:t>
      </w:r>
      <w:r w:rsidRPr="00340DA0">
        <w:t>пон</w:t>
      </w:r>
      <w:r w:rsidRPr="00340DA0">
        <w:rPr>
          <w:spacing w:val="-3"/>
        </w:rPr>
        <w:t>у</w:t>
      </w:r>
      <w:r w:rsidRPr="00340DA0">
        <w:t>ду</w:t>
      </w:r>
      <w:r w:rsidRPr="00340DA0">
        <w:rPr>
          <w:spacing w:val="28"/>
        </w:rPr>
        <w:t xml:space="preserve"> </w:t>
      </w:r>
      <w:r w:rsidRPr="00340DA0">
        <w:rPr>
          <w:spacing w:val="1"/>
        </w:rPr>
        <w:t>к</w:t>
      </w:r>
      <w:r w:rsidRPr="00340DA0">
        <w:t>ао</w:t>
      </w:r>
      <w:r w:rsidRPr="00340DA0">
        <w:rPr>
          <w:spacing w:val="31"/>
        </w:rPr>
        <w:t xml:space="preserve"> </w:t>
      </w:r>
      <w:r w:rsidRPr="00340DA0">
        <w:t>неприх</w:t>
      </w:r>
      <w:r w:rsidRPr="00340DA0">
        <w:rPr>
          <w:spacing w:val="-1"/>
        </w:rPr>
        <w:t>в</w:t>
      </w:r>
      <w:r w:rsidRPr="00340DA0">
        <w:t>атљ</w:t>
      </w:r>
      <w:r w:rsidRPr="00340DA0">
        <w:rPr>
          <w:spacing w:val="-3"/>
        </w:rPr>
        <w:t>и</w:t>
      </w:r>
      <w:r w:rsidRPr="00340DA0">
        <w:rPr>
          <w:spacing w:val="-1"/>
        </w:rPr>
        <w:t>в</w:t>
      </w:r>
      <w:r w:rsidRPr="00340DA0">
        <w:rPr>
          <w:spacing w:val="-2"/>
        </w:rPr>
        <w:t>у</w:t>
      </w:r>
      <w:r w:rsidRPr="00340DA0">
        <w:t>,</w:t>
      </w:r>
      <w:r w:rsidRPr="00340DA0">
        <w:rPr>
          <w:spacing w:val="32"/>
        </w:rPr>
        <w:t xml:space="preserve"> </w:t>
      </w:r>
      <w:r w:rsidRPr="00340DA0">
        <w:rPr>
          <w:spacing w:val="-1"/>
        </w:rPr>
        <w:t>у</w:t>
      </w:r>
      <w:r w:rsidRPr="00340DA0">
        <w:t>колико</w:t>
      </w:r>
      <w:r w:rsidRPr="00340DA0">
        <w:rPr>
          <w:spacing w:val="31"/>
        </w:rPr>
        <w:t xml:space="preserve"> </w:t>
      </w:r>
      <w:r w:rsidRPr="00340DA0">
        <w:t>не</w:t>
      </w:r>
      <w:r w:rsidRPr="00340DA0">
        <w:rPr>
          <w:spacing w:val="31"/>
        </w:rPr>
        <w:t xml:space="preserve"> </w:t>
      </w:r>
      <w:r w:rsidRPr="00340DA0">
        <w:rPr>
          <w:spacing w:val="-1"/>
        </w:rPr>
        <w:t>с</w:t>
      </w:r>
      <w:r w:rsidRPr="00340DA0">
        <w:t>ад</w:t>
      </w:r>
      <w:r w:rsidRPr="00340DA0">
        <w:rPr>
          <w:spacing w:val="-2"/>
        </w:rPr>
        <w:t>р</w:t>
      </w:r>
      <w:r w:rsidRPr="00340DA0">
        <w:t>жи</w:t>
      </w:r>
      <w:r w:rsidRPr="00340DA0">
        <w:rPr>
          <w:spacing w:val="31"/>
        </w:rPr>
        <w:t xml:space="preserve"> </w:t>
      </w:r>
      <w:r w:rsidRPr="00340DA0">
        <w:rPr>
          <w:spacing w:val="-1"/>
        </w:rPr>
        <w:t>д</w:t>
      </w:r>
      <w:r w:rsidRPr="00340DA0">
        <w:t>оказ</w:t>
      </w:r>
      <w:r w:rsidRPr="00340DA0">
        <w:rPr>
          <w:spacing w:val="30"/>
        </w:rPr>
        <w:t xml:space="preserve"> </w:t>
      </w:r>
      <w:r w:rsidRPr="00340DA0">
        <w:t>од</w:t>
      </w:r>
      <w:r w:rsidRPr="00340DA0">
        <w:rPr>
          <w:spacing w:val="-1"/>
        </w:rPr>
        <w:t>р</w:t>
      </w:r>
      <w:r w:rsidRPr="00340DA0">
        <w:t>е</w:t>
      </w:r>
      <w:r w:rsidRPr="00340DA0">
        <w:rPr>
          <w:spacing w:val="-1"/>
        </w:rPr>
        <w:t>ђ</w:t>
      </w:r>
      <w:r w:rsidRPr="00340DA0">
        <w:t>ен</w:t>
      </w:r>
      <w:r w:rsidRPr="00340DA0">
        <w:rPr>
          <w:spacing w:val="30"/>
        </w:rPr>
        <w:t xml:space="preserve"> </w:t>
      </w:r>
      <w:r w:rsidRPr="00340DA0">
        <w:rPr>
          <w:spacing w:val="1"/>
        </w:rPr>
        <w:t>к</w:t>
      </w:r>
      <w:r w:rsidRPr="00340DA0">
        <w:t>о</w:t>
      </w:r>
      <w:r w:rsidRPr="00340DA0">
        <w:rPr>
          <w:spacing w:val="-2"/>
        </w:rPr>
        <w:t>н</w:t>
      </w:r>
      <w:r w:rsidRPr="00340DA0">
        <w:t>к</w:t>
      </w:r>
      <w:r w:rsidRPr="00340DA0">
        <w:rPr>
          <w:spacing w:val="3"/>
        </w:rPr>
        <w:t>у</w:t>
      </w:r>
      <w:r w:rsidRPr="00340DA0">
        <w:t>рсном док</w:t>
      </w:r>
      <w:r w:rsidRPr="00340DA0">
        <w:rPr>
          <w:spacing w:val="-1"/>
        </w:rPr>
        <w:t>у</w:t>
      </w:r>
      <w:r w:rsidRPr="00340DA0">
        <w:t>ме</w:t>
      </w:r>
      <w:r w:rsidRPr="00340DA0">
        <w:rPr>
          <w:spacing w:val="-1"/>
        </w:rPr>
        <w:t>н</w:t>
      </w:r>
      <w:r w:rsidRPr="00340DA0">
        <w:t>тац</w:t>
      </w:r>
      <w:r w:rsidRPr="00340DA0">
        <w:rPr>
          <w:spacing w:val="-3"/>
        </w:rPr>
        <w:t>и</w:t>
      </w:r>
      <w:r w:rsidRPr="00340DA0">
        <w:rPr>
          <w:spacing w:val="2"/>
        </w:rPr>
        <w:t>ј</w:t>
      </w:r>
      <w:r w:rsidRPr="00340DA0">
        <w:t>ом,</w:t>
      </w:r>
      <w:r w:rsidRPr="00340DA0">
        <w:rPr>
          <w:spacing w:val="6"/>
        </w:rPr>
        <w:t xml:space="preserve"> </w:t>
      </w:r>
      <w:r w:rsidRPr="00340DA0">
        <w:rPr>
          <w:spacing w:val="-1"/>
        </w:rPr>
        <w:t>а</w:t>
      </w:r>
      <w:r w:rsidRPr="00340DA0">
        <w:t>ко</w:t>
      </w:r>
      <w:r w:rsidRPr="00340DA0">
        <w:rPr>
          <w:spacing w:val="9"/>
        </w:rPr>
        <w:t xml:space="preserve"> </w:t>
      </w:r>
      <w:r w:rsidRPr="00340DA0">
        <w:t>по</w:t>
      </w:r>
      <w:r w:rsidRPr="00340DA0">
        <w:rPr>
          <w:spacing w:val="-2"/>
        </w:rPr>
        <w:t>н</w:t>
      </w:r>
      <w:r w:rsidRPr="00340DA0">
        <w:rPr>
          <w:spacing w:val="-3"/>
        </w:rPr>
        <w:t>у</w:t>
      </w:r>
      <w:r w:rsidRPr="00340DA0">
        <w:rPr>
          <w:spacing w:val="-1"/>
        </w:rPr>
        <w:t>ђ</w:t>
      </w:r>
      <w:r w:rsidRPr="00340DA0">
        <w:t>ач</w:t>
      </w:r>
      <w:r w:rsidRPr="00340DA0">
        <w:rPr>
          <w:spacing w:val="9"/>
        </w:rPr>
        <w:t xml:space="preserve"> </w:t>
      </w:r>
      <w:r w:rsidRPr="00340DA0">
        <w:t>на</w:t>
      </w:r>
      <w:r w:rsidRPr="00340DA0">
        <w:rPr>
          <w:spacing w:val="-1"/>
        </w:rPr>
        <w:t>в</w:t>
      </w:r>
      <w:r w:rsidRPr="00340DA0">
        <w:t>еде</w:t>
      </w:r>
      <w:r w:rsidRPr="00340DA0">
        <w:rPr>
          <w:spacing w:val="10"/>
        </w:rPr>
        <w:t xml:space="preserve"> </w:t>
      </w:r>
      <w:r w:rsidRPr="00340DA0">
        <w:t>у</w:t>
      </w:r>
      <w:r w:rsidRPr="00340DA0">
        <w:rPr>
          <w:spacing w:val="7"/>
        </w:rPr>
        <w:t xml:space="preserve"> </w:t>
      </w:r>
      <w:r w:rsidRPr="00340DA0">
        <w:t>пон</w:t>
      </w:r>
      <w:r w:rsidRPr="00340DA0">
        <w:rPr>
          <w:spacing w:val="-2"/>
        </w:rPr>
        <w:t>у</w:t>
      </w:r>
      <w:r w:rsidRPr="00340DA0">
        <w:t>ди</w:t>
      </w:r>
      <w:r w:rsidRPr="00340DA0">
        <w:rPr>
          <w:spacing w:val="8"/>
        </w:rPr>
        <w:t xml:space="preserve"> </w:t>
      </w:r>
      <w:r w:rsidRPr="00340DA0">
        <w:t>интернет</w:t>
      </w:r>
      <w:r w:rsidRPr="00340DA0">
        <w:rPr>
          <w:spacing w:val="8"/>
        </w:rPr>
        <w:t xml:space="preserve"> </w:t>
      </w:r>
      <w:r w:rsidRPr="00340DA0">
        <w:t>с</w:t>
      </w:r>
      <w:r w:rsidRPr="00340DA0">
        <w:rPr>
          <w:spacing w:val="-2"/>
        </w:rPr>
        <w:t>т</w:t>
      </w:r>
      <w:r w:rsidRPr="00340DA0">
        <w:t>ран</w:t>
      </w:r>
      <w:r w:rsidRPr="00340DA0">
        <w:rPr>
          <w:spacing w:val="-1"/>
        </w:rPr>
        <w:t>и</w:t>
      </w:r>
      <w:r w:rsidRPr="00340DA0">
        <w:t>цу</w:t>
      </w:r>
      <w:r w:rsidRPr="00340DA0">
        <w:rPr>
          <w:spacing w:val="6"/>
        </w:rPr>
        <w:t xml:space="preserve"> </w:t>
      </w:r>
      <w:r w:rsidRPr="00340DA0">
        <w:t>на</w:t>
      </w:r>
      <w:r w:rsidRPr="00340DA0">
        <w:rPr>
          <w:spacing w:val="7"/>
        </w:rPr>
        <w:t xml:space="preserve"> </w:t>
      </w:r>
      <w:r w:rsidRPr="00340DA0">
        <w:rPr>
          <w:spacing w:val="1"/>
        </w:rPr>
        <w:t>к</w:t>
      </w:r>
      <w:r w:rsidRPr="00340DA0">
        <w:rPr>
          <w:spacing w:val="-2"/>
        </w:rPr>
        <w:t>о</w:t>
      </w:r>
      <w:r w:rsidRPr="00340DA0">
        <w:rPr>
          <w:spacing w:val="2"/>
        </w:rPr>
        <w:t>ј</w:t>
      </w:r>
      <w:r w:rsidRPr="00340DA0">
        <w:rPr>
          <w:spacing w:val="-1"/>
        </w:rPr>
        <w:t>о</w:t>
      </w:r>
      <w:r w:rsidRPr="00340DA0">
        <w:t>ј</w:t>
      </w:r>
      <w:r w:rsidRPr="00340DA0">
        <w:rPr>
          <w:spacing w:val="7"/>
        </w:rPr>
        <w:t xml:space="preserve"> </w:t>
      </w:r>
      <w:r w:rsidRPr="00340DA0">
        <w:rPr>
          <w:spacing w:val="-1"/>
        </w:rPr>
        <w:t>с</w:t>
      </w:r>
      <w:r w:rsidRPr="00340DA0">
        <w:t>у</w:t>
      </w:r>
      <w:r w:rsidRPr="00340DA0">
        <w:rPr>
          <w:spacing w:val="6"/>
        </w:rPr>
        <w:t xml:space="preserve"> </w:t>
      </w:r>
      <w:r w:rsidRPr="00340DA0">
        <w:t>подаци</w:t>
      </w:r>
      <w:r w:rsidRPr="00340DA0">
        <w:rPr>
          <w:spacing w:val="9"/>
        </w:rPr>
        <w:t xml:space="preserve"> </w:t>
      </w:r>
      <w:r w:rsidRPr="00340DA0">
        <w:t>к</w:t>
      </w:r>
      <w:r w:rsidRPr="00340DA0">
        <w:rPr>
          <w:spacing w:val="-1"/>
        </w:rPr>
        <w:t>о</w:t>
      </w:r>
      <w:r w:rsidRPr="00340DA0">
        <w:t>ји</w:t>
      </w:r>
      <w:r w:rsidRPr="00340DA0">
        <w:rPr>
          <w:spacing w:val="6"/>
        </w:rPr>
        <w:t xml:space="preserve"> </w:t>
      </w:r>
      <w:r w:rsidRPr="00340DA0">
        <w:t>су</w:t>
      </w:r>
      <w:r w:rsidRPr="00340DA0">
        <w:rPr>
          <w:spacing w:val="8"/>
        </w:rPr>
        <w:t xml:space="preserve"> </w:t>
      </w:r>
      <w:r w:rsidRPr="00340DA0">
        <w:t>тра</w:t>
      </w:r>
      <w:r w:rsidRPr="00340DA0">
        <w:rPr>
          <w:spacing w:val="-1"/>
        </w:rPr>
        <w:t>ж</w:t>
      </w:r>
      <w:r w:rsidRPr="00340DA0">
        <w:t>ени у оквиру</w:t>
      </w:r>
      <w:r w:rsidRPr="00340DA0">
        <w:rPr>
          <w:spacing w:val="1"/>
        </w:rPr>
        <w:t xml:space="preserve"> </w:t>
      </w:r>
      <w:r w:rsidRPr="00340DA0">
        <w:rPr>
          <w:spacing w:val="-2"/>
        </w:rPr>
        <w:t>у</w:t>
      </w:r>
      <w:r w:rsidRPr="00340DA0">
        <w:t>слова</w:t>
      </w:r>
      <w:r w:rsidRPr="00340DA0">
        <w:rPr>
          <w:spacing w:val="2"/>
        </w:rPr>
        <w:t xml:space="preserve"> </w:t>
      </w:r>
      <w:r w:rsidRPr="00340DA0">
        <w:rPr>
          <w:spacing w:val="3"/>
        </w:rPr>
        <w:t>ј</w:t>
      </w:r>
      <w:r w:rsidRPr="00340DA0">
        <w:t>авно</w:t>
      </w:r>
      <w:r w:rsidRPr="00340DA0">
        <w:rPr>
          <w:spacing w:val="1"/>
        </w:rPr>
        <w:t xml:space="preserve"> </w:t>
      </w:r>
      <w:r w:rsidRPr="00340DA0">
        <w:t>д</w:t>
      </w:r>
      <w:r w:rsidRPr="00340DA0">
        <w:rPr>
          <w:spacing w:val="-1"/>
        </w:rPr>
        <w:t>о</w:t>
      </w:r>
      <w:r w:rsidRPr="00340DA0">
        <w:rPr>
          <w:spacing w:val="-2"/>
        </w:rPr>
        <w:t>с</w:t>
      </w:r>
      <w:r w:rsidRPr="00340DA0">
        <w:t>т</w:t>
      </w:r>
      <w:r w:rsidRPr="00340DA0">
        <w:rPr>
          <w:spacing w:val="-3"/>
        </w:rPr>
        <w:t>у</w:t>
      </w:r>
      <w:r w:rsidRPr="00340DA0">
        <w:t>п</w:t>
      </w:r>
      <w:r w:rsidRPr="00340DA0">
        <w:rPr>
          <w:spacing w:val="-1"/>
        </w:rPr>
        <w:t>н</w:t>
      </w:r>
      <w:r w:rsidRPr="00340DA0">
        <w:t>и.</w:t>
      </w:r>
      <w:r w:rsidRPr="00340DA0">
        <w:rPr>
          <w:spacing w:val="4"/>
        </w:rPr>
        <w:t xml:space="preserve"> </w:t>
      </w:r>
      <w:r w:rsidRPr="00340DA0">
        <w:rPr>
          <w:spacing w:val="-1"/>
        </w:rPr>
        <w:t>П</w:t>
      </w:r>
      <w:r w:rsidRPr="00340DA0">
        <w:t>о</w:t>
      </w:r>
      <w:r w:rsidRPr="00340DA0">
        <w:rPr>
          <w:spacing w:val="1"/>
        </w:rPr>
        <w:t>н</w:t>
      </w:r>
      <w:r w:rsidRPr="00340DA0">
        <w:rPr>
          <w:spacing w:val="-1"/>
        </w:rPr>
        <w:t>у</w:t>
      </w:r>
      <w:r w:rsidRPr="00340DA0">
        <w:rPr>
          <w:spacing w:val="-2"/>
        </w:rPr>
        <w:t>ђ</w:t>
      </w:r>
      <w:r w:rsidRPr="00340DA0">
        <w:t>ач</w:t>
      </w:r>
      <w:r w:rsidRPr="00340DA0">
        <w:rPr>
          <w:spacing w:val="2"/>
        </w:rPr>
        <w:t xml:space="preserve"> </w:t>
      </w:r>
      <w:r w:rsidRPr="00340DA0">
        <w:t>све</w:t>
      </w:r>
      <w:r w:rsidRPr="00340DA0">
        <w:rPr>
          <w:spacing w:val="2"/>
        </w:rPr>
        <w:t xml:space="preserve"> </w:t>
      </w:r>
      <w:r w:rsidRPr="00340DA0">
        <w:rPr>
          <w:spacing w:val="3"/>
        </w:rPr>
        <w:t>ј</w:t>
      </w:r>
      <w:r w:rsidRPr="00340DA0">
        <w:t>авно</w:t>
      </w:r>
      <w:r w:rsidRPr="00340DA0">
        <w:rPr>
          <w:spacing w:val="1"/>
        </w:rPr>
        <w:t xml:space="preserve"> </w:t>
      </w:r>
      <w:r w:rsidRPr="00340DA0">
        <w:t>до</w:t>
      </w:r>
      <w:r w:rsidRPr="00340DA0">
        <w:rPr>
          <w:spacing w:val="1"/>
        </w:rPr>
        <w:t>с</w:t>
      </w:r>
      <w:r w:rsidRPr="00340DA0">
        <w:t>т</w:t>
      </w:r>
      <w:r w:rsidRPr="00340DA0">
        <w:rPr>
          <w:spacing w:val="-2"/>
        </w:rPr>
        <w:t>у</w:t>
      </w:r>
      <w:r w:rsidRPr="00340DA0">
        <w:t>п</w:t>
      </w:r>
      <w:r w:rsidRPr="00340DA0">
        <w:rPr>
          <w:spacing w:val="-1"/>
        </w:rPr>
        <w:t>н</w:t>
      </w:r>
      <w:r w:rsidRPr="00340DA0">
        <w:t>е</w:t>
      </w:r>
      <w:r w:rsidRPr="00340DA0">
        <w:rPr>
          <w:spacing w:val="2"/>
        </w:rPr>
        <w:t xml:space="preserve"> </w:t>
      </w:r>
      <w:r w:rsidRPr="00340DA0">
        <w:t>до</w:t>
      </w:r>
      <w:r w:rsidRPr="00340DA0">
        <w:rPr>
          <w:spacing w:val="1"/>
        </w:rPr>
        <w:t>к</w:t>
      </w:r>
      <w:r w:rsidRPr="00340DA0">
        <w:t>азе</w:t>
      </w:r>
      <w:r w:rsidRPr="00340DA0">
        <w:rPr>
          <w:spacing w:val="2"/>
        </w:rPr>
        <w:t xml:space="preserve"> </w:t>
      </w:r>
      <w:r w:rsidRPr="00340DA0">
        <w:t>и</w:t>
      </w:r>
      <w:r w:rsidRPr="00340DA0">
        <w:rPr>
          <w:spacing w:val="2"/>
        </w:rPr>
        <w:t xml:space="preserve"> </w:t>
      </w:r>
      <w:r w:rsidRPr="00340DA0">
        <w:t>и</w:t>
      </w:r>
      <w:r w:rsidRPr="00340DA0">
        <w:rPr>
          <w:spacing w:val="-1"/>
        </w:rPr>
        <w:t>н</w:t>
      </w:r>
      <w:r w:rsidRPr="00340DA0">
        <w:t>тер</w:t>
      </w:r>
      <w:r w:rsidRPr="00340DA0">
        <w:rPr>
          <w:spacing w:val="-3"/>
        </w:rPr>
        <w:t>н</w:t>
      </w:r>
      <w:r w:rsidRPr="00340DA0">
        <w:t>ет</w:t>
      </w:r>
      <w:r w:rsidRPr="00340DA0">
        <w:rPr>
          <w:spacing w:val="2"/>
        </w:rPr>
        <w:t xml:space="preserve"> </w:t>
      </w:r>
      <w:r w:rsidRPr="00340DA0">
        <w:t>странице</w:t>
      </w:r>
      <w:r w:rsidRPr="00340DA0">
        <w:rPr>
          <w:spacing w:val="1"/>
        </w:rPr>
        <w:t xml:space="preserve"> </w:t>
      </w:r>
      <w:r w:rsidRPr="00340DA0">
        <w:t>на</w:t>
      </w:r>
      <w:r w:rsidRPr="00340DA0">
        <w:rPr>
          <w:spacing w:val="2"/>
        </w:rPr>
        <w:t xml:space="preserve"> </w:t>
      </w:r>
      <w:r w:rsidRPr="00340DA0">
        <w:rPr>
          <w:spacing w:val="-1"/>
        </w:rPr>
        <w:t>к</w:t>
      </w:r>
      <w:r w:rsidRPr="00340DA0">
        <w:rPr>
          <w:spacing w:val="-2"/>
        </w:rPr>
        <w:t>о</w:t>
      </w:r>
      <w:r w:rsidRPr="00340DA0">
        <w:rPr>
          <w:spacing w:val="2"/>
        </w:rPr>
        <w:t>ј</w:t>
      </w:r>
      <w:r w:rsidRPr="00340DA0">
        <w:t>има</w:t>
      </w:r>
      <w:r w:rsidRPr="00340DA0">
        <w:rPr>
          <w:spacing w:val="2"/>
        </w:rPr>
        <w:t xml:space="preserve"> </w:t>
      </w:r>
      <w:r w:rsidRPr="00340DA0">
        <w:t>су исти дост</w:t>
      </w:r>
      <w:r w:rsidRPr="00340DA0">
        <w:rPr>
          <w:spacing w:val="-3"/>
        </w:rPr>
        <w:t>у</w:t>
      </w:r>
      <w:r w:rsidRPr="00340DA0">
        <w:t>п</w:t>
      </w:r>
      <w:r w:rsidRPr="00340DA0">
        <w:rPr>
          <w:spacing w:val="-1"/>
        </w:rPr>
        <w:t>н</w:t>
      </w:r>
      <w:r w:rsidRPr="00340DA0">
        <w:t xml:space="preserve">и </w:t>
      </w:r>
      <w:r w:rsidRPr="00340DA0">
        <w:rPr>
          <w:spacing w:val="-1"/>
        </w:rPr>
        <w:t>н</w:t>
      </w:r>
      <w:r w:rsidRPr="00340DA0">
        <w:t>аводи у</w:t>
      </w:r>
      <w:r w:rsidRPr="00340DA0">
        <w:rPr>
          <w:spacing w:val="-2"/>
        </w:rPr>
        <w:t xml:space="preserve"> </w:t>
      </w:r>
      <w:r w:rsidRPr="00340DA0">
        <w:rPr>
          <w:spacing w:val="-1"/>
        </w:rPr>
        <w:t>Из</w:t>
      </w:r>
      <w:r w:rsidRPr="00340DA0">
        <w:t>јави дат</w:t>
      </w:r>
      <w:r w:rsidRPr="00340DA0">
        <w:rPr>
          <w:spacing w:val="-2"/>
        </w:rPr>
        <w:t>о</w:t>
      </w:r>
      <w:r w:rsidRPr="00340DA0">
        <w:t>ј у</w:t>
      </w:r>
      <w:r w:rsidRPr="00340DA0">
        <w:rPr>
          <w:spacing w:val="-1"/>
        </w:rPr>
        <w:t xml:space="preserve"> </w:t>
      </w:r>
      <w:r w:rsidRPr="00340DA0">
        <w:t>слоб</w:t>
      </w:r>
      <w:r w:rsidRPr="00340DA0">
        <w:rPr>
          <w:spacing w:val="-2"/>
        </w:rPr>
        <w:t>о</w:t>
      </w:r>
      <w:r w:rsidRPr="00340DA0">
        <w:t>дн</w:t>
      </w:r>
      <w:r w:rsidRPr="00340DA0">
        <w:rPr>
          <w:spacing w:val="-2"/>
        </w:rPr>
        <w:t>о</w:t>
      </w:r>
      <w:r w:rsidRPr="00340DA0">
        <w:t xml:space="preserve">ј </w:t>
      </w:r>
      <w:r w:rsidRPr="00340DA0">
        <w:rPr>
          <w:spacing w:val="-1"/>
        </w:rPr>
        <w:t>ф</w:t>
      </w:r>
      <w:r w:rsidRPr="00340DA0">
        <w:t>орми и прил</w:t>
      </w:r>
      <w:r w:rsidRPr="00340DA0">
        <w:rPr>
          <w:spacing w:val="-2"/>
        </w:rPr>
        <w:t>а</w:t>
      </w:r>
      <w:r w:rsidRPr="00340DA0">
        <w:t xml:space="preserve">же </w:t>
      </w:r>
      <w:r w:rsidRPr="00340DA0">
        <w:rPr>
          <w:spacing w:val="-1"/>
        </w:rPr>
        <w:t>у</w:t>
      </w:r>
      <w:r w:rsidRPr="00340DA0">
        <w:t>з</w:t>
      </w:r>
      <w:r w:rsidRPr="00340DA0">
        <w:rPr>
          <w:spacing w:val="-1"/>
        </w:rPr>
        <w:t xml:space="preserve"> </w:t>
      </w:r>
      <w:r w:rsidRPr="00340DA0">
        <w:t>по</w:t>
      </w:r>
      <w:r w:rsidRPr="00340DA0">
        <w:rPr>
          <w:spacing w:val="-1"/>
        </w:rPr>
        <w:t>н</w:t>
      </w:r>
      <w:r w:rsidRPr="00340DA0">
        <w:rPr>
          <w:spacing w:val="-2"/>
        </w:rPr>
        <w:t>у</w:t>
      </w:r>
      <w:r w:rsidRPr="00340DA0">
        <w:t>д</w:t>
      </w:r>
      <w:r w:rsidRPr="00340DA0">
        <w:rPr>
          <w:spacing w:val="-2"/>
        </w:rPr>
        <w:t>у</w:t>
      </w:r>
      <w:r w:rsidRPr="00340DA0">
        <w:t>.</w:t>
      </w:r>
    </w:p>
    <w:p w:rsidR="004471AB" w:rsidRDefault="004471AB" w:rsidP="00340DA0">
      <w:pPr>
        <w:widowControl w:val="0"/>
        <w:autoSpaceDE w:val="0"/>
        <w:autoSpaceDN w:val="0"/>
        <w:adjustRightInd w:val="0"/>
        <w:spacing w:line="239" w:lineRule="auto"/>
        <w:ind w:right="-58"/>
      </w:pPr>
    </w:p>
    <w:p w:rsidR="004471AB" w:rsidRDefault="004471AB" w:rsidP="00340DA0">
      <w:pPr>
        <w:widowControl w:val="0"/>
        <w:autoSpaceDE w:val="0"/>
        <w:autoSpaceDN w:val="0"/>
        <w:adjustRightInd w:val="0"/>
        <w:spacing w:line="239" w:lineRule="auto"/>
        <w:ind w:right="-58"/>
      </w:pPr>
    </w:p>
    <w:p w:rsidR="00CE2171" w:rsidRDefault="00CE2171" w:rsidP="00340DA0">
      <w:pPr>
        <w:widowControl w:val="0"/>
        <w:autoSpaceDE w:val="0"/>
        <w:autoSpaceDN w:val="0"/>
        <w:adjustRightInd w:val="0"/>
        <w:spacing w:line="239" w:lineRule="auto"/>
        <w:ind w:right="-58"/>
      </w:pPr>
    </w:p>
    <w:p w:rsidR="00CE2171" w:rsidRDefault="00CE2171" w:rsidP="00340DA0">
      <w:pPr>
        <w:widowControl w:val="0"/>
        <w:autoSpaceDE w:val="0"/>
        <w:autoSpaceDN w:val="0"/>
        <w:adjustRightInd w:val="0"/>
        <w:spacing w:line="239" w:lineRule="auto"/>
        <w:ind w:right="-58"/>
      </w:pPr>
    </w:p>
    <w:p w:rsidR="00CE2171" w:rsidRDefault="00CE2171" w:rsidP="00340DA0">
      <w:pPr>
        <w:widowControl w:val="0"/>
        <w:autoSpaceDE w:val="0"/>
        <w:autoSpaceDN w:val="0"/>
        <w:adjustRightInd w:val="0"/>
        <w:spacing w:line="239" w:lineRule="auto"/>
        <w:ind w:right="-58"/>
      </w:pPr>
    </w:p>
    <w:p w:rsidR="00CE2171" w:rsidRDefault="00CE2171" w:rsidP="00340DA0">
      <w:pPr>
        <w:widowControl w:val="0"/>
        <w:autoSpaceDE w:val="0"/>
        <w:autoSpaceDN w:val="0"/>
        <w:adjustRightInd w:val="0"/>
        <w:spacing w:line="239" w:lineRule="auto"/>
        <w:ind w:right="-58"/>
      </w:pPr>
    </w:p>
    <w:p w:rsidR="00CE2171" w:rsidRDefault="00CE2171" w:rsidP="00340DA0">
      <w:pPr>
        <w:widowControl w:val="0"/>
        <w:autoSpaceDE w:val="0"/>
        <w:autoSpaceDN w:val="0"/>
        <w:adjustRightInd w:val="0"/>
        <w:spacing w:line="239" w:lineRule="auto"/>
        <w:ind w:right="-58"/>
      </w:pPr>
    </w:p>
    <w:p w:rsidR="00CE2171" w:rsidRDefault="00CE2171" w:rsidP="00340DA0">
      <w:pPr>
        <w:widowControl w:val="0"/>
        <w:autoSpaceDE w:val="0"/>
        <w:autoSpaceDN w:val="0"/>
        <w:adjustRightInd w:val="0"/>
        <w:spacing w:line="239" w:lineRule="auto"/>
        <w:ind w:right="-58"/>
      </w:pPr>
    </w:p>
    <w:p w:rsidR="00CE2171" w:rsidRDefault="00CE2171" w:rsidP="00340DA0">
      <w:pPr>
        <w:widowControl w:val="0"/>
        <w:autoSpaceDE w:val="0"/>
        <w:autoSpaceDN w:val="0"/>
        <w:adjustRightInd w:val="0"/>
        <w:spacing w:line="239" w:lineRule="auto"/>
        <w:ind w:right="-58"/>
      </w:pPr>
    </w:p>
    <w:p w:rsidR="00CE2171" w:rsidRDefault="00CE2171" w:rsidP="00340DA0">
      <w:pPr>
        <w:widowControl w:val="0"/>
        <w:autoSpaceDE w:val="0"/>
        <w:autoSpaceDN w:val="0"/>
        <w:adjustRightInd w:val="0"/>
        <w:spacing w:line="239" w:lineRule="auto"/>
        <w:ind w:right="-58"/>
      </w:pPr>
    </w:p>
    <w:p w:rsidR="00CE2171" w:rsidRDefault="00CE2171" w:rsidP="00340DA0">
      <w:pPr>
        <w:widowControl w:val="0"/>
        <w:autoSpaceDE w:val="0"/>
        <w:autoSpaceDN w:val="0"/>
        <w:adjustRightInd w:val="0"/>
        <w:spacing w:line="239" w:lineRule="auto"/>
        <w:ind w:right="-58"/>
      </w:pPr>
    </w:p>
    <w:p w:rsidR="00CE2171" w:rsidRDefault="00CE2171" w:rsidP="00340DA0">
      <w:pPr>
        <w:widowControl w:val="0"/>
        <w:autoSpaceDE w:val="0"/>
        <w:autoSpaceDN w:val="0"/>
        <w:adjustRightInd w:val="0"/>
        <w:spacing w:line="239" w:lineRule="auto"/>
        <w:ind w:right="-58"/>
      </w:pPr>
    </w:p>
    <w:p w:rsidR="00CE2171" w:rsidRDefault="00CE2171" w:rsidP="00340DA0">
      <w:pPr>
        <w:widowControl w:val="0"/>
        <w:autoSpaceDE w:val="0"/>
        <w:autoSpaceDN w:val="0"/>
        <w:adjustRightInd w:val="0"/>
        <w:spacing w:line="239" w:lineRule="auto"/>
        <w:ind w:right="-58"/>
      </w:pPr>
    </w:p>
    <w:p w:rsidR="00CE2171" w:rsidRDefault="00CE2171" w:rsidP="00340DA0">
      <w:pPr>
        <w:widowControl w:val="0"/>
        <w:autoSpaceDE w:val="0"/>
        <w:autoSpaceDN w:val="0"/>
        <w:adjustRightInd w:val="0"/>
        <w:spacing w:line="239" w:lineRule="auto"/>
        <w:ind w:right="-58"/>
      </w:pPr>
    </w:p>
    <w:p w:rsidR="00CE2171" w:rsidRDefault="00CE2171" w:rsidP="00340DA0">
      <w:pPr>
        <w:widowControl w:val="0"/>
        <w:autoSpaceDE w:val="0"/>
        <w:autoSpaceDN w:val="0"/>
        <w:adjustRightInd w:val="0"/>
        <w:spacing w:line="239" w:lineRule="auto"/>
        <w:ind w:right="-58"/>
      </w:pPr>
    </w:p>
    <w:p w:rsidR="00CE2171" w:rsidRDefault="00CE2171" w:rsidP="00340DA0">
      <w:pPr>
        <w:widowControl w:val="0"/>
        <w:autoSpaceDE w:val="0"/>
        <w:autoSpaceDN w:val="0"/>
        <w:adjustRightInd w:val="0"/>
        <w:spacing w:line="239" w:lineRule="auto"/>
        <w:ind w:right="-58"/>
      </w:pPr>
    </w:p>
    <w:p w:rsidR="00340DA0" w:rsidRPr="00340DA0" w:rsidRDefault="00340DA0" w:rsidP="00340DA0">
      <w:pPr>
        <w:widowControl w:val="0"/>
        <w:autoSpaceDE w:val="0"/>
        <w:autoSpaceDN w:val="0"/>
        <w:adjustRightInd w:val="0"/>
        <w:spacing w:after="13" w:line="60" w:lineRule="exact"/>
        <w:ind w:right="-58"/>
      </w:pPr>
    </w:p>
    <w:bookmarkEnd w:id="27"/>
    <w:p w:rsidR="00782733" w:rsidRDefault="00782733" w:rsidP="00CC47E6">
      <w:pPr>
        <w:widowControl w:val="0"/>
        <w:autoSpaceDE w:val="0"/>
        <w:autoSpaceDN w:val="0"/>
        <w:adjustRightInd w:val="0"/>
        <w:spacing w:line="240" w:lineRule="exact"/>
        <w:rPr>
          <w:lang w:val="sr-Latn-CS"/>
        </w:rPr>
      </w:pPr>
    </w:p>
    <w:p w:rsidR="00037800" w:rsidRDefault="00037800" w:rsidP="00EA1637">
      <w:pPr>
        <w:widowControl w:val="0"/>
        <w:shd w:val="clear" w:color="auto" w:fill="FDE9D9"/>
        <w:autoSpaceDE w:val="0"/>
        <w:autoSpaceDN w:val="0"/>
        <w:adjustRightInd w:val="0"/>
        <w:ind w:left="466" w:right="232" w:hanging="358"/>
        <w:jc w:val="left"/>
        <w:rPr>
          <w:b/>
          <w:bCs/>
          <w:sz w:val="28"/>
          <w:szCs w:val="28"/>
        </w:rPr>
      </w:pPr>
    </w:p>
    <w:p w:rsidR="00EA1637" w:rsidRDefault="00EA1637" w:rsidP="00037800">
      <w:pPr>
        <w:widowControl w:val="0"/>
        <w:shd w:val="clear" w:color="auto" w:fill="FDE9D9"/>
        <w:autoSpaceDE w:val="0"/>
        <w:autoSpaceDN w:val="0"/>
        <w:adjustRightInd w:val="0"/>
        <w:ind w:left="466" w:right="232" w:hanging="358"/>
        <w:jc w:val="center"/>
        <w:rPr>
          <w:b/>
          <w:bCs/>
          <w:sz w:val="28"/>
          <w:szCs w:val="28"/>
        </w:rPr>
      </w:pPr>
      <w:r w:rsidRPr="00B92EBD">
        <w:rPr>
          <w:b/>
          <w:bCs/>
          <w:sz w:val="28"/>
          <w:szCs w:val="28"/>
          <w:lang w:val="sr-Latn-CS"/>
        </w:rPr>
        <w:t xml:space="preserve">V  </w:t>
      </w:r>
      <w:r w:rsidRPr="00B92EBD">
        <w:rPr>
          <w:b/>
          <w:bCs/>
          <w:sz w:val="28"/>
          <w:szCs w:val="28"/>
        </w:rPr>
        <w:t xml:space="preserve"> </w:t>
      </w:r>
      <w:r w:rsidR="00B92EBD" w:rsidRPr="00B92EBD">
        <w:rPr>
          <w:b/>
          <w:bCs/>
          <w:sz w:val="28"/>
          <w:szCs w:val="28"/>
          <w:lang w:val="sr-Latn-CS"/>
        </w:rPr>
        <w:t>O</w:t>
      </w:r>
      <w:r w:rsidR="00B92EBD" w:rsidRPr="00B92EBD">
        <w:rPr>
          <w:b/>
          <w:bCs/>
          <w:sz w:val="28"/>
          <w:szCs w:val="28"/>
        </w:rPr>
        <w:t>БРАСЦИ КОЈИ ЧИНЕ САСТАВНИ ДЕО ПОНУДЕ</w:t>
      </w:r>
    </w:p>
    <w:p w:rsidR="00037800" w:rsidRPr="00B92EBD" w:rsidRDefault="00037800" w:rsidP="00EA1637">
      <w:pPr>
        <w:widowControl w:val="0"/>
        <w:shd w:val="clear" w:color="auto" w:fill="FDE9D9"/>
        <w:autoSpaceDE w:val="0"/>
        <w:autoSpaceDN w:val="0"/>
        <w:adjustRightInd w:val="0"/>
        <w:ind w:left="466" w:right="232" w:hanging="358"/>
        <w:jc w:val="left"/>
        <w:rPr>
          <w:b/>
          <w:bCs/>
          <w:sz w:val="28"/>
          <w:szCs w:val="28"/>
        </w:rPr>
      </w:pPr>
    </w:p>
    <w:p w:rsidR="00C16433" w:rsidRDefault="00C16433" w:rsidP="00E8474F">
      <w:pPr>
        <w:widowControl w:val="0"/>
        <w:autoSpaceDE w:val="0"/>
        <w:autoSpaceDN w:val="0"/>
        <w:adjustRightInd w:val="0"/>
        <w:spacing w:line="239" w:lineRule="auto"/>
        <w:ind w:right="-483"/>
      </w:pPr>
    </w:p>
    <w:p w:rsidR="00996EA1" w:rsidRPr="00266D30" w:rsidRDefault="00996EA1" w:rsidP="008E2CCC">
      <w:pPr>
        <w:widowControl w:val="0"/>
        <w:autoSpaceDE w:val="0"/>
        <w:autoSpaceDN w:val="0"/>
        <w:adjustRightInd w:val="0"/>
        <w:spacing w:after="240"/>
        <w:ind w:left="108" w:right="-23"/>
        <w:jc w:val="left"/>
        <w:rPr>
          <w:sz w:val="24"/>
          <w:szCs w:val="24"/>
        </w:rPr>
      </w:pPr>
      <w:r w:rsidRPr="00266D30">
        <w:rPr>
          <w:b/>
          <w:bCs/>
          <w:sz w:val="24"/>
          <w:szCs w:val="24"/>
          <w:lang w:val="en-US"/>
        </w:rPr>
        <w:t>5</w:t>
      </w:r>
      <w:r w:rsidRPr="00266D30">
        <w:rPr>
          <w:b/>
          <w:bCs/>
          <w:sz w:val="24"/>
          <w:szCs w:val="24"/>
        </w:rPr>
        <w:t>.</w:t>
      </w:r>
      <w:r w:rsidRPr="00266D30">
        <w:rPr>
          <w:b/>
          <w:bCs/>
          <w:sz w:val="24"/>
          <w:szCs w:val="24"/>
          <w:lang w:val="en-US"/>
        </w:rPr>
        <w:t>1</w:t>
      </w:r>
      <w:r w:rsidRPr="00266D30">
        <w:rPr>
          <w:b/>
          <w:bCs/>
          <w:sz w:val="24"/>
          <w:szCs w:val="24"/>
        </w:rPr>
        <w:t xml:space="preserve">  ОБРАСЦИ КОЈИ СУ САСТАВНИ ДЕО КОНКУРСНЕ ДОКУМЕНТАЦИЈЕ</w:t>
      </w:r>
      <w:r w:rsidRPr="00266D30">
        <w:rPr>
          <w:spacing w:val="-2"/>
          <w:sz w:val="24"/>
          <w:szCs w:val="24"/>
        </w:rPr>
        <w:t xml:space="preserve"> </w:t>
      </w: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945"/>
        <w:gridCol w:w="1922"/>
      </w:tblGrid>
      <w:tr w:rsidR="00996EA1" w:rsidRPr="00266D30" w:rsidTr="0094119D">
        <w:tc>
          <w:tcPr>
            <w:tcW w:w="1242" w:type="dxa"/>
            <w:shd w:val="clear" w:color="auto" w:fill="EEECE1"/>
          </w:tcPr>
          <w:p w:rsidR="00996EA1" w:rsidRPr="00266D30" w:rsidRDefault="00996EA1" w:rsidP="00376349">
            <w:pPr>
              <w:widowControl w:val="0"/>
              <w:autoSpaceDE w:val="0"/>
              <w:autoSpaceDN w:val="0"/>
              <w:adjustRightInd w:val="0"/>
              <w:spacing w:after="0"/>
              <w:ind w:right="-20"/>
            </w:pPr>
            <w:bookmarkStart w:id="30" w:name="_Hlk528758706"/>
            <w:r w:rsidRPr="00266D30">
              <w:rPr>
                <w:spacing w:val="1"/>
                <w:w w:val="104"/>
              </w:rPr>
              <w:t>Р.</w:t>
            </w:r>
            <w:r w:rsidRPr="00266D30">
              <w:rPr>
                <w:spacing w:val="1"/>
                <w:w w:val="104"/>
                <w:lang w:val="sr-Cyrl-RS"/>
              </w:rPr>
              <w:t xml:space="preserve"> </w:t>
            </w:r>
            <w:r w:rsidRPr="00266D30">
              <w:rPr>
                <w:w w:val="104"/>
              </w:rPr>
              <w:t>бр.</w:t>
            </w:r>
          </w:p>
        </w:tc>
        <w:tc>
          <w:tcPr>
            <w:tcW w:w="6945" w:type="dxa"/>
            <w:shd w:val="clear" w:color="auto" w:fill="EEECE1"/>
          </w:tcPr>
          <w:p w:rsidR="00996EA1" w:rsidRPr="00266D30" w:rsidRDefault="00996EA1" w:rsidP="00376349">
            <w:pPr>
              <w:widowControl w:val="0"/>
              <w:autoSpaceDE w:val="0"/>
              <w:autoSpaceDN w:val="0"/>
              <w:adjustRightInd w:val="0"/>
              <w:spacing w:line="240" w:lineRule="exact"/>
            </w:pPr>
            <w:r w:rsidRPr="00266D30">
              <w:t>Назив обрасца</w:t>
            </w:r>
          </w:p>
        </w:tc>
        <w:tc>
          <w:tcPr>
            <w:tcW w:w="1922" w:type="dxa"/>
            <w:shd w:val="clear" w:color="auto" w:fill="EEECE1"/>
          </w:tcPr>
          <w:p w:rsidR="00996EA1" w:rsidRPr="00266D30" w:rsidRDefault="00996EA1" w:rsidP="00376349">
            <w:pPr>
              <w:widowControl w:val="0"/>
              <w:autoSpaceDE w:val="0"/>
              <w:autoSpaceDN w:val="0"/>
              <w:adjustRightInd w:val="0"/>
              <w:spacing w:line="240" w:lineRule="exact"/>
            </w:pPr>
            <w:r w:rsidRPr="00266D30">
              <w:t>Број обрасца</w:t>
            </w:r>
          </w:p>
        </w:tc>
      </w:tr>
      <w:tr w:rsidR="000329AC" w:rsidRPr="00266D30" w:rsidTr="0094119D">
        <w:tc>
          <w:tcPr>
            <w:tcW w:w="1242" w:type="dxa"/>
          </w:tcPr>
          <w:p w:rsidR="000329AC" w:rsidRPr="00266D30" w:rsidRDefault="000329AC" w:rsidP="0013352A">
            <w:pPr>
              <w:widowControl w:val="0"/>
              <w:numPr>
                <w:ilvl w:val="0"/>
                <w:numId w:val="7"/>
              </w:numPr>
              <w:autoSpaceDE w:val="0"/>
              <w:autoSpaceDN w:val="0"/>
              <w:adjustRightInd w:val="0"/>
              <w:spacing w:line="240" w:lineRule="exact"/>
            </w:pPr>
          </w:p>
        </w:tc>
        <w:tc>
          <w:tcPr>
            <w:tcW w:w="6945" w:type="dxa"/>
          </w:tcPr>
          <w:p w:rsidR="000329AC" w:rsidRPr="00266D30" w:rsidRDefault="000329AC" w:rsidP="00376349">
            <w:pPr>
              <w:widowControl w:val="0"/>
              <w:autoSpaceDE w:val="0"/>
              <w:autoSpaceDN w:val="0"/>
              <w:adjustRightInd w:val="0"/>
              <w:spacing w:line="240" w:lineRule="exact"/>
            </w:pPr>
            <w:r w:rsidRPr="00266D30">
              <w:t>Образац понуде</w:t>
            </w:r>
          </w:p>
        </w:tc>
        <w:tc>
          <w:tcPr>
            <w:tcW w:w="1922" w:type="dxa"/>
          </w:tcPr>
          <w:p w:rsidR="000329AC" w:rsidRPr="00266D30" w:rsidRDefault="000329AC" w:rsidP="00376349">
            <w:pPr>
              <w:widowControl w:val="0"/>
              <w:autoSpaceDE w:val="0"/>
              <w:autoSpaceDN w:val="0"/>
              <w:adjustRightInd w:val="0"/>
              <w:spacing w:line="240" w:lineRule="exact"/>
            </w:pPr>
            <w:r w:rsidRPr="00266D30">
              <w:t>Образац бр. 1</w:t>
            </w:r>
          </w:p>
        </w:tc>
      </w:tr>
      <w:tr w:rsidR="00D41D7B" w:rsidRPr="00266D30" w:rsidTr="0094119D">
        <w:tc>
          <w:tcPr>
            <w:tcW w:w="1242" w:type="dxa"/>
          </w:tcPr>
          <w:p w:rsidR="00D41D7B" w:rsidRPr="00266D30" w:rsidRDefault="00D41D7B" w:rsidP="0013352A">
            <w:pPr>
              <w:widowControl w:val="0"/>
              <w:numPr>
                <w:ilvl w:val="0"/>
                <w:numId w:val="7"/>
              </w:numPr>
              <w:autoSpaceDE w:val="0"/>
              <w:autoSpaceDN w:val="0"/>
              <w:adjustRightInd w:val="0"/>
              <w:spacing w:line="240" w:lineRule="exact"/>
            </w:pPr>
          </w:p>
        </w:tc>
        <w:tc>
          <w:tcPr>
            <w:tcW w:w="6945" w:type="dxa"/>
          </w:tcPr>
          <w:p w:rsidR="00D41D7B" w:rsidRPr="00266D30" w:rsidRDefault="00D41D7B" w:rsidP="00376349">
            <w:pPr>
              <w:widowControl w:val="0"/>
              <w:autoSpaceDE w:val="0"/>
              <w:autoSpaceDN w:val="0"/>
              <w:adjustRightInd w:val="0"/>
              <w:spacing w:line="240" w:lineRule="exact"/>
            </w:pPr>
            <w:r w:rsidRPr="00266D30">
              <w:t>Образац структуре понуђене цене, са упутством како да се попуни</w:t>
            </w:r>
          </w:p>
        </w:tc>
        <w:tc>
          <w:tcPr>
            <w:tcW w:w="1922" w:type="dxa"/>
          </w:tcPr>
          <w:p w:rsidR="00D41D7B" w:rsidRPr="00266D30" w:rsidRDefault="00D41D7B" w:rsidP="00841B9B">
            <w:r w:rsidRPr="00266D30">
              <w:t>Образац бр. 2</w:t>
            </w:r>
          </w:p>
        </w:tc>
      </w:tr>
      <w:tr w:rsidR="00D41D7B" w:rsidRPr="00266D30" w:rsidTr="0094119D">
        <w:tc>
          <w:tcPr>
            <w:tcW w:w="1242" w:type="dxa"/>
          </w:tcPr>
          <w:p w:rsidR="00D41D7B" w:rsidRPr="00266D30" w:rsidRDefault="00D41D7B" w:rsidP="0013352A">
            <w:pPr>
              <w:widowControl w:val="0"/>
              <w:numPr>
                <w:ilvl w:val="0"/>
                <w:numId w:val="7"/>
              </w:numPr>
              <w:autoSpaceDE w:val="0"/>
              <w:autoSpaceDN w:val="0"/>
              <w:adjustRightInd w:val="0"/>
              <w:spacing w:line="240" w:lineRule="exact"/>
            </w:pPr>
          </w:p>
        </w:tc>
        <w:tc>
          <w:tcPr>
            <w:tcW w:w="6945" w:type="dxa"/>
          </w:tcPr>
          <w:p w:rsidR="00D41D7B" w:rsidRPr="00266D30" w:rsidRDefault="00D41D7B" w:rsidP="00376349">
            <w:pPr>
              <w:widowControl w:val="0"/>
              <w:autoSpaceDE w:val="0"/>
              <w:autoSpaceDN w:val="0"/>
              <w:adjustRightInd w:val="0"/>
              <w:spacing w:line="240" w:lineRule="exact"/>
            </w:pPr>
            <w:r w:rsidRPr="00266D30">
              <w:t>Општи подаци о понуђачу</w:t>
            </w:r>
          </w:p>
        </w:tc>
        <w:tc>
          <w:tcPr>
            <w:tcW w:w="1922" w:type="dxa"/>
          </w:tcPr>
          <w:p w:rsidR="00D41D7B" w:rsidRPr="00266D30" w:rsidRDefault="00D41D7B" w:rsidP="00D41D7B">
            <w:r w:rsidRPr="00266D30">
              <w:t>Образац бр. 3</w:t>
            </w:r>
          </w:p>
        </w:tc>
      </w:tr>
      <w:tr w:rsidR="00D41D7B" w:rsidRPr="00266D30" w:rsidTr="0094119D">
        <w:tc>
          <w:tcPr>
            <w:tcW w:w="1242" w:type="dxa"/>
          </w:tcPr>
          <w:p w:rsidR="00D41D7B" w:rsidRPr="00266D30" w:rsidRDefault="00D41D7B" w:rsidP="0013352A">
            <w:pPr>
              <w:widowControl w:val="0"/>
              <w:numPr>
                <w:ilvl w:val="0"/>
                <w:numId w:val="7"/>
              </w:numPr>
              <w:autoSpaceDE w:val="0"/>
              <w:autoSpaceDN w:val="0"/>
              <w:adjustRightInd w:val="0"/>
              <w:spacing w:line="240" w:lineRule="exact"/>
            </w:pPr>
          </w:p>
        </w:tc>
        <w:tc>
          <w:tcPr>
            <w:tcW w:w="6945" w:type="dxa"/>
          </w:tcPr>
          <w:p w:rsidR="00D41D7B" w:rsidRPr="00266D30" w:rsidRDefault="00D41D7B" w:rsidP="00376349">
            <w:pPr>
              <w:widowControl w:val="0"/>
              <w:autoSpaceDE w:val="0"/>
              <w:autoSpaceDN w:val="0"/>
              <w:adjustRightInd w:val="0"/>
              <w:spacing w:line="240" w:lineRule="exact"/>
            </w:pPr>
            <w:r w:rsidRPr="00266D30">
              <w:t>Општи подаци о члану групе понуђача</w:t>
            </w:r>
          </w:p>
        </w:tc>
        <w:tc>
          <w:tcPr>
            <w:tcW w:w="1922" w:type="dxa"/>
          </w:tcPr>
          <w:p w:rsidR="00D41D7B" w:rsidRPr="00266D30" w:rsidRDefault="00D41D7B" w:rsidP="00D41D7B">
            <w:r w:rsidRPr="00266D30">
              <w:t>Образац бр. 4</w:t>
            </w:r>
          </w:p>
        </w:tc>
      </w:tr>
      <w:tr w:rsidR="00D41D7B" w:rsidRPr="00266D30" w:rsidTr="0094119D">
        <w:tc>
          <w:tcPr>
            <w:tcW w:w="1242" w:type="dxa"/>
          </w:tcPr>
          <w:p w:rsidR="00D41D7B" w:rsidRPr="00266D30" w:rsidRDefault="00D41D7B" w:rsidP="0013352A">
            <w:pPr>
              <w:widowControl w:val="0"/>
              <w:numPr>
                <w:ilvl w:val="0"/>
                <w:numId w:val="7"/>
              </w:numPr>
              <w:autoSpaceDE w:val="0"/>
              <w:autoSpaceDN w:val="0"/>
              <w:adjustRightInd w:val="0"/>
              <w:spacing w:line="240" w:lineRule="exact"/>
            </w:pPr>
          </w:p>
        </w:tc>
        <w:tc>
          <w:tcPr>
            <w:tcW w:w="6945" w:type="dxa"/>
          </w:tcPr>
          <w:p w:rsidR="00D41D7B" w:rsidRPr="00266D30" w:rsidRDefault="00D41D7B" w:rsidP="00376349">
            <w:pPr>
              <w:widowControl w:val="0"/>
              <w:autoSpaceDE w:val="0"/>
              <w:autoSpaceDN w:val="0"/>
              <w:adjustRightInd w:val="0"/>
              <w:spacing w:line="240" w:lineRule="exact"/>
            </w:pPr>
            <w:r w:rsidRPr="00266D30">
              <w:t>Општи подаци о подизвођачу</w:t>
            </w:r>
          </w:p>
        </w:tc>
        <w:tc>
          <w:tcPr>
            <w:tcW w:w="1922" w:type="dxa"/>
          </w:tcPr>
          <w:p w:rsidR="00D41D7B" w:rsidRPr="00266D30" w:rsidRDefault="00D41D7B" w:rsidP="00D41D7B">
            <w:r w:rsidRPr="00266D30">
              <w:t>Образац бр. 5</w:t>
            </w:r>
          </w:p>
        </w:tc>
      </w:tr>
      <w:tr w:rsidR="00D41D7B" w:rsidRPr="00266D30" w:rsidTr="0094119D">
        <w:tc>
          <w:tcPr>
            <w:tcW w:w="1242" w:type="dxa"/>
          </w:tcPr>
          <w:p w:rsidR="00D41D7B" w:rsidRPr="00266D30" w:rsidRDefault="00D41D7B" w:rsidP="0013352A">
            <w:pPr>
              <w:widowControl w:val="0"/>
              <w:numPr>
                <w:ilvl w:val="0"/>
                <w:numId w:val="7"/>
              </w:numPr>
              <w:autoSpaceDE w:val="0"/>
              <w:autoSpaceDN w:val="0"/>
              <w:adjustRightInd w:val="0"/>
              <w:spacing w:line="240" w:lineRule="exact"/>
            </w:pPr>
          </w:p>
        </w:tc>
        <w:tc>
          <w:tcPr>
            <w:tcW w:w="6945" w:type="dxa"/>
          </w:tcPr>
          <w:p w:rsidR="00D41D7B" w:rsidRPr="00266D30" w:rsidRDefault="00D41D7B" w:rsidP="00376349">
            <w:pPr>
              <w:widowControl w:val="0"/>
              <w:autoSpaceDE w:val="0"/>
              <w:autoSpaceDN w:val="0"/>
              <w:adjustRightInd w:val="0"/>
              <w:spacing w:line="240" w:lineRule="exact"/>
            </w:pPr>
            <w:r w:rsidRPr="00266D30">
              <w:t>Изјава понуђача да не наступа са подизвођачем</w:t>
            </w:r>
          </w:p>
        </w:tc>
        <w:tc>
          <w:tcPr>
            <w:tcW w:w="1922" w:type="dxa"/>
          </w:tcPr>
          <w:p w:rsidR="00D41D7B" w:rsidRPr="00266D30" w:rsidRDefault="00D41D7B" w:rsidP="00D41D7B">
            <w:r w:rsidRPr="00266D30">
              <w:t>Образац бр. 6</w:t>
            </w:r>
          </w:p>
        </w:tc>
      </w:tr>
      <w:tr w:rsidR="0094119D" w:rsidRPr="00266D30" w:rsidTr="0094119D">
        <w:tc>
          <w:tcPr>
            <w:tcW w:w="1242" w:type="dxa"/>
          </w:tcPr>
          <w:p w:rsidR="0094119D" w:rsidRPr="00266D30" w:rsidRDefault="0094119D" w:rsidP="0013352A">
            <w:pPr>
              <w:widowControl w:val="0"/>
              <w:numPr>
                <w:ilvl w:val="0"/>
                <w:numId w:val="7"/>
              </w:numPr>
              <w:autoSpaceDE w:val="0"/>
              <w:autoSpaceDN w:val="0"/>
              <w:adjustRightInd w:val="0"/>
              <w:spacing w:line="240" w:lineRule="exact"/>
            </w:pPr>
          </w:p>
        </w:tc>
        <w:tc>
          <w:tcPr>
            <w:tcW w:w="6945" w:type="dxa"/>
          </w:tcPr>
          <w:p w:rsidR="0094119D" w:rsidRPr="00266D30" w:rsidRDefault="0094119D" w:rsidP="0094119D">
            <w:pPr>
              <w:widowControl w:val="0"/>
              <w:autoSpaceDE w:val="0"/>
              <w:autoSpaceDN w:val="0"/>
              <w:adjustRightInd w:val="0"/>
              <w:spacing w:line="240" w:lineRule="exact"/>
            </w:pPr>
            <w:r w:rsidRPr="00266D30">
              <w:t>Образац пријаве за обилазак и увид у локацију</w:t>
            </w:r>
          </w:p>
        </w:tc>
        <w:tc>
          <w:tcPr>
            <w:tcW w:w="1922" w:type="dxa"/>
          </w:tcPr>
          <w:p w:rsidR="0094119D" w:rsidRPr="00266D30" w:rsidRDefault="0094119D" w:rsidP="0094119D">
            <w:r w:rsidRPr="00266D30">
              <w:t>Образац бр. 7</w:t>
            </w:r>
          </w:p>
        </w:tc>
      </w:tr>
      <w:tr w:rsidR="00D41D7B" w:rsidRPr="00266D30" w:rsidTr="0094119D">
        <w:tc>
          <w:tcPr>
            <w:tcW w:w="1242" w:type="dxa"/>
          </w:tcPr>
          <w:p w:rsidR="00D41D7B" w:rsidRPr="00266D30" w:rsidRDefault="00D41D7B" w:rsidP="0013352A">
            <w:pPr>
              <w:widowControl w:val="0"/>
              <w:numPr>
                <w:ilvl w:val="0"/>
                <w:numId w:val="7"/>
              </w:numPr>
              <w:autoSpaceDE w:val="0"/>
              <w:autoSpaceDN w:val="0"/>
              <w:adjustRightInd w:val="0"/>
              <w:spacing w:line="240" w:lineRule="exact"/>
            </w:pPr>
          </w:p>
        </w:tc>
        <w:tc>
          <w:tcPr>
            <w:tcW w:w="6945" w:type="dxa"/>
          </w:tcPr>
          <w:p w:rsidR="00D41D7B" w:rsidRPr="00266D30" w:rsidRDefault="0094119D" w:rsidP="0094119D">
            <w:pPr>
              <w:widowControl w:val="0"/>
              <w:autoSpaceDE w:val="0"/>
              <w:autoSpaceDN w:val="0"/>
              <w:adjustRightInd w:val="0"/>
              <w:spacing w:line="240" w:lineRule="exact"/>
            </w:pPr>
            <w:r w:rsidRPr="00266D30">
              <w:t>Образац потврде наручиоца о обиласку и увиду у локацију</w:t>
            </w:r>
          </w:p>
        </w:tc>
        <w:tc>
          <w:tcPr>
            <w:tcW w:w="1922" w:type="dxa"/>
          </w:tcPr>
          <w:p w:rsidR="00D41D7B" w:rsidRPr="00266D30" w:rsidRDefault="00D41D7B" w:rsidP="0094119D">
            <w:r w:rsidRPr="00266D30">
              <w:t xml:space="preserve">Образац бр. </w:t>
            </w:r>
            <w:r w:rsidR="0094119D" w:rsidRPr="00266D30">
              <w:t>8</w:t>
            </w:r>
          </w:p>
        </w:tc>
      </w:tr>
      <w:tr w:rsidR="00D41D7B" w:rsidRPr="00266D30" w:rsidTr="0094119D">
        <w:tc>
          <w:tcPr>
            <w:tcW w:w="1242" w:type="dxa"/>
          </w:tcPr>
          <w:p w:rsidR="00D41D7B" w:rsidRPr="00266D30" w:rsidRDefault="00D41D7B" w:rsidP="0013352A">
            <w:pPr>
              <w:widowControl w:val="0"/>
              <w:numPr>
                <w:ilvl w:val="0"/>
                <w:numId w:val="7"/>
              </w:numPr>
              <w:autoSpaceDE w:val="0"/>
              <w:autoSpaceDN w:val="0"/>
              <w:adjustRightInd w:val="0"/>
              <w:spacing w:line="240" w:lineRule="exact"/>
            </w:pPr>
          </w:p>
        </w:tc>
        <w:tc>
          <w:tcPr>
            <w:tcW w:w="6945" w:type="dxa"/>
          </w:tcPr>
          <w:p w:rsidR="00D41D7B" w:rsidRPr="00266D30" w:rsidRDefault="00D41D7B" w:rsidP="002701EF">
            <w:pPr>
              <w:widowControl w:val="0"/>
              <w:autoSpaceDE w:val="0"/>
              <w:autoSpaceDN w:val="0"/>
              <w:adjustRightInd w:val="0"/>
              <w:spacing w:line="240" w:lineRule="exact"/>
            </w:pPr>
            <w:r w:rsidRPr="00266D30">
              <w:t xml:space="preserve">Изјава понуђача о </w:t>
            </w:r>
            <w:r w:rsidR="002701EF" w:rsidRPr="00266D30">
              <w:t>кадровском капацитету</w:t>
            </w:r>
          </w:p>
        </w:tc>
        <w:tc>
          <w:tcPr>
            <w:tcW w:w="1922" w:type="dxa"/>
          </w:tcPr>
          <w:p w:rsidR="00D41D7B" w:rsidRPr="00266D30" w:rsidRDefault="00D41D7B" w:rsidP="0094119D">
            <w:r w:rsidRPr="00266D30">
              <w:t xml:space="preserve">Образац бр. </w:t>
            </w:r>
            <w:r w:rsidR="0094119D" w:rsidRPr="00266D30">
              <w:t>9</w:t>
            </w:r>
          </w:p>
        </w:tc>
      </w:tr>
      <w:tr w:rsidR="00266D30" w:rsidRPr="00266D30" w:rsidTr="0094119D">
        <w:tc>
          <w:tcPr>
            <w:tcW w:w="1242" w:type="dxa"/>
          </w:tcPr>
          <w:p w:rsidR="00266D30" w:rsidRPr="00266D30" w:rsidRDefault="00266D30" w:rsidP="00266D30">
            <w:pPr>
              <w:widowControl w:val="0"/>
              <w:numPr>
                <w:ilvl w:val="0"/>
                <w:numId w:val="7"/>
              </w:numPr>
              <w:autoSpaceDE w:val="0"/>
              <w:autoSpaceDN w:val="0"/>
              <w:adjustRightInd w:val="0"/>
              <w:spacing w:line="240" w:lineRule="exact"/>
            </w:pPr>
          </w:p>
        </w:tc>
        <w:tc>
          <w:tcPr>
            <w:tcW w:w="6945" w:type="dxa"/>
          </w:tcPr>
          <w:p w:rsidR="00266D30" w:rsidRPr="00266D30" w:rsidRDefault="00266D30" w:rsidP="00266D30">
            <w:pPr>
              <w:widowControl w:val="0"/>
              <w:autoSpaceDE w:val="0"/>
              <w:autoSpaceDN w:val="0"/>
              <w:adjustRightInd w:val="0"/>
              <w:spacing w:line="240" w:lineRule="exact"/>
            </w:pPr>
            <w:r w:rsidRPr="00266D30">
              <w:t xml:space="preserve">Изјава понуђача о </w:t>
            </w:r>
            <w:r w:rsidRPr="00266D30">
              <w:rPr>
                <w:lang w:val="sr-Cyrl-RS"/>
              </w:rPr>
              <w:t>одговорном пројектанту</w:t>
            </w:r>
          </w:p>
        </w:tc>
        <w:tc>
          <w:tcPr>
            <w:tcW w:w="1922" w:type="dxa"/>
          </w:tcPr>
          <w:p w:rsidR="00266D30" w:rsidRPr="00266D30" w:rsidRDefault="00266D30" w:rsidP="00266D30">
            <w:pPr>
              <w:rPr>
                <w:lang w:val="sr-Cyrl-RS"/>
              </w:rPr>
            </w:pPr>
            <w:r w:rsidRPr="00266D30">
              <w:t xml:space="preserve">Образац бр. </w:t>
            </w:r>
            <w:r w:rsidRPr="00266D30">
              <w:rPr>
                <w:lang w:val="sr-Cyrl-RS"/>
              </w:rPr>
              <w:t>10</w:t>
            </w:r>
          </w:p>
        </w:tc>
      </w:tr>
      <w:tr w:rsidR="00266D30" w:rsidRPr="00266D30" w:rsidTr="0094119D">
        <w:tc>
          <w:tcPr>
            <w:tcW w:w="1242" w:type="dxa"/>
          </w:tcPr>
          <w:p w:rsidR="00266D30" w:rsidRPr="00266D30" w:rsidRDefault="00266D30" w:rsidP="00266D30">
            <w:pPr>
              <w:widowControl w:val="0"/>
              <w:numPr>
                <w:ilvl w:val="0"/>
                <w:numId w:val="7"/>
              </w:numPr>
              <w:autoSpaceDE w:val="0"/>
              <w:autoSpaceDN w:val="0"/>
              <w:adjustRightInd w:val="0"/>
              <w:spacing w:line="240" w:lineRule="exact"/>
            </w:pPr>
          </w:p>
        </w:tc>
        <w:tc>
          <w:tcPr>
            <w:tcW w:w="6945" w:type="dxa"/>
          </w:tcPr>
          <w:p w:rsidR="00266D30" w:rsidRPr="00266D30" w:rsidRDefault="00266D30" w:rsidP="00266D30">
            <w:pPr>
              <w:widowControl w:val="0"/>
              <w:autoSpaceDE w:val="0"/>
              <w:autoSpaceDN w:val="0"/>
              <w:adjustRightInd w:val="0"/>
              <w:spacing w:line="240" w:lineRule="exact"/>
            </w:pPr>
            <w:r w:rsidRPr="00266D30">
              <w:t>Референтна листа понуђача– списак изведених радова</w:t>
            </w:r>
          </w:p>
        </w:tc>
        <w:tc>
          <w:tcPr>
            <w:tcW w:w="1922" w:type="dxa"/>
          </w:tcPr>
          <w:p w:rsidR="00266D30" w:rsidRPr="00266D30" w:rsidRDefault="00266D30" w:rsidP="00266D30">
            <w:r w:rsidRPr="00266D30">
              <w:t>Образац бр. 1</w:t>
            </w:r>
            <w:r w:rsidRPr="00266D30">
              <w:rPr>
                <w:lang w:val="sr-Cyrl-RS"/>
              </w:rPr>
              <w:t>1</w:t>
            </w:r>
          </w:p>
        </w:tc>
      </w:tr>
      <w:tr w:rsidR="00266D30" w:rsidRPr="00266D30" w:rsidTr="0094119D">
        <w:tc>
          <w:tcPr>
            <w:tcW w:w="1242" w:type="dxa"/>
          </w:tcPr>
          <w:p w:rsidR="00266D30" w:rsidRPr="00266D30" w:rsidRDefault="00266D30" w:rsidP="00266D30">
            <w:pPr>
              <w:widowControl w:val="0"/>
              <w:numPr>
                <w:ilvl w:val="0"/>
                <w:numId w:val="7"/>
              </w:numPr>
              <w:autoSpaceDE w:val="0"/>
              <w:autoSpaceDN w:val="0"/>
              <w:adjustRightInd w:val="0"/>
              <w:spacing w:line="240" w:lineRule="exact"/>
            </w:pPr>
          </w:p>
        </w:tc>
        <w:tc>
          <w:tcPr>
            <w:tcW w:w="6945" w:type="dxa"/>
          </w:tcPr>
          <w:p w:rsidR="00266D30" w:rsidRPr="00266D30" w:rsidRDefault="00266D30" w:rsidP="00266D30">
            <w:pPr>
              <w:widowControl w:val="0"/>
              <w:autoSpaceDE w:val="0"/>
              <w:autoSpaceDN w:val="0"/>
              <w:adjustRightInd w:val="0"/>
              <w:spacing w:line="240" w:lineRule="exact"/>
            </w:pPr>
            <w:r w:rsidRPr="00266D30">
              <w:t>Потврда референтног наручиоца о реализацији закључених уговора</w:t>
            </w:r>
          </w:p>
        </w:tc>
        <w:tc>
          <w:tcPr>
            <w:tcW w:w="1922" w:type="dxa"/>
          </w:tcPr>
          <w:p w:rsidR="00266D30" w:rsidRPr="00266D30" w:rsidRDefault="00266D30" w:rsidP="00266D30">
            <w:pPr>
              <w:rPr>
                <w:lang w:val="sr-Cyrl-RS"/>
              </w:rPr>
            </w:pPr>
            <w:r w:rsidRPr="00266D30">
              <w:t>Образац бр. 1</w:t>
            </w:r>
            <w:r w:rsidRPr="00266D30">
              <w:rPr>
                <w:lang w:val="sr-Cyrl-RS"/>
              </w:rPr>
              <w:t>2</w:t>
            </w:r>
          </w:p>
        </w:tc>
      </w:tr>
      <w:tr w:rsidR="00266D30" w:rsidRPr="00266D30" w:rsidTr="0094119D">
        <w:tc>
          <w:tcPr>
            <w:tcW w:w="1242" w:type="dxa"/>
          </w:tcPr>
          <w:p w:rsidR="00266D30" w:rsidRPr="00266D30" w:rsidRDefault="00266D30" w:rsidP="00266D30">
            <w:pPr>
              <w:widowControl w:val="0"/>
              <w:numPr>
                <w:ilvl w:val="0"/>
                <w:numId w:val="7"/>
              </w:numPr>
              <w:autoSpaceDE w:val="0"/>
              <w:autoSpaceDN w:val="0"/>
              <w:adjustRightInd w:val="0"/>
              <w:spacing w:line="240" w:lineRule="exact"/>
            </w:pPr>
          </w:p>
        </w:tc>
        <w:tc>
          <w:tcPr>
            <w:tcW w:w="6945" w:type="dxa"/>
          </w:tcPr>
          <w:p w:rsidR="00266D30" w:rsidRPr="00266D30" w:rsidRDefault="00266D30" w:rsidP="00266D30">
            <w:pPr>
              <w:widowControl w:val="0"/>
              <w:autoSpaceDE w:val="0"/>
              <w:autoSpaceDN w:val="0"/>
              <w:adjustRightInd w:val="0"/>
              <w:spacing w:line="240" w:lineRule="exact"/>
            </w:pPr>
            <w:r w:rsidRPr="00266D30">
              <w:t>Потврда референтног наручиоца о реализацији закључених уговора</w:t>
            </w:r>
          </w:p>
        </w:tc>
        <w:tc>
          <w:tcPr>
            <w:tcW w:w="1922" w:type="dxa"/>
          </w:tcPr>
          <w:p w:rsidR="00266D30" w:rsidRPr="00266D30" w:rsidRDefault="00266D30" w:rsidP="00266D30">
            <w:pPr>
              <w:rPr>
                <w:lang w:val="sr-Cyrl-RS"/>
              </w:rPr>
            </w:pPr>
            <w:r w:rsidRPr="00266D30">
              <w:t>Образац бр. 1</w:t>
            </w:r>
            <w:r w:rsidRPr="00266D30">
              <w:rPr>
                <w:lang w:val="sr-Cyrl-RS"/>
              </w:rPr>
              <w:t>3</w:t>
            </w:r>
          </w:p>
        </w:tc>
      </w:tr>
      <w:tr w:rsidR="00AF1565" w:rsidRPr="00266D30" w:rsidTr="0094119D">
        <w:tc>
          <w:tcPr>
            <w:tcW w:w="1242" w:type="dxa"/>
          </w:tcPr>
          <w:p w:rsidR="00AF1565" w:rsidRPr="00266D30" w:rsidRDefault="00AF1565" w:rsidP="00AF1565">
            <w:pPr>
              <w:widowControl w:val="0"/>
              <w:numPr>
                <w:ilvl w:val="0"/>
                <w:numId w:val="7"/>
              </w:numPr>
              <w:autoSpaceDE w:val="0"/>
              <w:autoSpaceDN w:val="0"/>
              <w:adjustRightInd w:val="0"/>
              <w:spacing w:line="240" w:lineRule="exact"/>
            </w:pPr>
          </w:p>
        </w:tc>
        <w:tc>
          <w:tcPr>
            <w:tcW w:w="6945" w:type="dxa"/>
          </w:tcPr>
          <w:p w:rsidR="00AF1565" w:rsidRPr="00266D30" w:rsidRDefault="00AF1565" w:rsidP="00AF1565">
            <w:pPr>
              <w:widowControl w:val="0"/>
              <w:autoSpaceDE w:val="0"/>
              <w:autoSpaceDN w:val="0"/>
              <w:adjustRightInd w:val="0"/>
              <w:spacing w:line="240" w:lineRule="exact"/>
            </w:pPr>
            <w:r w:rsidRPr="00266D30">
              <w:t xml:space="preserve">Изјава понуђача о прибављању </w:t>
            </w:r>
            <w:r w:rsidRPr="00266D30">
              <w:rPr>
                <w:lang w:val="sr-Cyrl-RS"/>
              </w:rPr>
              <w:t>средстава</w:t>
            </w:r>
            <w:r w:rsidRPr="00266D30">
              <w:t xml:space="preserve"> </w:t>
            </w:r>
            <w:r>
              <w:rPr>
                <w:lang w:val="sr-Cyrl-RS"/>
              </w:rPr>
              <w:t>финансијског обезбеђења</w:t>
            </w:r>
          </w:p>
        </w:tc>
        <w:tc>
          <w:tcPr>
            <w:tcW w:w="1922" w:type="dxa"/>
          </w:tcPr>
          <w:p w:rsidR="00AF1565" w:rsidRPr="00266D30" w:rsidRDefault="00AF1565" w:rsidP="00AF1565">
            <w:pPr>
              <w:rPr>
                <w:lang w:val="sr-Cyrl-RS"/>
              </w:rPr>
            </w:pPr>
            <w:r w:rsidRPr="00266D30">
              <w:t xml:space="preserve">Образац бр. </w:t>
            </w:r>
            <w:r w:rsidRPr="00266D30">
              <w:rPr>
                <w:lang w:val="sr-Cyrl-RS"/>
              </w:rPr>
              <w:t>14</w:t>
            </w:r>
          </w:p>
        </w:tc>
      </w:tr>
      <w:tr w:rsidR="00AF1565" w:rsidRPr="00266D30" w:rsidTr="0094119D">
        <w:tc>
          <w:tcPr>
            <w:tcW w:w="1242" w:type="dxa"/>
          </w:tcPr>
          <w:p w:rsidR="00AF1565" w:rsidRPr="00266D30" w:rsidRDefault="00AF1565" w:rsidP="00AF1565">
            <w:pPr>
              <w:widowControl w:val="0"/>
              <w:numPr>
                <w:ilvl w:val="0"/>
                <w:numId w:val="7"/>
              </w:numPr>
              <w:autoSpaceDE w:val="0"/>
              <w:autoSpaceDN w:val="0"/>
              <w:adjustRightInd w:val="0"/>
              <w:spacing w:line="240" w:lineRule="exact"/>
            </w:pPr>
          </w:p>
        </w:tc>
        <w:tc>
          <w:tcPr>
            <w:tcW w:w="6945" w:type="dxa"/>
          </w:tcPr>
          <w:p w:rsidR="00AF1565" w:rsidRPr="00266D30" w:rsidRDefault="00AF1565" w:rsidP="00AF1565">
            <w:pPr>
              <w:widowControl w:val="0"/>
              <w:autoSpaceDE w:val="0"/>
              <w:autoSpaceDN w:val="0"/>
              <w:adjustRightInd w:val="0"/>
              <w:spacing w:line="240" w:lineRule="exact"/>
            </w:pPr>
            <w:r w:rsidRPr="00266D30">
              <w:t xml:space="preserve">Изјава понуђача о прибављању </w:t>
            </w:r>
            <w:r w:rsidRPr="00266D30">
              <w:rPr>
                <w:lang w:val="sr-Cyrl-RS"/>
              </w:rPr>
              <w:t>средстава</w:t>
            </w:r>
            <w:r w:rsidRPr="00266D30">
              <w:t xml:space="preserve"> осигурања</w:t>
            </w:r>
          </w:p>
        </w:tc>
        <w:tc>
          <w:tcPr>
            <w:tcW w:w="1922" w:type="dxa"/>
          </w:tcPr>
          <w:p w:rsidR="00AF1565" w:rsidRPr="00266D30" w:rsidRDefault="00AF1565" w:rsidP="00AF1565">
            <w:pPr>
              <w:rPr>
                <w:lang w:val="sr-Cyrl-RS"/>
              </w:rPr>
            </w:pPr>
            <w:r w:rsidRPr="00266D30">
              <w:t xml:space="preserve">Образац бр. </w:t>
            </w:r>
            <w:r w:rsidRPr="00266D30">
              <w:rPr>
                <w:lang w:val="sr-Cyrl-RS"/>
              </w:rPr>
              <w:t>1</w:t>
            </w:r>
            <w:r>
              <w:rPr>
                <w:lang w:val="sr-Cyrl-RS"/>
              </w:rPr>
              <w:t>5</w:t>
            </w:r>
          </w:p>
        </w:tc>
      </w:tr>
      <w:tr w:rsidR="00AF1565" w:rsidRPr="00266D30" w:rsidTr="0094119D">
        <w:tc>
          <w:tcPr>
            <w:tcW w:w="1242" w:type="dxa"/>
          </w:tcPr>
          <w:p w:rsidR="00AF1565" w:rsidRPr="00266D30" w:rsidRDefault="00AF1565" w:rsidP="00AF1565">
            <w:pPr>
              <w:widowControl w:val="0"/>
              <w:numPr>
                <w:ilvl w:val="0"/>
                <w:numId w:val="7"/>
              </w:numPr>
              <w:autoSpaceDE w:val="0"/>
              <w:autoSpaceDN w:val="0"/>
              <w:adjustRightInd w:val="0"/>
              <w:spacing w:line="240" w:lineRule="exact"/>
            </w:pPr>
          </w:p>
        </w:tc>
        <w:tc>
          <w:tcPr>
            <w:tcW w:w="6945" w:type="dxa"/>
          </w:tcPr>
          <w:p w:rsidR="00AF1565" w:rsidRPr="00266D30" w:rsidRDefault="00AF1565" w:rsidP="00AF1565">
            <w:pPr>
              <w:widowControl w:val="0"/>
              <w:autoSpaceDE w:val="0"/>
              <w:autoSpaceDN w:val="0"/>
              <w:adjustRightInd w:val="0"/>
              <w:spacing w:line="240" w:lineRule="exact"/>
            </w:pPr>
            <w:r w:rsidRPr="00266D30">
              <w:t>Образац трошкова припреме понуде</w:t>
            </w:r>
          </w:p>
        </w:tc>
        <w:tc>
          <w:tcPr>
            <w:tcW w:w="1922" w:type="dxa"/>
          </w:tcPr>
          <w:p w:rsidR="00AF1565" w:rsidRPr="00266D30" w:rsidRDefault="00AF1565" w:rsidP="00AF1565">
            <w:pPr>
              <w:rPr>
                <w:lang w:val="sr-Cyrl-RS"/>
              </w:rPr>
            </w:pPr>
            <w:r w:rsidRPr="00266D30">
              <w:t>Образац бр. 1</w:t>
            </w:r>
            <w:r>
              <w:rPr>
                <w:lang w:val="sr-Cyrl-RS"/>
              </w:rPr>
              <w:t>6</w:t>
            </w:r>
          </w:p>
        </w:tc>
      </w:tr>
      <w:tr w:rsidR="00AF1565" w:rsidRPr="00266D30" w:rsidTr="0094119D">
        <w:tc>
          <w:tcPr>
            <w:tcW w:w="1242" w:type="dxa"/>
          </w:tcPr>
          <w:p w:rsidR="00AF1565" w:rsidRPr="00266D30" w:rsidRDefault="00AF1565" w:rsidP="00AF1565">
            <w:pPr>
              <w:widowControl w:val="0"/>
              <w:numPr>
                <w:ilvl w:val="0"/>
                <w:numId w:val="7"/>
              </w:numPr>
              <w:autoSpaceDE w:val="0"/>
              <w:autoSpaceDN w:val="0"/>
              <w:adjustRightInd w:val="0"/>
              <w:spacing w:line="240" w:lineRule="exact"/>
            </w:pPr>
          </w:p>
        </w:tc>
        <w:tc>
          <w:tcPr>
            <w:tcW w:w="6945" w:type="dxa"/>
          </w:tcPr>
          <w:p w:rsidR="00AF1565" w:rsidRPr="00266D30" w:rsidRDefault="00AF1565" w:rsidP="00AF1565">
            <w:pPr>
              <w:widowControl w:val="0"/>
              <w:autoSpaceDE w:val="0"/>
              <w:autoSpaceDN w:val="0"/>
              <w:adjustRightInd w:val="0"/>
              <w:spacing w:line="240" w:lineRule="exact"/>
            </w:pPr>
            <w:r w:rsidRPr="00266D30">
              <w:t>Образац изјаве понуђача о независној понуди</w:t>
            </w:r>
          </w:p>
        </w:tc>
        <w:tc>
          <w:tcPr>
            <w:tcW w:w="1922" w:type="dxa"/>
          </w:tcPr>
          <w:p w:rsidR="00AF1565" w:rsidRPr="00AF1565" w:rsidRDefault="00AF1565" w:rsidP="00AF1565">
            <w:pPr>
              <w:rPr>
                <w:lang w:val="sr-Cyrl-RS"/>
              </w:rPr>
            </w:pPr>
            <w:r w:rsidRPr="00266D30">
              <w:t>Образац бр. 1</w:t>
            </w:r>
            <w:r>
              <w:rPr>
                <w:lang w:val="sr-Cyrl-RS"/>
              </w:rPr>
              <w:t>7</w:t>
            </w:r>
          </w:p>
        </w:tc>
      </w:tr>
      <w:tr w:rsidR="00AF1565" w:rsidRPr="00266D30" w:rsidTr="0094119D">
        <w:tc>
          <w:tcPr>
            <w:tcW w:w="1242" w:type="dxa"/>
          </w:tcPr>
          <w:p w:rsidR="00AF1565" w:rsidRPr="00266D30" w:rsidRDefault="00AF1565" w:rsidP="00AF1565">
            <w:pPr>
              <w:widowControl w:val="0"/>
              <w:numPr>
                <w:ilvl w:val="0"/>
                <w:numId w:val="7"/>
              </w:numPr>
              <w:autoSpaceDE w:val="0"/>
              <w:autoSpaceDN w:val="0"/>
              <w:adjustRightInd w:val="0"/>
              <w:spacing w:line="240" w:lineRule="exact"/>
            </w:pPr>
          </w:p>
        </w:tc>
        <w:tc>
          <w:tcPr>
            <w:tcW w:w="6945" w:type="dxa"/>
          </w:tcPr>
          <w:p w:rsidR="00AF1565" w:rsidRPr="00266D30" w:rsidRDefault="00AF1565" w:rsidP="00AF1565">
            <w:pPr>
              <w:widowControl w:val="0"/>
              <w:autoSpaceDE w:val="0"/>
              <w:autoSpaceDN w:val="0"/>
              <w:adjustRightInd w:val="0"/>
              <w:spacing w:line="240" w:lineRule="exact"/>
            </w:pPr>
            <w:r w:rsidRPr="00266D30">
              <w:rPr>
                <w:rFonts w:eastAsia="Times New Roman"/>
              </w:rPr>
              <w:t>О</w:t>
            </w:r>
            <w:r w:rsidRPr="00266D30">
              <w:rPr>
                <w:rFonts w:eastAsia="Times New Roman"/>
                <w:lang w:val="en-US"/>
              </w:rPr>
              <w:t xml:space="preserve">бразац изјаве </w:t>
            </w:r>
            <w:r w:rsidRPr="00266D30">
              <w:rPr>
                <w:rFonts w:eastAsia="Times New Roman"/>
              </w:rPr>
              <w:t xml:space="preserve">понуђача </w:t>
            </w:r>
            <w:r w:rsidRPr="00266D30">
              <w:rPr>
                <w:rFonts w:eastAsia="Times New Roman"/>
                <w:lang w:val="en-US"/>
              </w:rPr>
              <w:t>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tc>
        <w:tc>
          <w:tcPr>
            <w:tcW w:w="1922" w:type="dxa"/>
          </w:tcPr>
          <w:p w:rsidR="00AF1565" w:rsidRPr="00AF1565" w:rsidRDefault="00AF1565" w:rsidP="00AF1565">
            <w:pPr>
              <w:rPr>
                <w:lang w:val="sr-Cyrl-RS"/>
              </w:rPr>
            </w:pPr>
            <w:r w:rsidRPr="00266D30">
              <w:t>Образац бр. 1</w:t>
            </w:r>
            <w:r>
              <w:rPr>
                <w:lang w:val="sr-Cyrl-RS"/>
              </w:rPr>
              <w:t>8</w:t>
            </w:r>
          </w:p>
        </w:tc>
      </w:tr>
      <w:tr w:rsidR="00AF1565" w:rsidRPr="00266D30" w:rsidTr="0094119D">
        <w:tc>
          <w:tcPr>
            <w:tcW w:w="1242" w:type="dxa"/>
          </w:tcPr>
          <w:p w:rsidR="00AF1565" w:rsidRPr="00266D30" w:rsidRDefault="00AF1565" w:rsidP="00AF1565">
            <w:pPr>
              <w:widowControl w:val="0"/>
              <w:numPr>
                <w:ilvl w:val="0"/>
                <w:numId w:val="7"/>
              </w:numPr>
              <w:autoSpaceDE w:val="0"/>
              <w:autoSpaceDN w:val="0"/>
              <w:adjustRightInd w:val="0"/>
              <w:spacing w:line="240" w:lineRule="exact"/>
            </w:pPr>
          </w:p>
        </w:tc>
        <w:tc>
          <w:tcPr>
            <w:tcW w:w="6945" w:type="dxa"/>
          </w:tcPr>
          <w:p w:rsidR="00AF1565" w:rsidRPr="00266D30" w:rsidRDefault="00AF1565" w:rsidP="00AF1565">
            <w:pPr>
              <w:widowControl w:val="0"/>
              <w:autoSpaceDE w:val="0"/>
              <w:autoSpaceDN w:val="0"/>
              <w:adjustRightInd w:val="0"/>
              <w:spacing w:line="240" w:lineRule="exact"/>
            </w:pPr>
            <w:r w:rsidRPr="00266D30">
              <w:t>Модел уговора</w:t>
            </w:r>
          </w:p>
        </w:tc>
        <w:tc>
          <w:tcPr>
            <w:tcW w:w="1922" w:type="dxa"/>
          </w:tcPr>
          <w:p w:rsidR="00AF1565" w:rsidRPr="00AF1565" w:rsidRDefault="00AF1565" w:rsidP="00AF1565">
            <w:pPr>
              <w:rPr>
                <w:lang w:val="sr-Cyrl-RS"/>
              </w:rPr>
            </w:pPr>
            <w:r w:rsidRPr="00266D30">
              <w:t>Образац бр. 1</w:t>
            </w:r>
            <w:r>
              <w:rPr>
                <w:lang w:val="sr-Cyrl-RS"/>
              </w:rPr>
              <w:t>9</w:t>
            </w:r>
          </w:p>
        </w:tc>
      </w:tr>
      <w:bookmarkEnd w:id="30"/>
    </w:tbl>
    <w:p w:rsidR="00F54C86" w:rsidRPr="003A3EC5" w:rsidRDefault="00F54C86" w:rsidP="00F54C86">
      <w:pPr>
        <w:widowControl w:val="0"/>
        <w:autoSpaceDE w:val="0"/>
        <w:autoSpaceDN w:val="0"/>
        <w:adjustRightInd w:val="0"/>
        <w:spacing w:line="239" w:lineRule="auto"/>
        <w:ind w:right="263"/>
        <w:rPr>
          <w:color w:val="FF0000"/>
          <w:lang w:val="sr-Latn-CS"/>
        </w:rPr>
      </w:pPr>
    </w:p>
    <w:p w:rsidR="00996EA1" w:rsidRDefault="00996EA1" w:rsidP="00F54C86">
      <w:pPr>
        <w:widowControl w:val="0"/>
        <w:autoSpaceDE w:val="0"/>
        <w:autoSpaceDN w:val="0"/>
        <w:adjustRightInd w:val="0"/>
        <w:spacing w:line="239" w:lineRule="auto"/>
        <w:ind w:right="263"/>
        <w:rPr>
          <w:lang w:val="sr-Latn-CS"/>
        </w:rPr>
      </w:pPr>
    </w:p>
    <w:p w:rsidR="00996EA1" w:rsidRDefault="00996EA1" w:rsidP="00F54C86">
      <w:pPr>
        <w:widowControl w:val="0"/>
        <w:autoSpaceDE w:val="0"/>
        <w:autoSpaceDN w:val="0"/>
        <w:adjustRightInd w:val="0"/>
        <w:spacing w:line="239" w:lineRule="auto"/>
        <w:ind w:right="263"/>
      </w:pPr>
    </w:p>
    <w:p w:rsidR="001B389A" w:rsidRDefault="001B389A" w:rsidP="00F54C86">
      <w:pPr>
        <w:widowControl w:val="0"/>
        <w:autoSpaceDE w:val="0"/>
        <w:autoSpaceDN w:val="0"/>
        <w:adjustRightInd w:val="0"/>
        <w:spacing w:line="239" w:lineRule="auto"/>
        <w:ind w:right="263"/>
      </w:pPr>
    </w:p>
    <w:p w:rsidR="001B389A" w:rsidRDefault="001B389A" w:rsidP="00F54C86">
      <w:pPr>
        <w:widowControl w:val="0"/>
        <w:autoSpaceDE w:val="0"/>
        <w:autoSpaceDN w:val="0"/>
        <w:adjustRightInd w:val="0"/>
        <w:spacing w:line="239" w:lineRule="auto"/>
        <w:ind w:right="263"/>
      </w:pPr>
    </w:p>
    <w:p w:rsidR="00782733" w:rsidRDefault="00782733" w:rsidP="00F54C86">
      <w:pPr>
        <w:widowControl w:val="0"/>
        <w:autoSpaceDE w:val="0"/>
        <w:autoSpaceDN w:val="0"/>
        <w:adjustRightInd w:val="0"/>
        <w:spacing w:line="239" w:lineRule="auto"/>
        <w:ind w:right="263"/>
      </w:pPr>
    </w:p>
    <w:p w:rsidR="00EE03A9" w:rsidRDefault="00EE03A9" w:rsidP="00F54C86">
      <w:pPr>
        <w:widowControl w:val="0"/>
        <w:autoSpaceDE w:val="0"/>
        <w:autoSpaceDN w:val="0"/>
        <w:adjustRightInd w:val="0"/>
        <w:spacing w:line="239" w:lineRule="auto"/>
        <w:ind w:right="263"/>
      </w:pPr>
    </w:p>
    <w:p w:rsidR="00EE03A9" w:rsidRDefault="00EE03A9" w:rsidP="00F54C86">
      <w:pPr>
        <w:widowControl w:val="0"/>
        <w:autoSpaceDE w:val="0"/>
        <w:autoSpaceDN w:val="0"/>
        <w:adjustRightInd w:val="0"/>
        <w:spacing w:line="239" w:lineRule="auto"/>
        <w:ind w:right="263"/>
      </w:pPr>
    </w:p>
    <w:p w:rsidR="004471AB" w:rsidRDefault="004471AB" w:rsidP="00F54C86">
      <w:pPr>
        <w:widowControl w:val="0"/>
        <w:autoSpaceDE w:val="0"/>
        <w:autoSpaceDN w:val="0"/>
        <w:adjustRightInd w:val="0"/>
        <w:spacing w:line="239" w:lineRule="auto"/>
        <w:ind w:right="263"/>
      </w:pPr>
    </w:p>
    <w:p w:rsidR="004471AB" w:rsidRDefault="004471AB" w:rsidP="00F54C86">
      <w:pPr>
        <w:widowControl w:val="0"/>
        <w:autoSpaceDE w:val="0"/>
        <w:autoSpaceDN w:val="0"/>
        <w:adjustRightInd w:val="0"/>
        <w:spacing w:line="239" w:lineRule="auto"/>
        <w:ind w:right="26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8122"/>
        <w:gridCol w:w="1620"/>
      </w:tblGrid>
      <w:tr w:rsidR="00DE25AB" w:rsidRPr="00376349" w:rsidTr="005968FD">
        <w:tc>
          <w:tcPr>
            <w:tcW w:w="8122" w:type="dxa"/>
            <w:shd w:val="clear" w:color="auto" w:fill="EAF1DD"/>
          </w:tcPr>
          <w:p w:rsidR="00DE25AB" w:rsidRPr="00376349" w:rsidRDefault="00DE25AB" w:rsidP="00376349">
            <w:pPr>
              <w:widowControl w:val="0"/>
              <w:autoSpaceDE w:val="0"/>
              <w:autoSpaceDN w:val="0"/>
              <w:adjustRightInd w:val="0"/>
              <w:spacing w:line="239" w:lineRule="auto"/>
              <w:ind w:right="263"/>
              <w:jc w:val="left"/>
              <w:rPr>
                <w:b/>
              </w:rPr>
            </w:pPr>
            <w:r w:rsidRPr="00376349">
              <w:rPr>
                <w:b/>
              </w:rPr>
              <w:t>ОБРАЗАЦ ПОНУДЕ</w:t>
            </w:r>
          </w:p>
        </w:tc>
        <w:tc>
          <w:tcPr>
            <w:tcW w:w="1620" w:type="dxa"/>
            <w:shd w:val="clear" w:color="auto" w:fill="EAF1DD"/>
          </w:tcPr>
          <w:p w:rsidR="00DE25AB" w:rsidRPr="00376349" w:rsidRDefault="00DE25AB" w:rsidP="00376349">
            <w:pPr>
              <w:widowControl w:val="0"/>
              <w:autoSpaceDE w:val="0"/>
              <w:autoSpaceDN w:val="0"/>
              <w:adjustRightInd w:val="0"/>
              <w:spacing w:line="239" w:lineRule="auto"/>
              <w:rPr>
                <w:b/>
              </w:rPr>
            </w:pPr>
            <w:r w:rsidRPr="00376349">
              <w:rPr>
                <w:b/>
              </w:rPr>
              <w:t>Образац бр. 1</w:t>
            </w:r>
          </w:p>
        </w:tc>
      </w:tr>
    </w:tbl>
    <w:p w:rsidR="00810F42" w:rsidRDefault="00810F42" w:rsidP="00F54C86">
      <w:pPr>
        <w:widowControl w:val="0"/>
        <w:autoSpaceDE w:val="0"/>
        <w:autoSpaceDN w:val="0"/>
        <w:adjustRightInd w:val="0"/>
        <w:spacing w:line="239" w:lineRule="auto"/>
        <w:ind w:right="263"/>
      </w:pPr>
    </w:p>
    <w:p w:rsidR="008179AA" w:rsidRPr="001B389A" w:rsidRDefault="008179AA" w:rsidP="00F54C86">
      <w:pPr>
        <w:widowControl w:val="0"/>
        <w:autoSpaceDE w:val="0"/>
        <w:autoSpaceDN w:val="0"/>
        <w:adjustRightInd w:val="0"/>
        <w:spacing w:line="239" w:lineRule="auto"/>
        <w:ind w:right="263"/>
      </w:pPr>
    </w:p>
    <w:p w:rsidR="00D332E7" w:rsidRPr="001B389A" w:rsidRDefault="00D332E7" w:rsidP="00D332E7">
      <w:pPr>
        <w:keepNext/>
        <w:jc w:val="center"/>
        <w:outlineLvl w:val="3"/>
        <w:rPr>
          <w:b/>
          <w:bCs/>
          <w:sz w:val="28"/>
          <w:szCs w:val="28"/>
          <w:lang w:eastAsia="x-none"/>
        </w:rPr>
      </w:pPr>
      <w:r w:rsidRPr="001B389A">
        <w:rPr>
          <w:b/>
          <w:bCs/>
          <w:sz w:val="28"/>
          <w:szCs w:val="28"/>
          <w:lang w:val="x-none" w:eastAsia="x-none"/>
        </w:rPr>
        <w:t>ПОНУДА БР.</w:t>
      </w:r>
      <w:r w:rsidRPr="001B389A">
        <w:rPr>
          <w:b/>
          <w:bCs/>
          <w:sz w:val="28"/>
          <w:szCs w:val="28"/>
          <w:lang w:eastAsia="x-none"/>
        </w:rPr>
        <w:t xml:space="preserve"> </w:t>
      </w:r>
      <w:r w:rsidRPr="001B389A">
        <w:rPr>
          <w:b/>
          <w:bCs/>
          <w:sz w:val="28"/>
          <w:szCs w:val="28"/>
          <w:lang w:val="x-none" w:eastAsia="x-none"/>
        </w:rPr>
        <w:t>________</w:t>
      </w:r>
      <w:r w:rsidRPr="001B389A">
        <w:rPr>
          <w:b/>
          <w:bCs/>
          <w:sz w:val="28"/>
          <w:szCs w:val="28"/>
          <w:lang w:eastAsia="x-none"/>
        </w:rPr>
        <w:t xml:space="preserve"> од __.__.201</w:t>
      </w:r>
      <w:r w:rsidR="00763C5F">
        <w:rPr>
          <w:b/>
          <w:bCs/>
          <w:sz w:val="28"/>
          <w:szCs w:val="28"/>
          <w:lang w:val="sr-Cyrl-RS" w:eastAsia="x-none"/>
        </w:rPr>
        <w:t>9</w:t>
      </w:r>
      <w:r w:rsidRPr="001B389A">
        <w:rPr>
          <w:b/>
          <w:bCs/>
          <w:sz w:val="28"/>
          <w:szCs w:val="28"/>
          <w:lang w:eastAsia="x-none"/>
        </w:rPr>
        <w:t>. године</w:t>
      </w:r>
    </w:p>
    <w:p w:rsidR="007910D5" w:rsidRDefault="007910D5" w:rsidP="007910D5">
      <w:pPr>
        <w:autoSpaceDE w:val="0"/>
        <w:autoSpaceDN w:val="0"/>
        <w:adjustRightInd w:val="0"/>
        <w:spacing w:after="0"/>
        <w:jc w:val="center"/>
        <w:rPr>
          <w:bCs/>
          <w:caps/>
          <w:kern w:val="1"/>
          <w:lang w:eastAsia="ar-SA"/>
        </w:rPr>
      </w:pPr>
      <w:r w:rsidRPr="001B389A">
        <w:rPr>
          <w:bCs/>
          <w:lang w:eastAsia="sr-Latn-RS"/>
        </w:rPr>
        <w:t xml:space="preserve">ЗА ЈАВНУ НАБАВКУ </w:t>
      </w:r>
      <w:r w:rsidRPr="001B389A">
        <w:rPr>
          <w:caps/>
          <w:kern w:val="1"/>
          <w:lang w:eastAsia="ar-SA"/>
        </w:rPr>
        <w:t xml:space="preserve">у </w:t>
      </w:r>
      <w:r w:rsidRPr="001B389A">
        <w:rPr>
          <w:bCs/>
          <w:caps/>
          <w:kern w:val="1"/>
          <w:lang w:val="sr-Cyrl-RS" w:eastAsia="ar-SA"/>
        </w:rPr>
        <w:t xml:space="preserve">ОТВОРЕНОМ </w:t>
      </w:r>
      <w:r w:rsidRPr="001B389A">
        <w:rPr>
          <w:bCs/>
          <w:caps/>
          <w:kern w:val="1"/>
          <w:lang w:eastAsia="ar-SA"/>
        </w:rPr>
        <w:t>поступку</w:t>
      </w:r>
    </w:p>
    <w:p w:rsidR="005968FD" w:rsidRPr="003511FD" w:rsidRDefault="005968FD" w:rsidP="005968FD">
      <w:pPr>
        <w:pStyle w:val="Body"/>
        <w:jc w:val="center"/>
        <w:rPr>
          <w:rFonts w:ascii="Times New Roman" w:hAnsi="Times New Roman" w:cs="Times New Roman"/>
          <w:color w:val="auto"/>
          <w:lang w:val="sr-Cyrl-RS"/>
        </w:rPr>
      </w:pPr>
      <w:r w:rsidRPr="003511FD">
        <w:rPr>
          <w:rFonts w:ascii="Times New Roman" w:hAnsi="Times New Roman" w:cs="Times New Roman"/>
          <w:color w:val="auto"/>
          <w:lang w:val="sr-Cyrl-RS"/>
        </w:rPr>
        <w:t>Услуга израде</w:t>
      </w:r>
      <w:r w:rsidRPr="003511FD">
        <w:rPr>
          <w:rFonts w:ascii="Times New Roman" w:hAnsi="Times New Roman" w:cs="Times New Roman"/>
          <w:color w:val="auto"/>
        </w:rPr>
        <w:t xml:space="preserve"> </w:t>
      </w:r>
      <w:r w:rsidRPr="003511FD">
        <w:rPr>
          <w:rFonts w:ascii="Times New Roman" w:hAnsi="Times New Roman" w:cs="Times New Roman"/>
          <w:color w:val="auto"/>
          <w:lang w:val="sr-Cyrl-RS"/>
        </w:rPr>
        <w:t>Пројект</w:t>
      </w:r>
      <w:r w:rsidRPr="003511FD">
        <w:rPr>
          <w:rFonts w:ascii="Times New Roman" w:hAnsi="Times New Roman" w:cs="Times New Roman"/>
          <w:color w:val="auto"/>
        </w:rPr>
        <w:t>a</w:t>
      </w:r>
      <w:r w:rsidRPr="003511FD">
        <w:rPr>
          <w:rFonts w:ascii="Times New Roman" w:hAnsi="Times New Roman" w:cs="Times New Roman"/>
          <w:color w:val="auto"/>
          <w:lang w:val="sr-Cyrl-RS"/>
        </w:rPr>
        <w:t xml:space="preserve"> реконструкције, конзервације, рестаурације и ревитализације</w:t>
      </w:r>
    </w:p>
    <w:p w:rsidR="005968FD" w:rsidRPr="003511FD" w:rsidRDefault="005968FD" w:rsidP="005968FD">
      <w:pPr>
        <w:pStyle w:val="Body"/>
        <w:jc w:val="center"/>
        <w:rPr>
          <w:rFonts w:ascii="Times New Roman" w:hAnsi="Times New Roman" w:cs="Times New Roman"/>
          <w:color w:val="auto"/>
          <w:lang w:val="sr-Cyrl-RS"/>
        </w:rPr>
      </w:pPr>
      <w:r w:rsidRPr="003511FD">
        <w:rPr>
          <w:rFonts w:ascii="Times New Roman" w:hAnsi="Times New Roman" w:cs="Times New Roman"/>
          <w:color w:val="auto"/>
          <w:lang w:val="sr-Cyrl-RS"/>
        </w:rPr>
        <w:t>Видин капије са бочним просторијама и казаматима, куртинама</w:t>
      </w:r>
    </w:p>
    <w:p w:rsidR="005968FD" w:rsidRPr="003511FD" w:rsidRDefault="005968FD" w:rsidP="005968FD">
      <w:pPr>
        <w:pStyle w:val="Body"/>
        <w:jc w:val="center"/>
        <w:rPr>
          <w:rFonts w:ascii="Times New Roman" w:hAnsi="Times New Roman" w:cs="Times New Roman"/>
          <w:color w:val="auto"/>
          <w:lang w:val="sr-Cyrl-RS"/>
        </w:rPr>
      </w:pPr>
      <w:r w:rsidRPr="003511FD">
        <w:rPr>
          <w:rFonts w:ascii="Times New Roman" w:hAnsi="Times New Roman" w:cs="Times New Roman"/>
          <w:color w:val="auto"/>
          <w:lang w:val="sr-Cyrl-RS"/>
        </w:rPr>
        <w:t>1,2,6,7,8 и фланкoм бастиона II Београдске тврђаве</w:t>
      </w:r>
    </w:p>
    <w:p w:rsidR="005968FD" w:rsidRPr="003511FD" w:rsidRDefault="005968FD" w:rsidP="005968FD">
      <w:pPr>
        <w:spacing w:after="0"/>
        <w:jc w:val="center"/>
        <w:rPr>
          <w:lang w:val="sr-Cyrl-RS"/>
        </w:rPr>
      </w:pPr>
      <w:r w:rsidRPr="003511FD">
        <w:t>Редни број јавне набавке:</w:t>
      </w:r>
      <w:r w:rsidRPr="003511FD">
        <w:rPr>
          <w:lang w:val="sr-Latn-RS"/>
        </w:rPr>
        <w:t xml:space="preserve"> </w:t>
      </w:r>
      <w:r w:rsidRPr="003511FD">
        <w:t xml:space="preserve">ВЈН </w:t>
      </w:r>
      <w:r w:rsidRPr="003511FD">
        <w:rPr>
          <w:lang w:val="sr-Cyrl-RS"/>
        </w:rPr>
        <w:t>1</w:t>
      </w:r>
      <w:r w:rsidRPr="003511FD">
        <w:rPr>
          <w:lang w:val="en-US"/>
        </w:rPr>
        <w:t>5</w:t>
      </w:r>
      <w:r w:rsidRPr="003511FD">
        <w:t>/1</w:t>
      </w:r>
      <w:r w:rsidRPr="003511FD">
        <w:rPr>
          <w:lang w:val="sr-Cyrl-RS"/>
        </w:rPr>
        <w:t>9</w:t>
      </w:r>
    </w:p>
    <w:p w:rsidR="00810F42" w:rsidRDefault="00810F42" w:rsidP="00F54C86">
      <w:pPr>
        <w:widowControl w:val="0"/>
        <w:autoSpaceDE w:val="0"/>
        <w:autoSpaceDN w:val="0"/>
        <w:adjustRightInd w:val="0"/>
        <w:spacing w:line="239" w:lineRule="auto"/>
        <w:ind w:right="263"/>
        <w:rPr>
          <w:color w:val="FF0000"/>
        </w:rPr>
      </w:pPr>
    </w:p>
    <w:p w:rsidR="003511FD" w:rsidRPr="00763C5F" w:rsidRDefault="003511FD" w:rsidP="00F54C86">
      <w:pPr>
        <w:widowControl w:val="0"/>
        <w:autoSpaceDE w:val="0"/>
        <w:autoSpaceDN w:val="0"/>
        <w:adjustRightInd w:val="0"/>
        <w:spacing w:line="239" w:lineRule="auto"/>
        <w:ind w:right="263"/>
        <w:rPr>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2"/>
      </w:tblGrid>
      <w:tr w:rsidR="00E219BA" w:rsidRPr="00394B3A" w:rsidTr="00841B9B">
        <w:trPr>
          <w:trHeight w:val="438"/>
          <w:jc w:val="center"/>
        </w:trPr>
        <w:tc>
          <w:tcPr>
            <w:tcW w:w="5000" w:type="pct"/>
            <w:tcBorders>
              <w:top w:val="double" w:sz="4" w:space="0" w:color="auto"/>
              <w:left w:val="double" w:sz="4" w:space="0" w:color="auto"/>
              <w:bottom w:val="double" w:sz="4" w:space="0" w:color="auto"/>
              <w:right w:val="double" w:sz="4" w:space="0" w:color="auto"/>
            </w:tcBorders>
            <w:shd w:val="clear" w:color="auto" w:fill="E0E0E0"/>
            <w:vAlign w:val="center"/>
          </w:tcPr>
          <w:p w:rsidR="00E219BA" w:rsidRPr="00394B3A" w:rsidRDefault="007E43C1" w:rsidP="007E43C1">
            <w:pPr>
              <w:tabs>
                <w:tab w:val="left" w:pos="180"/>
                <w:tab w:val="left" w:pos="435"/>
              </w:tabs>
              <w:rPr>
                <w:b/>
              </w:rPr>
            </w:pPr>
            <w:r>
              <w:rPr>
                <w:b/>
              </w:rPr>
              <w:t xml:space="preserve">1. </w:t>
            </w:r>
            <w:r w:rsidR="00E219BA" w:rsidRPr="00394B3A">
              <w:rPr>
                <w:b/>
              </w:rPr>
              <w:t>ОПШТИ ПОДАЦИ О ПОНУЂАЧУ</w:t>
            </w:r>
            <w:r w:rsidR="00E219BA">
              <w:rPr>
                <w:b/>
              </w:rPr>
              <w:t>/ПОНУЂАЧУ ИЗ ГРУПЕ ПОНУЂАЧА/ПОДИЗВОЂАЧУ</w:t>
            </w:r>
          </w:p>
        </w:tc>
      </w:tr>
    </w:tbl>
    <w:p w:rsidR="00E219BA" w:rsidRDefault="00E219BA" w:rsidP="00FC26A7">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7266"/>
      </w:tblGrid>
      <w:tr w:rsidR="00FC26A7" w:rsidRPr="00394B3A" w:rsidTr="00E219BA">
        <w:trPr>
          <w:trHeight w:val="317"/>
          <w:jc w:val="center"/>
        </w:trPr>
        <w:tc>
          <w:tcPr>
            <w:tcW w:w="1263" w:type="pct"/>
            <w:tcBorders>
              <w:top w:val="double" w:sz="4" w:space="0" w:color="auto"/>
              <w:left w:val="double" w:sz="4" w:space="0" w:color="auto"/>
              <w:right w:val="double" w:sz="4" w:space="0" w:color="auto"/>
            </w:tcBorders>
            <w:shd w:val="clear" w:color="auto" w:fill="F2F2F2"/>
            <w:vAlign w:val="center"/>
          </w:tcPr>
          <w:p w:rsidR="00FC26A7" w:rsidRPr="00394B3A" w:rsidRDefault="00FC26A7" w:rsidP="00E219BA">
            <w:pPr>
              <w:tabs>
                <w:tab w:val="left" w:pos="180"/>
              </w:tabs>
              <w:rPr>
                <w:b/>
              </w:rPr>
            </w:pPr>
            <w:r>
              <w:rPr>
                <w:b/>
                <w:lang w:val="ru-RU"/>
              </w:rPr>
              <w:t xml:space="preserve">СКРАЋЕНИ </w:t>
            </w:r>
            <w:r w:rsidRPr="00394B3A">
              <w:rPr>
                <w:b/>
                <w:lang w:val="ru-RU"/>
              </w:rPr>
              <w:t>НАЗИВ</w:t>
            </w:r>
          </w:p>
        </w:tc>
        <w:tc>
          <w:tcPr>
            <w:tcW w:w="3737" w:type="pct"/>
            <w:tcBorders>
              <w:top w:val="double" w:sz="4" w:space="0" w:color="auto"/>
              <w:left w:val="double" w:sz="4" w:space="0" w:color="auto"/>
              <w:right w:val="double" w:sz="4" w:space="0" w:color="auto"/>
            </w:tcBorders>
          </w:tcPr>
          <w:p w:rsidR="00FC26A7" w:rsidRPr="00394B3A" w:rsidRDefault="00FC26A7" w:rsidP="00841B9B">
            <w:pPr>
              <w:tabs>
                <w:tab w:val="left" w:pos="180"/>
                <w:tab w:val="left" w:pos="435"/>
              </w:tabs>
              <w:rPr>
                <w:b/>
              </w:rPr>
            </w:pPr>
          </w:p>
        </w:tc>
      </w:tr>
      <w:tr w:rsidR="00FC26A7" w:rsidRPr="00394B3A" w:rsidTr="00E219BA">
        <w:trPr>
          <w:trHeight w:val="317"/>
          <w:jc w:val="center"/>
        </w:trPr>
        <w:tc>
          <w:tcPr>
            <w:tcW w:w="1263" w:type="pct"/>
            <w:tcBorders>
              <w:left w:val="double" w:sz="4" w:space="0" w:color="auto"/>
              <w:right w:val="double" w:sz="4" w:space="0" w:color="auto"/>
            </w:tcBorders>
            <w:shd w:val="clear" w:color="auto" w:fill="F2F2F2"/>
            <w:vAlign w:val="center"/>
          </w:tcPr>
          <w:p w:rsidR="00FC26A7" w:rsidRPr="00394B3A" w:rsidRDefault="00FC26A7" w:rsidP="00E219BA">
            <w:pPr>
              <w:tabs>
                <w:tab w:val="left" w:pos="180"/>
              </w:tabs>
              <w:rPr>
                <w:b/>
              </w:rPr>
            </w:pPr>
            <w:r w:rsidRPr="00394B3A">
              <w:rPr>
                <w:b/>
                <w:lang w:val="ru-RU"/>
              </w:rPr>
              <w:t>СЕДИШТЕ</w:t>
            </w:r>
          </w:p>
        </w:tc>
        <w:tc>
          <w:tcPr>
            <w:tcW w:w="3737" w:type="pct"/>
            <w:tcBorders>
              <w:left w:val="double" w:sz="4" w:space="0" w:color="auto"/>
              <w:right w:val="double" w:sz="4" w:space="0" w:color="auto"/>
            </w:tcBorders>
          </w:tcPr>
          <w:p w:rsidR="00FC26A7" w:rsidRPr="00394B3A" w:rsidRDefault="00FC26A7" w:rsidP="00841B9B">
            <w:pPr>
              <w:tabs>
                <w:tab w:val="left" w:pos="180"/>
                <w:tab w:val="left" w:pos="435"/>
              </w:tabs>
              <w:rPr>
                <w:b/>
              </w:rPr>
            </w:pPr>
          </w:p>
        </w:tc>
      </w:tr>
      <w:tr w:rsidR="00FC26A7" w:rsidRPr="00394B3A" w:rsidTr="00E219BA">
        <w:trPr>
          <w:trHeight w:val="317"/>
          <w:jc w:val="center"/>
        </w:trPr>
        <w:tc>
          <w:tcPr>
            <w:tcW w:w="1263" w:type="pct"/>
            <w:tcBorders>
              <w:left w:val="double" w:sz="4" w:space="0" w:color="auto"/>
              <w:right w:val="double" w:sz="4" w:space="0" w:color="auto"/>
            </w:tcBorders>
            <w:shd w:val="clear" w:color="auto" w:fill="F2F2F2"/>
            <w:vAlign w:val="center"/>
          </w:tcPr>
          <w:p w:rsidR="00FC26A7" w:rsidRPr="00394B3A" w:rsidRDefault="00FC26A7" w:rsidP="00841B9B">
            <w:pPr>
              <w:tabs>
                <w:tab w:val="left" w:pos="180"/>
              </w:tabs>
              <w:rPr>
                <w:b/>
              </w:rPr>
            </w:pPr>
            <w:r w:rsidRPr="00394B3A">
              <w:rPr>
                <w:b/>
              </w:rPr>
              <w:t>ЛИЦЕ ЗА КОНТАКТ</w:t>
            </w:r>
          </w:p>
        </w:tc>
        <w:tc>
          <w:tcPr>
            <w:tcW w:w="3737" w:type="pct"/>
            <w:tcBorders>
              <w:left w:val="double" w:sz="4" w:space="0" w:color="auto"/>
              <w:right w:val="double" w:sz="4" w:space="0" w:color="auto"/>
            </w:tcBorders>
          </w:tcPr>
          <w:p w:rsidR="00FC26A7" w:rsidRPr="00394B3A" w:rsidRDefault="00FC26A7" w:rsidP="00841B9B">
            <w:pPr>
              <w:tabs>
                <w:tab w:val="left" w:pos="180"/>
                <w:tab w:val="left" w:pos="435"/>
              </w:tabs>
              <w:rPr>
                <w:b/>
              </w:rPr>
            </w:pPr>
          </w:p>
        </w:tc>
      </w:tr>
      <w:tr w:rsidR="00FC26A7" w:rsidRPr="00394B3A" w:rsidTr="00E219BA">
        <w:trPr>
          <w:trHeight w:val="317"/>
          <w:jc w:val="center"/>
        </w:trPr>
        <w:tc>
          <w:tcPr>
            <w:tcW w:w="1263" w:type="pct"/>
            <w:tcBorders>
              <w:left w:val="double" w:sz="4" w:space="0" w:color="auto"/>
              <w:right w:val="double" w:sz="4" w:space="0" w:color="auto"/>
            </w:tcBorders>
            <w:shd w:val="clear" w:color="auto" w:fill="F2F2F2"/>
            <w:vAlign w:val="center"/>
          </w:tcPr>
          <w:p w:rsidR="00FC26A7" w:rsidRPr="00394B3A" w:rsidRDefault="00FC26A7" w:rsidP="00841B9B">
            <w:pPr>
              <w:tabs>
                <w:tab w:val="left" w:pos="180"/>
              </w:tabs>
              <w:rPr>
                <w:b/>
              </w:rPr>
            </w:pPr>
            <w:r w:rsidRPr="00394B3A">
              <w:rPr>
                <w:b/>
              </w:rPr>
              <w:t>МАТИЧНИ БРОЈ</w:t>
            </w:r>
          </w:p>
        </w:tc>
        <w:tc>
          <w:tcPr>
            <w:tcW w:w="3737" w:type="pct"/>
            <w:tcBorders>
              <w:left w:val="double" w:sz="4" w:space="0" w:color="auto"/>
              <w:right w:val="double" w:sz="4" w:space="0" w:color="auto"/>
            </w:tcBorders>
          </w:tcPr>
          <w:p w:rsidR="00FC26A7" w:rsidRPr="00394B3A" w:rsidRDefault="00FC26A7" w:rsidP="00841B9B">
            <w:pPr>
              <w:tabs>
                <w:tab w:val="left" w:pos="180"/>
                <w:tab w:val="left" w:pos="435"/>
              </w:tabs>
              <w:rPr>
                <w:b/>
              </w:rPr>
            </w:pPr>
          </w:p>
        </w:tc>
      </w:tr>
      <w:tr w:rsidR="00FC26A7" w:rsidRPr="00394B3A" w:rsidTr="00E219BA">
        <w:trPr>
          <w:trHeight w:val="317"/>
          <w:jc w:val="center"/>
        </w:trPr>
        <w:tc>
          <w:tcPr>
            <w:tcW w:w="1263" w:type="pct"/>
            <w:tcBorders>
              <w:left w:val="double" w:sz="4" w:space="0" w:color="auto"/>
              <w:right w:val="double" w:sz="4" w:space="0" w:color="auto"/>
            </w:tcBorders>
            <w:shd w:val="clear" w:color="auto" w:fill="F2F2F2"/>
            <w:vAlign w:val="center"/>
          </w:tcPr>
          <w:p w:rsidR="00FC26A7" w:rsidRPr="00394B3A" w:rsidRDefault="00FC26A7" w:rsidP="00841B9B">
            <w:pPr>
              <w:tabs>
                <w:tab w:val="left" w:pos="180"/>
              </w:tabs>
              <w:rPr>
                <w:b/>
              </w:rPr>
            </w:pPr>
            <w:r w:rsidRPr="00394B3A">
              <w:rPr>
                <w:b/>
              </w:rPr>
              <w:t>ПИБ</w:t>
            </w:r>
          </w:p>
        </w:tc>
        <w:tc>
          <w:tcPr>
            <w:tcW w:w="3737" w:type="pct"/>
            <w:tcBorders>
              <w:left w:val="double" w:sz="4" w:space="0" w:color="auto"/>
              <w:right w:val="double" w:sz="4" w:space="0" w:color="auto"/>
            </w:tcBorders>
          </w:tcPr>
          <w:p w:rsidR="00FC26A7" w:rsidRPr="00394B3A" w:rsidRDefault="00FC26A7" w:rsidP="00841B9B">
            <w:pPr>
              <w:tabs>
                <w:tab w:val="left" w:pos="180"/>
                <w:tab w:val="left" w:pos="435"/>
              </w:tabs>
              <w:rPr>
                <w:b/>
              </w:rPr>
            </w:pPr>
          </w:p>
        </w:tc>
      </w:tr>
    </w:tbl>
    <w:p w:rsidR="00FC26A7" w:rsidRDefault="00FC26A7" w:rsidP="00FC26A7">
      <w:pPr>
        <w:ind w:right="-727"/>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332E7" w:rsidRPr="00376349" w:rsidTr="00376349">
        <w:tc>
          <w:tcPr>
            <w:tcW w:w="9968" w:type="dxa"/>
          </w:tcPr>
          <w:p w:rsidR="008179AA" w:rsidRPr="00376349" w:rsidRDefault="008179AA" w:rsidP="00376349">
            <w:pPr>
              <w:spacing w:after="0"/>
              <w:rPr>
                <w:sz w:val="23"/>
                <w:szCs w:val="23"/>
              </w:rPr>
            </w:pPr>
            <w:r w:rsidRPr="00376349">
              <w:rPr>
                <w:sz w:val="23"/>
                <w:szCs w:val="23"/>
              </w:rPr>
              <w:t xml:space="preserve">а) понуђач који наступа самостално б) понуђач – носилац посла в) понуђач из групе понуђача </w:t>
            </w:r>
          </w:p>
          <w:p w:rsidR="00D332E7" w:rsidRPr="00376349" w:rsidRDefault="008179AA" w:rsidP="00376349">
            <w:pPr>
              <w:spacing w:after="0"/>
              <w:rPr>
                <w:i/>
              </w:rPr>
            </w:pPr>
            <w:r w:rsidRPr="00376349">
              <w:rPr>
                <w:sz w:val="23"/>
                <w:szCs w:val="23"/>
              </w:rPr>
              <w:t>г) подизвођач</w:t>
            </w:r>
            <w:r w:rsidR="00401605" w:rsidRPr="00376349">
              <w:rPr>
                <w:sz w:val="23"/>
                <w:szCs w:val="23"/>
              </w:rPr>
              <w:t xml:space="preserve"> </w:t>
            </w:r>
            <w:r w:rsidR="00401605" w:rsidRPr="00376349">
              <w:rPr>
                <w:bCs/>
                <w:color w:val="000000"/>
                <w:lang w:val="sr-Cyrl-RS"/>
              </w:rPr>
              <w:t>(</w:t>
            </w:r>
            <w:r w:rsidR="00401605" w:rsidRPr="00376349">
              <w:rPr>
                <w:bCs/>
                <w:i/>
                <w:color w:val="000000"/>
                <w:shd w:val="clear" w:color="auto" w:fill="FDE9D9"/>
                <w:lang w:val="sr-Cyrl-RS"/>
              </w:rPr>
              <w:t>заокружити понуђену опцију</w:t>
            </w:r>
            <w:r w:rsidR="00401605" w:rsidRPr="00376349">
              <w:rPr>
                <w:bCs/>
                <w:color w:val="000000"/>
                <w:lang w:val="sr-Cyrl-RS"/>
              </w:rPr>
              <w:t>)</w:t>
            </w:r>
          </w:p>
        </w:tc>
      </w:tr>
    </w:tbl>
    <w:p w:rsidR="00D332E7" w:rsidRDefault="00D332E7" w:rsidP="00FC26A7">
      <w:pPr>
        <w:ind w:right="-727"/>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7266"/>
      </w:tblGrid>
      <w:tr w:rsidR="00E219BA" w:rsidRPr="00394B3A" w:rsidTr="00841B9B">
        <w:trPr>
          <w:trHeight w:val="317"/>
          <w:jc w:val="center"/>
        </w:trPr>
        <w:tc>
          <w:tcPr>
            <w:tcW w:w="1263" w:type="pct"/>
            <w:tcBorders>
              <w:top w:val="double" w:sz="4" w:space="0" w:color="auto"/>
              <w:left w:val="double" w:sz="4" w:space="0" w:color="auto"/>
              <w:right w:val="double" w:sz="4" w:space="0" w:color="auto"/>
            </w:tcBorders>
            <w:shd w:val="clear" w:color="auto" w:fill="F2F2F2"/>
            <w:vAlign w:val="center"/>
          </w:tcPr>
          <w:p w:rsidR="00E219BA" w:rsidRPr="00394B3A" w:rsidRDefault="00E219BA" w:rsidP="00841B9B">
            <w:pPr>
              <w:tabs>
                <w:tab w:val="left" w:pos="180"/>
              </w:tabs>
              <w:rPr>
                <w:b/>
              </w:rPr>
            </w:pPr>
            <w:r>
              <w:rPr>
                <w:b/>
                <w:lang w:val="ru-RU"/>
              </w:rPr>
              <w:t xml:space="preserve">СКРАЋЕНИ </w:t>
            </w:r>
            <w:r w:rsidRPr="00394B3A">
              <w:rPr>
                <w:b/>
                <w:lang w:val="ru-RU"/>
              </w:rPr>
              <w:t>НАЗИВ</w:t>
            </w:r>
          </w:p>
        </w:tc>
        <w:tc>
          <w:tcPr>
            <w:tcW w:w="3737" w:type="pct"/>
            <w:tcBorders>
              <w:top w:val="double" w:sz="4" w:space="0" w:color="auto"/>
              <w:left w:val="double" w:sz="4" w:space="0" w:color="auto"/>
              <w:right w:val="double" w:sz="4" w:space="0" w:color="auto"/>
            </w:tcBorders>
          </w:tcPr>
          <w:p w:rsidR="00E219BA" w:rsidRPr="00394B3A" w:rsidRDefault="00E219BA" w:rsidP="00841B9B">
            <w:pPr>
              <w:tabs>
                <w:tab w:val="left" w:pos="180"/>
                <w:tab w:val="left" w:pos="435"/>
              </w:tabs>
              <w:rPr>
                <w:b/>
              </w:rPr>
            </w:pPr>
          </w:p>
        </w:tc>
      </w:tr>
      <w:tr w:rsidR="00E219BA" w:rsidRPr="00394B3A" w:rsidTr="00841B9B">
        <w:trPr>
          <w:trHeight w:val="317"/>
          <w:jc w:val="center"/>
        </w:trPr>
        <w:tc>
          <w:tcPr>
            <w:tcW w:w="1263" w:type="pct"/>
            <w:tcBorders>
              <w:left w:val="double" w:sz="4" w:space="0" w:color="auto"/>
              <w:right w:val="double" w:sz="4" w:space="0" w:color="auto"/>
            </w:tcBorders>
            <w:shd w:val="clear" w:color="auto" w:fill="F2F2F2"/>
            <w:vAlign w:val="center"/>
          </w:tcPr>
          <w:p w:rsidR="00E219BA" w:rsidRPr="00394B3A" w:rsidRDefault="00E219BA" w:rsidP="00841B9B">
            <w:pPr>
              <w:tabs>
                <w:tab w:val="left" w:pos="180"/>
              </w:tabs>
              <w:rPr>
                <w:b/>
              </w:rPr>
            </w:pPr>
            <w:r w:rsidRPr="00394B3A">
              <w:rPr>
                <w:b/>
                <w:lang w:val="ru-RU"/>
              </w:rPr>
              <w:t>СЕДИШТЕ</w:t>
            </w:r>
          </w:p>
        </w:tc>
        <w:tc>
          <w:tcPr>
            <w:tcW w:w="3737" w:type="pct"/>
            <w:tcBorders>
              <w:left w:val="double" w:sz="4" w:space="0" w:color="auto"/>
              <w:right w:val="double" w:sz="4" w:space="0" w:color="auto"/>
            </w:tcBorders>
          </w:tcPr>
          <w:p w:rsidR="00E219BA" w:rsidRPr="00394B3A" w:rsidRDefault="00E219BA" w:rsidP="00841B9B">
            <w:pPr>
              <w:tabs>
                <w:tab w:val="left" w:pos="180"/>
                <w:tab w:val="left" w:pos="435"/>
              </w:tabs>
              <w:rPr>
                <w:b/>
              </w:rPr>
            </w:pPr>
          </w:p>
        </w:tc>
      </w:tr>
      <w:tr w:rsidR="00E219BA" w:rsidRPr="00394B3A" w:rsidTr="00841B9B">
        <w:trPr>
          <w:trHeight w:val="317"/>
          <w:jc w:val="center"/>
        </w:trPr>
        <w:tc>
          <w:tcPr>
            <w:tcW w:w="1263" w:type="pct"/>
            <w:tcBorders>
              <w:left w:val="double" w:sz="4" w:space="0" w:color="auto"/>
              <w:right w:val="double" w:sz="4" w:space="0" w:color="auto"/>
            </w:tcBorders>
            <w:shd w:val="clear" w:color="auto" w:fill="F2F2F2"/>
            <w:vAlign w:val="center"/>
          </w:tcPr>
          <w:p w:rsidR="00E219BA" w:rsidRPr="00394B3A" w:rsidRDefault="00E219BA" w:rsidP="00841B9B">
            <w:pPr>
              <w:tabs>
                <w:tab w:val="left" w:pos="180"/>
              </w:tabs>
              <w:rPr>
                <w:b/>
              </w:rPr>
            </w:pPr>
            <w:r w:rsidRPr="00394B3A">
              <w:rPr>
                <w:b/>
              </w:rPr>
              <w:t>ЛИЦЕ ЗА КОНТАКТ</w:t>
            </w:r>
          </w:p>
        </w:tc>
        <w:tc>
          <w:tcPr>
            <w:tcW w:w="3737" w:type="pct"/>
            <w:tcBorders>
              <w:left w:val="double" w:sz="4" w:space="0" w:color="auto"/>
              <w:right w:val="double" w:sz="4" w:space="0" w:color="auto"/>
            </w:tcBorders>
          </w:tcPr>
          <w:p w:rsidR="00E219BA" w:rsidRPr="00394B3A" w:rsidRDefault="00E219BA" w:rsidP="00841B9B">
            <w:pPr>
              <w:tabs>
                <w:tab w:val="left" w:pos="180"/>
                <w:tab w:val="left" w:pos="435"/>
              </w:tabs>
              <w:rPr>
                <w:b/>
              </w:rPr>
            </w:pPr>
          </w:p>
        </w:tc>
      </w:tr>
      <w:tr w:rsidR="00E219BA" w:rsidRPr="00394B3A" w:rsidTr="00841B9B">
        <w:trPr>
          <w:trHeight w:val="317"/>
          <w:jc w:val="center"/>
        </w:trPr>
        <w:tc>
          <w:tcPr>
            <w:tcW w:w="1263" w:type="pct"/>
            <w:tcBorders>
              <w:left w:val="double" w:sz="4" w:space="0" w:color="auto"/>
              <w:right w:val="double" w:sz="4" w:space="0" w:color="auto"/>
            </w:tcBorders>
            <w:shd w:val="clear" w:color="auto" w:fill="F2F2F2"/>
            <w:vAlign w:val="center"/>
          </w:tcPr>
          <w:p w:rsidR="00E219BA" w:rsidRPr="00394B3A" w:rsidRDefault="00E219BA" w:rsidP="00841B9B">
            <w:pPr>
              <w:tabs>
                <w:tab w:val="left" w:pos="180"/>
              </w:tabs>
              <w:rPr>
                <w:b/>
              </w:rPr>
            </w:pPr>
            <w:r w:rsidRPr="00394B3A">
              <w:rPr>
                <w:b/>
              </w:rPr>
              <w:t>МАТИЧНИ БРОЈ</w:t>
            </w:r>
          </w:p>
        </w:tc>
        <w:tc>
          <w:tcPr>
            <w:tcW w:w="3737" w:type="pct"/>
            <w:tcBorders>
              <w:left w:val="double" w:sz="4" w:space="0" w:color="auto"/>
              <w:right w:val="double" w:sz="4" w:space="0" w:color="auto"/>
            </w:tcBorders>
          </w:tcPr>
          <w:p w:rsidR="00E219BA" w:rsidRPr="00394B3A" w:rsidRDefault="00E219BA" w:rsidP="00841B9B">
            <w:pPr>
              <w:tabs>
                <w:tab w:val="left" w:pos="180"/>
                <w:tab w:val="left" w:pos="435"/>
              </w:tabs>
              <w:rPr>
                <w:b/>
              </w:rPr>
            </w:pPr>
          </w:p>
        </w:tc>
      </w:tr>
      <w:tr w:rsidR="00E219BA" w:rsidRPr="00394B3A" w:rsidTr="00841B9B">
        <w:trPr>
          <w:trHeight w:val="317"/>
          <w:jc w:val="center"/>
        </w:trPr>
        <w:tc>
          <w:tcPr>
            <w:tcW w:w="1263" w:type="pct"/>
            <w:tcBorders>
              <w:left w:val="double" w:sz="4" w:space="0" w:color="auto"/>
              <w:right w:val="double" w:sz="4" w:space="0" w:color="auto"/>
            </w:tcBorders>
            <w:shd w:val="clear" w:color="auto" w:fill="F2F2F2"/>
            <w:vAlign w:val="center"/>
          </w:tcPr>
          <w:p w:rsidR="00E219BA" w:rsidRPr="00394B3A" w:rsidRDefault="00E219BA" w:rsidP="00841B9B">
            <w:pPr>
              <w:tabs>
                <w:tab w:val="left" w:pos="180"/>
              </w:tabs>
              <w:rPr>
                <w:b/>
              </w:rPr>
            </w:pPr>
            <w:r w:rsidRPr="00394B3A">
              <w:rPr>
                <w:b/>
              </w:rPr>
              <w:t>ПИБ</w:t>
            </w:r>
          </w:p>
        </w:tc>
        <w:tc>
          <w:tcPr>
            <w:tcW w:w="3737" w:type="pct"/>
            <w:tcBorders>
              <w:left w:val="double" w:sz="4" w:space="0" w:color="auto"/>
              <w:right w:val="double" w:sz="4" w:space="0" w:color="auto"/>
            </w:tcBorders>
          </w:tcPr>
          <w:p w:rsidR="00E219BA" w:rsidRPr="00394B3A" w:rsidRDefault="00E219BA" w:rsidP="00841B9B">
            <w:pPr>
              <w:tabs>
                <w:tab w:val="left" w:pos="180"/>
                <w:tab w:val="left" w:pos="435"/>
              </w:tabs>
              <w:rPr>
                <w:b/>
              </w:rPr>
            </w:pPr>
          </w:p>
        </w:tc>
      </w:tr>
    </w:tbl>
    <w:p w:rsidR="00E219BA" w:rsidRDefault="00E219BA" w:rsidP="00E219BA">
      <w:pPr>
        <w:ind w:right="-727"/>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E219BA" w:rsidRPr="00376349" w:rsidTr="00376349">
        <w:tc>
          <w:tcPr>
            <w:tcW w:w="9968" w:type="dxa"/>
          </w:tcPr>
          <w:p w:rsidR="00E219BA" w:rsidRPr="00376349" w:rsidRDefault="00E219BA" w:rsidP="00376349">
            <w:pPr>
              <w:spacing w:after="0"/>
              <w:rPr>
                <w:sz w:val="23"/>
                <w:szCs w:val="23"/>
              </w:rPr>
            </w:pPr>
            <w:r w:rsidRPr="00376349">
              <w:rPr>
                <w:sz w:val="23"/>
                <w:szCs w:val="23"/>
              </w:rPr>
              <w:t xml:space="preserve">а) понуђач који наступа самостално б) понуђач – носилац посла в) понуђач из групе понуђача </w:t>
            </w:r>
          </w:p>
          <w:p w:rsidR="00E219BA" w:rsidRPr="00376349" w:rsidRDefault="00E219BA" w:rsidP="00376349">
            <w:pPr>
              <w:spacing w:after="0"/>
              <w:rPr>
                <w:i/>
              </w:rPr>
            </w:pPr>
            <w:r w:rsidRPr="00376349">
              <w:rPr>
                <w:sz w:val="23"/>
                <w:szCs w:val="23"/>
              </w:rPr>
              <w:t>г) подизвођач</w:t>
            </w:r>
            <w:r w:rsidR="00401605" w:rsidRPr="00376349">
              <w:rPr>
                <w:sz w:val="23"/>
                <w:szCs w:val="23"/>
              </w:rPr>
              <w:t xml:space="preserve"> </w:t>
            </w:r>
            <w:r w:rsidR="00401605" w:rsidRPr="00376349">
              <w:rPr>
                <w:bCs/>
                <w:color w:val="000000"/>
                <w:lang w:val="sr-Cyrl-RS"/>
              </w:rPr>
              <w:t>(</w:t>
            </w:r>
            <w:r w:rsidR="00401605" w:rsidRPr="00376349">
              <w:rPr>
                <w:bCs/>
                <w:i/>
                <w:color w:val="000000"/>
                <w:shd w:val="clear" w:color="auto" w:fill="FDE9D9"/>
                <w:lang w:val="sr-Cyrl-RS"/>
              </w:rPr>
              <w:t>заокружити понуђену опцију</w:t>
            </w:r>
            <w:r w:rsidR="00401605" w:rsidRPr="00376349">
              <w:rPr>
                <w:bCs/>
                <w:color w:val="000000"/>
                <w:lang w:val="sr-Cyrl-RS"/>
              </w:rPr>
              <w:t>)</w:t>
            </w:r>
          </w:p>
        </w:tc>
      </w:tr>
    </w:tbl>
    <w:p w:rsidR="00D332E7" w:rsidRDefault="00D332E7" w:rsidP="00FC26A7">
      <w:pPr>
        <w:ind w:right="-727"/>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7266"/>
      </w:tblGrid>
      <w:tr w:rsidR="00E219BA" w:rsidRPr="00394B3A" w:rsidTr="00841B9B">
        <w:trPr>
          <w:trHeight w:val="317"/>
          <w:jc w:val="center"/>
        </w:trPr>
        <w:tc>
          <w:tcPr>
            <w:tcW w:w="1263" w:type="pct"/>
            <w:tcBorders>
              <w:top w:val="double" w:sz="4" w:space="0" w:color="auto"/>
              <w:left w:val="double" w:sz="4" w:space="0" w:color="auto"/>
              <w:right w:val="double" w:sz="4" w:space="0" w:color="auto"/>
            </w:tcBorders>
            <w:shd w:val="clear" w:color="auto" w:fill="F2F2F2"/>
            <w:vAlign w:val="center"/>
          </w:tcPr>
          <w:p w:rsidR="00E219BA" w:rsidRPr="00394B3A" w:rsidRDefault="00E219BA" w:rsidP="00841B9B">
            <w:pPr>
              <w:tabs>
                <w:tab w:val="left" w:pos="180"/>
              </w:tabs>
              <w:rPr>
                <w:b/>
              </w:rPr>
            </w:pPr>
            <w:r>
              <w:rPr>
                <w:b/>
                <w:lang w:val="ru-RU"/>
              </w:rPr>
              <w:t xml:space="preserve">СКРАЋЕНИ </w:t>
            </w:r>
            <w:r w:rsidRPr="00394B3A">
              <w:rPr>
                <w:b/>
                <w:lang w:val="ru-RU"/>
              </w:rPr>
              <w:t>НАЗИВ</w:t>
            </w:r>
          </w:p>
        </w:tc>
        <w:tc>
          <w:tcPr>
            <w:tcW w:w="3737" w:type="pct"/>
            <w:tcBorders>
              <w:top w:val="double" w:sz="4" w:space="0" w:color="auto"/>
              <w:left w:val="double" w:sz="4" w:space="0" w:color="auto"/>
              <w:right w:val="double" w:sz="4" w:space="0" w:color="auto"/>
            </w:tcBorders>
          </w:tcPr>
          <w:p w:rsidR="00E219BA" w:rsidRPr="00394B3A" w:rsidRDefault="00E219BA" w:rsidP="00841B9B">
            <w:pPr>
              <w:tabs>
                <w:tab w:val="left" w:pos="180"/>
                <w:tab w:val="left" w:pos="435"/>
              </w:tabs>
              <w:rPr>
                <w:b/>
              </w:rPr>
            </w:pPr>
          </w:p>
        </w:tc>
      </w:tr>
      <w:tr w:rsidR="00E219BA" w:rsidRPr="00394B3A" w:rsidTr="00841B9B">
        <w:trPr>
          <w:trHeight w:val="317"/>
          <w:jc w:val="center"/>
        </w:trPr>
        <w:tc>
          <w:tcPr>
            <w:tcW w:w="1263" w:type="pct"/>
            <w:tcBorders>
              <w:left w:val="double" w:sz="4" w:space="0" w:color="auto"/>
              <w:right w:val="double" w:sz="4" w:space="0" w:color="auto"/>
            </w:tcBorders>
            <w:shd w:val="clear" w:color="auto" w:fill="F2F2F2"/>
            <w:vAlign w:val="center"/>
          </w:tcPr>
          <w:p w:rsidR="00E219BA" w:rsidRPr="00394B3A" w:rsidRDefault="00E219BA" w:rsidP="00841B9B">
            <w:pPr>
              <w:tabs>
                <w:tab w:val="left" w:pos="180"/>
              </w:tabs>
              <w:rPr>
                <w:b/>
              </w:rPr>
            </w:pPr>
            <w:r w:rsidRPr="00394B3A">
              <w:rPr>
                <w:b/>
                <w:lang w:val="ru-RU"/>
              </w:rPr>
              <w:t>СЕДИШТЕ</w:t>
            </w:r>
          </w:p>
        </w:tc>
        <w:tc>
          <w:tcPr>
            <w:tcW w:w="3737" w:type="pct"/>
            <w:tcBorders>
              <w:left w:val="double" w:sz="4" w:space="0" w:color="auto"/>
              <w:right w:val="double" w:sz="4" w:space="0" w:color="auto"/>
            </w:tcBorders>
          </w:tcPr>
          <w:p w:rsidR="00E219BA" w:rsidRPr="00394B3A" w:rsidRDefault="00E219BA" w:rsidP="00841B9B">
            <w:pPr>
              <w:tabs>
                <w:tab w:val="left" w:pos="180"/>
                <w:tab w:val="left" w:pos="435"/>
              </w:tabs>
              <w:rPr>
                <w:b/>
              </w:rPr>
            </w:pPr>
          </w:p>
        </w:tc>
      </w:tr>
      <w:tr w:rsidR="00E219BA" w:rsidRPr="00394B3A" w:rsidTr="00841B9B">
        <w:trPr>
          <w:trHeight w:val="317"/>
          <w:jc w:val="center"/>
        </w:trPr>
        <w:tc>
          <w:tcPr>
            <w:tcW w:w="1263" w:type="pct"/>
            <w:tcBorders>
              <w:left w:val="double" w:sz="4" w:space="0" w:color="auto"/>
              <w:right w:val="double" w:sz="4" w:space="0" w:color="auto"/>
            </w:tcBorders>
            <w:shd w:val="clear" w:color="auto" w:fill="F2F2F2"/>
            <w:vAlign w:val="center"/>
          </w:tcPr>
          <w:p w:rsidR="00E219BA" w:rsidRPr="00394B3A" w:rsidRDefault="00E219BA" w:rsidP="00841B9B">
            <w:pPr>
              <w:tabs>
                <w:tab w:val="left" w:pos="180"/>
              </w:tabs>
              <w:rPr>
                <w:b/>
              </w:rPr>
            </w:pPr>
            <w:r w:rsidRPr="00394B3A">
              <w:rPr>
                <w:b/>
              </w:rPr>
              <w:t>ЛИЦЕ ЗА КОНТАКТ</w:t>
            </w:r>
          </w:p>
        </w:tc>
        <w:tc>
          <w:tcPr>
            <w:tcW w:w="3737" w:type="pct"/>
            <w:tcBorders>
              <w:left w:val="double" w:sz="4" w:space="0" w:color="auto"/>
              <w:right w:val="double" w:sz="4" w:space="0" w:color="auto"/>
            </w:tcBorders>
          </w:tcPr>
          <w:p w:rsidR="00E219BA" w:rsidRPr="00394B3A" w:rsidRDefault="00E219BA" w:rsidP="00841B9B">
            <w:pPr>
              <w:tabs>
                <w:tab w:val="left" w:pos="180"/>
                <w:tab w:val="left" w:pos="435"/>
              </w:tabs>
              <w:rPr>
                <w:b/>
              </w:rPr>
            </w:pPr>
          </w:p>
        </w:tc>
      </w:tr>
      <w:tr w:rsidR="00E219BA" w:rsidRPr="00394B3A" w:rsidTr="00841B9B">
        <w:trPr>
          <w:trHeight w:val="317"/>
          <w:jc w:val="center"/>
        </w:trPr>
        <w:tc>
          <w:tcPr>
            <w:tcW w:w="1263" w:type="pct"/>
            <w:tcBorders>
              <w:left w:val="double" w:sz="4" w:space="0" w:color="auto"/>
              <w:right w:val="double" w:sz="4" w:space="0" w:color="auto"/>
            </w:tcBorders>
            <w:shd w:val="clear" w:color="auto" w:fill="F2F2F2"/>
            <w:vAlign w:val="center"/>
          </w:tcPr>
          <w:p w:rsidR="00E219BA" w:rsidRPr="00394B3A" w:rsidRDefault="00E219BA" w:rsidP="00841B9B">
            <w:pPr>
              <w:tabs>
                <w:tab w:val="left" w:pos="180"/>
              </w:tabs>
              <w:rPr>
                <w:b/>
              </w:rPr>
            </w:pPr>
            <w:r w:rsidRPr="00394B3A">
              <w:rPr>
                <w:b/>
              </w:rPr>
              <w:t>МАТИЧНИ БРОЈ</w:t>
            </w:r>
          </w:p>
        </w:tc>
        <w:tc>
          <w:tcPr>
            <w:tcW w:w="3737" w:type="pct"/>
            <w:tcBorders>
              <w:left w:val="double" w:sz="4" w:space="0" w:color="auto"/>
              <w:right w:val="double" w:sz="4" w:space="0" w:color="auto"/>
            </w:tcBorders>
          </w:tcPr>
          <w:p w:rsidR="00E219BA" w:rsidRPr="00394B3A" w:rsidRDefault="00E219BA" w:rsidP="00841B9B">
            <w:pPr>
              <w:tabs>
                <w:tab w:val="left" w:pos="180"/>
                <w:tab w:val="left" w:pos="435"/>
              </w:tabs>
              <w:rPr>
                <w:b/>
              </w:rPr>
            </w:pPr>
          </w:p>
        </w:tc>
      </w:tr>
      <w:tr w:rsidR="00E219BA" w:rsidRPr="00394B3A" w:rsidTr="00841B9B">
        <w:trPr>
          <w:trHeight w:val="317"/>
          <w:jc w:val="center"/>
        </w:trPr>
        <w:tc>
          <w:tcPr>
            <w:tcW w:w="1263" w:type="pct"/>
            <w:tcBorders>
              <w:left w:val="double" w:sz="4" w:space="0" w:color="auto"/>
              <w:right w:val="double" w:sz="4" w:space="0" w:color="auto"/>
            </w:tcBorders>
            <w:shd w:val="clear" w:color="auto" w:fill="F2F2F2"/>
            <w:vAlign w:val="center"/>
          </w:tcPr>
          <w:p w:rsidR="00E219BA" w:rsidRPr="00394B3A" w:rsidRDefault="00E219BA" w:rsidP="00841B9B">
            <w:pPr>
              <w:tabs>
                <w:tab w:val="left" w:pos="180"/>
              </w:tabs>
              <w:rPr>
                <w:b/>
              </w:rPr>
            </w:pPr>
            <w:r w:rsidRPr="00394B3A">
              <w:rPr>
                <w:b/>
              </w:rPr>
              <w:t>ПИБ</w:t>
            </w:r>
          </w:p>
        </w:tc>
        <w:tc>
          <w:tcPr>
            <w:tcW w:w="3737" w:type="pct"/>
            <w:tcBorders>
              <w:left w:val="double" w:sz="4" w:space="0" w:color="auto"/>
              <w:right w:val="double" w:sz="4" w:space="0" w:color="auto"/>
            </w:tcBorders>
          </w:tcPr>
          <w:p w:rsidR="00E219BA" w:rsidRPr="00394B3A" w:rsidRDefault="00E219BA" w:rsidP="00841B9B">
            <w:pPr>
              <w:tabs>
                <w:tab w:val="left" w:pos="180"/>
                <w:tab w:val="left" w:pos="435"/>
              </w:tabs>
              <w:rPr>
                <w:b/>
              </w:rPr>
            </w:pPr>
          </w:p>
        </w:tc>
      </w:tr>
    </w:tbl>
    <w:p w:rsidR="00E219BA" w:rsidRDefault="00E219BA" w:rsidP="00E219BA">
      <w:pPr>
        <w:ind w:right="-727"/>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E219BA" w:rsidRPr="00376349" w:rsidTr="00376349">
        <w:tc>
          <w:tcPr>
            <w:tcW w:w="9968" w:type="dxa"/>
          </w:tcPr>
          <w:p w:rsidR="00E219BA" w:rsidRPr="00376349" w:rsidRDefault="00E219BA" w:rsidP="00376349">
            <w:pPr>
              <w:spacing w:after="0"/>
              <w:rPr>
                <w:sz w:val="23"/>
                <w:szCs w:val="23"/>
              </w:rPr>
            </w:pPr>
            <w:r w:rsidRPr="00376349">
              <w:rPr>
                <w:sz w:val="23"/>
                <w:szCs w:val="23"/>
              </w:rPr>
              <w:t xml:space="preserve">а) понуђач који наступа самостално б) понуђач – носилац посла в) понуђач из групе понуђача </w:t>
            </w:r>
          </w:p>
          <w:p w:rsidR="00E219BA" w:rsidRPr="00376349" w:rsidRDefault="00E219BA" w:rsidP="00376349">
            <w:pPr>
              <w:spacing w:after="0"/>
              <w:rPr>
                <w:i/>
              </w:rPr>
            </w:pPr>
            <w:r w:rsidRPr="00376349">
              <w:rPr>
                <w:sz w:val="23"/>
                <w:szCs w:val="23"/>
              </w:rPr>
              <w:t xml:space="preserve">г) подизвођач </w:t>
            </w:r>
            <w:r w:rsidR="00401605" w:rsidRPr="00376349">
              <w:rPr>
                <w:sz w:val="23"/>
                <w:szCs w:val="23"/>
              </w:rPr>
              <w:t xml:space="preserve"> </w:t>
            </w:r>
            <w:r w:rsidR="00401605" w:rsidRPr="00376349">
              <w:rPr>
                <w:bCs/>
                <w:color w:val="000000"/>
                <w:lang w:val="sr-Cyrl-RS"/>
              </w:rPr>
              <w:t>(</w:t>
            </w:r>
            <w:r w:rsidR="00401605" w:rsidRPr="00376349">
              <w:rPr>
                <w:bCs/>
                <w:i/>
                <w:color w:val="000000"/>
                <w:shd w:val="clear" w:color="auto" w:fill="FDE9D9"/>
                <w:lang w:val="sr-Cyrl-RS"/>
              </w:rPr>
              <w:t>заокружити понуђену опцију</w:t>
            </w:r>
            <w:r w:rsidR="00401605" w:rsidRPr="00376349">
              <w:rPr>
                <w:bCs/>
                <w:color w:val="000000"/>
                <w:lang w:val="sr-Cyrl-RS"/>
              </w:rPr>
              <w:t>)</w:t>
            </w:r>
          </w:p>
        </w:tc>
      </w:tr>
    </w:tbl>
    <w:p w:rsidR="00E219BA" w:rsidRDefault="00E219BA" w:rsidP="00FC26A7">
      <w:pPr>
        <w:ind w:right="-727"/>
        <w:rPr>
          <w:i/>
        </w:rPr>
      </w:pPr>
    </w:p>
    <w:p w:rsidR="00E219BA" w:rsidRPr="008E51D4" w:rsidRDefault="00E219BA" w:rsidP="004D6436">
      <w:pPr>
        <w:shd w:val="clear" w:color="auto" w:fill="FDE9D9"/>
        <w:ind w:right="-29"/>
        <w:rPr>
          <w:i/>
          <w:sz w:val="20"/>
          <w:szCs w:val="20"/>
        </w:rPr>
      </w:pPr>
      <w:r w:rsidRPr="008E51D4">
        <w:rPr>
          <w:b/>
          <w:bCs/>
          <w:i/>
          <w:iCs/>
          <w:sz w:val="20"/>
          <w:szCs w:val="20"/>
          <w:u w:val="single"/>
        </w:rPr>
        <w:t>НАПОМЕНА</w:t>
      </w:r>
      <w:r w:rsidRPr="008E51D4">
        <w:rPr>
          <w:b/>
          <w:bCs/>
          <w:i/>
          <w:iCs/>
          <w:sz w:val="20"/>
          <w:szCs w:val="20"/>
        </w:rPr>
        <w:t xml:space="preserve">: </w:t>
      </w:r>
      <w:r w:rsidRPr="008E51D4">
        <w:rPr>
          <w:i/>
          <w:iCs/>
          <w:sz w:val="20"/>
          <w:szCs w:val="20"/>
        </w:rPr>
        <w:t>Образац копирати у потребном броју примерака у случају већег броја понуђача из групе понуђача или подизвођача</w:t>
      </w:r>
    </w:p>
    <w:p w:rsidR="00E219BA" w:rsidRDefault="00E219BA" w:rsidP="00FC26A7">
      <w:pPr>
        <w:ind w:right="-727"/>
        <w:rPr>
          <w:i/>
        </w:rPr>
      </w:pPr>
    </w:p>
    <w:p w:rsidR="003511FD" w:rsidRDefault="003511FD" w:rsidP="003511FD">
      <w:pPr>
        <w:spacing w:after="0"/>
        <w:ind w:right="-726"/>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142"/>
        <w:gridCol w:w="2149"/>
        <w:gridCol w:w="5297"/>
      </w:tblGrid>
      <w:tr w:rsidR="00D332E7" w:rsidRPr="00394B3A" w:rsidTr="00153524">
        <w:trPr>
          <w:trHeight w:val="420"/>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E0E0E0"/>
            <w:vAlign w:val="center"/>
          </w:tcPr>
          <w:p w:rsidR="00D332E7" w:rsidRPr="00394B3A" w:rsidRDefault="00D332E7" w:rsidP="007E43C1">
            <w:pPr>
              <w:tabs>
                <w:tab w:val="left" w:pos="180"/>
                <w:tab w:val="left" w:pos="1360"/>
              </w:tabs>
              <w:rPr>
                <w:b/>
              </w:rPr>
            </w:pPr>
            <w:r w:rsidRPr="00394B3A">
              <w:br w:type="page"/>
            </w:r>
            <w:r w:rsidR="007E43C1">
              <w:t xml:space="preserve">2. </w:t>
            </w:r>
            <w:r w:rsidRPr="00394B3A">
              <w:rPr>
                <w:b/>
              </w:rPr>
              <w:t>ПОДАЦИ О ПОНУДИ</w:t>
            </w:r>
          </w:p>
        </w:tc>
      </w:tr>
      <w:tr w:rsidR="007E43C1" w:rsidRPr="003511FD" w:rsidTr="00153524">
        <w:trPr>
          <w:trHeight w:val="420"/>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E0E0E0"/>
            <w:vAlign w:val="center"/>
          </w:tcPr>
          <w:p w:rsidR="007E43C1" w:rsidRPr="003511FD" w:rsidRDefault="007E43C1" w:rsidP="003B51DC">
            <w:pPr>
              <w:spacing w:after="0"/>
            </w:pPr>
            <w:r w:rsidRPr="003511FD">
              <w:t xml:space="preserve">Понуду за јавну набавку </w:t>
            </w:r>
            <w:r w:rsidR="0018401F" w:rsidRPr="003511FD">
              <w:rPr>
                <w:spacing w:val="-1"/>
                <w:lang w:val="sr-Cyrl-RS"/>
              </w:rPr>
              <w:t>у</w:t>
            </w:r>
            <w:r w:rsidR="0018401F" w:rsidRPr="003511FD">
              <w:rPr>
                <w:lang w:val="sr-Cyrl-RS"/>
              </w:rPr>
              <w:t xml:space="preserve">слуга израде </w:t>
            </w:r>
            <w:r w:rsidR="00766DB4" w:rsidRPr="003511FD">
              <w:rPr>
                <w:lang w:val="sr-Cyrl-RS"/>
              </w:rPr>
              <w:t>Пројект</w:t>
            </w:r>
            <w:r w:rsidR="00766DB4" w:rsidRPr="003511FD">
              <w:t>a</w:t>
            </w:r>
            <w:r w:rsidR="00766DB4" w:rsidRPr="003511FD">
              <w:rPr>
                <w:lang w:val="sr-Cyrl-RS"/>
              </w:rPr>
              <w:t xml:space="preserve"> реконструкције, конзервације, рестаурације и ревитализације Видин капије са бочним просторијама и казаматима, куртинама 1,2,6,7,8 и фланкoм бастиона II Београдске тврђаве</w:t>
            </w:r>
            <w:r w:rsidR="0018401F" w:rsidRPr="003511FD">
              <w:rPr>
                <w:spacing w:val="-1"/>
                <w:lang w:val="sr-Cyrl-RS"/>
              </w:rPr>
              <w:t>,</w:t>
            </w:r>
            <w:r w:rsidR="0018401F" w:rsidRPr="003511FD">
              <w:t xml:space="preserve"> </w:t>
            </w:r>
            <w:r w:rsidRPr="003511FD">
              <w:t>подносим</w:t>
            </w:r>
            <w:r w:rsidR="00153524" w:rsidRPr="003511FD">
              <w:t>о</w:t>
            </w:r>
          </w:p>
          <w:p w:rsidR="00153524" w:rsidRPr="003511FD" w:rsidRDefault="007E43C1" w:rsidP="00153524">
            <w:pPr>
              <w:tabs>
                <w:tab w:val="left" w:pos="180"/>
                <w:tab w:val="left" w:pos="1360"/>
              </w:tabs>
              <w:jc w:val="center"/>
              <w:rPr>
                <w:sz w:val="23"/>
                <w:szCs w:val="23"/>
              </w:rPr>
            </w:pPr>
            <w:r w:rsidRPr="003511FD">
              <w:rPr>
                <w:b/>
                <w:bCs/>
                <w:sz w:val="23"/>
                <w:szCs w:val="23"/>
              </w:rPr>
              <w:t xml:space="preserve">а) </w:t>
            </w:r>
            <w:r w:rsidRPr="003511FD">
              <w:rPr>
                <w:sz w:val="23"/>
                <w:szCs w:val="23"/>
              </w:rPr>
              <w:t xml:space="preserve">самостално </w:t>
            </w:r>
            <w:r w:rsidR="00153524" w:rsidRPr="003511FD">
              <w:rPr>
                <w:sz w:val="23"/>
                <w:szCs w:val="23"/>
              </w:rPr>
              <w:t xml:space="preserve">          </w:t>
            </w:r>
            <w:r w:rsidRPr="003511FD">
              <w:rPr>
                <w:b/>
                <w:bCs/>
                <w:sz w:val="23"/>
                <w:szCs w:val="23"/>
              </w:rPr>
              <w:t xml:space="preserve">б) </w:t>
            </w:r>
            <w:r w:rsidRPr="003511FD">
              <w:rPr>
                <w:sz w:val="23"/>
                <w:szCs w:val="23"/>
              </w:rPr>
              <w:t>као заједничку понуду</w:t>
            </w:r>
            <w:r w:rsidR="00153524" w:rsidRPr="003511FD">
              <w:rPr>
                <w:sz w:val="23"/>
                <w:szCs w:val="23"/>
              </w:rPr>
              <w:t xml:space="preserve">                </w:t>
            </w:r>
            <w:r w:rsidRPr="003511FD">
              <w:rPr>
                <w:sz w:val="23"/>
                <w:szCs w:val="23"/>
              </w:rPr>
              <w:t xml:space="preserve"> </w:t>
            </w:r>
            <w:r w:rsidRPr="003511FD">
              <w:rPr>
                <w:b/>
                <w:bCs/>
                <w:sz w:val="23"/>
                <w:szCs w:val="23"/>
              </w:rPr>
              <w:t xml:space="preserve">ц) </w:t>
            </w:r>
            <w:r w:rsidRPr="003511FD">
              <w:rPr>
                <w:sz w:val="23"/>
                <w:szCs w:val="23"/>
              </w:rPr>
              <w:t>са подизвођачем</w:t>
            </w:r>
          </w:p>
          <w:p w:rsidR="007E43C1" w:rsidRPr="003511FD" w:rsidRDefault="007E43C1" w:rsidP="00153524">
            <w:pPr>
              <w:tabs>
                <w:tab w:val="left" w:pos="180"/>
                <w:tab w:val="left" w:pos="1360"/>
              </w:tabs>
              <w:jc w:val="center"/>
            </w:pPr>
            <w:r w:rsidRPr="003511FD">
              <w:rPr>
                <w:bCs/>
                <w:lang w:val="sr-Cyrl-RS"/>
              </w:rPr>
              <w:t>(</w:t>
            </w:r>
            <w:r w:rsidRPr="003511FD">
              <w:rPr>
                <w:bCs/>
                <w:i/>
                <w:shd w:val="clear" w:color="auto" w:fill="FDE9D9"/>
                <w:lang w:val="sr-Cyrl-RS"/>
              </w:rPr>
              <w:t>заокружити понуђену опцију</w:t>
            </w:r>
            <w:r w:rsidRPr="003511FD">
              <w:rPr>
                <w:bCs/>
                <w:lang w:val="sr-Cyrl-RS"/>
              </w:rPr>
              <w:t>)</w:t>
            </w:r>
          </w:p>
        </w:tc>
      </w:tr>
      <w:tr w:rsidR="00D332E7" w:rsidRPr="00394B3A" w:rsidTr="003A6177">
        <w:trPr>
          <w:trHeight w:val="432"/>
          <w:jc w:val="center"/>
        </w:trPr>
        <w:tc>
          <w:tcPr>
            <w:tcW w:w="1171" w:type="pct"/>
            <w:gridSpan w:val="2"/>
            <w:tcBorders>
              <w:top w:val="double" w:sz="4" w:space="0" w:color="auto"/>
              <w:left w:val="double" w:sz="4" w:space="0" w:color="auto"/>
              <w:bottom w:val="double" w:sz="4" w:space="0" w:color="auto"/>
              <w:right w:val="double" w:sz="4" w:space="0" w:color="auto"/>
            </w:tcBorders>
            <w:shd w:val="clear" w:color="auto" w:fill="F2F2F2"/>
            <w:vAlign w:val="center"/>
          </w:tcPr>
          <w:p w:rsidR="00D332E7" w:rsidRPr="00394B3A" w:rsidRDefault="00D332E7" w:rsidP="00841B9B">
            <w:pPr>
              <w:tabs>
                <w:tab w:val="left" w:pos="180"/>
                <w:tab w:val="left" w:pos="1360"/>
              </w:tabs>
              <w:rPr>
                <w:b/>
              </w:rPr>
            </w:pPr>
            <w:r w:rsidRPr="00394B3A">
              <w:rPr>
                <w:b/>
              </w:rPr>
              <w:t>БРОЈ ПОНУДЕ:</w:t>
            </w:r>
          </w:p>
        </w:tc>
        <w:tc>
          <w:tcPr>
            <w:tcW w:w="3829" w:type="pct"/>
            <w:gridSpan w:val="2"/>
            <w:tcBorders>
              <w:top w:val="double" w:sz="4" w:space="0" w:color="auto"/>
              <w:left w:val="double" w:sz="4" w:space="0" w:color="auto"/>
              <w:bottom w:val="double" w:sz="4" w:space="0" w:color="auto"/>
              <w:right w:val="double" w:sz="4" w:space="0" w:color="auto"/>
            </w:tcBorders>
            <w:vAlign w:val="center"/>
          </w:tcPr>
          <w:p w:rsidR="00D332E7" w:rsidRPr="00394B3A" w:rsidRDefault="00D332E7" w:rsidP="00841B9B">
            <w:pPr>
              <w:tabs>
                <w:tab w:val="left" w:pos="180"/>
                <w:tab w:val="left" w:pos="1360"/>
              </w:tabs>
              <w:rPr>
                <w:b/>
              </w:rPr>
            </w:pPr>
          </w:p>
        </w:tc>
      </w:tr>
      <w:tr w:rsidR="00D332E7" w:rsidRPr="00394B3A" w:rsidTr="003A6177">
        <w:trPr>
          <w:trHeight w:val="432"/>
          <w:jc w:val="center"/>
        </w:trPr>
        <w:tc>
          <w:tcPr>
            <w:tcW w:w="1171" w:type="pct"/>
            <w:gridSpan w:val="2"/>
            <w:tcBorders>
              <w:top w:val="double" w:sz="4" w:space="0" w:color="auto"/>
              <w:left w:val="double" w:sz="4" w:space="0" w:color="auto"/>
              <w:bottom w:val="double" w:sz="4" w:space="0" w:color="auto"/>
              <w:right w:val="double" w:sz="4" w:space="0" w:color="auto"/>
            </w:tcBorders>
            <w:shd w:val="clear" w:color="auto" w:fill="F2F2F2"/>
            <w:vAlign w:val="center"/>
          </w:tcPr>
          <w:p w:rsidR="00D332E7" w:rsidRPr="00394B3A" w:rsidRDefault="00D332E7" w:rsidP="00841B9B">
            <w:pPr>
              <w:tabs>
                <w:tab w:val="left" w:pos="180"/>
                <w:tab w:val="left" w:pos="1360"/>
              </w:tabs>
              <w:rPr>
                <w:b/>
              </w:rPr>
            </w:pPr>
            <w:r w:rsidRPr="00394B3A">
              <w:rPr>
                <w:b/>
              </w:rPr>
              <w:t>ДАТУМ ПОНУДЕ:</w:t>
            </w:r>
          </w:p>
        </w:tc>
        <w:tc>
          <w:tcPr>
            <w:tcW w:w="3829" w:type="pct"/>
            <w:gridSpan w:val="2"/>
            <w:tcBorders>
              <w:top w:val="double" w:sz="4" w:space="0" w:color="auto"/>
              <w:left w:val="double" w:sz="4" w:space="0" w:color="auto"/>
              <w:bottom w:val="double" w:sz="4" w:space="0" w:color="auto"/>
              <w:right w:val="double" w:sz="4" w:space="0" w:color="auto"/>
            </w:tcBorders>
            <w:vAlign w:val="center"/>
          </w:tcPr>
          <w:p w:rsidR="00D332E7" w:rsidRPr="00394B3A" w:rsidRDefault="00D332E7" w:rsidP="00841B9B">
            <w:pPr>
              <w:tabs>
                <w:tab w:val="left" w:pos="180"/>
                <w:tab w:val="left" w:pos="1360"/>
              </w:tabs>
              <w:rPr>
                <w:b/>
              </w:rPr>
            </w:pPr>
          </w:p>
        </w:tc>
      </w:tr>
      <w:tr w:rsidR="00D332E7" w:rsidRPr="00394B3A" w:rsidTr="003A6177">
        <w:trPr>
          <w:trHeight w:val="432"/>
          <w:jc w:val="center"/>
        </w:trPr>
        <w:tc>
          <w:tcPr>
            <w:tcW w:w="2276" w:type="pct"/>
            <w:gridSpan w:val="3"/>
            <w:tcBorders>
              <w:top w:val="double" w:sz="4" w:space="0" w:color="auto"/>
              <w:left w:val="double" w:sz="4" w:space="0" w:color="auto"/>
              <w:bottom w:val="double" w:sz="4" w:space="0" w:color="auto"/>
              <w:right w:val="double" w:sz="4" w:space="0" w:color="auto"/>
            </w:tcBorders>
            <w:shd w:val="clear" w:color="auto" w:fill="F2F2F2"/>
            <w:vAlign w:val="center"/>
          </w:tcPr>
          <w:p w:rsidR="00782E64" w:rsidRPr="00394B3A" w:rsidRDefault="00D332E7" w:rsidP="00A63DB4">
            <w:pPr>
              <w:tabs>
                <w:tab w:val="left" w:pos="180"/>
                <w:tab w:val="left" w:pos="1360"/>
              </w:tabs>
              <w:jc w:val="left"/>
              <w:rPr>
                <w:b/>
              </w:rPr>
            </w:pPr>
            <w:r w:rsidRPr="00394B3A">
              <w:rPr>
                <w:b/>
              </w:rPr>
              <w:t>Укупна понуђена цена без ПДВ-а у РСД</w:t>
            </w:r>
          </w:p>
        </w:tc>
        <w:tc>
          <w:tcPr>
            <w:tcW w:w="2724" w:type="pct"/>
            <w:tcBorders>
              <w:top w:val="double" w:sz="4" w:space="0" w:color="auto"/>
              <w:left w:val="double" w:sz="4" w:space="0" w:color="auto"/>
              <w:bottom w:val="double" w:sz="4" w:space="0" w:color="auto"/>
              <w:right w:val="double" w:sz="4" w:space="0" w:color="auto"/>
            </w:tcBorders>
            <w:vAlign w:val="center"/>
          </w:tcPr>
          <w:p w:rsidR="00D332E7" w:rsidRPr="00394B3A" w:rsidRDefault="00D332E7" w:rsidP="00841B9B">
            <w:pPr>
              <w:tabs>
                <w:tab w:val="left" w:pos="180"/>
                <w:tab w:val="left" w:pos="1360"/>
              </w:tabs>
              <w:rPr>
                <w:b/>
              </w:rPr>
            </w:pPr>
          </w:p>
        </w:tc>
      </w:tr>
      <w:tr w:rsidR="00D332E7" w:rsidRPr="00394B3A" w:rsidTr="003A6177">
        <w:trPr>
          <w:trHeight w:val="432"/>
          <w:jc w:val="center"/>
        </w:trPr>
        <w:tc>
          <w:tcPr>
            <w:tcW w:w="2276" w:type="pct"/>
            <w:gridSpan w:val="3"/>
            <w:tcBorders>
              <w:top w:val="double" w:sz="4" w:space="0" w:color="auto"/>
              <w:left w:val="double" w:sz="4" w:space="0" w:color="auto"/>
              <w:bottom w:val="double" w:sz="4" w:space="0" w:color="auto"/>
              <w:right w:val="double" w:sz="4" w:space="0" w:color="auto"/>
            </w:tcBorders>
            <w:shd w:val="clear" w:color="auto" w:fill="F2F2F2"/>
            <w:vAlign w:val="center"/>
          </w:tcPr>
          <w:p w:rsidR="00D332E7" w:rsidRPr="00394B3A" w:rsidRDefault="00D332E7" w:rsidP="00A63DB4">
            <w:pPr>
              <w:tabs>
                <w:tab w:val="left" w:pos="180"/>
                <w:tab w:val="left" w:pos="1360"/>
              </w:tabs>
              <w:rPr>
                <w:b/>
              </w:rPr>
            </w:pPr>
            <w:r w:rsidRPr="00394B3A">
              <w:rPr>
                <w:b/>
              </w:rPr>
              <w:t>ПДВ у РСД</w:t>
            </w:r>
          </w:p>
        </w:tc>
        <w:tc>
          <w:tcPr>
            <w:tcW w:w="2724" w:type="pct"/>
            <w:tcBorders>
              <w:top w:val="double" w:sz="4" w:space="0" w:color="auto"/>
              <w:left w:val="double" w:sz="4" w:space="0" w:color="auto"/>
              <w:bottom w:val="double" w:sz="4" w:space="0" w:color="auto"/>
              <w:right w:val="double" w:sz="4" w:space="0" w:color="auto"/>
            </w:tcBorders>
            <w:vAlign w:val="center"/>
          </w:tcPr>
          <w:p w:rsidR="00D332E7" w:rsidRPr="00394B3A" w:rsidRDefault="00D332E7" w:rsidP="00841B9B">
            <w:pPr>
              <w:tabs>
                <w:tab w:val="left" w:pos="180"/>
                <w:tab w:val="left" w:pos="1360"/>
              </w:tabs>
              <w:rPr>
                <w:b/>
              </w:rPr>
            </w:pPr>
          </w:p>
        </w:tc>
      </w:tr>
      <w:tr w:rsidR="00D332E7" w:rsidRPr="00394B3A" w:rsidTr="003A6177">
        <w:trPr>
          <w:trHeight w:val="432"/>
          <w:jc w:val="center"/>
        </w:trPr>
        <w:tc>
          <w:tcPr>
            <w:tcW w:w="2276" w:type="pct"/>
            <w:gridSpan w:val="3"/>
            <w:tcBorders>
              <w:top w:val="double" w:sz="4" w:space="0" w:color="auto"/>
              <w:left w:val="double" w:sz="4" w:space="0" w:color="auto"/>
              <w:bottom w:val="double" w:sz="4" w:space="0" w:color="auto"/>
              <w:right w:val="double" w:sz="4" w:space="0" w:color="auto"/>
            </w:tcBorders>
            <w:shd w:val="clear" w:color="auto" w:fill="F2F2F2"/>
            <w:vAlign w:val="center"/>
          </w:tcPr>
          <w:p w:rsidR="00D332E7" w:rsidRPr="00394B3A" w:rsidRDefault="00D332E7" w:rsidP="00A63DB4">
            <w:pPr>
              <w:tabs>
                <w:tab w:val="left" w:pos="180"/>
                <w:tab w:val="left" w:pos="1360"/>
              </w:tabs>
              <w:jc w:val="left"/>
              <w:rPr>
                <w:b/>
              </w:rPr>
            </w:pPr>
            <w:r w:rsidRPr="00394B3A">
              <w:rPr>
                <w:b/>
              </w:rPr>
              <w:t>Укупна понуђена цена са ПДВ-ом у РСД</w:t>
            </w:r>
          </w:p>
        </w:tc>
        <w:tc>
          <w:tcPr>
            <w:tcW w:w="2724" w:type="pct"/>
            <w:tcBorders>
              <w:top w:val="double" w:sz="4" w:space="0" w:color="auto"/>
              <w:left w:val="double" w:sz="4" w:space="0" w:color="auto"/>
              <w:bottom w:val="double" w:sz="4" w:space="0" w:color="auto"/>
              <w:right w:val="double" w:sz="4" w:space="0" w:color="auto"/>
            </w:tcBorders>
            <w:vAlign w:val="center"/>
          </w:tcPr>
          <w:p w:rsidR="00D332E7" w:rsidRPr="00394B3A" w:rsidRDefault="00D332E7" w:rsidP="00841B9B">
            <w:pPr>
              <w:tabs>
                <w:tab w:val="left" w:pos="180"/>
                <w:tab w:val="left" w:pos="1360"/>
              </w:tabs>
              <w:rPr>
                <w:b/>
              </w:rPr>
            </w:pPr>
          </w:p>
        </w:tc>
      </w:tr>
      <w:tr w:rsidR="00D332E7" w:rsidRPr="00394B3A" w:rsidTr="00153524">
        <w:trPr>
          <w:trHeight w:val="866"/>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rsidR="00D332E7" w:rsidRPr="00394B3A" w:rsidRDefault="00D332E7" w:rsidP="00841B9B">
            <w:pPr>
              <w:jc w:val="left"/>
            </w:pPr>
            <w:r w:rsidRPr="00394B3A">
              <w:rPr>
                <w:b/>
              </w:rPr>
              <w:t>Укупна понуђена цена</w:t>
            </w:r>
            <w:r w:rsidR="00A63DB4" w:rsidRPr="00394B3A">
              <w:rPr>
                <w:b/>
              </w:rPr>
              <w:t xml:space="preserve"> са ПДВ-ом</w:t>
            </w:r>
            <w:r w:rsidR="0024021B">
              <w:rPr>
                <w:b/>
              </w:rPr>
              <w:t xml:space="preserve"> </w:t>
            </w:r>
            <w:r w:rsidRPr="00394B3A">
              <w:t>(слов</w:t>
            </w:r>
            <w:r w:rsidR="0024021B">
              <w:t xml:space="preserve">има): </w:t>
            </w:r>
            <w:r w:rsidRPr="00394B3A">
              <w:t>____________________</w:t>
            </w:r>
            <w:r w:rsidR="0024021B">
              <w:t>_______</w:t>
            </w:r>
            <w:r w:rsidRPr="00394B3A">
              <w:t>__________________</w:t>
            </w:r>
          </w:p>
          <w:p w:rsidR="00D332E7" w:rsidRPr="00394B3A" w:rsidRDefault="00D332E7" w:rsidP="0024021B">
            <w:pPr>
              <w:jc w:val="left"/>
            </w:pPr>
            <w:r w:rsidRPr="00394B3A">
              <w:t>_________________________________________</w:t>
            </w:r>
            <w:r w:rsidR="0024021B">
              <w:t>____________________________________________</w:t>
            </w:r>
            <w:r w:rsidRPr="00394B3A">
              <w:t>.</w:t>
            </w:r>
          </w:p>
        </w:tc>
      </w:tr>
      <w:tr w:rsidR="00D332E7" w:rsidRPr="003511FD" w:rsidTr="003A6177">
        <w:trPr>
          <w:trHeight w:val="984"/>
          <w:jc w:val="center"/>
        </w:trPr>
        <w:tc>
          <w:tcPr>
            <w:tcW w:w="1098" w:type="pct"/>
            <w:tcBorders>
              <w:top w:val="single" w:sz="4" w:space="0" w:color="auto"/>
              <w:left w:val="double" w:sz="4" w:space="0" w:color="auto"/>
              <w:bottom w:val="single" w:sz="4" w:space="0" w:color="auto"/>
              <w:right w:val="double" w:sz="4" w:space="0" w:color="auto"/>
            </w:tcBorders>
            <w:shd w:val="clear" w:color="auto" w:fill="F2F2F2"/>
            <w:vAlign w:val="center"/>
          </w:tcPr>
          <w:p w:rsidR="00D332E7" w:rsidRPr="003511FD" w:rsidRDefault="00D332E7" w:rsidP="00440054">
            <w:pPr>
              <w:tabs>
                <w:tab w:val="left" w:pos="180"/>
                <w:tab w:val="left" w:pos="1360"/>
              </w:tabs>
              <w:spacing w:after="0"/>
              <w:jc w:val="left"/>
              <w:rPr>
                <w:b/>
              </w:rPr>
            </w:pPr>
            <w:r w:rsidRPr="003511FD">
              <w:rPr>
                <w:b/>
              </w:rPr>
              <w:t>Услови плаћања:</w:t>
            </w:r>
          </w:p>
        </w:tc>
        <w:tc>
          <w:tcPr>
            <w:tcW w:w="3902" w:type="pct"/>
            <w:gridSpan w:val="3"/>
            <w:tcBorders>
              <w:top w:val="single" w:sz="4" w:space="0" w:color="auto"/>
              <w:left w:val="double" w:sz="4" w:space="0" w:color="auto"/>
              <w:bottom w:val="single" w:sz="4" w:space="0" w:color="auto"/>
              <w:right w:val="double" w:sz="4" w:space="0" w:color="auto"/>
            </w:tcBorders>
            <w:vAlign w:val="center"/>
          </w:tcPr>
          <w:p w:rsidR="00A715D4" w:rsidRPr="003511FD" w:rsidRDefault="00A715D4" w:rsidP="00A715D4">
            <w:pPr>
              <w:autoSpaceDE w:val="0"/>
              <w:autoSpaceDN w:val="0"/>
              <w:adjustRightInd w:val="0"/>
              <w:spacing w:after="19"/>
              <w:jc w:val="left"/>
              <w:rPr>
                <w:rFonts w:eastAsia="Times New Roman"/>
                <w:lang w:val="sr-Cyrl-RS" w:eastAsia="sr-Latn-RS"/>
              </w:rPr>
            </w:pPr>
            <w:r w:rsidRPr="003511FD">
              <w:rPr>
                <w:rFonts w:eastAsia="Times New Roman"/>
                <w:lang w:val="sr-Latn-RS" w:eastAsia="sr-Latn-RS"/>
              </w:rPr>
              <w:t xml:space="preserve">- </w:t>
            </w:r>
            <w:r w:rsidRPr="003511FD">
              <w:rPr>
                <w:rFonts w:eastAsia="Times New Roman"/>
                <w:lang w:val="sr-Cyrl-RS" w:eastAsia="sr-Latn-RS"/>
              </w:rPr>
              <w:t>а</w:t>
            </w:r>
            <w:r w:rsidRPr="003511FD">
              <w:rPr>
                <w:rFonts w:eastAsia="Times New Roman"/>
                <w:lang w:val="sr-Latn-RS" w:eastAsia="sr-Latn-RS"/>
              </w:rPr>
              <w:t>ванс – по потписаном уговору, достављеном авансном рачуну и достављеном средству фин</w:t>
            </w:r>
            <w:r w:rsidRPr="003511FD">
              <w:rPr>
                <w:rFonts w:eastAsia="Times New Roman"/>
                <w:lang w:val="sr-Cyrl-RS" w:eastAsia="sr-Latn-RS"/>
              </w:rPr>
              <w:t>ансијског</w:t>
            </w:r>
            <w:r w:rsidRPr="003511FD">
              <w:rPr>
                <w:rFonts w:eastAsia="Times New Roman"/>
                <w:lang w:val="sr-Latn-RS" w:eastAsia="sr-Latn-RS"/>
              </w:rPr>
              <w:t xml:space="preserve"> обезбеђења за аванс</w:t>
            </w:r>
            <w:r w:rsidRPr="003511FD">
              <w:rPr>
                <w:rFonts w:eastAsia="Times New Roman"/>
                <w:lang w:val="sr-Cyrl-RS" w:eastAsia="sr-Latn-RS"/>
              </w:rPr>
              <w:t>,</w:t>
            </w:r>
            <w:r w:rsidR="003A6177" w:rsidRPr="003511FD">
              <w:rPr>
                <w:rFonts w:eastAsia="Times New Roman"/>
                <w:lang w:val="sr-Cyrl-RS" w:eastAsia="sr-Latn-RS"/>
              </w:rPr>
              <w:t xml:space="preserve"> у</w:t>
            </w:r>
            <w:r w:rsidR="003A6177" w:rsidRPr="003511FD">
              <w:rPr>
                <w:rFonts w:eastAsia="Times New Roman"/>
                <w:lang w:val="sr-Latn-RS" w:eastAsia="sr-Latn-RS"/>
              </w:rPr>
              <w:t xml:space="preserve"> року од </w:t>
            </w:r>
            <w:r w:rsidR="003A6177" w:rsidRPr="003511FD">
              <w:rPr>
                <w:rFonts w:eastAsia="Times New Roman"/>
                <w:lang w:val="sr-Cyrl-RS" w:eastAsia="sr-Latn-RS"/>
              </w:rPr>
              <w:t>45</w:t>
            </w:r>
            <w:r w:rsidR="003A6177" w:rsidRPr="003511FD">
              <w:rPr>
                <w:rFonts w:eastAsia="Times New Roman"/>
                <w:lang w:val="sr-Latn-RS" w:eastAsia="sr-Latn-RS"/>
              </w:rPr>
              <w:t xml:space="preserve"> дана</w:t>
            </w:r>
            <w:r w:rsidR="003A6177" w:rsidRPr="003511FD">
              <w:rPr>
                <w:rFonts w:eastAsia="Times New Roman"/>
                <w:lang w:val="sr-Cyrl-RS" w:eastAsia="sr-Latn-RS"/>
              </w:rPr>
              <w:t xml:space="preserve"> </w:t>
            </w:r>
          </w:p>
          <w:p w:rsidR="009F5115" w:rsidRPr="003511FD" w:rsidRDefault="00A715D4" w:rsidP="009F5115">
            <w:pPr>
              <w:autoSpaceDE w:val="0"/>
              <w:autoSpaceDN w:val="0"/>
              <w:adjustRightInd w:val="0"/>
              <w:spacing w:after="19"/>
              <w:jc w:val="left"/>
              <w:rPr>
                <w:rFonts w:eastAsia="Times New Roman"/>
                <w:lang w:val="sr-Latn-RS" w:eastAsia="sr-Latn-RS"/>
              </w:rPr>
            </w:pPr>
            <w:r w:rsidRPr="003511FD">
              <w:rPr>
                <w:rFonts w:eastAsia="Times New Roman"/>
                <w:lang w:val="sr-Latn-RS" w:eastAsia="sr-Latn-RS"/>
              </w:rPr>
              <w:t xml:space="preserve">- </w:t>
            </w:r>
            <w:r w:rsidRPr="003511FD">
              <w:rPr>
                <w:rFonts w:eastAsia="Times New Roman"/>
                <w:lang w:val="sr-Cyrl-RS" w:eastAsia="sr-Latn-RS"/>
              </w:rPr>
              <w:t>у</w:t>
            </w:r>
            <w:r w:rsidRPr="003511FD">
              <w:rPr>
                <w:rFonts w:eastAsia="Times New Roman"/>
                <w:lang w:val="sr-Latn-RS" w:eastAsia="sr-Latn-RS"/>
              </w:rPr>
              <w:t xml:space="preserve"> року од</w:t>
            </w:r>
            <w:r w:rsidR="003A6177" w:rsidRPr="003511FD">
              <w:rPr>
                <w:rFonts w:eastAsia="Times New Roman"/>
                <w:lang w:val="sr-Cyrl-RS" w:eastAsia="sr-Latn-RS"/>
              </w:rPr>
              <w:t xml:space="preserve"> 45</w:t>
            </w:r>
            <w:r w:rsidRPr="003511FD">
              <w:rPr>
                <w:rFonts w:eastAsia="Times New Roman"/>
                <w:lang w:val="sr-Latn-RS" w:eastAsia="sr-Latn-RS"/>
              </w:rPr>
              <w:t xml:space="preserve"> дана од дана пријема привременe ситуацијe оверенe од стране </w:t>
            </w:r>
            <w:r w:rsidR="009F5115" w:rsidRPr="003511FD">
              <w:rPr>
                <w:rFonts w:eastAsia="Times New Roman"/>
                <w:lang w:val="sr-Cyrl-RS" w:eastAsia="sr-Latn-RS"/>
              </w:rPr>
              <w:t>наручиоца</w:t>
            </w:r>
            <w:r w:rsidR="009F5115" w:rsidRPr="003511FD">
              <w:rPr>
                <w:rFonts w:eastAsia="Times New Roman"/>
                <w:lang w:val="sr-Latn-RS" w:eastAsia="sr-Latn-RS"/>
              </w:rPr>
              <w:t xml:space="preserve"> </w:t>
            </w:r>
          </w:p>
          <w:p w:rsidR="00A715D4" w:rsidRPr="003511FD" w:rsidRDefault="00A715D4" w:rsidP="009F5115">
            <w:pPr>
              <w:autoSpaceDE w:val="0"/>
              <w:autoSpaceDN w:val="0"/>
              <w:adjustRightInd w:val="0"/>
              <w:spacing w:after="19"/>
              <w:jc w:val="left"/>
              <w:rPr>
                <w:rFonts w:eastAsia="Times New Roman"/>
                <w:lang w:val="sr-Latn-RS" w:eastAsia="sr-Latn-RS"/>
              </w:rPr>
            </w:pPr>
            <w:r w:rsidRPr="003511FD">
              <w:rPr>
                <w:rFonts w:eastAsia="Times New Roman"/>
                <w:lang w:val="sr-Latn-RS" w:eastAsia="sr-Latn-RS"/>
              </w:rPr>
              <w:t xml:space="preserve">- </w:t>
            </w:r>
            <w:r w:rsidRPr="003511FD">
              <w:rPr>
                <w:rFonts w:eastAsia="Times New Roman"/>
                <w:lang w:val="sr-Cyrl-RS" w:eastAsia="sr-Latn-RS"/>
              </w:rPr>
              <w:t>у</w:t>
            </w:r>
            <w:r w:rsidRPr="003511FD">
              <w:rPr>
                <w:rFonts w:eastAsia="Times New Roman"/>
                <w:lang w:val="sr-Latn-RS" w:eastAsia="sr-Latn-RS"/>
              </w:rPr>
              <w:t xml:space="preserve"> року од </w:t>
            </w:r>
            <w:r w:rsidR="003A6177" w:rsidRPr="003511FD">
              <w:rPr>
                <w:rFonts w:eastAsia="Times New Roman"/>
                <w:lang w:val="sr-Cyrl-RS" w:eastAsia="sr-Latn-RS"/>
              </w:rPr>
              <w:t>45</w:t>
            </w:r>
            <w:r w:rsidRPr="003511FD">
              <w:rPr>
                <w:rFonts w:eastAsia="Times New Roman"/>
                <w:lang w:val="sr-Latn-RS" w:eastAsia="sr-Latn-RS"/>
              </w:rPr>
              <w:t xml:space="preserve"> дана о дана испостављања </w:t>
            </w:r>
            <w:r w:rsidRPr="003511FD">
              <w:rPr>
                <w:rFonts w:eastAsia="Times New Roman"/>
                <w:lang w:val="sr-Cyrl-RS" w:eastAsia="sr-Latn-RS"/>
              </w:rPr>
              <w:t>о</w:t>
            </w:r>
            <w:r w:rsidRPr="003511FD">
              <w:rPr>
                <w:rFonts w:eastAsia="Times New Roman"/>
                <w:lang w:val="sr-Latn-RS" w:eastAsia="sr-Latn-RS"/>
              </w:rPr>
              <w:t xml:space="preserve">коначне ситуације оверене од стране </w:t>
            </w:r>
            <w:r w:rsidR="009F5115" w:rsidRPr="003511FD">
              <w:rPr>
                <w:rFonts w:eastAsia="Times New Roman"/>
                <w:lang w:val="sr-Cyrl-RS" w:eastAsia="sr-Latn-RS"/>
              </w:rPr>
              <w:t>наручиоца</w:t>
            </w:r>
            <w:r w:rsidRPr="003511FD">
              <w:rPr>
                <w:rFonts w:eastAsia="Times New Roman"/>
                <w:lang w:val="sr-Latn-RS" w:eastAsia="sr-Latn-RS"/>
              </w:rPr>
              <w:t xml:space="preserve">. </w:t>
            </w:r>
          </w:p>
          <w:p w:rsidR="00440054" w:rsidRPr="003511FD" w:rsidRDefault="00A715D4" w:rsidP="00A715D4">
            <w:pPr>
              <w:autoSpaceDE w:val="0"/>
              <w:autoSpaceDN w:val="0"/>
              <w:adjustRightInd w:val="0"/>
              <w:spacing w:after="0"/>
              <w:jc w:val="left"/>
              <w:rPr>
                <w:b/>
              </w:rPr>
            </w:pPr>
            <w:r w:rsidRPr="003511FD">
              <w:rPr>
                <w:i/>
              </w:rPr>
              <w:t xml:space="preserve">* Наручилац прихвата максимални </w:t>
            </w:r>
            <w:r w:rsidRPr="003511FD">
              <w:rPr>
                <w:rFonts w:eastAsia="Times New Roman"/>
                <w:i/>
                <w:lang w:val="sr-Cyrl-RS" w:eastAsia="sr-Latn-RS"/>
              </w:rPr>
              <w:t>проценат</w:t>
            </w:r>
            <w:r w:rsidRPr="003511FD">
              <w:rPr>
                <w:rFonts w:eastAsia="Times New Roman"/>
                <w:i/>
                <w:lang w:val="sr-Latn-RS" w:eastAsia="sr-Latn-RS"/>
              </w:rPr>
              <w:t xml:space="preserve"> аванса </w:t>
            </w:r>
            <w:r w:rsidR="009F5115" w:rsidRPr="003511FD">
              <w:rPr>
                <w:rFonts w:eastAsia="Times New Roman"/>
                <w:i/>
                <w:lang w:val="sr-Cyrl-RS" w:eastAsia="sr-Latn-RS"/>
              </w:rPr>
              <w:t>5</w:t>
            </w:r>
            <w:r w:rsidRPr="003511FD">
              <w:rPr>
                <w:rFonts w:eastAsia="Times New Roman"/>
                <w:i/>
                <w:lang w:val="sr-Latn-RS" w:eastAsia="sr-Latn-RS"/>
              </w:rPr>
              <w:t xml:space="preserve">0% од понуђене цене са ПДВ-ом, остатак уговорене цене плаћа се </w:t>
            </w:r>
            <w:r w:rsidR="009F5115" w:rsidRPr="003511FD">
              <w:rPr>
                <w:rFonts w:eastAsia="Times New Roman"/>
                <w:i/>
                <w:lang w:val="sr-Cyrl-RS" w:eastAsia="sr-Latn-RS"/>
              </w:rPr>
              <w:t xml:space="preserve">сукцесивно </w:t>
            </w:r>
            <w:r w:rsidRPr="003511FD">
              <w:rPr>
                <w:rFonts w:eastAsia="Times New Roman"/>
                <w:i/>
                <w:lang w:val="sr-Latn-RS" w:eastAsia="sr-Latn-RS"/>
              </w:rPr>
              <w:t>по Привременим ситуацијама и Окончаној ситуацији, на основу Коначног обрачуна</w:t>
            </w:r>
            <w:r w:rsidRPr="003511FD">
              <w:rPr>
                <w:rFonts w:eastAsia="Times New Roman"/>
                <w:i/>
                <w:lang w:val="sr-Cyrl-RS" w:eastAsia="sr-Latn-RS"/>
              </w:rPr>
              <w:t>)</w:t>
            </w:r>
            <w:r w:rsidRPr="003511FD">
              <w:rPr>
                <w:rFonts w:eastAsia="Times New Roman"/>
                <w:i/>
                <w:lang w:val="sr-Latn-RS" w:eastAsia="sr-Latn-RS"/>
              </w:rPr>
              <w:t>.</w:t>
            </w:r>
          </w:p>
        </w:tc>
      </w:tr>
      <w:tr w:rsidR="00D332E7" w:rsidRPr="003511FD" w:rsidTr="003A6177">
        <w:trPr>
          <w:trHeight w:val="870"/>
          <w:jc w:val="center"/>
        </w:trPr>
        <w:tc>
          <w:tcPr>
            <w:tcW w:w="1098" w:type="pct"/>
            <w:tcBorders>
              <w:top w:val="single" w:sz="4" w:space="0" w:color="auto"/>
              <w:left w:val="double" w:sz="4" w:space="0" w:color="auto"/>
              <w:bottom w:val="single" w:sz="4" w:space="0" w:color="auto"/>
              <w:right w:val="double" w:sz="4" w:space="0" w:color="auto"/>
            </w:tcBorders>
            <w:shd w:val="clear" w:color="auto" w:fill="F2F2F2"/>
            <w:vAlign w:val="center"/>
          </w:tcPr>
          <w:p w:rsidR="00D332E7" w:rsidRPr="003511FD" w:rsidRDefault="00D332E7" w:rsidP="00153524">
            <w:pPr>
              <w:tabs>
                <w:tab w:val="left" w:pos="180"/>
                <w:tab w:val="left" w:pos="1360"/>
              </w:tabs>
              <w:jc w:val="left"/>
              <w:rPr>
                <w:b/>
              </w:rPr>
            </w:pPr>
            <w:r w:rsidRPr="003511FD">
              <w:rPr>
                <w:b/>
              </w:rPr>
              <w:t>Рок за изв</w:t>
            </w:r>
            <w:r w:rsidR="00974A16" w:rsidRPr="003511FD">
              <w:rPr>
                <w:b/>
                <w:lang w:val="sr-Cyrl-RS"/>
              </w:rPr>
              <w:t>ршење услуге</w:t>
            </w:r>
          </w:p>
        </w:tc>
        <w:tc>
          <w:tcPr>
            <w:tcW w:w="3902" w:type="pct"/>
            <w:gridSpan w:val="3"/>
            <w:tcBorders>
              <w:top w:val="single" w:sz="4" w:space="0" w:color="auto"/>
              <w:left w:val="double" w:sz="4" w:space="0" w:color="auto"/>
              <w:bottom w:val="single" w:sz="4" w:space="0" w:color="auto"/>
              <w:right w:val="double" w:sz="4" w:space="0" w:color="auto"/>
            </w:tcBorders>
            <w:vAlign w:val="center"/>
          </w:tcPr>
          <w:p w:rsidR="006A5169" w:rsidRPr="003511FD" w:rsidRDefault="006A5169" w:rsidP="00841B9B">
            <w:pPr>
              <w:tabs>
                <w:tab w:val="left" w:pos="180"/>
                <w:tab w:val="left" w:pos="1360"/>
              </w:tabs>
            </w:pPr>
            <w:r w:rsidRPr="003511FD">
              <w:rPr>
                <w:sz w:val="20"/>
                <w:szCs w:val="20"/>
              </w:rPr>
              <w:t xml:space="preserve">Рок за </w:t>
            </w:r>
            <w:r w:rsidRPr="003511FD">
              <w:rPr>
                <w:sz w:val="20"/>
                <w:szCs w:val="20"/>
                <w:lang w:val="sr-Cyrl-RS"/>
              </w:rPr>
              <w:t>израду целокупне пројектне документације (у који спада рок за израду</w:t>
            </w:r>
            <w:r w:rsidRPr="003511FD">
              <w:rPr>
                <w:sz w:val="20"/>
                <w:szCs w:val="20"/>
              </w:rPr>
              <w:t xml:space="preserve"> идејног</w:t>
            </w:r>
            <w:r w:rsidRPr="003511FD">
              <w:rPr>
                <w:sz w:val="20"/>
                <w:szCs w:val="20"/>
                <w:lang w:val="sr-Cyrl-RS"/>
              </w:rPr>
              <w:t xml:space="preserve"> решења, идејног пројекта и пројекта за извођење)</w:t>
            </w:r>
            <w:r w:rsidRPr="003511FD">
              <w:rPr>
                <w:sz w:val="20"/>
                <w:szCs w:val="20"/>
              </w:rPr>
              <w:t xml:space="preserve"> је</w:t>
            </w:r>
            <w:r w:rsidRPr="003511FD">
              <w:rPr>
                <w:sz w:val="20"/>
                <w:szCs w:val="20"/>
                <w:lang w:val="en-US"/>
              </w:rPr>
              <w:t xml:space="preserve"> </w:t>
            </w:r>
            <w:r w:rsidRPr="003511FD">
              <w:rPr>
                <w:sz w:val="20"/>
                <w:szCs w:val="20"/>
              </w:rPr>
              <w:t>_______</w:t>
            </w:r>
            <w:r w:rsidRPr="003511FD">
              <w:rPr>
                <w:sz w:val="20"/>
                <w:szCs w:val="20"/>
                <w:lang w:val="en-US"/>
              </w:rPr>
              <w:t xml:space="preserve"> </w:t>
            </w:r>
            <w:r w:rsidRPr="003511FD">
              <w:rPr>
                <w:sz w:val="20"/>
                <w:szCs w:val="20"/>
              </w:rPr>
              <w:t>дана (</w:t>
            </w:r>
            <w:r w:rsidRPr="003511FD">
              <w:rPr>
                <w:i/>
                <w:iCs/>
                <w:sz w:val="20"/>
                <w:szCs w:val="20"/>
              </w:rPr>
              <w:t xml:space="preserve">максимално </w:t>
            </w:r>
            <w:r w:rsidR="003B51DC" w:rsidRPr="003511FD">
              <w:rPr>
                <w:i/>
                <w:iCs/>
                <w:sz w:val="20"/>
                <w:szCs w:val="20"/>
                <w:lang w:val="sr-Cyrl-RS"/>
              </w:rPr>
              <w:t>15</w:t>
            </w:r>
            <w:r w:rsidRPr="003511FD">
              <w:rPr>
                <w:i/>
                <w:iCs/>
                <w:sz w:val="20"/>
                <w:szCs w:val="20"/>
                <w:lang w:val="sr-Cyrl-RS"/>
              </w:rPr>
              <w:t>0 календарских дана</w:t>
            </w:r>
            <w:r w:rsidRPr="003511FD">
              <w:rPr>
                <w:sz w:val="20"/>
                <w:szCs w:val="20"/>
              </w:rPr>
              <w:t>) од дана увођења</w:t>
            </w:r>
            <w:r w:rsidRPr="003511FD">
              <w:rPr>
                <w:sz w:val="20"/>
                <w:szCs w:val="20"/>
                <w:lang w:val="sr-Cyrl-RS"/>
              </w:rPr>
              <w:t xml:space="preserve"> добављача</w:t>
            </w:r>
            <w:r w:rsidRPr="003511FD">
              <w:rPr>
                <w:sz w:val="20"/>
                <w:szCs w:val="20"/>
              </w:rPr>
              <w:t xml:space="preserve"> у посао од стране наручиоца.</w:t>
            </w:r>
          </w:p>
          <w:p w:rsidR="006A5169" w:rsidRPr="003511FD" w:rsidRDefault="006A5169" w:rsidP="006A5169">
            <w:pPr>
              <w:ind w:right="57" w:firstLine="5"/>
              <w:rPr>
                <w:sz w:val="20"/>
                <w:szCs w:val="20"/>
                <w:lang w:val="sr-Cyrl-RS"/>
              </w:rPr>
            </w:pPr>
            <w:r w:rsidRPr="003511FD">
              <w:rPr>
                <w:sz w:val="20"/>
                <w:szCs w:val="20"/>
              </w:rPr>
              <w:t xml:space="preserve">У рок за израду тражене </w:t>
            </w:r>
            <w:r w:rsidRPr="003511FD">
              <w:rPr>
                <w:sz w:val="20"/>
                <w:szCs w:val="20"/>
                <w:lang w:val="sr-Cyrl-RS"/>
              </w:rPr>
              <w:t>пројектне</w:t>
            </w:r>
            <w:r w:rsidRPr="003511FD">
              <w:rPr>
                <w:sz w:val="20"/>
                <w:szCs w:val="20"/>
              </w:rPr>
              <w:t xml:space="preserve"> документације не улази време које је потребно носиоцима јавних овлашћења за издавање услова, дозвола и сагласности, као ни време потребно наручиоцу за преглед и прихват израђене документације</w:t>
            </w:r>
            <w:r w:rsidRPr="003511FD">
              <w:rPr>
                <w:sz w:val="20"/>
                <w:szCs w:val="20"/>
                <w:lang w:val="sr-Cyrl-RS"/>
              </w:rPr>
              <w:t>.</w:t>
            </w:r>
          </w:p>
          <w:p w:rsidR="00D332E7" w:rsidRPr="003511FD" w:rsidRDefault="00D576C2" w:rsidP="00D576C2">
            <w:pPr>
              <w:tabs>
                <w:tab w:val="left" w:pos="180"/>
                <w:tab w:val="left" w:pos="1360"/>
              </w:tabs>
              <w:rPr>
                <w:i/>
              </w:rPr>
            </w:pPr>
            <w:r w:rsidRPr="003511FD">
              <w:rPr>
                <w:sz w:val="20"/>
                <w:szCs w:val="20"/>
                <w:lang w:val="sr-Cyrl-RS"/>
              </w:rPr>
              <w:t xml:space="preserve">Динамички план извршења услуге пројектовања наручилац и </w:t>
            </w:r>
            <w:r w:rsidRPr="003511FD">
              <w:rPr>
                <w:sz w:val="20"/>
                <w:szCs w:val="20"/>
              </w:rPr>
              <w:t>понуђач</w:t>
            </w:r>
            <w:r w:rsidRPr="003511FD">
              <w:rPr>
                <w:sz w:val="20"/>
                <w:szCs w:val="20"/>
                <w:lang w:val="sr-Cyrl-RS"/>
              </w:rPr>
              <w:t xml:space="preserve"> усаглашавају по закључењу уговора, а најкасније у року од 15 дана од дана закључења уговора</w:t>
            </w:r>
          </w:p>
        </w:tc>
      </w:tr>
      <w:tr w:rsidR="00D332E7" w:rsidRPr="00EA7D4E" w:rsidTr="003A6177">
        <w:trPr>
          <w:trHeight w:val="519"/>
          <w:jc w:val="center"/>
        </w:trPr>
        <w:tc>
          <w:tcPr>
            <w:tcW w:w="1098" w:type="pct"/>
            <w:tcBorders>
              <w:top w:val="single" w:sz="4" w:space="0" w:color="auto"/>
              <w:left w:val="double" w:sz="4" w:space="0" w:color="auto"/>
              <w:bottom w:val="double" w:sz="4" w:space="0" w:color="auto"/>
              <w:right w:val="double" w:sz="4" w:space="0" w:color="auto"/>
            </w:tcBorders>
            <w:shd w:val="clear" w:color="auto" w:fill="F2F2F2"/>
            <w:vAlign w:val="center"/>
          </w:tcPr>
          <w:p w:rsidR="00D332E7" w:rsidRPr="00EA7D4E" w:rsidRDefault="00D332E7" w:rsidP="00153524">
            <w:pPr>
              <w:tabs>
                <w:tab w:val="left" w:pos="180"/>
                <w:tab w:val="left" w:pos="1360"/>
              </w:tabs>
              <w:jc w:val="left"/>
              <w:rPr>
                <w:b/>
              </w:rPr>
            </w:pPr>
            <w:r w:rsidRPr="00EA7D4E">
              <w:rPr>
                <w:b/>
              </w:rPr>
              <w:t>Важност  понуде</w:t>
            </w:r>
          </w:p>
        </w:tc>
        <w:tc>
          <w:tcPr>
            <w:tcW w:w="3902" w:type="pct"/>
            <w:gridSpan w:val="3"/>
            <w:tcBorders>
              <w:top w:val="single" w:sz="4" w:space="0" w:color="auto"/>
              <w:left w:val="double" w:sz="4" w:space="0" w:color="auto"/>
              <w:bottom w:val="double" w:sz="4" w:space="0" w:color="auto"/>
              <w:right w:val="double" w:sz="4" w:space="0" w:color="auto"/>
            </w:tcBorders>
            <w:vAlign w:val="center"/>
          </w:tcPr>
          <w:p w:rsidR="00D332E7" w:rsidRPr="00EA7D4E" w:rsidRDefault="00D332E7" w:rsidP="00153524">
            <w:pPr>
              <w:tabs>
                <w:tab w:val="left" w:pos="180"/>
                <w:tab w:val="left" w:pos="1360"/>
              </w:tabs>
            </w:pPr>
            <w:r w:rsidRPr="00EA7D4E">
              <w:t>______  дана (</w:t>
            </w:r>
            <w:r w:rsidRPr="00EA7D4E">
              <w:rPr>
                <w:i/>
              </w:rPr>
              <w:t xml:space="preserve">минимум </w:t>
            </w:r>
            <w:r w:rsidR="00121F0F" w:rsidRPr="00EA7D4E">
              <w:rPr>
                <w:i/>
                <w:lang w:val="sr-Cyrl-RS"/>
              </w:rPr>
              <w:t>6</w:t>
            </w:r>
            <w:r w:rsidRPr="00EA7D4E">
              <w:rPr>
                <w:i/>
              </w:rPr>
              <w:t>0 дана од дана јавног отварања понуда</w:t>
            </w:r>
            <w:r w:rsidRPr="00EA7D4E">
              <w:t>)</w:t>
            </w:r>
          </w:p>
        </w:tc>
      </w:tr>
    </w:tbl>
    <w:p w:rsidR="00D332E7" w:rsidRDefault="00D332E7" w:rsidP="00FC26A7">
      <w:pPr>
        <w:ind w:right="-727"/>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2403"/>
        <w:gridCol w:w="2431"/>
        <w:gridCol w:w="2469"/>
      </w:tblGrid>
      <w:tr w:rsidR="00401605" w:rsidRPr="00394B3A" w:rsidTr="00432BC5">
        <w:trPr>
          <w:trHeight w:val="420"/>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E0E0E0"/>
            <w:vAlign w:val="center"/>
          </w:tcPr>
          <w:p w:rsidR="00401605" w:rsidRPr="00394B3A" w:rsidRDefault="00401605" w:rsidP="00401605">
            <w:pPr>
              <w:tabs>
                <w:tab w:val="left" w:pos="180"/>
                <w:tab w:val="left" w:pos="1360"/>
              </w:tabs>
              <w:rPr>
                <w:b/>
              </w:rPr>
            </w:pPr>
            <w:r w:rsidRPr="00394B3A">
              <w:br w:type="page"/>
            </w:r>
            <w:r>
              <w:t xml:space="preserve">3. </w:t>
            </w:r>
            <w:r w:rsidRPr="00394B3A">
              <w:rPr>
                <w:b/>
              </w:rPr>
              <w:t>ПОДАЦИ О ПО</w:t>
            </w:r>
            <w:r>
              <w:rPr>
                <w:b/>
              </w:rPr>
              <w:t>ДИЗВОЂАЧУ</w:t>
            </w:r>
          </w:p>
        </w:tc>
      </w:tr>
      <w:tr w:rsidR="00401605" w:rsidRPr="00376349" w:rsidTr="00D576C2">
        <w:tblPrEx>
          <w:jc w:val="left"/>
          <w:tblLook w:val="04A0" w:firstRow="1" w:lastRow="0" w:firstColumn="1" w:lastColumn="0" w:noHBand="0" w:noVBand="1"/>
        </w:tblPrEx>
        <w:tc>
          <w:tcPr>
            <w:tcW w:w="1244" w:type="pct"/>
          </w:tcPr>
          <w:p w:rsidR="00401605" w:rsidRPr="00376349" w:rsidRDefault="00401605" w:rsidP="00376349">
            <w:pPr>
              <w:spacing w:after="0"/>
              <w:jc w:val="center"/>
              <w:rPr>
                <w:sz w:val="20"/>
                <w:szCs w:val="20"/>
              </w:rPr>
            </w:pPr>
            <w:r w:rsidRPr="00376349">
              <w:rPr>
                <w:sz w:val="20"/>
                <w:szCs w:val="20"/>
              </w:rPr>
              <w:t>Назив подизвођача</w:t>
            </w:r>
          </w:p>
        </w:tc>
        <w:tc>
          <w:tcPr>
            <w:tcW w:w="1236" w:type="pct"/>
          </w:tcPr>
          <w:p w:rsidR="00401605" w:rsidRPr="00376349" w:rsidRDefault="00401605" w:rsidP="00376349">
            <w:pPr>
              <w:spacing w:after="0"/>
              <w:ind w:right="-52"/>
              <w:jc w:val="center"/>
              <w:rPr>
                <w:sz w:val="20"/>
                <w:szCs w:val="20"/>
              </w:rPr>
            </w:pPr>
            <w:r w:rsidRPr="00376349">
              <w:rPr>
                <w:sz w:val="20"/>
                <w:szCs w:val="20"/>
              </w:rPr>
              <w:t xml:space="preserve">Позиција </w:t>
            </w:r>
            <w:r w:rsidR="00D016BD">
              <w:rPr>
                <w:sz w:val="20"/>
                <w:szCs w:val="20"/>
                <w:lang w:val="sr-Cyrl-RS"/>
              </w:rPr>
              <w:t>услуга</w:t>
            </w:r>
            <w:r w:rsidRPr="00376349">
              <w:rPr>
                <w:sz w:val="20"/>
                <w:szCs w:val="20"/>
              </w:rPr>
              <w:t xml:space="preserve"> које </w:t>
            </w:r>
            <w:r w:rsidR="00D016BD">
              <w:rPr>
                <w:sz w:val="20"/>
                <w:szCs w:val="20"/>
                <w:lang w:val="sr-Cyrl-RS"/>
              </w:rPr>
              <w:t>пружа</w:t>
            </w:r>
          </w:p>
        </w:tc>
        <w:tc>
          <w:tcPr>
            <w:tcW w:w="1250" w:type="pct"/>
          </w:tcPr>
          <w:p w:rsidR="00E43D61" w:rsidRPr="00376349" w:rsidRDefault="00E43D61" w:rsidP="00376349">
            <w:pPr>
              <w:spacing w:after="0"/>
              <w:jc w:val="center"/>
              <w:rPr>
                <w:sz w:val="20"/>
                <w:szCs w:val="20"/>
              </w:rPr>
            </w:pPr>
            <w:r w:rsidRPr="00376349">
              <w:rPr>
                <w:sz w:val="20"/>
                <w:szCs w:val="20"/>
              </w:rPr>
              <w:t xml:space="preserve">Вредност </w:t>
            </w:r>
            <w:r w:rsidR="00D016BD">
              <w:rPr>
                <w:sz w:val="20"/>
                <w:szCs w:val="20"/>
                <w:lang w:val="sr-Cyrl-RS"/>
              </w:rPr>
              <w:t>услуга</w:t>
            </w:r>
            <w:r w:rsidRPr="00376349">
              <w:rPr>
                <w:sz w:val="20"/>
                <w:szCs w:val="20"/>
              </w:rPr>
              <w:t xml:space="preserve"> са</w:t>
            </w:r>
          </w:p>
          <w:p w:rsidR="00401605" w:rsidRPr="00376349" w:rsidRDefault="00E43D61" w:rsidP="00376349">
            <w:pPr>
              <w:spacing w:after="0"/>
              <w:jc w:val="center"/>
              <w:rPr>
                <w:sz w:val="20"/>
                <w:szCs w:val="20"/>
              </w:rPr>
            </w:pPr>
            <w:r w:rsidRPr="00376349">
              <w:rPr>
                <w:sz w:val="20"/>
                <w:szCs w:val="20"/>
              </w:rPr>
              <w:t>ПДВ-ом</w:t>
            </w:r>
          </w:p>
        </w:tc>
        <w:tc>
          <w:tcPr>
            <w:tcW w:w="1271" w:type="pct"/>
          </w:tcPr>
          <w:p w:rsidR="00401605" w:rsidRPr="00376349" w:rsidRDefault="00E43D61" w:rsidP="00376349">
            <w:pPr>
              <w:spacing w:after="0"/>
              <w:ind w:right="-29"/>
              <w:jc w:val="center"/>
              <w:rPr>
                <w:sz w:val="20"/>
                <w:szCs w:val="20"/>
              </w:rPr>
            </w:pPr>
            <w:r w:rsidRPr="00376349">
              <w:rPr>
                <w:sz w:val="20"/>
                <w:szCs w:val="20"/>
              </w:rPr>
              <w:t>Проценат укупне вредности набавке који ће извршити подизвођач</w:t>
            </w:r>
          </w:p>
        </w:tc>
      </w:tr>
      <w:tr w:rsidR="00401605" w:rsidRPr="00376349" w:rsidTr="00D576C2">
        <w:tblPrEx>
          <w:jc w:val="left"/>
          <w:tblLook w:val="04A0" w:firstRow="1" w:lastRow="0" w:firstColumn="1" w:lastColumn="0" w:noHBand="0" w:noVBand="1"/>
        </w:tblPrEx>
        <w:tc>
          <w:tcPr>
            <w:tcW w:w="1244" w:type="pct"/>
          </w:tcPr>
          <w:p w:rsidR="00401605" w:rsidRPr="00376349" w:rsidRDefault="00401605" w:rsidP="00376349">
            <w:pPr>
              <w:spacing w:after="0"/>
              <w:ind w:right="-727"/>
              <w:rPr>
                <w:i/>
              </w:rPr>
            </w:pPr>
          </w:p>
        </w:tc>
        <w:tc>
          <w:tcPr>
            <w:tcW w:w="1236" w:type="pct"/>
          </w:tcPr>
          <w:p w:rsidR="00401605" w:rsidRPr="00376349" w:rsidRDefault="00401605" w:rsidP="00376349">
            <w:pPr>
              <w:spacing w:after="0"/>
              <w:ind w:right="-727"/>
              <w:rPr>
                <w:i/>
              </w:rPr>
            </w:pPr>
          </w:p>
        </w:tc>
        <w:tc>
          <w:tcPr>
            <w:tcW w:w="1250" w:type="pct"/>
          </w:tcPr>
          <w:p w:rsidR="00401605" w:rsidRPr="00376349" w:rsidRDefault="00401605" w:rsidP="00376349">
            <w:pPr>
              <w:spacing w:after="0"/>
              <w:ind w:right="-727"/>
              <w:rPr>
                <w:i/>
              </w:rPr>
            </w:pPr>
          </w:p>
        </w:tc>
        <w:tc>
          <w:tcPr>
            <w:tcW w:w="1271" w:type="pct"/>
          </w:tcPr>
          <w:p w:rsidR="00401605" w:rsidRPr="00376349" w:rsidRDefault="00401605" w:rsidP="00376349">
            <w:pPr>
              <w:spacing w:after="0"/>
              <w:ind w:right="-727"/>
              <w:rPr>
                <w:i/>
              </w:rPr>
            </w:pPr>
          </w:p>
        </w:tc>
      </w:tr>
      <w:tr w:rsidR="00401605" w:rsidRPr="00376349" w:rsidTr="00D576C2">
        <w:tblPrEx>
          <w:jc w:val="left"/>
          <w:tblLook w:val="04A0" w:firstRow="1" w:lastRow="0" w:firstColumn="1" w:lastColumn="0" w:noHBand="0" w:noVBand="1"/>
        </w:tblPrEx>
        <w:tc>
          <w:tcPr>
            <w:tcW w:w="1244" w:type="pct"/>
          </w:tcPr>
          <w:p w:rsidR="00401605" w:rsidRPr="00376349" w:rsidRDefault="00401605" w:rsidP="00376349">
            <w:pPr>
              <w:spacing w:after="0"/>
              <w:ind w:right="-727"/>
              <w:rPr>
                <w:i/>
              </w:rPr>
            </w:pPr>
          </w:p>
        </w:tc>
        <w:tc>
          <w:tcPr>
            <w:tcW w:w="1236" w:type="pct"/>
          </w:tcPr>
          <w:p w:rsidR="00401605" w:rsidRPr="00376349" w:rsidRDefault="00401605" w:rsidP="00376349">
            <w:pPr>
              <w:spacing w:after="0"/>
              <w:ind w:right="-727"/>
              <w:rPr>
                <w:i/>
              </w:rPr>
            </w:pPr>
          </w:p>
        </w:tc>
        <w:tc>
          <w:tcPr>
            <w:tcW w:w="1250" w:type="pct"/>
          </w:tcPr>
          <w:p w:rsidR="00401605" w:rsidRPr="00376349" w:rsidRDefault="00401605" w:rsidP="00376349">
            <w:pPr>
              <w:spacing w:after="0"/>
              <w:ind w:right="-727"/>
              <w:rPr>
                <w:i/>
              </w:rPr>
            </w:pPr>
          </w:p>
        </w:tc>
        <w:tc>
          <w:tcPr>
            <w:tcW w:w="1271" w:type="pct"/>
          </w:tcPr>
          <w:p w:rsidR="00401605" w:rsidRPr="00376349" w:rsidRDefault="00401605" w:rsidP="00376349">
            <w:pPr>
              <w:spacing w:after="0"/>
              <w:ind w:right="-727"/>
              <w:rPr>
                <w:i/>
              </w:rPr>
            </w:pPr>
          </w:p>
        </w:tc>
      </w:tr>
    </w:tbl>
    <w:p w:rsidR="00A63DB4" w:rsidRDefault="00A63DB4" w:rsidP="00F54C86">
      <w:pPr>
        <w:widowControl w:val="0"/>
        <w:autoSpaceDE w:val="0"/>
        <w:autoSpaceDN w:val="0"/>
        <w:adjustRightInd w:val="0"/>
        <w:spacing w:line="239" w:lineRule="auto"/>
        <w:ind w:right="263"/>
        <w:rPr>
          <w:lang w:val="sr-Cyrl-RS"/>
        </w:rPr>
      </w:pPr>
    </w:p>
    <w:tbl>
      <w:tblPr>
        <w:tblW w:w="10064" w:type="dxa"/>
        <w:jc w:val="center"/>
        <w:tblCellMar>
          <w:left w:w="28" w:type="dxa"/>
          <w:right w:w="28" w:type="dxa"/>
        </w:tblCellMar>
        <w:tblLook w:val="01E0" w:firstRow="1" w:lastRow="1" w:firstColumn="1" w:lastColumn="1" w:noHBand="0" w:noVBand="0"/>
      </w:tblPr>
      <w:tblGrid>
        <w:gridCol w:w="5240"/>
        <w:gridCol w:w="4824"/>
      </w:tblGrid>
      <w:tr w:rsidR="00D576C2" w:rsidRPr="00D960D6" w:rsidTr="00222BE1">
        <w:trPr>
          <w:trHeight w:val="1046"/>
          <w:jc w:val="center"/>
        </w:trPr>
        <w:tc>
          <w:tcPr>
            <w:tcW w:w="5240" w:type="dxa"/>
            <w:tcBorders>
              <w:top w:val="single" w:sz="4" w:space="0" w:color="auto"/>
              <w:left w:val="single" w:sz="4" w:space="0" w:color="auto"/>
              <w:bottom w:val="single" w:sz="4" w:space="0" w:color="auto"/>
              <w:right w:val="single" w:sz="4" w:space="0" w:color="auto"/>
            </w:tcBorders>
          </w:tcPr>
          <w:p w:rsidR="00D576C2" w:rsidRPr="00D960D6" w:rsidRDefault="00D576C2" w:rsidP="00222BE1">
            <w:pPr>
              <w:pStyle w:val="Table"/>
              <w:jc w:val="center"/>
            </w:pPr>
            <w:r w:rsidRPr="00D960D6">
              <w:t>Место и датум:</w:t>
            </w:r>
          </w:p>
          <w:p w:rsidR="00D576C2" w:rsidRPr="00D960D6" w:rsidRDefault="00D576C2" w:rsidP="00222BE1">
            <w:pPr>
              <w:pStyle w:val="Table"/>
              <w:jc w:val="center"/>
            </w:pPr>
          </w:p>
          <w:p w:rsidR="00D576C2" w:rsidRPr="00D960D6" w:rsidRDefault="00D576C2" w:rsidP="00222BE1">
            <w:pPr>
              <w:pStyle w:val="Table"/>
              <w:jc w:val="center"/>
            </w:pPr>
            <w:r w:rsidRPr="00D960D6">
              <w:t>____________________</w:t>
            </w:r>
          </w:p>
        </w:tc>
        <w:tc>
          <w:tcPr>
            <w:tcW w:w="4824" w:type="dxa"/>
            <w:tcBorders>
              <w:top w:val="single" w:sz="4" w:space="0" w:color="auto"/>
              <w:left w:val="single" w:sz="4" w:space="0" w:color="auto"/>
              <w:bottom w:val="single" w:sz="4" w:space="0" w:color="auto"/>
              <w:right w:val="single" w:sz="4" w:space="0" w:color="auto"/>
            </w:tcBorders>
          </w:tcPr>
          <w:p w:rsidR="00D576C2" w:rsidRDefault="00D576C2" w:rsidP="00222BE1">
            <w:pPr>
              <w:pStyle w:val="Table"/>
              <w:jc w:val="center"/>
            </w:pPr>
            <w:r w:rsidRPr="00D960D6">
              <w:t>Потпис овлашћеног лица понуђача:</w:t>
            </w:r>
          </w:p>
          <w:p w:rsidR="00D576C2" w:rsidRPr="00D960D6" w:rsidRDefault="00D576C2" w:rsidP="00222BE1">
            <w:pPr>
              <w:pStyle w:val="Table"/>
              <w:jc w:val="center"/>
            </w:pPr>
          </w:p>
          <w:p w:rsidR="00D576C2" w:rsidRPr="00D960D6" w:rsidRDefault="00D576C2" w:rsidP="00222BE1">
            <w:pPr>
              <w:pStyle w:val="Table"/>
              <w:jc w:val="center"/>
            </w:pPr>
            <w:r w:rsidRPr="00D960D6">
              <w:t>____________</w:t>
            </w:r>
            <w:r>
              <w:rPr>
                <w:lang w:val="sr-Cyrl-RS"/>
              </w:rPr>
              <w:t>_________</w:t>
            </w:r>
            <w:r w:rsidRPr="00D960D6">
              <w:t>________</w:t>
            </w:r>
          </w:p>
        </w:tc>
      </w:tr>
    </w:tbl>
    <w:p w:rsidR="00D576C2" w:rsidRDefault="00D576C2" w:rsidP="00F54C86">
      <w:pPr>
        <w:widowControl w:val="0"/>
        <w:autoSpaceDE w:val="0"/>
        <w:autoSpaceDN w:val="0"/>
        <w:adjustRightInd w:val="0"/>
        <w:spacing w:line="239" w:lineRule="auto"/>
        <w:ind w:right="263"/>
        <w:rPr>
          <w:lang w:val="sr-Cyrl-RS"/>
        </w:rPr>
      </w:pPr>
    </w:p>
    <w:p w:rsidR="00D576C2" w:rsidRPr="00D576C2" w:rsidRDefault="00D576C2" w:rsidP="00D576C2">
      <w:pPr>
        <w:shd w:val="clear" w:color="auto" w:fill="FDE9D9"/>
        <w:autoSpaceDE w:val="0"/>
        <w:autoSpaceDN w:val="0"/>
        <w:adjustRightInd w:val="0"/>
        <w:rPr>
          <w:i/>
          <w:sz w:val="20"/>
          <w:szCs w:val="20"/>
        </w:rPr>
      </w:pPr>
      <w:r w:rsidRPr="00D576C2">
        <w:rPr>
          <w:b/>
          <w:bCs/>
          <w:i/>
          <w:iCs/>
          <w:sz w:val="20"/>
          <w:szCs w:val="20"/>
          <w:u w:val="single"/>
        </w:rPr>
        <w:t>НАПОМЕНА</w:t>
      </w:r>
      <w:r w:rsidRPr="00D576C2">
        <w:rPr>
          <w:sz w:val="20"/>
          <w:szCs w:val="20"/>
        </w:rPr>
        <w:t xml:space="preserve">: </w:t>
      </w:r>
      <w:r w:rsidRPr="00D576C2">
        <w:rPr>
          <w:i/>
          <w:sz w:val="20"/>
          <w:szCs w:val="20"/>
        </w:rPr>
        <w:t>Образац понуде понуђач мора да попуни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Pr="00D576C2">
        <w:rPr>
          <w:i/>
          <w:sz w:val="20"/>
          <w:szCs w:val="20"/>
          <w:lang w:val="sr-Cyrl-RS"/>
        </w:rPr>
        <w:t xml:space="preserve"> и</w:t>
      </w:r>
      <w:r w:rsidRPr="00D576C2">
        <w:rPr>
          <w:i/>
          <w:sz w:val="20"/>
          <w:szCs w:val="20"/>
        </w:rPr>
        <w:t xml:space="preserve"> потписати образац понуде.</w:t>
      </w:r>
    </w:p>
    <w:p w:rsidR="004471AB" w:rsidRDefault="004471AB" w:rsidP="00F54C86">
      <w:pPr>
        <w:widowControl w:val="0"/>
        <w:autoSpaceDE w:val="0"/>
        <w:autoSpaceDN w:val="0"/>
        <w:adjustRightInd w:val="0"/>
        <w:spacing w:line="239" w:lineRule="auto"/>
        <w:ind w:right="263"/>
        <w:rPr>
          <w:lang w:val="sr-Cyrl-RS"/>
        </w:rPr>
      </w:pPr>
    </w:p>
    <w:p w:rsidR="009A5090" w:rsidRDefault="009A5090" w:rsidP="00C4398C">
      <w:pPr>
        <w:widowControl w:val="0"/>
        <w:autoSpaceDE w:val="0"/>
        <w:autoSpaceDN w:val="0"/>
        <w:adjustRightInd w:val="0"/>
        <w:spacing w:after="0"/>
        <w:ind w:right="261"/>
        <w:rPr>
          <w:lang w:val="sr-Cyrl-R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8330"/>
        <w:gridCol w:w="1559"/>
      </w:tblGrid>
      <w:tr w:rsidR="00717B8F" w:rsidRPr="00B438F1" w:rsidTr="006A3174">
        <w:tc>
          <w:tcPr>
            <w:tcW w:w="8330" w:type="dxa"/>
            <w:shd w:val="clear" w:color="auto" w:fill="EAF1DD"/>
          </w:tcPr>
          <w:p w:rsidR="00717B8F" w:rsidRPr="00B438F1" w:rsidRDefault="00717B8F" w:rsidP="006A3174">
            <w:pPr>
              <w:widowControl w:val="0"/>
              <w:autoSpaceDE w:val="0"/>
              <w:autoSpaceDN w:val="0"/>
              <w:adjustRightInd w:val="0"/>
              <w:spacing w:after="0"/>
              <w:ind w:right="263"/>
              <w:jc w:val="left"/>
              <w:rPr>
                <w:b/>
              </w:rPr>
            </w:pPr>
            <w:r w:rsidRPr="00B438F1">
              <w:rPr>
                <w:b/>
              </w:rPr>
              <w:t xml:space="preserve">ОБРАЗАЦ </w:t>
            </w:r>
            <w:r w:rsidR="00E141F5" w:rsidRPr="00B438F1">
              <w:rPr>
                <w:b/>
              </w:rPr>
              <w:t>СТРУКТУРЕ ПОНУЂЕНЕ ЦЕНЕ СА УПУТСТВОМ КАКО ДА СЕ ПОПУНИ</w:t>
            </w:r>
          </w:p>
        </w:tc>
        <w:tc>
          <w:tcPr>
            <w:tcW w:w="1559" w:type="dxa"/>
            <w:shd w:val="clear" w:color="auto" w:fill="EAF1DD"/>
          </w:tcPr>
          <w:p w:rsidR="00717B8F" w:rsidRPr="00B438F1" w:rsidRDefault="00717B8F" w:rsidP="00376349">
            <w:pPr>
              <w:widowControl w:val="0"/>
              <w:autoSpaceDE w:val="0"/>
              <w:autoSpaceDN w:val="0"/>
              <w:adjustRightInd w:val="0"/>
              <w:spacing w:after="0"/>
              <w:ind w:right="-29"/>
              <w:rPr>
                <w:b/>
              </w:rPr>
            </w:pPr>
            <w:r w:rsidRPr="00B438F1">
              <w:rPr>
                <w:b/>
              </w:rPr>
              <w:t>Образац бр. 2</w:t>
            </w:r>
          </w:p>
        </w:tc>
      </w:tr>
    </w:tbl>
    <w:p w:rsidR="00325BA4" w:rsidRPr="00325BA4" w:rsidRDefault="00325BA4" w:rsidP="006A512C">
      <w:pPr>
        <w:widowControl w:val="0"/>
        <w:autoSpaceDE w:val="0"/>
        <w:autoSpaceDN w:val="0"/>
        <w:adjustRightInd w:val="0"/>
        <w:spacing w:after="0"/>
        <w:ind w:right="261"/>
        <w:rPr>
          <w:lang w:val="sr-Latn-CS"/>
        </w:rPr>
      </w:pPr>
    </w:p>
    <w:p w:rsidR="006B3381" w:rsidRDefault="006B3381" w:rsidP="00B438F1">
      <w:pPr>
        <w:widowControl w:val="0"/>
        <w:autoSpaceDE w:val="0"/>
        <w:autoSpaceDN w:val="0"/>
        <w:adjustRightInd w:val="0"/>
        <w:spacing w:after="0"/>
        <w:ind w:right="263"/>
        <w:jc w:val="center"/>
        <w:rPr>
          <w:b/>
          <w:sz w:val="24"/>
          <w:szCs w:val="24"/>
        </w:rPr>
      </w:pPr>
    </w:p>
    <w:p w:rsidR="00B438F1" w:rsidRPr="003B5EEC" w:rsidRDefault="00B438F1" w:rsidP="00B438F1">
      <w:pPr>
        <w:widowControl w:val="0"/>
        <w:autoSpaceDE w:val="0"/>
        <w:autoSpaceDN w:val="0"/>
        <w:adjustRightInd w:val="0"/>
        <w:spacing w:after="0"/>
        <w:ind w:right="263"/>
        <w:jc w:val="center"/>
        <w:rPr>
          <w:b/>
          <w:sz w:val="24"/>
          <w:szCs w:val="24"/>
        </w:rPr>
      </w:pPr>
      <w:r w:rsidRPr="003B5EEC">
        <w:rPr>
          <w:b/>
          <w:sz w:val="24"/>
          <w:szCs w:val="24"/>
        </w:rPr>
        <w:t>ОБРАЗАЦ СТРУКТУРЕ ПОНУЂЕНЕ ЦЕНЕ</w:t>
      </w:r>
    </w:p>
    <w:p w:rsidR="00B438F1" w:rsidRPr="00B438F1" w:rsidRDefault="00B438F1" w:rsidP="00B438F1">
      <w:pPr>
        <w:autoSpaceDE w:val="0"/>
        <w:autoSpaceDN w:val="0"/>
        <w:adjustRightInd w:val="0"/>
        <w:spacing w:after="0"/>
        <w:jc w:val="center"/>
        <w:rPr>
          <w:bCs/>
          <w:lang w:eastAsia="sr-Latn-RS"/>
        </w:rPr>
      </w:pPr>
      <w:r w:rsidRPr="00B438F1">
        <w:rPr>
          <w:b/>
        </w:rPr>
        <w:t>СА УПУТСТВОМ КАКО ДА СЕ ПОПУНИ</w:t>
      </w:r>
      <w:r w:rsidRPr="00B438F1">
        <w:rPr>
          <w:bCs/>
          <w:lang w:eastAsia="sr-Latn-RS"/>
        </w:rPr>
        <w:t xml:space="preserve"> </w:t>
      </w:r>
    </w:p>
    <w:p w:rsidR="008C34D1" w:rsidRDefault="007910D5" w:rsidP="008C34D1">
      <w:pPr>
        <w:autoSpaceDE w:val="0"/>
        <w:autoSpaceDN w:val="0"/>
        <w:adjustRightInd w:val="0"/>
        <w:spacing w:after="0"/>
        <w:jc w:val="center"/>
        <w:rPr>
          <w:bCs/>
          <w:caps/>
          <w:kern w:val="1"/>
          <w:lang w:eastAsia="ar-SA"/>
        </w:rPr>
      </w:pPr>
      <w:r w:rsidRPr="001B389A">
        <w:rPr>
          <w:bCs/>
          <w:lang w:eastAsia="sr-Latn-RS"/>
        </w:rPr>
        <w:t xml:space="preserve">ЗА ЈАВНУ НАБАВКУ </w:t>
      </w:r>
      <w:r w:rsidRPr="001B389A">
        <w:rPr>
          <w:caps/>
          <w:kern w:val="1"/>
          <w:lang w:eastAsia="ar-SA"/>
        </w:rPr>
        <w:t xml:space="preserve">у </w:t>
      </w:r>
      <w:r w:rsidRPr="001B389A">
        <w:rPr>
          <w:bCs/>
          <w:caps/>
          <w:kern w:val="1"/>
          <w:lang w:val="sr-Cyrl-RS" w:eastAsia="ar-SA"/>
        </w:rPr>
        <w:t xml:space="preserve">ОТВОРЕНОМ </w:t>
      </w:r>
      <w:r w:rsidRPr="001B389A">
        <w:rPr>
          <w:bCs/>
          <w:caps/>
          <w:kern w:val="1"/>
          <w:lang w:eastAsia="ar-SA"/>
        </w:rPr>
        <w:t>поступку</w:t>
      </w:r>
    </w:p>
    <w:p w:rsidR="005968FD" w:rsidRPr="003511FD" w:rsidRDefault="005968FD" w:rsidP="005968FD">
      <w:pPr>
        <w:pStyle w:val="Body"/>
        <w:jc w:val="center"/>
        <w:rPr>
          <w:rFonts w:ascii="Times New Roman" w:hAnsi="Times New Roman" w:cs="Times New Roman"/>
          <w:color w:val="auto"/>
          <w:lang w:val="sr-Cyrl-RS"/>
        </w:rPr>
      </w:pPr>
      <w:r w:rsidRPr="003511FD">
        <w:rPr>
          <w:rFonts w:ascii="Times New Roman" w:hAnsi="Times New Roman" w:cs="Times New Roman"/>
          <w:color w:val="auto"/>
          <w:lang w:val="sr-Cyrl-RS"/>
        </w:rPr>
        <w:t>Услуга израде</w:t>
      </w:r>
      <w:r w:rsidRPr="003511FD">
        <w:rPr>
          <w:rFonts w:ascii="Times New Roman" w:hAnsi="Times New Roman" w:cs="Times New Roman"/>
          <w:color w:val="auto"/>
        </w:rPr>
        <w:t xml:space="preserve"> </w:t>
      </w:r>
      <w:r w:rsidRPr="003511FD">
        <w:rPr>
          <w:rFonts w:ascii="Times New Roman" w:hAnsi="Times New Roman" w:cs="Times New Roman"/>
          <w:color w:val="auto"/>
          <w:lang w:val="sr-Cyrl-RS"/>
        </w:rPr>
        <w:t>Пројект</w:t>
      </w:r>
      <w:r w:rsidRPr="003511FD">
        <w:rPr>
          <w:rFonts w:ascii="Times New Roman" w:hAnsi="Times New Roman" w:cs="Times New Roman"/>
          <w:color w:val="auto"/>
        </w:rPr>
        <w:t>a</w:t>
      </w:r>
      <w:r w:rsidRPr="003511FD">
        <w:rPr>
          <w:rFonts w:ascii="Times New Roman" w:hAnsi="Times New Roman" w:cs="Times New Roman"/>
          <w:color w:val="auto"/>
          <w:lang w:val="sr-Cyrl-RS"/>
        </w:rPr>
        <w:t xml:space="preserve"> реконструкције, конзервације, рестаурације и ревитализације</w:t>
      </w:r>
    </w:p>
    <w:p w:rsidR="005968FD" w:rsidRPr="003511FD" w:rsidRDefault="005968FD" w:rsidP="005968FD">
      <w:pPr>
        <w:pStyle w:val="Body"/>
        <w:jc w:val="center"/>
        <w:rPr>
          <w:rFonts w:ascii="Times New Roman" w:hAnsi="Times New Roman" w:cs="Times New Roman"/>
          <w:color w:val="auto"/>
          <w:lang w:val="sr-Cyrl-RS"/>
        </w:rPr>
      </w:pPr>
      <w:r w:rsidRPr="003511FD">
        <w:rPr>
          <w:rFonts w:ascii="Times New Roman" w:hAnsi="Times New Roman" w:cs="Times New Roman"/>
          <w:color w:val="auto"/>
          <w:lang w:val="sr-Cyrl-RS"/>
        </w:rPr>
        <w:t>Видин капије са бочним просторијама и казаматима, куртинама</w:t>
      </w:r>
    </w:p>
    <w:p w:rsidR="005968FD" w:rsidRPr="003511FD" w:rsidRDefault="005968FD" w:rsidP="005968FD">
      <w:pPr>
        <w:pStyle w:val="Body"/>
        <w:jc w:val="center"/>
        <w:rPr>
          <w:rFonts w:ascii="Times New Roman" w:hAnsi="Times New Roman" w:cs="Times New Roman"/>
          <w:color w:val="auto"/>
          <w:lang w:val="sr-Cyrl-RS"/>
        </w:rPr>
      </w:pPr>
      <w:r w:rsidRPr="003511FD">
        <w:rPr>
          <w:rFonts w:ascii="Times New Roman" w:hAnsi="Times New Roman" w:cs="Times New Roman"/>
          <w:color w:val="auto"/>
          <w:lang w:val="sr-Cyrl-RS"/>
        </w:rPr>
        <w:t>1,2,6,7,8 и фланкoм бастиона II Београдске тврђаве</w:t>
      </w:r>
    </w:p>
    <w:p w:rsidR="005968FD" w:rsidRPr="003511FD" w:rsidRDefault="005968FD" w:rsidP="005968FD">
      <w:pPr>
        <w:spacing w:after="0"/>
        <w:jc w:val="center"/>
        <w:rPr>
          <w:lang w:val="sr-Cyrl-RS"/>
        </w:rPr>
      </w:pPr>
      <w:r w:rsidRPr="003511FD">
        <w:t>Редни број јавне набавке:</w:t>
      </w:r>
      <w:r w:rsidRPr="003511FD">
        <w:rPr>
          <w:lang w:val="sr-Latn-RS"/>
        </w:rPr>
        <w:t xml:space="preserve"> </w:t>
      </w:r>
      <w:r w:rsidRPr="003511FD">
        <w:t xml:space="preserve">ВЈН </w:t>
      </w:r>
      <w:r w:rsidRPr="003511FD">
        <w:rPr>
          <w:lang w:val="sr-Cyrl-RS"/>
        </w:rPr>
        <w:t>1</w:t>
      </w:r>
      <w:r w:rsidRPr="003511FD">
        <w:rPr>
          <w:lang w:val="en-US"/>
        </w:rPr>
        <w:t>5</w:t>
      </w:r>
      <w:r w:rsidRPr="003511FD">
        <w:t>/1</w:t>
      </w:r>
      <w:r w:rsidRPr="003511FD">
        <w:rPr>
          <w:lang w:val="sr-Cyrl-RS"/>
        </w:rPr>
        <w:t>9</w:t>
      </w:r>
    </w:p>
    <w:p w:rsidR="0018401F" w:rsidRDefault="0018401F" w:rsidP="00E43489">
      <w:pPr>
        <w:rPr>
          <w:rFonts w:eastAsia="Times New Roman"/>
          <w:b/>
          <w:bCs/>
          <w:color w:val="C00000"/>
          <w:lang w:val="sr-Cyrl-RS" w:eastAsia="sr-Latn-RS"/>
        </w:rPr>
      </w:pPr>
      <w:bookmarkStart w:id="31" w:name="_Hlk12452516"/>
    </w:p>
    <w:bookmarkEnd w:id="31"/>
    <w:p w:rsidR="00D301EA" w:rsidRPr="00D301EA" w:rsidRDefault="00D301EA" w:rsidP="00D301EA">
      <w:pPr>
        <w:ind w:right="82"/>
        <w:rPr>
          <w:lang w:val="sr-Cyrl-RS"/>
        </w:rPr>
      </w:pPr>
      <w:r w:rsidRPr="00D960D6">
        <w:t>На основу члана 61. став 4. тачка 7. Закона о јавним набавкама („Службени гласник РС“ бр. 124/2012, 14/2015 68/2015) и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lang w:val="sr-Cyrl-RS"/>
        </w:rPr>
        <w:t>,</w:t>
      </w:r>
      <w:r w:rsidRPr="00D960D6">
        <w:t xml:space="preserve"> бр. 86/2015</w:t>
      </w:r>
      <w:r w:rsidRPr="00216E41">
        <w:rPr>
          <w:lang w:val="sr-Cyrl-RS"/>
        </w:rPr>
        <w:t xml:space="preserve"> и 41/2019</w:t>
      </w:r>
      <w:r w:rsidRPr="00D960D6">
        <w:t>)</w:t>
      </w:r>
      <w:r>
        <w:rPr>
          <w:lang w:val="sr-Cyrl-RS"/>
        </w:rPr>
        <w:t>, уз П</w:t>
      </w:r>
      <w:r w:rsidRPr="00D960D6">
        <w:t>онуду бр. _</w:t>
      </w:r>
      <w:r w:rsidRPr="00D960D6">
        <w:rPr>
          <w:lang w:val="en-US"/>
        </w:rPr>
        <w:t>___</w:t>
      </w:r>
      <w:r w:rsidRPr="00D960D6">
        <w:t>_</w:t>
      </w:r>
      <w:r w:rsidR="00CE2171">
        <w:rPr>
          <w:lang w:val="sr-Cyrl-RS"/>
        </w:rPr>
        <w:t>___</w:t>
      </w:r>
      <w:r w:rsidRPr="00D960D6">
        <w:t>__ од ______</w:t>
      </w:r>
      <w:r w:rsidR="00CE2171">
        <w:rPr>
          <w:lang w:val="sr-Cyrl-RS"/>
        </w:rPr>
        <w:t>_____</w:t>
      </w:r>
      <w:r w:rsidRPr="00D960D6">
        <w:t>___ 201</w:t>
      </w:r>
      <w:r w:rsidRPr="00D960D6">
        <w:rPr>
          <w:lang w:val="en-US"/>
        </w:rPr>
        <w:t>9</w:t>
      </w:r>
      <w:r w:rsidRPr="00D960D6">
        <w:t>. год</w:t>
      </w:r>
      <w:r>
        <w:rPr>
          <w:lang w:val="sr-Cyrl-RS"/>
        </w:rPr>
        <w:t>ине, достављамо:</w:t>
      </w:r>
    </w:p>
    <w:tbl>
      <w:tblPr>
        <w:tblpPr w:leftFromText="180" w:rightFromText="180" w:vertAnchor="text" w:horzAnchor="margin" w:tblpY="408"/>
        <w:tblW w:w="9623" w:type="dxa"/>
        <w:tblLayout w:type="fixed"/>
        <w:tblCellMar>
          <w:left w:w="0" w:type="dxa"/>
          <w:right w:w="0" w:type="dxa"/>
        </w:tblCellMar>
        <w:tblLook w:val="0000" w:firstRow="0" w:lastRow="0" w:firstColumn="0" w:lastColumn="0" w:noHBand="0" w:noVBand="0"/>
      </w:tblPr>
      <w:tblGrid>
        <w:gridCol w:w="431"/>
        <w:gridCol w:w="3250"/>
        <w:gridCol w:w="2126"/>
        <w:gridCol w:w="1842"/>
        <w:gridCol w:w="1974"/>
      </w:tblGrid>
      <w:tr w:rsidR="00D301EA" w:rsidRPr="00D960D6" w:rsidTr="00143B88">
        <w:trPr>
          <w:trHeight w:val="761"/>
        </w:trPr>
        <w:tc>
          <w:tcPr>
            <w:tcW w:w="431" w:type="dxa"/>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rsidR="00D301EA" w:rsidRPr="00D960D6" w:rsidRDefault="00D301EA" w:rsidP="00A55E2C">
            <w:pPr>
              <w:pStyle w:val="Table"/>
              <w:spacing w:after="0"/>
              <w:ind w:left="5" w:right="0"/>
              <w:jc w:val="center"/>
              <w:rPr>
                <w:rStyle w:val="Strong"/>
                <w:b w:val="0"/>
                <w:sz w:val="22"/>
                <w:szCs w:val="22"/>
              </w:rPr>
            </w:pPr>
            <w:r w:rsidRPr="00D960D6">
              <w:rPr>
                <w:rStyle w:val="Strong"/>
                <w:b w:val="0"/>
                <w:sz w:val="22"/>
                <w:szCs w:val="22"/>
              </w:rPr>
              <w:t>Бр.</w:t>
            </w:r>
          </w:p>
        </w:tc>
        <w:tc>
          <w:tcPr>
            <w:tcW w:w="3250" w:type="dxa"/>
            <w:tcBorders>
              <w:top w:val="single" w:sz="4" w:space="0" w:color="000000"/>
              <w:left w:val="nil"/>
              <w:bottom w:val="single" w:sz="4" w:space="0" w:color="auto"/>
              <w:right w:val="single" w:sz="4" w:space="0" w:color="000000"/>
            </w:tcBorders>
            <w:shd w:val="clear" w:color="auto" w:fill="F2F2F2" w:themeFill="background1" w:themeFillShade="F2"/>
            <w:vAlign w:val="center"/>
          </w:tcPr>
          <w:p w:rsidR="00D301EA" w:rsidRPr="00D960D6" w:rsidRDefault="00D301EA" w:rsidP="00A55E2C">
            <w:pPr>
              <w:pStyle w:val="Table"/>
              <w:spacing w:after="0"/>
              <w:jc w:val="center"/>
              <w:rPr>
                <w:rStyle w:val="Strong"/>
                <w:b w:val="0"/>
                <w:sz w:val="22"/>
                <w:szCs w:val="22"/>
                <w:lang w:val="sr-Cyrl-RS"/>
              </w:rPr>
            </w:pPr>
            <w:r w:rsidRPr="00D960D6">
              <w:rPr>
                <w:rStyle w:val="Strong"/>
                <w:b w:val="0"/>
                <w:sz w:val="22"/>
                <w:szCs w:val="22"/>
              </w:rPr>
              <w:t xml:space="preserve">Врста услуге </w:t>
            </w:r>
            <w:r w:rsidRPr="00D960D6">
              <w:rPr>
                <w:rStyle w:val="Strong"/>
                <w:b w:val="0"/>
                <w:sz w:val="22"/>
                <w:szCs w:val="22"/>
                <w:lang w:val="sr-Cyrl-RS"/>
              </w:rPr>
              <w:t xml:space="preserve">(разложено </w:t>
            </w:r>
            <w:r w:rsidRPr="00D960D6">
              <w:rPr>
                <w:rStyle w:val="Strong"/>
                <w:b w:val="0"/>
                <w:sz w:val="22"/>
                <w:szCs w:val="22"/>
              </w:rPr>
              <w:t xml:space="preserve">према називу </w:t>
            </w:r>
            <w:r w:rsidRPr="00D960D6">
              <w:rPr>
                <w:bCs/>
                <w:sz w:val="22"/>
                <w:szCs w:val="22"/>
              </w:rPr>
              <w:t>из пројектног задатка</w:t>
            </w:r>
            <w:r w:rsidRPr="00D960D6">
              <w:rPr>
                <w:bCs/>
                <w:sz w:val="22"/>
                <w:szCs w:val="22"/>
                <w:lang w:val="sr-Cyrl-RS"/>
              </w:rPr>
              <w:t>)</w:t>
            </w:r>
          </w:p>
        </w:tc>
        <w:tc>
          <w:tcPr>
            <w:tcW w:w="2126" w:type="dxa"/>
            <w:tcBorders>
              <w:top w:val="single" w:sz="4" w:space="0" w:color="000000"/>
              <w:left w:val="nil"/>
              <w:bottom w:val="single" w:sz="4" w:space="0" w:color="auto"/>
              <w:right w:val="single" w:sz="4" w:space="0" w:color="auto"/>
            </w:tcBorders>
            <w:shd w:val="clear" w:color="auto" w:fill="F2F2F2" w:themeFill="background1" w:themeFillShade="F2"/>
            <w:vAlign w:val="center"/>
          </w:tcPr>
          <w:p w:rsidR="00D301EA" w:rsidRPr="00D960D6" w:rsidRDefault="00D301EA" w:rsidP="00A55E2C">
            <w:pPr>
              <w:pStyle w:val="Table"/>
              <w:spacing w:after="0"/>
              <w:jc w:val="center"/>
              <w:rPr>
                <w:rStyle w:val="Strong"/>
                <w:b w:val="0"/>
                <w:sz w:val="22"/>
                <w:szCs w:val="22"/>
              </w:rPr>
            </w:pPr>
            <w:r w:rsidRPr="00D960D6">
              <w:rPr>
                <w:rStyle w:val="Strong"/>
                <w:b w:val="0"/>
                <w:sz w:val="22"/>
                <w:szCs w:val="22"/>
              </w:rPr>
              <w:t xml:space="preserve">Укупна цена са свим трошковима </w:t>
            </w:r>
          </w:p>
          <w:p w:rsidR="00D301EA" w:rsidRPr="00D960D6" w:rsidRDefault="00D301EA" w:rsidP="00A55E2C">
            <w:pPr>
              <w:pStyle w:val="Table"/>
              <w:spacing w:after="0"/>
              <w:jc w:val="center"/>
              <w:rPr>
                <w:rStyle w:val="Strong"/>
                <w:b w:val="0"/>
                <w:sz w:val="22"/>
                <w:szCs w:val="22"/>
              </w:rPr>
            </w:pPr>
            <w:r w:rsidRPr="00D960D6">
              <w:rPr>
                <w:rStyle w:val="Strong"/>
                <w:b w:val="0"/>
                <w:sz w:val="22"/>
                <w:szCs w:val="22"/>
              </w:rPr>
              <w:t>без ПДВ-а</w:t>
            </w:r>
          </w:p>
        </w:tc>
        <w:tc>
          <w:tcPr>
            <w:tcW w:w="1842" w:type="dxa"/>
            <w:tcBorders>
              <w:top w:val="single" w:sz="4" w:space="0" w:color="000000"/>
              <w:left w:val="nil"/>
              <w:bottom w:val="single" w:sz="4" w:space="0" w:color="auto"/>
              <w:right w:val="single" w:sz="4" w:space="0" w:color="auto"/>
            </w:tcBorders>
            <w:shd w:val="clear" w:color="auto" w:fill="F2F2F2" w:themeFill="background1" w:themeFillShade="F2"/>
            <w:vAlign w:val="center"/>
          </w:tcPr>
          <w:p w:rsidR="00D301EA" w:rsidRPr="00D960D6" w:rsidRDefault="00D301EA" w:rsidP="00A55E2C">
            <w:pPr>
              <w:pStyle w:val="Table"/>
              <w:spacing w:after="0"/>
              <w:jc w:val="center"/>
              <w:rPr>
                <w:rStyle w:val="Strong"/>
                <w:b w:val="0"/>
                <w:sz w:val="22"/>
                <w:szCs w:val="22"/>
              </w:rPr>
            </w:pPr>
            <w:r w:rsidRPr="00D960D6">
              <w:rPr>
                <w:rStyle w:val="Strong"/>
                <w:b w:val="0"/>
                <w:sz w:val="22"/>
                <w:szCs w:val="22"/>
              </w:rPr>
              <w:t>Посебно изказан ПДВ</w:t>
            </w:r>
          </w:p>
        </w:tc>
        <w:tc>
          <w:tcPr>
            <w:tcW w:w="1974" w:type="dxa"/>
            <w:tcBorders>
              <w:top w:val="single" w:sz="4" w:space="0" w:color="000000"/>
              <w:left w:val="nil"/>
              <w:bottom w:val="single" w:sz="4" w:space="0" w:color="auto"/>
              <w:right w:val="single" w:sz="4" w:space="0" w:color="auto"/>
            </w:tcBorders>
            <w:shd w:val="clear" w:color="auto" w:fill="F2F2F2" w:themeFill="background1" w:themeFillShade="F2"/>
            <w:vAlign w:val="center"/>
          </w:tcPr>
          <w:p w:rsidR="00D301EA" w:rsidRPr="00D960D6" w:rsidRDefault="00D301EA" w:rsidP="00A55E2C">
            <w:pPr>
              <w:pStyle w:val="Table"/>
              <w:spacing w:after="0"/>
              <w:jc w:val="center"/>
              <w:rPr>
                <w:rStyle w:val="Strong"/>
                <w:b w:val="0"/>
                <w:sz w:val="22"/>
                <w:szCs w:val="22"/>
              </w:rPr>
            </w:pPr>
            <w:r w:rsidRPr="00D960D6">
              <w:rPr>
                <w:rStyle w:val="Strong"/>
                <w:b w:val="0"/>
                <w:sz w:val="22"/>
                <w:szCs w:val="22"/>
              </w:rPr>
              <w:t>Укупно са свим трошковима и ПДВ-ом</w:t>
            </w:r>
          </w:p>
        </w:tc>
      </w:tr>
      <w:tr w:rsidR="00D301EA" w:rsidRPr="00D960D6" w:rsidTr="00143B88">
        <w:trPr>
          <w:trHeight w:val="567"/>
        </w:trPr>
        <w:tc>
          <w:tcPr>
            <w:tcW w:w="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301EA" w:rsidRPr="00D960D6" w:rsidRDefault="00D301EA" w:rsidP="00A55E2C">
            <w:pPr>
              <w:pStyle w:val="Table"/>
              <w:spacing w:after="0"/>
              <w:ind w:left="-5" w:right="0"/>
              <w:jc w:val="center"/>
              <w:rPr>
                <w:rStyle w:val="Strong"/>
                <w:b w:val="0"/>
                <w:lang w:val="sr-Cyrl-RS"/>
              </w:rPr>
            </w:pPr>
            <w:r w:rsidRPr="00D960D6">
              <w:rPr>
                <w:rStyle w:val="Strong"/>
                <w:b w:val="0"/>
                <w:lang w:val="sr-Cyrl-RS"/>
              </w:rPr>
              <w:t>1а.</w:t>
            </w:r>
          </w:p>
        </w:tc>
        <w:tc>
          <w:tcPr>
            <w:tcW w:w="3250" w:type="dxa"/>
            <w:tcBorders>
              <w:top w:val="single" w:sz="4" w:space="0" w:color="auto"/>
              <w:bottom w:val="single" w:sz="4" w:space="0" w:color="auto"/>
            </w:tcBorders>
            <w:shd w:val="clear" w:color="auto" w:fill="auto"/>
            <w:vAlign w:val="center"/>
          </w:tcPr>
          <w:p w:rsidR="00D301EA" w:rsidRPr="00D960D6" w:rsidRDefault="00D301EA" w:rsidP="00A55E2C">
            <w:pPr>
              <w:ind w:left="142" w:right="10"/>
              <w:jc w:val="left"/>
              <w:rPr>
                <w:lang w:val="sr-Cyrl-RS"/>
              </w:rPr>
            </w:pPr>
            <w:r w:rsidRPr="00D960D6">
              <w:rPr>
                <w:lang w:val="sr-Cyrl-RS"/>
              </w:rPr>
              <w:t xml:space="preserve">Израда идејног </w:t>
            </w:r>
            <w:r w:rsidRPr="00D960D6">
              <w:t>решења</w:t>
            </w:r>
            <w:r w:rsidRPr="00D960D6">
              <w:rPr>
                <w:lang w:val="sr-Cyrl-RS"/>
              </w:rPr>
              <w:t xml:space="preserve"> (ИДР) </w:t>
            </w:r>
          </w:p>
        </w:tc>
        <w:tc>
          <w:tcPr>
            <w:tcW w:w="2126" w:type="dxa"/>
            <w:tcBorders>
              <w:top w:val="single" w:sz="4" w:space="0" w:color="auto"/>
              <w:left w:val="single" w:sz="4" w:space="0" w:color="auto"/>
              <w:bottom w:val="nil"/>
              <w:right w:val="single" w:sz="4" w:space="0" w:color="auto"/>
            </w:tcBorders>
            <w:vAlign w:val="center"/>
          </w:tcPr>
          <w:p w:rsidR="00D301EA" w:rsidRPr="00D960D6" w:rsidRDefault="00D301EA" w:rsidP="00A55E2C">
            <w:pPr>
              <w:pStyle w:val="Table"/>
              <w:spacing w:after="0"/>
              <w:rPr>
                <w:rStyle w:val="Strong"/>
                <w:b w:val="0"/>
              </w:rPr>
            </w:pPr>
          </w:p>
        </w:tc>
        <w:tc>
          <w:tcPr>
            <w:tcW w:w="1842" w:type="dxa"/>
            <w:tcBorders>
              <w:top w:val="single" w:sz="4" w:space="0" w:color="auto"/>
              <w:left w:val="nil"/>
              <w:bottom w:val="nil"/>
              <w:right w:val="single" w:sz="4" w:space="0" w:color="auto"/>
            </w:tcBorders>
            <w:vAlign w:val="center"/>
          </w:tcPr>
          <w:p w:rsidR="00D301EA" w:rsidRPr="00D960D6" w:rsidRDefault="00D301EA" w:rsidP="00A55E2C">
            <w:pPr>
              <w:pStyle w:val="Table"/>
              <w:spacing w:after="0"/>
              <w:rPr>
                <w:rStyle w:val="Strong"/>
                <w:b w:val="0"/>
              </w:rPr>
            </w:pPr>
          </w:p>
        </w:tc>
        <w:tc>
          <w:tcPr>
            <w:tcW w:w="1974" w:type="dxa"/>
            <w:tcBorders>
              <w:top w:val="single" w:sz="4" w:space="0" w:color="auto"/>
              <w:left w:val="single" w:sz="4" w:space="0" w:color="auto"/>
              <w:bottom w:val="single" w:sz="4" w:space="0" w:color="auto"/>
              <w:right w:val="single" w:sz="4" w:space="0" w:color="auto"/>
            </w:tcBorders>
            <w:vAlign w:val="center"/>
          </w:tcPr>
          <w:p w:rsidR="00D301EA" w:rsidRPr="00D960D6" w:rsidRDefault="00D301EA" w:rsidP="00A55E2C">
            <w:pPr>
              <w:pStyle w:val="Table"/>
              <w:spacing w:after="0"/>
              <w:rPr>
                <w:rStyle w:val="Strong"/>
                <w:b w:val="0"/>
              </w:rPr>
            </w:pPr>
          </w:p>
        </w:tc>
      </w:tr>
      <w:tr w:rsidR="00D301EA" w:rsidRPr="00D960D6" w:rsidTr="00143B88">
        <w:trPr>
          <w:trHeight w:val="567"/>
        </w:trPr>
        <w:tc>
          <w:tcPr>
            <w:tcW w:w="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301EA" w:rsidRPr="00D960D6" w:rsidRDefault="00D301EA" w:rsidP="00A55E2C">
            <w:pPr>
              <w:pStyle w:val="Table"/>
              <w:spacing w:after="0"/>
              <w:ind w:left="-5" w:right="0"/>
              <w:jc w:val="center"/>
              <w:rPr>
                <w:rStyle w:val="Strong"/>
                <w:b w:val="0"/>
                <w:lang w:val="sr-Cyrl-RS"/>
              </w:rPr>
            </w:pPr>
            <w:r w:rsidRPr="00D960D6">
              <w:rPr>
                <w:rStyle w:val="Strong"/>
                <w:b w:val="0"/>
                <w:lang w:val="sr-Cyrl-RS"/>
              </w:rPr>
              <w:t>1б.</w:t>
            </w:r>
          </w:p>
        </w:tc>
        <w:tc>
          <w:tcPr>
            <w:tcW w:w="3250" w:type="dxa"/>
            <w:tcBorders>
              <w:top w:val="single" w:sz="4" w:space="0" w:color="auto"/>
              <w:bottom w:val="single" w:sz="4" w:space="0" w:color="auto"/>
            </w:tcBorders>
            <w:shd w:val="clear" w:color="auto" w:fill="auto"/>
            <w:vAlign w:val="center"/>
          </w:tcPr>
          <w:p w:rsidR="00D301EA" w:rsidRPr="00D960D6" w:rsidRDefault="00D301EA" w:rsidP="00A55E2C">
            <w:pPr>
              <w:ind w:left="142" w:right="10"/>
              <w:jc w:val="left"/>
              <w:rPr>
                <w:lang w:val="sr-Cyrl-RS"/>
              </w:rPr>
            </w:pPr>
            <w:r w:rsidRPr="00D960D6">
              <w:rPr>
                <w:lang w:val="sr-Cyrl-RS"/>
              </w:rPr>
              <w:t>Израда идејног пројекта (ИДП)</w:t>
            </w:r>
          </w:p>
        </w:tc>
        <w:tc>
          <w:tcPr>
            <w:tcW w:w="2126" w:type="dxa"/>
            <w:tcBorders>
              <w:top w:val="single" w:sz="4" w:space="0" w:color="auto"/>
              <w:left w:val="single" w:sz="4" w:space="0" w:color="auto"/>
              <w:bottom w:val="nil"/>
              <w:right w:val="single" w:sz="4" w:space="0" w:color="auto"/>
            </w:tcBorders>
            <w:vAlign w:val="center"/>
          </w:tcPr>
          <w:p w:rsidR="00D301EA" w:rsidRPr="00D960D6" w:rsidRDefault="00D301EA" w:rsidP="00A55E2C">
            <w:pPr>
              <w:pStyle w:val="Table"/>
              <w:spacing w:after="0"/>
              <w:rPr>
                <w:rStyle w:val="Strong"/>
                <w:b w:val="0"/>
              </w:rPr>
            </w:pPr>
          </w:p>
        </w:tc>
        <w:tc>
          <w:tcPr>
            <w:tcW w:w="1842" w:type="dxa"/>
            <w:tcBorders>
              <w:top w:val="single" w:sz="4" w:space="0" w:color="auto"/>
              <w:left w:val="nil"/>
              <w:bottom w:val="nil"/>
              <w:right w:val="single" w:sz="4" w:space="0" w:color="auto"/>
            </w:tcBorders>
            <w:vAlign w:val="center"/>
          </w:tcPr>
          <w:p w:rsidR="00D301EA" w:rsidRPr="00D960D6" w:rsidRDefault="00D301EA" w:rsidP="00A55E2C">
            <w:pPr>
              <w:pStyle w:val="Table"/>
              <w:spacing w:after="0"/>
              <w:rPr>
                <w:rStyle w:val="Strong"/>
                <w:b w:val="0"/>
              </w:rPr>
            </w:pPr>
          </w:p>
        </w:tc>
        <w:tc>
          <w:tcPr>
            <w:tcW w:w="1974" w:type="dxa"/>
            <w:tcBorders>
              <w:top w:val="single" w:sz="4" w:space="0" w:color="auto"/>
              <w:left w:val="single" w:sz="4" w:space="0" w:color="auto"/>
              <w:bottom w:val="single" w:sz="4" w:space="0" w:color="auto"/>
              <w:right w:val="single" w:sz="4" w:space="0" w:color="auto"/>
            </w:tcBorders>
            <w:vAlign w:val="center"/>
          </w:tcPr>
          <w:p w:rsidR="00D301EA" w:rsidRPr="00D960D6" w:rsidRDefault="00D301EA" w:rsidP="00A55E2C">
            <w:pPr>
              <w:pStyle w:val="Table"/>
              <w:spacing w:after="0"/>
              <w:rPr>
                <w:rStyle w:val="Strong"/>
                <w:b w:val="0"/>
              </w:rPr>
            </w:pPr>
          </w:p>
        </w:tc>
      </w:tr>
      <w:tr w:rsidR="00D301EA" w:rsidRPr="00D960D6" w:rsidTr="00143B88">
        <w:trPr>
          <w:trHeight w:val="567"/>
        </w:trPr>
        <w:tc>
          <w:tcPr>
            <w:tcW w:w="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301EA" w:rsidRPr="00D960D6" w:rsidRDefault="00D301EA" w:rsidP="00A55E2C">
            <w:pPr>
              <w:pStyle w:val="Table"/>
              <w:spacing w:after="0"/>
              <w:ind w:left="-5" w:right="0"/>
              <w:jc w:val="center"/>
              <w:rPr>
                <w:rStyle w:val="Strong"/>
                <w:b w:val="0"/>
                <w:lang w:val="sr-Cyrl-RS"/>
              </w:rPr>
            </w:pPr>
            <w:r w:rsidRPr="00D960D6">
              <w:rPr>
                <w:rStyle w:val="Strong"/>
                <w:b w:val="0"/>
                <w:lang w:val="sr-Cyrl-RS"/>
              </w:rPr>
              <w:t>1в.</w:t>
            </w:r>
          </w:p>
        </w:tc>
        <w:tc>
          <w:tcPr>
            <w:tcW w:w="3250" w:type="dxa"/>
            <w:tcBorders>
              <w:top w:val="single" w:sz="4" w:space="0" w:color="auto"/>
              <w:bottom w:val="single" w:sz="4" w:space="0" w:color="auto"/>
            </w:tcBorders>
            <w:shd w:val="clear" w:color="auto" w:fill="auto"/>
            <w:vAlign w:val="center"/>
          </w:tcPr>
          <w:p w:rsidR="00D301EA" w:rsidRPr="00D960D6" w:rsidRDefault="00D301EA" w:rsidP="00A55E2C">
            <w:pPr>
              <w:ind w:left="142" w:right="10"/>
              <w:jc w:val="left"/>
              <w:rPr>
                <w:lang w:val="sr-Cyrl-RS"/>
              </w:rPr>
            </w:pPr>
            <w:r w:rsidRPr="00D960D6">
              <w:rPr>
                <w:lang w:val="sr-Cyrl-RS"/>
              </w:rPr>
              <w:t>Израда пројекта</w:t>
            </w:r>
            <w:r w:rsidRPr="00D960D6">
              <w:rPr>
                <w:rFonts w:eastAsia="Times New Roman"/>
                <w:b/>
                <w:bCs/>
              </w:rPr>
              <w:t xml:space="preserve"> </w:t>
            </w:r>
            <w:r w:rsidRPr="00D960D6">
              <w:rPr>
                <w:bCs/>
              </w:rPr>
              <w:t>за извођење</w:t>
            </w:r>
            <w:r w:rsidRPr="00D960D6">
              <w:rPr>
                <w:b/>
                <w:bCs/>
              </w:rPr>
              <w:t xml:space="preserve"> </w:t>
            </w:r>
            <w:r w:rsidRPr="00D960D6">
              <w:rPr>
                <w:lang w:val="sr-Cyrl-RS"/>
              </w:rPr>
              <w:t xml:space="preserve">(ПЗИ) </w:t>
            </w:r>
          </w:p>
        </w:tc>
        <w:tc>
          <w:tcPr>
            <w:tcW w:w="2126" w:type="dxa"/>
            <w:tcBorders>
              <w:top w:val="single" w:sz="4" w:space="0" w:color="auto"/>
              <w:left w:val="single" w:sz="4" w:space="0" w:color="auto"/>
              <w:bottom w:val="nil"/>
              <w:right w:val="single" w:sz="4" w:space="0" w:color="auto"/>
            </w:tcBorders>
            <w:vAlign w:val="center"/>
          </w:tcPr>
          <w:p w:rsidR="00D301EA" w:rsidRPr="00D960D6" w:rsidRDefault="00D301EA" w:rsidP="00A55E2C">
            <w:pPr>
              <w:pStyle w:val="Table"/>
              <w:spacing w:after="0"/>
              <w:rPr>
                <w:rStyle w:val="Strong"/>
                <w:b w:val="0"/>
              </w:rPr>
            </w:pPr>
          </w:p>
        </w:tc>
        <w:tc>
          <w:tcPr>
            <w:tcW w:w="1842" w:type="dxa"/>
            <w:tcBorders>
              <w:top w:val="single" w:sz="4" w:space="0" w:color="auto"/>
              <w:left w:val="nil"/>
              <w:bottom w:val="nil"/>
              <w:right w:val="single" w:sz="4" w:space="0" w:color="auto"/>
            </w:tcBorders>
            <w:vAlign w:val="center"/>
          </w:tcPr>
          <w:p w:rsidR="00D301EA" w:rsidRPr="00D960D6" w:rsidRDefault="00D301EA" w:rsidP="00A55E2C">
            <w:pPr>
              <w:pStyle w:val="Table"/>
              <w:spacing w:after="0"/>
              <w:rPr>
                <w:rStyle w:val="Strong"/>
                <w:b w:val="0"/>
              </w:rPr>
            </w:pPr>
          </w:p>
        </w:tc>
        <w:tc>
          <w:tcPr>
            <w:tcW w:w="1974" w:type="dxa"/>
            <w:tcBorders>
              <w:top w:val="single" w:sz="4" w:space="0" w:color="auto"/>
              <w:left w:val="single" w:sz="4" w:space="0" w:color="auto"/>
              <w:bottom w:val="single" w:sz="4" w:space="0" w:color="auto"/>
              <w:right w:val="single" w:sz="4" w:space="0" w:color="auto"/>
            </w:tcBorders>
            <w:vAlign w:val="center"/>
          </w:tcPr>
          <w:p w:rsidR="00D301EA" w:rsidRPr="00D960D6" w:rsidRDefault="00D301EA" w:rsidP="00A55E2C">
            <w:pPr>
              <w:pStyle w:val="Table"/>
              <w:spacing w:after="0"/>
              <w:rPr>
                <w:rStyle w:val="Strong"/>
                <w:b w:val="0"/>
              </w:rPr>
            </w:pPr>
          </w:p>
        </w:tc>
      </w:tr>
      <w:tr w:rsidR="00D301EA" w:rsidRPr="00D960D6" w:rsidTr="00143B88">
        <w:trPr>
          <w:trHeight w:val="634"/>
        </w:trPr>
        <w:tc>
          <w:tcPr>
            <w:tcW w:w="36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301EA" w:rsidRPr="00D960D6" w:rsidRDefault="00D301EA" w:rsidP="00A55E2C">
            <w:pPr>
              <w:pStyle w:val="Table"/>
              <w:spacing w:after="0"/>
              <w:ind w:right="142"/>
              <w:jc w:val="right"/>
              <w:rPr>
                <w:rStyle w:val="Strong"/>
                <w:b w:val="0"/>
                <w:lang w:val="en-US"/>
              </w:rPr>
            </w:pPr>
            <w:bookmarkStart w:id="32" w:name="_Hlk20168674"/>
            <w:r w:rsidRPr="00D960D6">
              <w:rPr>
                <w:rStyle w:val="Strong"/>
                <w:b w:val="0"/>
              </w:rPr>
              <w:t>УКУПНО</w:t>
            </w:r>
            <w:r w:rsidRPr="00D960D6">
              <w:rPr>
                <w:rStyle w:val="Strong"/>
                <w:b w:val="0"/>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D301EA" w:rsidRPr="00D960D6" w:rsidRDefault="00D301EA" w:rsidP="00A55E2C">
            <w:pPr>
              <w:pStyle w:val="Table"/>
              <w:spacing w:after="0"/>
              <w:rPr>
                <w:rStyle w:val="Strong"/>
                <w:b w:val="0"/>
              </w:rPr>
            </w:pPr>
          </w:p>
        </w:tc>
        <w:tc>
          <w:tcPr>
            <w:tcW w:w="1842" w:type="dxa"/>
            <w:tcBorders>
              <w:top w:val="single" w:sz="4" w:space="0" w:color="auto"/>
              <w:left w:val="nil"/>
              <w:bottom w:val="single" w:sz="4" w:space="0" w:color="auto"/>
              <w:right w:val="single" w:sz="4" w:space="0" w:color="auto"/>
            </w:tcBorders>
            <w:vAlign w:val="center"/>
          </w:tcPr>
          <w:p w:rsidR="00D301EA" w:rsidRPr="00D960D6" w:rsidRDefault="00D301EA" w:rsidP="00A55E2C">
            <w:pPr>
              <w:pStyle w:val="Table"/>
              <w:spacing w:after="0"/>
              <w:rPr>
                <w:rStyle w:val="Strong"/>
                <w:b w:val="0"/>
              </w:rPr>
            </w:pPr>
          </w:p>
        </w:tc>
        <w:tc>
          <w:tcPr>
            <w:tcW w:w="1974" w:type="dxa"/>
            <w:tcBorders>
              <w:top w:val="single" w:sz="4" w:space="0" w:color="auto"/>
              <w:left w:val="single" w:sz="4" w:space="0" w:color="auto"/>
              <w:bottom w:val="single" w:sz="4" w:space="0" w:color="auto"/>
              <w:right w:val="single" w:sz="4" w:space="0" w:color="auto"/>
            </w:tcBorders>
            <w:vAlign w:val="center"/>
          </w:tcPr>
          <w:p w:rsidR="00D301EA" w:rsidRPr="00D960D6" w:rsidRDefault="00D301EA" w:rsidP="00A55E2C">
            <w:pPr>
              <w:pStyle w:val="Table"/>
              <w:spacing w:after="0"/>
              <w:rPr>
                <w:rStyle w:val="Strong"/>
                <w:b w:val="0"/>
              </w:rPr>
            </w:pPr>
            <w:r w:rsidRPr="00D960D6">
              <w:rPr>
                <w:rStyle w:val="Strong"/>
                <w:b w:val="0"/>
              </w:rPr>
              <w:t> </w:t>
            </w:r>
          </w:p>
        </w:tc>
      </w:tr>
    </w:tbl>
    <w:p w:rsidR="00D301EA" w:rsidRPr="00D960D6" w:rsidRDefault="00D301EA" w:rsidP="004A2251">
      <w:pPr>
        <w:spacing w:after="0"/>
        <w:ind w:right="-62"/>
        <w:rPr>
          <w:u w:val="single"/>
        </w:rPr>
      </w:pPr>
    </w:p>
    <w:bookmarkEnd w:id="32"/>
    <w:p w:rsidR="00EE03A9" w:rsidRDefault="00EE03A9" w:rsidP="00EE03A9"/>
    <w:p w:rsidR="005758EC" w:rsidRPr="00AB73C1" w:rsidRDefault="005758EC" w:rsidP="005758EC">
      <w:pPr>
        <w:widowControl w:val="0"/>
        <w:autoSpaceDE w:val="0"/>
        <w:autoSpaceDN w:val="0"/>
        <w:adjustRightInd w:val="0"/>
        <w:spacing w:line="239" w:lineRule="auto"/>
        <w:ind w:right="263"/>
        <w:jc w:val="center"/>
        <w:rPr>
          <w:b/>
        </w:rPr>
      </w:pPr>
      <w:r w:rsidRPr="00AB73C1">
        <w:rPr>
          <w:b/>
        </w:rPr>
        <w:t>УПУТСТВО ЗА ПОПУЊАВАЊЕ ОБРАСЦА СТРУКТУРЕ ЦЕНЕ</w:t>
      </w:r>
    </w:p>
    <w:p w:rsidR="005758EC" w:rsidRPr="0084135C" w:rsidRDefault="005758EC" w:rsidP="005758EC">
      <w:pPr>
        <w:widowControl w:val="0"/>
        <w:autoSpaceDE w:val="0"/>
        <w:autoSpaceDN w:val="0"/>
        <w:adjustRightInd w:val="0"/>
        <w:spacing w:after="0"/>
        <w:ind w:right="263"/>
        <w:rPr>
          <w:sz w:val="20"/>
          <w:szCs w:val="20"/>
        </w:rPr>
      </w:pPr>
      <w:r w:rsidRPr="0084135C">
        <w:rPr>
          <w:sz w:val="20"/>
          <w:szCs w:val="20"/>
        </w:rPr>
        <w:t>Понуђач треба да попуни образац структуре цене на следећи начин:</w:t>
      </w:r>
    </w:p>
    <w:p w:rsidR="005758EC" w:rsidRDefault="005758EC" w:rsidP="00E261DC">
      <w:pPr>
        <w:widowControl w:val="0"/>
        <w:numPr>
          <w:ilvl w:val="0"/>
          <w:numId w:val="28"/>
        </w:numPr>
        <w:tabs>
          <w:tab w:val="left" w:pos="709"/>
        </w:tabs>
        <w:suppressAutoHyphens/>
        <w:autoSpaceDE w:val="0"/>
        <w:autoSpaceDN w:val="0"/>
        <w:adjustRightInd w:val="0"/>
        <w:spacing w:after="0"/>
        <w:ind w:right="34"/>
        <w:jc w:val="left"/>
        <w:rPr>
          <w:sz w:val="20"/>
          <w:szCs w:val="20"/>
        </w:rPr>
      </w:pPr>
      <w:r w:rsidRPr="00505584">
        <w:rPr>
          <w:sz w:val="20"/>
          <w:szCs w:val="20"/>
        </w:rPr>
        <w:t xml:space="preserve">у колони </w:t>
      </w:r>
      <w:r>
        <w:rPr>
          <w:sz w:val="20"/>
          <w:szCs w:val="20"/>
          <w:lang w:val="sr-Cyrl-RS"/>
        </w:rPr>
        <w:t>3</w:t>
      </w:r>
      <w:r w:rsidRPr="00505584">
        <w:rPr>
          <w:sz w:val="20"/>
          <w:szCs w:val="20"/>
        </w:rPr>
        <w:t xml:space="preserve"> уписати колико износи цена без исказаног ПДВ-а са свим основним елементима стру</w:t>
      </w:r>
      <w:r>
        <w:rPr>
          <w:sz w:val="20"/>
          <w:szCs w:val="20"/>
        </w:rPr>
        <w:t>к</w:t>
      </w:r>
      <w:r w:rsidRPr="00505584">
        <w:rPr>
          <w:sz w:val="20"/>
          <w:szCs w:val="20"/>
        </w:rPr>
        <w:t>туре цене, тако да понуђена цена покрива све трошкове које понуђач има у реализацији предметне јавне набавке</w:t>
      </w:r>
    </w:p>
    <w:p w:rsidR="005758EC" w:rsidRDefault="005758EC" w:rsidP="00E261DC">
      <w:pPr>
        <w:widowControl w:val="0"/>
        <w:numPr>
          <w:ilvl w:val="0"/>
          <w:numId w:val="28"/>
        </w:numPr>
        <w:tabs>
          <w:tab w:val="left" w:pos="709"/>
        </w:tabs>
        <w:suppressAutoHyphens/>
        <w:autoSpaceDE w:val="0"/>
        <w:autoSpaceDN w:val="0"/>
        <w:adjustRightInd w:val="0"/>
        <w:spacing w:after="0"/>
        <w:ind w:right="34"/>
        <w:jc w:val="left"/>
        <w:rPr>
          <w:sz w:val="20"/>
          <w:szCs w:val="20"/>
        </w:rPr>
      </w:pPr>
      <w:r w:rsidRPr="00505584">
        <w:rPr>
          <w:sz w:val="20"/>
          <w:szCs w:val="20"/>
        </w:rPr>
        <w:t xml:space="preserve">у колони </w:t>
      </w:r>
      <w:r>
        <w:rPr>
          <w:sz w:val="20"/>
          <w:szCs w:val="20"/>
          <w:lang w:val="sr-Cyrl-RS"/>
        </w:rPr>
        <w:t>4</w:t>
      </w:r>
      <w:r w:rsidRPr="00505584">
        <w:rPr>
          <w:sz w:val="20"/>
          <w:szCs w:val="20"/>
        </w:rPr>
        <w:t xml:space="preserve"> уписати колико износи </w:t>
      </w:r>
      <w:r>
        <w:rPr>
          <w:sz w:val="20"/>
          <w:szCs w:val="20"/>
          <w:lang w:val="sr-Cyrl-RS"/>
        </w:rPr>
        <w:t xml:space="preserve">посебно </w:t>
      </w:r>
      <w:r w:rsidRPr="00505584">
        <w:rPr>
          <w:sz w:val="20"/>
          <w:szCs w:val="20"/>
        </w:rPr>
        <w:t>исказан ПДВ</w:t>
      </w:r>
      <w:r>
        <w:rPr>
          <w:sz w:val="20"/>
          <w:szCs w:val="20"/>
          <w:lang w:val="sr-Cyrl-RS"/>
        </w:rPr>
        <w:t xml:space="preserve"> за сваку појединачно утврђену услугу</w:t>
      </w:r>
    </w:p>
    <w:p w:rsidR="005758EC" w:rsidRDefault="005758EC" w:rsidP="00E261DC">
      <w:pPr>
        <w:widowControl w:val="0"/>
        <w:numPr>
          <w:ilvl w:val="0"/>
          <w:numId w:val="28"/>
        </w:numPr>
        <w:tabs>
          <w:tab w:val="left" w:pos="709"/>
        </w:tabs>
        <w:suppressAutoHyphens/>
        <w:autoSpaceDE w:val="0"/>
        <w:autoSpaceDN w:val="0"/>
        <w:adjustRightInd w:val="0"/>
        <w:spacing w:after="0"/>
        <w:ind w:right="34"/>
        <w:jc w:val="left"/>
        <w:rPr>
          <w:sz w:val="20"/>
          <w:szCs w:val="20"/>
        </w:rPr>
      </w:pPr>
      <w:r w:rsidRPr="00505584">
        <w:rPr>
          <w:sz w:val="20"/>
          <w:szCs w:val="20"/>
        </w:rPr>
        <w:t xml:space="preserve">у колони </w:t>
      </w:r>
      <w:r>
        <w:rPr>
          <w:sz w:val="20"/>
          <w:szCs w:val="20"/>
          <w:lang w:val="sr-Cyrl-RS"/>
        </w:rPr>
        <w:t>5</w:t>
      </w:r>
      <w:r w:rsidRPr="00505584">
        <w:rPr>
          <w:sz w:val="20"/>
          <w:szCs w:val="20"/>
        </w:rPr>
        <w:t xml:space="preserve"> уписати колико износи </w:t>
      </w:r>
      <w:r w:rsidR="00DC17DC" w:rsidRPr="00505584">
        <w:rPr>
          <w:sz w:val="20"/>
          <w:szCs w:val="20"/>
        </w:rPr>
        <w:t xml:space="preserve">понуђена цена </w:t>
      </w:r>
      <w:r w:rsidR="00DC17DC">
        <w:rPr>
          <w:sz w:val="20"/>
          <w:szCs w:val="20"/>
          <w:lang w:val="sr-Cyrl-RS"/>
        </w:rPr>
        <w:t>са</w:t>
      </w:r>
      <w:r w:rsidRPr="00505584">
        <w:rPr>
          <w:sz w:val="20"/>
          <w:szCs w:val="20"/>
        </w:rPr>
        <w:t xml:space="preserve"> исказан</w:t>
      </w:r>
      <w:r w:rsidR="00DC17DC">
        <w:rPr>
          <w:sz w:val="20"/>
          <w:szCs w:val="20"/>
          <w:lang w:val="sr-Cyrl-RS"/>
        </w:rPr>
        <w:t>им</w:t>
      </w:r>
      <w:r w:rsidRPr="00505584">
        <w:rPr>
          <w:sz w:val="20"/>
          <w:szCs w:val="20"/>
        </w:rPr>
        <w:t xml:space="preserve"> ПДВ-</w:t>
      </w:r>
      <w:r w:rsidR="00DC17DC">
        <w:rPr>
          <w:sz w:val="20"/>
          <w:szCs w:val="20"/>
          <w:lang w:val="sr-Cyrl-RS"/>
        </w:rPr>
        <w:t>ом</w:t>
      </w:r>
      <w:r w:rsidRPr="00505584">
        <w:rPr>
          <w:sz w:val="20"/>
          <w:szCs w:val="20"/>
        </w:rPr>
        <w:t xml:space="preserve"> са свим основним елементима стру</w:t>
      </w:r>
      <w:r>
        <w:rPr>
          <w:sz w:val="20"/>
          <w:szCs w:val="20"/>
        </w:rPr>
        <w:t>к</w:t>
      </w:r>
      <w:r w:rsidRPr="00505584">
        <w:rPr>
          <w:sz w:val="20"/>
          <w:szCs w:val="20"/>
        </w:rPr>
        <w:t>туре цене, тако да понуђена цена покрива све трошкове које понуђач има у реализацији предметне јавне набавке</w:t>
      </w:r>
    </w:p>
    <w:p w:rsidR="005758EC" w:rsidRPr="00505584" w:rsidRDefault="005758EC" w:rsidP="00E261DC">
      <w:pPr>
        <w:widowControl w:val="0"/>
        <w:numPr>
          <w:ilvl w:val="0"/>
          <w:numId w:val="28"/>
        </w:numPr>
        <w:tabs>
          <w:tab w:val="left" w:pos="709"/>
        </w:tabs>
        <w:suppressAutoHyphens/>
        <w:autoSpaceDE w:val="0"/>
        <w:autoSpaceDN w:val="0"/>
        <w:adjustRightInd w:val="0"/>
        <w:spacing w:after="0"/>
        <w:ind w:right="34"/>
        <w:jc w:val="left"/>
        <w:rPr>
          <w:sz w:val="20"/>
          <w:szCs w:val="20"/>
        </w:rPr>
      </w:pPr>
      <w:r>
        <w:rPr>
          <w:sz w:val="20"/>
          <w:szCs w:val="20"/>
        </w:rPr>
        <w:t>У</w:t>
      </w:r>
      <w:r w:rsidR="00DC17DC">
        <w:rPr>
          <w:sz w:val="20"/>
          <w:szCs w:val="20"/>
          <w:lang w:val="sr-Cyrl-RS"/>
        </w:rPr>
        <w:t xml:space="preserve"> рубрици „у</w:t>
      </w:r>
      <w:r>
        <w:rPr>
          <w:sz w:val="20"/>
          <w:szCs w:val="20"/>
        </w:rPr>
        <w:t>купн</w:t>
      </w:r>
      <w:r w:rsidR="00DC17DC">
        <w:rPr>
          <w:sz w:val="20"/>
          <w:szCs w:val="20"/>
          <w:lang w:val="sr-Cyrl-RS"/>
        </w:rPr>
        <w:t>о“ у колони 3 уписати укупну цену предмета јавне набавке</w:t>
      </w:r>
      <w:r>
        <w:rPr>
          <w:sz w:val="20"/>
          <w:szCs w:val="20"/>
        </w:rPr>
        <w:t xml:space="preserve"> без ПДВ-а</w:t>
      </w:r>
      <w:r w:rsidR="00DC17DC">
        <w:rPr>
          <w:sz w:val="20"/>
          <w:szCs w:val="20"/>
          <w:lang w:val="sr-Cyrl-RS"/>
        </w:rPr>
        <w:t xml:space="preserve">, у колони 4 уписати укупну вредност ПДВа и у колони 6 </w:t>
      </w:r>
      <w:r>
        <w:rPr>
          <w:sz w:val="20"/>
          <w:szCs w:val="20"/>
        </w:rPr>
        <w:t xml:space="preserve"> </w:t>
      </w:r>
      <w:r w:rsidR="00DC17DC">
        <w:rPr>
          <w:sz w:val="20"/>
          <w:szCs w:val="20"/>
          <w:lang w:val="sr-Cyrl-RS"/>
        </w:rPr>
        <w:t>уписати укупну цену предмета јавне набавке</w:t>
      </w:r>
      <w:r w:rsidR="00DC17DC">
        <w:rPr>
          <w:sz w:val="20"/>
          <w:szCs w:val="20"/>
        </w:rPr>
        <w:t xml:space="preserve"> са ПДВ-о</w:t>
      </w:r>
      <w:r w:rsidR="00DC17DC">
        <w:rPr>
          <w:sz w:val="20"/>
          <w:szCs w:val="20"/>
          <w:lang w:val="sr-Cyrl-RS"/>
        </w:rPr>
        <w:t>м. Све исказане вредности у рубрици „укупно“</w:t>
      </w:r>
      <w:r w:rsidR="00DC17DC">
        <w:rPr>
          <w:sz w:val="20"/>
          <w:szCs w:val="20"/>
        </w:rPr>
        <w:t xml:space="preserve"> </w:t>
      </w:r>
      <w:r>
        <w:rPr>
          <w:sz w:val="20"/>
          <w:szCs w:val="20"/>
        </w:rPr>
        <w:t>мора</w:t>
      </w:r>
      <w:r w:rsidR="00DC17DC">
        <w:rPr>
          <w:sz w:val="20"/>
          <w:szCs w:val="20"/>
          <w:lang w:val="sr-Cyrl-RS"/>
        </w:rPr>
        <w:t>ју</w:t>
      </w:r>
      <w:r>
        <w:rPr>
          <w:sz w:val="20"/>
          <w:szCs w:val="20"/>
        </w:rPr>
        <w:t xml:space="preserve"> одгов</w:t>
      </w:r>
      <w:r w:rsidR="00DC17DC">
        <w:rPr>
          <w:sz w:val="20"/>
          <w:szCs w:val="20"/>
          <w:lang w:val="sr-Cyrl-RS"/>
        </w:rPr>
        <w:t>а</w:t>
      </w:r>
      <w:r>
        <w:rPr>
          <w:sz w:val="20"/>
          <w:szCs w:val="20"/>
        </w:rPr>
        <w:t>ра</w:t>
      </w:r>
      <w:r w:rsidR="00DC17DC">
        <w:rPr>
          <w:sz w:val="20"/>
          <w:szCs w:val="20"/>
          <w:lang w:val="sr-Cyrl-RS"/>
        </w:rPr>
        <w:t>ти</w:t>
      </w:r>
      <w:r>
        <w:rPr>
          <w:sz w:val="20"/>
          <w:szCs w:val="20"/>
        </w:rPr>
        <w:t xml:space="preserve"> укупној цени понуде</w:t>
      </w:r>
      <w:r w:rsidR="00DC17DC">
        <w:rPr>
          <w:sz w:val="20"/>
          <w:szCs w:val="20"/>
          <w:lang w:val="sr-Cyrl-RS"/>
        </w:rPr>
        <w:t xml:space="preserve"> н</w:t>
      </w:r>
      <w:r>
        <w:rPr>
          <w:sz w:val="20"/>
          <w:szCs w:val="20"/>
        </w:rPr>
        <w:t xml:space="preserve">аведеној у Обрасцу понуде (Образац бр. 1). </w:t>
      </w:r>
    </w:p>
    <w:p w:rsidR="005758EC" w:rsidRDefault="005758EC" w:rsidP="005758EC">
      <w:pPr>
        <w:widowControl w:val="0"/>
        <w:autoSpaceDE w:val="0"/>
        <w:autoSpaceDN w:val="0"/>
        <w:adjustRightInd w:val="0"/>
        <w:spacing w:after="0"/>
        <w:ind w:right="263"/>
        <w:rPr>
          <w:sz w:val="20"/>
          <w:szCs w:val="20"/>
        </w:rPr>
      </w:pPr>
    </w:p>
    <w:p w:rsidR="005758EC" w:rsidRDefault="005758EC" w:rsidP="005758EC">
      <w:pPr>
        <w:widowControl w:val="0"/>
        <w:autoSpaceDE w:val="0"/>
        <w:autoSpaceDN w:val="0"/>
        <w:adjustRightInd w:val="0"/>
        <w:spacing w:after="0"/>
        <w:ind w:right="263"/>
        <w:rPr>
          <w:sz w:val="20"/>
          <w:szCs w:val="20"/>
        </w:rPr>
      </w:pPr>
      <w:r w:rsidRPr="0084135C">
        <w:rPr>
          <w:sz w:val="20"/>
          <w:szCs w:val="20"/>
        </w:rPr>
        <w:t>Цене се исказују у динарима (РСД).</w:t>
      </w:r>
    </w:p>
    <w:p w:rsidR="005758EC" w:rsidRDefault="005758EC" w:rsidP="005758EC">
      <w:pPr>
        <w:widowControl w:val="0"/>
        <w:autoSpaceDE w:val="0"/>
        <w:autoSpaceDN w:val="0"/>
        <w:adjustRightInd w:val="0"/>
        <w:spacing w:line="239" w:lineRule="auto"/>
        <w:ind w:right="263"/>
        <w:rPr>
          <w:sz w:val="20"/>
          <w:szCs w:val="20"/>
        </w:rPr>
      </w:pPr>
    </w:p>
    <w:tbl>
      <w:tblPr>
        <w:tblW w:w="10064" w:type="dxa"/>
        <w:jc w:val="center"/>
        <w:tblCellMar>
          <w:left w:w="28" w:type="dxa"/>
          <w:right w:w="28" w:type="dxa"/>
        </w:tblCellMar>
        <w:tblLook w:val="01E0" w:firstRow="1" w:lastRow="1" w:firstColumn="1" w:lastColumn="1" w:noHBand="0" w:noVBand="0"/>
      </w:tblPr>
      <w:tblGrid>
        <w:gridCol w:w="5240"/>
        <w:gridCol w:w="4824"/>
      </w:tblGrid>
      <w:tr w:rsidR="00EE03A9" w:rsidRPr="00D960D6" w:rsidTr="00D301EA">
        <w:trPr>
          <w:trHeight w:val="1046"/>
          <w:jc w:val="center"/>
        </w:trPr>
        <w:tc>
          <w:tcPr>
            <w:tcW w:w="5240" w:type="dxa"/>
            <w:tcBorders>
              <w:top w:val="single" w:sz="4" w:space="0" w:color="auto"/>
              <w:left w:val="single" w:sz="4" w:space="0" w:color="auto"/>
              <w:bottom w:val="single" w:sz="4" w:space="0" w:color="auto"/>
              <w:right w:val="single" w:sz="4" w:space="0" w:color="auto"/>
            </w:tcBorders>
          </w:tcPr>
          <w:p w:rsidR="00EE03A9" w:rsidRPr="00D960D6" w:rsidRDefault="00EE03A9" w:rsidP="00A55E2C">
            <w:pPr>
              <w:pStyle w:val="Table"/>
              <w:jc w:val="center"/>
            </w:pPr>
            <w:r w:rsidRPr="00D960D6">
              <w:t>Место и датум:</w:t>
            </w:r>
          </w:p>
          <w:p w:rsidR="00EE03A9" w:rsidRPr="00D960D6" w:rsidRDefault="00EE03A9" w:rsidP="00A55E2C">
            <w:pPr>
              <w:pStyle w:val="Table"/>
              <w:jc w:val="center"/>
            </w:pPr>
          </w:p>
          <w:p w:rsidR="00EE03A9" w:rsidRPr="00D960D6" w:rsidRDefault="00EE03A9" w:rsidP="00A55E2C">
            <w:pPr>
              <w:pStyle w:val="Table"/>
              <w:jc w:val="center"/>
            </w:pPr>
            <w:r w:rsidRPr="00D960D6">
              <w:t>____________________</w:t>
            </w:r>
          </w:p>
        </w:tc>
        <w:tc>
          <w:tcPr>
            <w:tcW w:w="4824" w:type="dxa"/>
            <w:tcBorders>
              <w:top w:val="single" w:sz="4" w:space="0" w:color="auto"/>
              <w:left w:val="single" w:sz="4" w:space="0" w:color="auto"/>
              <w:bottom w:val="single" w:sz="4" w:space="0" w:color="auto"/>
              <w:right w:val="single" w:sz="4" w:space="0" w:color="auto"/>
            </w:tcBorders>
          </w:tcPr>
          <w:p w:rsidR="00EE03A9" w:rsidRDefault="00EE03A9" w:rsidP="00A55E2C">
            <w:pPr>
              <w:pStyle w:val="Table"/>
              <w:jc w:val="center"/>
            </w:pPr>
            <w:r w:rsidRPr="00D960D6">
              <w:t>Потпис овлашћеног лица понуђача:</w:t>
            </w:r>
          </w:p>
          <w:p w:rsidR="00D301EA" w:rsidRPr="00D960D6" w:rsidRDefault="00D301EA" w:rsidP="00A55E2C">
            <w:pPr>
              <w:pStyle w:val="Table"/>
              <w:jc w:val="center"/>
            </w:pPr>
          </w:p>
          <w:p w:rsidR="00EE03A9" w:rsidRPr="00D960D6" w:rsidRDefault="00EE03A9" w:rsidP="00A55E2C">
            <w:pPr>
              <w:pStyle w:val="Table"/>
              <w:jc w:val="center"/>
            </w:pPr>
            <w:r w:rsidRPr="00D960D6">
              <w:t>____________</w:t>
            </w:r>
            <w:r w:rsidR="00667919">
              <w:rPr>
                <w:lang w:val="sr-Cyrl-RS"/>
              </w:rPr>
              <w:t>_________</w:t>
            </w:r>
            <w:r w:rsidRPr="00D960D6">
              <w:t>________</w:t>
            </w:r>
          </w:p>
        </w:tc>
      </w:tr>
    </w:tbl>
    <w:p w:rsidR="00EE03A9" w:rsidRDefault="00EE03A9" w:rsidP="00AB73C1">
      <w:pPr>
        <w:widowControl w:val="0"/>
        <w:autoSpaceDE w:val="0"/>
        <w:autoSpaceDN w:val="0"/>
        <w:adjustRightInd w:val="0"/>
        <w:spacing w:line="239" w:lineRule="auto"/>
        <w:ind w:right="263"/>
        <w:jc w:val="center"/>
        <w:rPr>
          <w:b/>
          <w:sz w:val="24"/>
          <w:szCs w:val="24"/>
        </w:rPr>
      </w:pPr>
    </w:p>
    <w:p w:rsidR="00EE03A9" w:rsidRDefault="00EE03A9" w:rsidP="00AB73C1">
      <w:pPr>
        <w:widowControl w:val="0"/>
        <w:autoSpaceDE w:val="0"/>
        <w:autoSpaceDN w:val="0"/>
        <w:adjustRightInd w:val="0"/>
        <w:spacing w:line="239" w:lineRule="auto"/>
        <w:ind w:right="263"/>
        <w:jc w:val="center"/>
        <w:rPr>
          <w:b/>
          <w:sz w:val="24"/>
          <w:szCs w:val="24"/>
        </w:rPr>
      </w:pPr>
    </w:p>
    <w:p w:rsidR="00CE2171" w:rsidRDefault="00CE2171" w:rsidP="00AB73C1">
      <w:pPr>
        <w:widowControl w:val="0"/>
        <w:autoSpaceDE w:val="0"/>
        <w:autoSpaceDN w:val="0"/>
        <w:adjustRightInd w:val="0"/>
        <w:spacing w:line="239" w:lineRule="auto"/>
        <w:ind w:right="263"/>
        <w:jc w:val="center"/>
        <w:rPr>
          <w:b/>
          <w:sz w:val="24"/>
          <w:szCs w:val="24"/>
        </w:rPr>
      </w:pPr>
    </w:p>
    <w:p w:rsidR="00CE2171" w:rsidRDefault="00CE2171" w:rsidP="00AB73C1">
      <w:pPr>
        <w:widowControl w:val="0"/>
        <w:autoSpaceDE w:val="0"/>
        <w:autoSpaceDN w:val="0"/>
        <w:adjustRightInd w:val="0"/>
        <w:spacing w:line="239" w:lineRule="auto"/>
        <w:ind w:right="263"/>
        <w:jc w:val="center"/>
        <w:rPr>
          <w:b/>
          <w:sz w:val="24"/>
          <w:szCs w:val="24"/>
        </w:rPr>
      </w:pPr>
    </w:p>
    <w:p w:rsidR="00CE2171" w:rsidRDefault="00CE2171" w:rsidP="00AB73C1">
      <w:pPr>
        <w:widowControl w:val="0"/>
        <w:autoSpaceDE w:val="0"/>
        <w:autoSpaceDN w:val="0"/>
        <w:adjustRightInd w:val="0"/>
        <w:spacing w:line="239" w:lineRule="auto"/>
        <w:ind w:right="263"/>
        <w:jc w:val="center"/>
        <w:rPr>
          <w:b/>
          <w:sz w:val="24"/>
          <w:szCs w:val="24"/>
        </w:rPr>
      </w:pPr>
    </w:p>
    <w:p w:rsidR="00CE2171" w:rsidRDefault="00CE2171" w:rsidP="00AB73C1">
      <w:pPr>
        <w:widowControl w:val="0"/>
        <w:autoSpaceDE w:val="0"/>
        <w:autoSpaceDN w:val="0"/>
        <w:adjustRightInd w:val="0"/>
        <w:spacing w:line="239" w:lineRule="auto"/>
        <w:ind w:right="263"/>
        <w:jc w:val="center"/>
        <w:rPr>
          <w:b/>
          <w:sz w:val="24"/>
          <w:szCs w:val="24"/>
        </w:rPr>
      </w:pPr>
    </w:p>
    <w:p w:rsidR="00143B88" w:rsidRDefault="00143B88" w:rsidP="00F54C86">
      <w:pPr>
        <w:widowControl w:val="0"/>
        <w:autoSpaceDE w:val="0"/>
        <w:autoSpaceDN w:val="0"/>
        <w:adjustRightInd w:val="0"/>
        <w:spacing w:line="239" w:lineRule="auto"/>
        <w:ind w:right="26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8123"/>
        <w:gridCol w:w="1619"/>
      </w:tblGrid>
      <w:tr w:rsidR="00E141F5" w:rsidRPr="00376349" w:rsidTr="004471AB">
        <w:tc>
          <w:tcPr>
            <w:tcW w:w="8123" w:type="dxa"/>
            <w:shd w:val="clear" w:color="auto" w:fill="EAF1DD"/>
          </w:tcPr>
          <w:p w:rsidR="00E141F5" w:rsidRPr="00376349" w:rsidRDefault="00E141F5" w:rsidP="009F5115">
            <w:pPr>
              <w:widowControl w:val="0"/>
              <w:tabs>
                <w:tab w:val="left" w:pos="4536"/>
              </w:tabs>
              <w:autoSpaceDE w:val="0"/>
              <w:autoSpaceDN w:val="0"/>
              <w:adjustRightInd w:val="0"/>
              <w:spacing w:line="239" w:lineRule="auto"/>
              <w:ind w:right="263"/>
              <w:jc w:val="left"/>
              <w:rPr>
                <w:b/>
              </w:rPr>
            </w:pPr>
            <w:r w:rsidRPr="00376349">
              <w:rPr>
                <w:b/>
                <w:bCs/>
                <w:color w:val="000000"/>
                <w:lang w:val="sr-Cyrl-RS"/>
              </w:rPr>
              <w:t xml:space="preserve">ОПШТИ </w:t>
            </w:r>
            <w:r w:rsidRPr="00376349">
              <w:rPr>
                <w:b/>
                <w:bCs/>
                <w:color w:val="000000"/>
              </w:rPr>
              <w:t>ПОДАЦИ О ПОНУЂАЧУ</w:t>
            </w:r>
          </w:p>
        </w:tc>
        <w:tc>
          <w:tcPr>
            <w:tcW w:w="1619" w:type="dxa"/>
            <w:shd w:val="clear" w:color="auto" w:fill="EAF1DD"/>
          </w:tcPr>
          <w:p w:rsidR="00E141F5" w:rsidRPr="00376349" w:rsidRDefault="00E141F5" w:rsidP="00376349">
            <w:pPr>
              <w:widowControl w:val="0"/>
              <w:autoSpaceDE w:val="0"/>
              <w:autoSpaceDN w:val="0"/>
              <w:adjustRightInd w:val="0"/>
              <w:spacing w:line="239" w:lineRule="auto"/>
              <w:rPr>
                <w:b/>
              </w:rPr>
            </w:pPr>
            <w:r w:rsidRPr="00376349">
              <w:rPr>
                <w:b/>
              </w:rPr>
              <w:t>Образац бр. 3</w:t>
            </w:r>
          </w:p>
        </w:tc>
      </w:tr>
    </w:tbl>
    <w:p w:rsidR="00E141F5" w:rsidRDefault="00E141F5" w:rsidP="00F54C86">
      <w:pPr>
        <w:widowControl w:val="0"/>
        <w:autoSpaceDE w:val="0"/>
        <w:autoSpaceDN w:val="0"/>
        <w:adjustRightInd w:val="0"/>
        <w:spacing w:line="239" w:lineRule="auto"/>
        <w:ind w:right="263"/>
      </w:pPr>
    </w:p>
    <w:p w:rsidR="00C27ACE" w:rsidRDefault="00C27ACE" w:rsidP="00F54C86">
      <w:pPr>
        <w:widowControl w:val="0"/>
        <w:autoSpaceDE w:val="0"/>
        <w:autoSpaceDN w:val="0"/>
        <w:adjustRightInd w:val="0"/>
        <w:spacing w:line="239" w:lineRule="auto"/>
        <w:ind w:right="263"/>
      </w:pPr>
    </w:p>
    <w:p w:rsidR="00C27ACE" w:rsidRDefault="00C27ACE" w:rsidP="00F54C86">
      <w:pPr>
        <w:widowControl w:val="0"/>
        <w:autoSpaceDE w:val="0"/>
        <w:autoSpaceDN w:val="0"/>
        <w:adjustRightInd w:val="0"/>
        <w:spacing w:line="239" w:lineRule="auto"/>
        <w:ind w:right="263"/>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053"/>
      </w:tblGrid>
      <w:tr w:rsidR="00F54C86" w:rsidRPr="00B0150D" w:rsidTr="00C27ACE">
        <w:trPr>
          <w:trHeight w:val="741"/>
        </w:trPr>
        <w:tc>
          <w:tcPr>
            <w:tcW w:w="3978" w:type="dxa"/>
          </w:tcPr>
          <w:p w:rsidR="00F54C86" w:rsidRPr="006F6740" w:rsidRDefault="00F54C86" w:rsidP="00F54C86">
            <w:pPr>
              <w:autoSpaceDE w:val="0"/>
              <w:autoSpaceDN w:val="0"/>
              <w:adjustRightInd w:val="0"/>
              <w:spacing w:before="120"/>
              <w:jc w:val="left"/>
              <w:rPr>
                <w:bCs/>
                <w:color w:val="000000"/>
              </w:rPr>
            </w:pPr>
            <w:r w:rsidRPr="006F6740">
              <w:rPr>
                <w:bCs/>
                <w:color w:val="000000"/>
              </w:rPr>
              <w:t>Назив понуђача</w:t>
            </w:r>
            <w:r w:rsidRPr="006F6740">
              <w:rPr>
                <w:bCs/>
                <w:color w:val="000000"/>
                <w:lang w:val="sr-Cyrl-RS"/>
              </w:rPr>
              <w:t xml:space="preserve"> (пуно пословно име или скраћени назив)</w:t>
            </w:r>
            <w:r w:rsidRPr="006F6740">
              <w:rPr>
                <w:bCs/>
                <w:color w:val="000000"/>
              </w:rPr>
              <w:t>:</w:t>
            </w:r>
          </w:p>
        </w:tc>
        <w:tc>
          <w:tcPr>
            <w:tcW w:w="6053" w:type="dxa"/>
          </w:tcPr>
          <w:p w:rsidR="00F54C86" w:rsidRPr="00B0150D" w:rsidRDefault="00F54C86" w:rsidP="00F54C86">
            <w:pPr>
              <w:autoSpaceDE w:val="0"/>
              <w:autoSpaceDN w:val="0"/>
              <w:adjustRightInd w:val="0"/>
              <w:spacing w:before="120"/>
              <w:rPr>
                <w:b/>
                <w:bCs/>
                <w:color w:val="000000"/>
              </w:rPr>
            </w:pPr>
          </w:p>
        </w:tc>
      </w:tr>
      <w:tr w:rsidR="00F54C86" w:rsidRPr="00B0150D" w:rsidTr="00C27ACE">
        <w:trPr>
          <w:trHeight w:val="741"/>
        </w:trPr>
        <w:tc>
          <w:tcPr>
            <w:tcW w:w="3978" w:type="dxa"/>
          </w:tcPr>
          <w:p w:rsidR="00F54C86" w:rsidRPr="006F6740" w:rsidRDefault="00F54C86" w:rsidP="00F54C86">
            <w:pPr>
              <w:autoSpaceDE w:val="0"/>
              <w:autoSpaceDN w:val="0"/>
              <w:adjustRightInd w:val="0"/>
              <w:spacing w:before="120"/>
              <w:jc w:val="left"/>
              <w:rPr>
                <w:bCs/>
                <w:color w:val="000000"/>
                <w:lang w:val="sr-Cyrl-RS"/>
              </w:rPr>
            </w:pPr>
            <w:r w:rsidRPr="006F6740">
              <w:rPr>
                <w:bCs/>
                <w:color w:val="000000"/>
                <w:lang w:val="sr-Cyrl-RS"/>
              </w:rPr>
              <w:t>Облик организовања и облик својине:</w:t>
            </w:r>
          </w:p>
        </w:tc>
        <w:tc>
          <w:tcPr>
            <w:tcW w:w="6053" w:type="dxa"/>
          </w:tcPr>
          <w:p w:rsidR="00F54C86" w:rsidRPr="00B0150D" w:rsidRDefault="00F54C86" w:rsidP="00F54C86">
            <w:pPr>
              <w:autoSpaceDE w:val="0"/>
              <w:autoSpaceDN w:val="0"/>
              <w:adjustRightInd w:val="0"/>
              <w:spacing w:before="120"/>
              <w:rPr>
                <w:b/>
                <w:bCs/>
                <w:color w:val="000000"/>
              </w:rPr>
            </w:pPr>
          </w:p>
        </w:tc>
      </w:tr>
      <w:tr w:rsidR="00F54C86" w:rsidRPr="00B0150D" w:rsidTr="00C27ACE">
        <w:tc>
          <w:tcPr>
            <w:tcW w:w="3978" w:type="dxa"/>
          </w:tcPr>
          <w:p w:rsidR="00F54C86" w:rsidRPr="006F6740" w:rsidRDefault="00F54C86" w:rsidP="00F54C86">
            <w:pPr>
              <w:autoSpaceDE w:val="0"/>
              <w:autoSpaceDN w:val="0"/>
              <w:adjustRightInd w:val="0"/>
              <w:spacing w:before="120"/>
              <w:jc w:val="left"/>
              <w:rPr>
                <w:bCs/>
                <w:color w:val="000000"/>
              </w:rPr>
            </w:pPr>
            <w:r w:rsidRPr="006F6740">
              <w:rPr>
                <w:bCs/>
                <w:color w:val="000000"/>
              </w:rPr>
              <w:t xml:space="preserve">Адреса </w:t>
            </w:r>
            <w:r w:rsidRPr="006F6740">
              <w:rPr>
                <w:bCs/>
                <w:color w:val="000000"/>
                <w:lang w:val="sr-Cyrl-RS"/>
              </w:rPr>
              <w:t xml:space="preserve">седишта </w:t>
            </w:r>
            <w:r w:rsidRPr="006F6740">
              <w:rPr>
                <w:bCs/>
                <w:color w:val="000000"/>
              </w:rPr>
              <w:t>понуђача</w:t>
            </w:r>
            <w:r w:rsidRPr="006F6740">
              <w:rPr>
                <w:bCs/>
                <w:color w:val="000000"/>
                <w:lang w:val="sr-Cyrl-RS"/>
              </w:rPr>
              <w:t xml:space="preserve"> (место, улица и број, општина)</w:t>
            </w:r>
            <w:r w:rsidRPr="006F6740">
              <w:rPr>
                <w:bCs/>
                <w:color w:val="000000"/>
              </w:rPr>
              <w:t>:</w:t>
            </w:r>
          </w:p>
        </w:tc>
        <w:tc>
          <w:tcPr>
            <w:tcW w:w="6053" w:type="dxa"/>
          </w:tcPr>
          <w:p w:rsidR="00F54C86" w:rsidRPr="00B0150D" w:rsidRDefault="00F54C86" w:rsidP="00F54C86">
            <w:pPr>
              <w:autoSpaceDE w:val="0"/>
              <w:autoSpaceDN w:val="0"/>
              <w:adjustRightInd w:val="0"/>
              <w:spacing w:before="120"/>
              <w:rPr>
                <w:b/>
                <w:bCs/>
                <w:color w:val="000000"/>
              </w:rPr>
            </w:pPr>
          </w:p>
        </w:tc>
      </w:tr>
      <w:tr w:rsidR="00F54C86" w:rsidRPr="00B0150D" w:rsidTr="00C27ACE">
        <w:tc>
          <w:tcPr>
            <w:tcW w:w="3978" w:type="dxa"/>
          </w:tcPr>
          <w:p w:rsidR="00F54C86" w:rsidRPr="006F6740" w:rsidRDefault="00F54C86" w:rsidP="00F54C86">
            <w:pPr>
              <w:autoSpaceDE w:val="0"/>
              <w:autoSpaceDN w:val="0"/>
              <w:adjustRightInd w:val="0"/>
              <w:spacing w:before="120"/>
              <w:jc w:val="left"/>
              <w:rPr>
                <w:bCs/>
                <w:color w:val="000000"/>
              </w:rPr>
            </w:pPr>
            <w:r w:rsidRPr="006F6740">
              <w:rPr>
                <w:bCs/>
                <w:color w:val="000000"/>
              </w:rPr>
              <w:t>Матични број понуђача:</w:t>
            </w:r>
          </w:p>
        </w:tc>
        <w:tc>
          <w:tcPr>
            <w:tcW w:w="6053" w:type="dxa"/>
          </w:tcPr>
          <w:p w:rsidR="00F54C86" w:rsidRPr="00B0150D" w:rsidRDefault="00F54C86" w:rsidP="00F54C86">
            <w:pPr>
              <w:autoSpaceDE w:val="0"/>
              <w:autoSpaceDN w:val="0"/>
              <w:adjustRightInd w:val="0"/>
              <w:spacing w:before="120"/>
              <w:rPr>
                <w:b/>
                <w:bCs/>
                <w:color w:val="000000"/>
              </w:rPr>
            </w:pPr>
          </w:p>
        </w:tc>
      </w:tr>
      <w:tr w:rsidR="00F54C86" w:rsidRPr="00B0150D" w:rsidTr="00C27ACE">
        <w:tc>
          <w:tcPr>
            <w:tcW w:w="3978" w:type="dxa"/>
          </w:tcPr>
          <w:p w:rsidR="00F54C86" w:rsidRPr="006F6740" w:rsidRDefault="00F54C86" w:rsidP="00F54C86">
            <w:pPr>
              <w:autoSpaceDE w:val="0"/>
              <w:autoSpaceDN w:val="0"/>
              <w:adjustRightInd w:val="0"/>
              <w:spacing w:before="120"/>
              <w:jc w:val="left"/>
              <w:rPr>
                <w:bCs/>
                <w:color w:val="000000"/>
              </w:rPr>
            </w:pPr>
            <w:r w:rsidRPr="006F6740">
              <w:rPr>
                <w:bCs/>
                <w:color w:val="000000"/>
                <w:lang w:val="sr-Cyrl-RS"/>
              </w:rPr>
              <w:t>Претежна ш</w:t>
            </w:r>
            <w:r w:rsidRPr="006F6740">
              <w:rPr>
                <w:bCs/>
                <w:color w:val="000000"/>
              </w:rPr>
              <w:t>ифра делатности:</w:t>
            </w:r>
          </w:p>
        </w:tc>
        <w:tc>
          <w:tcPr>
            <w:tcW w:w="6053" w:type="dxa"/>
          </w:tcPr>
          <w:p w:rsidR="00F54C86" w:rsidRPr="00B0150D" w:rsidRDefault="00F54C86" w:rsidP="00F54C86">
            <w:pPr>
              <w:autoSpaceDE w:val="0"/>
              <w:autoSpaceDN w:val="0"/>
              <w:adjustRightInd w:val="0"/>
              <w:spacing w:before="120"/>
              <w:rPr>
                <w:b/>
                <w:bCs/>
                <w:color w:val="000000"/>
              </w:rPr>
            </w:pPr>
          </w:p>
        </w:tc>
      </w:tr>
      <w:tr w:rsidR="00F54C86" w:rsidRPr="00B0150D" w:rsidTr="00C27ACE">
        <w:tc>
          <w:tcPr>
            <w:tcW w:w="3978" w:type="dxa"/>
          </w:tcPr>
          <w:p w:rsidR="00F54C86" w:rsidRPr="006F6740" w:rsidRDefault="00F54C86" w:rsidP="00F54C86">
            <w:pPr>
              <w:autoSpaceDE w:val="0"/>
              <w:autoSpaceDN w:val="0"/>
              <w:adjustRightInd w:val="0"/>
              <w:spacing w:before="120"/>
              <w:jc w:val="left"/>
              <w:rPr>
                <w:bCs/>
                <w:color w:val="000000"/>
              </w:rPr>
            </w:pPr>
            <w:r w:rsidRPr="006F6740">
              <w:rPr>
                <w:bCs/>
                <w:color w:val="000000"/>
              </w:rPr>
              <w:t xml:space="preserve">Порески </w:t>
            </w:r>
            <w:r w:rsidRPr="006F6740">
              <w:rPr>
                <w:bCs/>
                <w:color w:val="000000"/>
                <w:lang w:val="sr-Cyrl-RS"/>
              </w:rPr>
              <w:t xml:space="preserve">идентификациони </w:t>
            </w:r>
            <w:r w:rsidRPr="006F6740">
              <w:rPr>
                <w:bCs/>
                <w:color w:val="000000"/>
              </w:rPr>
              <w:t>број понуђача</w:t>
            </w:r>
            <w:r w:rsidRPr="006F6740">
              <w:rPr>
                <w:bCs/>
                <w:color w:val="000000"/>
                <w:lang w:val="sr-Cyrl-RS"/>
              </w:rPr>
              <w:t xml:space="preserve"> </w:t>
            </w:r>
            <w:r w:rsidRPr="006F6740">
              <w:rPr>
                <w:bCs/>
                <w:color w:val="000000"/>
              </w:rPr>
              <w:t>(ПИБ):</w:t>
            </w:r>
          </w:p>
        </w:tc>
        <w:tc>
          <w:tcPr>
            <w:tcW w:w="6053" w:type="dxa"/>
          </w:tcPr>
          <w:p w:rsidR="00F54C86" w:rsidRPr="00B0150D" w:rsidRDefault="00F54C86" w:rsidP="00F54C86">
            <w:pPr>
              <w:autoSpaceDE w:val="0"/>
              <w:autoSpaceDN w:val="0"/>
              <w:adjustRightInd w:val="0"/>
              <w:rPr>
                <w:b/>
                <w:bCs/>
                <w:color w:val="000000"/>
              </w:rPr>
            </w:pPr>
          </w:p>
        </w:tc>
      </w:tr>
      <w:tr w:rsidR="00F54C86" w:rsidRPr="00B0150D" w:rsidTr="00C27ACE">
        <w:tc>
          <w:tcPr>
            <w:tcW w:w="3978" w:type="dxa"/>
          </w:tcPr>
          <w:p w:rsidR="00F54C86" w:rsidRPr="006F6740" w:rsidRDefault="00F54C86" w:rsidP="00F54C86">
            <w:pPr>
              <w:autoSpaceDE w:val="0"/>
              <w:autoSpaceDN w:val="0"/>
              <w:adjustRightInd w:val="0"/>
              <w:spacing w:before="120"/>
              <w:jc w:val="left"/>
              <w:rPr>
                <w:bCs/>
                <w:color w:val="000000"/>
              </w:rPr>
            </w:pPr>
            <w:r w:rsidRPr="006F6740">
              <w:rPr>
                <w:bCs/>
                <w:color w:val="000000"/>
                <w:lang w:val="sr-Cyrl-RS"/>
              </w:rPr>
              <w:t>Одговорно л</w:t>
            </w:r>
            <w:r w:rsidRPr="006F6740">
              <w:rPr>
                <w:bCs/>
                <w:color w:val="000000"/>
              </w:rPr>
              <w:t>ице:</w:t>
            </w:r>
          </w:p>
        </w:tc>
        <w:tc>
          <w:tcPr>
            <w:tcW w:w="6053" w:type="dxa"/>
          </w:tcPr>
          <w:p w:rsidR="00F54C86" w:rsidRPr="00B0150D" w:rsidRDefault="00F54C86" w:rsidP="00F54C86">
            <w:pPr>
              <w:autoSpaceDE w:val="0"/>
              <w:autoSpaceDN w:val="0"/>
              <w:adjustRightInd w:val="0"/>
              <w:spacing w:before="120"/>
              <w:rPr>
                <w:b/>
                <w:bCs/>
                <w:color w:val="000000"/>
              </w:rPr>
            </w:pPr>
          </w:p>
        </w:tc>
      </w:tr>
      <w:tr w:rsidR="00F54C86" w:rsidRPr="00B0150D" w:rsidTr="00C27ACE">
        <w:tc>
          <w:tcPr>
            <w:tcW w:w="3978" w:type="dxa"/>
          </w:tcPr>
          <w:p w:rsidR="00F54C86" w:rsidRPr="006F6740" w:rsidRDefault="00F54C86" w:rsidP="00F54C86">
            <w:pPr>
              <w:autoSpaceDE w:val="0"/>
              <w:autoSpaceDN w:val="0"/>
              <w:adjustRightInd w:val="0"/>
              <w:spacing w:before="120"/>
              <w:jc w:val="left"/>
              <w:rPr>
                <w:bCs/>
                <w:color w:val="000000"/>
                <w:lang w:val="sr-Cyrl-RS"/>
              </w:rPr>
            </w:pPr>
            <w:r w:rsidRPr="006F6740">
              <w:rPr>
                <w:bCs/>
                <w:color w:val="000000"/>
              </w:rPr>
              <w:t xml:space="preserve">Назив </w:t>
            </w:r>
            <w:r w:rsidRPr="006F6740">
              <w:rPr>
                <w:bCs/>
                <w:color w:val="000000"/>
                <w:lang w:val="sr-Cyrl-RS"/>
              </w:rPr>
              <w:t xml:space="preserve">пословне </w:t>
            </w:r>
            <w:r w:rsidRPr="006F6740">
              <w:rPr>
                <w:bCs/>
                <w:color w:val="000000"/>
              </w:rPr>
              <w:t>банке</w:t>
            </w:r>
            <w:r w:rsidRPr="006F6740">
              <w:rPr>
                <w:bCs/>
                <w:color w:val="000000"/>
                <w:lang w:val="sr-Cyrl-RS"/>
              </w:rPr>
              <w:t xml:space="preserve"> понуђача</w:t>
            </w:r>
            <w:r w:rsidRPr="006F6740">
              <w:rPr>
                <w:bCs/>
                <w:color w:val="000000"/>
              </w:rPr>
              <w:t xml:space="preserve"> </w:t>
            </w:r>
            <w:r w:rsidRPr="006F6740">
              <w:rPr>
                <w:bCs/>
                <w:color w:val="000000"/>
                <w:lang w:val="sr-Cyrl-RS"/>
              </w:rPr>
              <w:t xml:space="preserve">                </w:t>
            </w:r>
            <w:r w:rsidRPr="006F6740">
              <w:rPr>
                <w:bCs/>
                <w:color w:val="000000"/>
              </w:rPr>
              <w:t>и број рачуна:</w:t>
            </w:r>
          </w:p>
        </w:tc>
        <w:tc>
          <w:tcPr>
            <w:tcW w:w="6053" w:type="dxa"/>
          </w:tcPr>
          <w:p w:rsidR="00F54C86" w:rsidRPr="00B0150D" w:rsidRDefault="00F54C86" w:rsidP="00F54C86">
            <w:pPr>
              <w:autoSpaceDE w:val="0"/>
              <w:autoSpaceDN w:val="0"/>
              <w:adjustRightInd w:val="0"/>
              <w:rPr>
                <w:b/>
                <w:bCs/>
                <w:color w:val="000000"/>
              </w:rPr>
            </w:pPr>
          </w:p>
        </w:tc>
      </w:tr>
      <w:tr w:rsidR="00F54C86" w:rsidRPr="00B0150D" w:rsidTr="00C27ACE">
        <w:trPr>
          <w:trHeight w:val="327"/>
        </w:trPr>
        <w:tc>
          <w:tcPr>
            <w:tcW w:w="3978" w:type="dxa"/>
          </w:tcPr>
          <w:p w:rsidR="00F54C86" w:rsidRPr="006F6740" w:rsidRDefault="00F54C86" w:rsidP="00F54C86">
            <w:pPr>
              <w:autoSpaceDE w:val="0"/>
              <w:autoSpaceDN w:val="0"/>
              <w:adjustRightInd w:val="0"/>
              <w:spacing w:before="120"/>
              <w:jc w:val="left"/>
              <w:rPr>
                <w:bCs/>
                <w:color w:val="000000"/>
              </w:rPr>
            </w:pPr>
            <w:r w:rsidRPr="006F6740">
              <w:rPr>
                <w:bCs/>
                <w:color w:val="000000"/>
                <w:lang w:val="sr-Cyrl-RS"/>
              </w:rPr>
              <w:t>Лице</w:t>
            </w:r>
            <w:r w:rsidRPr="006F6740">
              <w:rPr>
                <w:bCs/>
                <w:color w:val="000000"/>
              </w:rPr>
              <w:t xml:space="preserve"> за контакт:</w:t>
            </w:r>
          </w:p>
        </w:tc>
        <w:tc>
          <w:tcPr>
            <w:tcW w:w="6053" w:type="dxa"/>
          </w:tcPr>
          <w:p w:rsidR="00F54C86" w:rsidRPr="00B0150D" w:rsidRDefault="00F54C86" w:rsidP="00F54C86">
            <w:pPr>
              <w:autoSpaceDE w:val="0"/>
              <w:autoSpaceDN w:val="0"/>
              <w:adjustRightInd w:val="0"/>
              <w:spacing w:before="120"/>
              <w:rPr>
                <w:b/>
                <w:bCs/>
                <w:color w:val="000000"/>
              </w:rPr>
            </w:pPr>
          </w:p>
        </w:tc>
      </w:tr>
      <w:tr w:rsidR="00F54C86" w:rsidRPr="00B0150D" w:rsidTr="00C27ACE">
        <w:tc>
          <w:tcPr>
            <w:tcW w:w="3978" w:type="dxa"/>
          </w:tcPr>
          <w:p w:rsidR="00F54C86" w:rsidRPr="006F6740" w:rsidRDefault="00F54C86" w:rsidP="00F54C86">
            <w:pPr>
              <w:autoSpaceDE w:val="0"/>
              <w:autoSpaceDN w:val="0"/>
              <w:adjustRightInd w:val="0"/>
              <w:spacing w:before="120"/>
              <w:jc w:val="left"/>
              <w:rPr>
                <w:bCs/>
                <w:color w:val="000000"/>
                <w:lang w:val="sr-Cyrl-RS"/>
              </w:rPr>
            </w:pPr>
            <w:r w:rsidRPr="006F6740">
              <w:rPr>
                <w:bCs/>
                <w:color w:val="000000"/>
                <w:lang w:val="sr-Cyrl-RS"/>
              </w:rPr>
              <w:t>Електронска адреса понуђача</w:t>
            </w:r>
          </w:p>
          <w:p w:rsidR="00F54C86" w:rsidRPr="006F6740" w:rsidRDefault="00F54C86" w:rsidP="00F54C86">
            <w:pPr>
              <w:autoSpaceDE w:val="0"/>
              <w:autoSpaceDN w:val="0"/>
              <w:adjustRightInd w:val="0"/>
              <w:jc w:val="left"/>
              <w:rPr>
                <w:bCs/>
                <w:color w:val="000000"/>
              </w:rPr>
            </w:pPr>
            <w:r w:rsidRPr="006F6740">
              <w:rPr>
                <w:bCs/>
                <w:color w:val="000000"/>
                <w:lang w:val="sr-Cyrl-RS"/>
              </w:rPr>
              <w:t>(</w:t>
            </w:r>
            <w:r w:rsidRPr="006F6740">
              <w:rPr>
                <w:bCs/>
                <w:color w:val="000000"/>
              </w:rPr>
              <w:t>e-mail</w:t>
            </w:r>
            <w:r w:rsidRPr="006F6740">
              <w:rPr>
                <w:bCs/>
                <w:color w:val="000000"/>
                <w:lang w:val="sr-Cyrl-RS"/>
              </w:rPr>
              <w:t>)</w:t>
            </w:r>
            <w:r w:rsidRPr="006F6740">
              <w:rPr>
                <w:bCs/>
                <w:color w:val="000000"/>
              </w:rPr>
              <w:t>:</w:t>
            </w:r>
          </w:p>
        </w:tc>
        <w:tc>
          <w:tcPr>
            <w:tcW w:w="6053" w:type="dxa"/>
          </w:tcPr>
          <w:p w:rsidR="00F54C86" w:rsidRPr="00B0150D" w:rsidRDefault="00F54C86" w:rsidP="00F54C86">
            <w:pPr>
              <w:autoSpaceDE w:val="0"/>
              <w:autoSpaceDN w:val="0"/>
              <w:adjustRightInd w:val="0"/>
              <w:rPr>
                <w:b/>
                <w:bCs/>
                <w:color w:val="000000"/>
              </w:rPr>
            </w:pPr>
          </w:p>
        </w:tc>
      </w:tr>
      <w:tr w:rsidR="00F54C86" w:rsidRPr="00B0150D" w:rsidTr="00C27ACE">
        <w:tc>
          <w:tcPr>
            <w:tcW w:w="3978" w:type="dxa"/>
          </w:tcPr>
          <w:p w:rsidR="00F54C86" w:rsidRPr="006F6740" w:rsidRDefault="00F54C86" w:rsidP="00F54C86">
            <w:pPr>
              <w:autoSpaceDE w:val="0"/>
              <w:autoSpaceDN w:val="0"/>
              <w:adjustRightInd w:val="0"/>
              <w:spacing w:before="120"/>
              <w:jc w:val="left"/>
              <w:rPr>
                <w:bCs/>
                <w:color w:val="000000"/>
              </w:rPr>
            </w:pPr>
            <w:r w:rsidRPr="006F6740">
              <w:rPr>
                <w:bCs/>
                <w:color w:val="000000"/>
              </w:rPr>
              <w:t>Телефон:</w:t>
            </w:r>
          </w:p>
        </w:tc>
        <w:tc>
          <w:tcPr>
            <w:tcW w:w="6053" w:type="dxa"/>
          </w:tcPr>
          <w:p w:rsidR="00F54C86" w:rsidRPr="00B0150D" w:rsidRDefault="00F54C86" w:rsidP="00F54C86">
            <w:pPr>
              <w:autoSpaceDE w:val="0"/>
              <w:autoSpaceDN w:val="0"/>
              <w:adjustRightInd w:val="0"/>
              <w:spacing w:before="120"/>
              <w:rPr>
                <w:b/>
                <w:bCs/>
                <w:color w:val="000000"/>
              </w:rPr>
            </w:pPr>
          </w:p>
        </w:tc>
      </w:tr>
      <w:tr w:rsidR="00F54C86" w:rsidRPr="00B0150D" w:rsidTr="00C27ACE">
        <w:tc>
          <w:tcPr>
            <w:tcW w:w="3978" w:type="dxa"/>
          </w:tcPr>
          <w:p w:rsidR="00F54C86" w:rsidRPr="006F6740" w:rsidRDefault="00F54C86" w:rsidP="00F54C86">
            <w:pPr>
              <w:autoSpaceDE w:val="0"/>
              <w:autoSpaceDN w:val="0"/>
              <w:adjustRightInd w:val="0"/>
              <w:spacing w:before="120"/>
              <w:jc w:val="left"/>
              <w:rPr>
                <w:bCs/>
                <w:color w:val="000000"/>
              </w:rPr>
            </w:pPr>
            <w:r w:rsidRPr="006F6740">
              <w:rPr>
                <w:bCs/>
                <w:color w:val="000000"/>
              </w:rPr>
              <w:t>Телефакс:</w:t>
            </w:r>
          </w:p>
        </w:tc>
        <w:tc>
          <w:tcPr>
            <w:tcW w:w="6053" w:type="dxa"/>
          </w:tcPr>
          <w:p w:rsidR="00F54C86" w:rsidRPr="007F4169" w:rsidRDefault="00F54C86" w:rsidP="00F54C86">
            <w:pPr>
              <w:autoSpaceDE w:val="0"/>
              <w:autoSpaceDN w:val="0"/>
              <w:adjustRightInd w:val="0"/>
              <w:spacing w:before="120"/>
              <w:rPr>
                <w:b/>
                <w:bCs/>
                <w:color w:val="000000"/>
                <w:lang w:val="sr-Latn-RS"/>
              </w:rPr>
            </w:pPr>
          </w:p>
        </w:tc>
      </w:tr>
      <w:tr w:rsidR="00F54C86" w:rsidRPr="00B0150D" w:rsidTr="00C27ACE">
        <w:tc>
          <w:tcPr>
            <w:tcW w:w="3978" w:type="dxa"/>
          </w:tcPr>
          <w:p w:rsidR="00F54C86" w:rsidRPr="006F6740" w:rsidRDefault="00F54C86" w:rsidP="00F54C86">
            <w:pPr>
              <w:autoSpaceDE w:val="0"/>
              <w:autoSpaceDN w:val="0"/>
              <w:adjustRightInd w:val="0"/>
              <w:spacing w:before="120"/>
              <w:jc w:val="left"/>
              <w:rPr>
                <w:bCs/>
                <w:color w:val="000000"/>
                <w:lang w:val="sr-Cyrl-RS"/>
              </w:rPr>
            </w:pPr>
            <w:r w:rsidRPr="006F6740">
              <w:rPr>
                <w:bCs/>
                <w:color w:val="000000"/>
                <w:lang w:val="sr-Cyrl-RS"/>
              </w:rPr>
              <w:t>Адреса на коју се достављају писмена наручиоца:</w:t>
            </w:r>
          </w:p>
        </w:tc>
        <w:tc>
          <w:tcPr>
            <w:tcW w:w="6053" w:type="dxa"/>
          </w:tcPr>
          <w:p w:rsidR="00F54C86" w:rsidRPr="00B0150D" w:rsidRDefault="00F54C86" w:rsidP="00F54C86">
            <w:pPr>
              <w:autoSpaceDE w:val="0"/>
              <w:autoSpaceDN w:val="0"/>
              <w:adjustRightInd w:val="0"/>
              <w:rPr>
                <w:b/>
                <w:bCs/>
                <w:color w:val="000000"/>
              </w:rPr>
            </w:pPr>
          </w:p>
        </w:tc>
      </w:tr>
    </w:tbl>
    <w:p w:rsidR="00F54C86" w:rsidRPr="00B0150D" w:rsidRDefault="00F54C86" w:rsidP="00F54C86">
      <w:pPr>
        <w:autoSpaceDE w:val="0"/>
        <w:autoSpaceDN w:val="0"/>
        <w:adjustRightInd w:val="0"/>
        <w:rPr>
          <w:i/>
        </w:rPr>
      </w:pPr>
    </w:p>
    <w:p w:rsidR="00F54C86" w:rsidRDefault="00F54C86" w:rsidP="00F54C86">
      <w:pPr>
        <w:autoSpaceDE w:val="0"/>
        <w:autoSpaceDN w:val="0"/>
        <w:adjustRightInd w:val="0"/>
        <w:rPr>
          <w:i/>
        </w:rPr>
      </w:pPr>
    </w:p>
    <w:p w:rsidR="00E141F5" w:rsidRDefault="00E141F5" w:rsidP="00F54C86">
      <w:pPr>
        <w:autoSpaceDE w:val="0"/>
        <w:autoSpaceDN w:val="0"/>
        <w:adjustRightInd w:val="0"/>
        <w:rPr>
          <w:i/>
        </w:rPr>
      </w:pPr>
    </w:p>
    <w:tbl>
      <w:tblPr>
        <w:tblW w:w="0" w:type="auto"/>
        <w:tblLook w:val="04A0" w:firstRow="1" w:lastRow="0" w:firstColumn="1" w:lastColumn="0" w:noHBand="0" w:noVBand="1"/>
      </w:tblPr>
      <w:tblGrid>
        <w:gridCol w:w="3246"/>
        <w:gridCol w:w="3184"/>
        <w:gridCol w:w="3322"/>
      </w:tblGrid>
      <w:tr w:rsidR="00E141F5" w:rsidRPr="00376349" w:rsidTr="00376349">
        <w:tc>
          <w:tcPr>
            <w:tcW w:w="3322" w:type="dxa"/>
          </w:tcPr>
          <w:p w:rsidR="00E141F5" w:rsidRPr="00376349" w:rsidRDefault="00E141F5" w:rsidP="00376349">
            <w:pPr>
              <w:autoSpaceDE w:val="0"/>
              <w:autoSpaceDN w:val="0"/>
              <w:adjustRightInd w:val="0"/>
              <w:rPr>
                <w:i/>
              </w:rPr>
            </w:pPr>
            <w:r w:rsidRPr="00394B3A">
              <w:t>Место:</w:t>
            </w:r>
            <w:r w:rsidR="00C27ACE">
              <w:t xml:space="preserve"> </w:t>
            </w:r>
            <w:r w:rsidRPr="00394B3A">
              <w:t xml:space="preserve">_____________   </w:t>
            </w:r>
          </w:p>
        </w:tc>
        <w:tc>
          <w:tcPr>
            <w:tcW w:w="3323" w:type="dxa"/>
          </w:tcPr>
          <w:p w:rsidR="00E141F5" w:rsidRPr="00376349" w:rsidRDefault="00E141F5" w:rsidP="00376349">
            <w:pPr>
              <w:autoSpaceDE w:val="0"/>
              <w:autoSpaceDN w:val="0"/>
              <w:adjustRightInd w:val="0"/>
              <w:rPr>
                <w:i/>
              </w:rPr>
            </w:pPr>
          </w:p>
        </w:tc>
        <w:tc>
          <w:tcPr>
            <w:tcW w:w="3323" w:type="dxa"/>
          </w:tcPr>
          <w:p w:rsidR="00E141F5" w:rsidRDefault="00C27ACE" w:rsidP="00376349">
            <w:pPr>
              <w:autoSpaceDE w:val="0"/>
              <w:autoSpaceDN w:val="0"/>
              <w:adjustRightInd w:val="0"/>
            </w:pPr>
            <w:r w:rsidRPr="00C27ACE">
              <w:t>Име и презиме овлашћеног лица</w:t>
            </w:r>
          </w:p>
          <w:p w:rsidR="00C27ACE" w:rsidRPr="00C27ACE" w:rsidRDefault="00C27ACE" w:rsidP="00376349">
            <w:pPr>
              <w:autoSpaceDE w:val="0"/>
              <w:autoSpaceDN w:val="0"/>
              <w:adjustRightInd w:val="0"/>
            </w:pPr>
            <w:r>
              <w:t>___________________________</w:t>
            </w:r>
          </w:p>
        </w:tc>
      </w:tr>
      <w:tr w:rsidR="00E141F5" w:rsidRPr="00376349" w:rsidTr="00376349">
        <w:tc>
          <w:tcPr>
            <w:tcW w:w="3322" w:type="dxa"/>
          </w:tcPr>
          <w:p w:rsidR="00E141F5" w:rsidRPr="00376349" w:rsidRDefault="00E141F5" w:rsidP="00376349">
            <w:pPr>
              <w:autoSpaceDE w:val="0"/>
              <w:autoSpaceDN w:val="0"/>
              <w:adjustRightInd w:val="0"/>
              <w:rPr>
                <w:i/>
              </w:rPr>
            </w:pPr>
            <w:r w:rsidRPr="00394B3A">
              <w:t>Датум:</w:t>
            </w:r>
            <w:r w:rsidR="00C27ACE">
              <w:t xml:space="preserve"> </w:t>
            </w:r>
            <w:r w:rsidRPr="00394B3A">
              <w:t>_____________</w:t>
            </w:r>
          </w:p>
        </w:tc>
        <w:tc>
          <w:tcPr>
            <w:tcW w:w="3323" w:type="dxa"/>
          </w:tcPr>
          <w:p w:rsidR="00E141F5" w:rsidRPr="00376349" w:rsidRDefault="00E141F5" w:rsidP="00376349">
            <w:pPr>
              <w:autoSpaceDE w:val="0"/>
              <w:autoSpaceDN w:val="0"/>
              <w:adjustRightInd w:val="0"/>
              <w:ind w:firstLine="2287"/>
              <w:jc w:val="left"/>
              <w:rPr>
                <w:i/>
              </w:rPr>
            </w:pPr>
          </w:p>
        </w:tc>
        <w:tc>
          <w:tcPr>
            <w:tcW w:w="3323" w:type="dxa"/>
          </w:tcPr>
          <w:p w:rsidR="00D016BD" w:rsidRDefault="00D016BD" w:rsidP="00376349">
            <w:pPr>
              <w:autoSpaceDE w:val="0"/>
              <w:autoSpaceDN w:val="0"/>
              <w:adjustRightInd w:val="0"/>
            </w:pPr>
          </w:p>
          <w:p w:rsidR="00E141F5" w:rsidRDefault="00E141F5" w:rsidP="00376349">
            <w:pPr>
              <w:autoSpaceDE w:val="0"/>
              <w:autoSpaceDN w:val="0"/>
              <w:adjustRightInd w:val="0"/>
            </w:pPr>
            <w:r w:rsidRPr="00394B3A">
              <w:t>Потпис о</w:t>
            </w:r>
            <w:r>
              <w:t>влашћеног</w:t>
            </w:r>
            <w:r w:rsidRPr="00394B3A">
              <w:t xml:space="preserve"> лица</w:t>
            </w:r>
          </w:p>
          <w:p w:rsidR="00C27ACE" w:rsidRPr="00376349" w:rsidRDefault="00C27ACE" w:rsidP="00376349">
            <w:pPr>
              <w:autoSpaceDE w:val="0"/>
              <w:autoSpaceDN w:val="0"/>
              <w:adjustRightInd w:val="0"/>
              <w:rPr>
                <w:i/>
              </w:rPr>
            </w:pPr>
            <w:r>
              <w:t>____________________________</w:t>
            </w:r>
          </w:p>
        </w:tc>
      </w:tr>
    </w:tbl>
    <w:p w:rsidR="00E141F5" w:rsidRDefault="00E141F5" w:rsidP="00F54C86">
      <w:pPr>
        <w:autoSpaceDE w:val="0"/>
        <w:autoSpaceDN w:val="0"/>
        <w:adjustRightInd w:val="0"/>
        <w:rPr>
          <w:i/>
        </w:rPr>
      </w:pPr>
    </w:p>
    <w:p w:rsidR="00D016BD" w:rsidRPr="00E141F5" w:rsidRDefault="00D016BD" w:rsidP="00F54C86">
      <w:pPr>
        <w:autoSpaceDE w:val="0"/>
        <w:autoSpaceDN w:val="0"/>
        <w:adjustRightInd w:val="0"/>
        <w:rPr>
          <w:i/>
        </w:rPr>
      </w:pPr>
    </w:p>
    <w:p w:rsidR="00F54C86" w:rsidRPr="008E51D4" w:rsidRDefault="00C27ACE" w:rsidP="00841B9B">
      <w:pPr>
        <w:shd w:val="clear" w:color="auto" w:fill="FDE9D9"/>
        <w:autoSpaceDE w:val="0"/>
        <w:autoSpaceDN w:val="0"/>
        <w:adjustRightInd w:val="0"/>
        <w:rPr>
          <w:i/>
        </w:rPr>
      </w:pPr>
      <w:r w:rsidRPr="008E51D4">
        <w:rPr>
          <w:b/>
          <w:bCs/>
          <w:i/>
          <w:iCs/>
          <w:u w:val="single"/>
        </w:rPr>
        <w:t>НАПОМЕНА</w:t>
      </w:r>
      <w:r w:rsidRPr="008E51D4">
        <w:t xml:space="preserve">: </w:t>
      </w:r>
      <w:r w:rsidRPr="008E51D4">
        <w:rPr>
          <w:i/>
        </w:rPr>
        <w:t>Образац</w:t>
      </w:r>
      <w:r w:rsidR="00841B9B" w:rsidRPr="008E51D4">
        <w:rPr>
          <w:i/>
        </w:rPr>
        <w:t xml:space="preserve"> потписује овлашћено лице понуђача</w:t>
      </w:r>
    </w:p>
    <w:p w:rsidR="00F54C86" w:rsidRPr="00B0150D" w:rsidRDefault="00F54C86" w:rsidP="00F54C86">
      <w:pPr>
        <w:autoSpaceDE w:val="0"/>
        <w:autoSpaceDN w:val="0"/>
        <w:adjustRightInd w:val="0"/>
        <w:rPr>
          <w:i/>
        </w:rPr>
      </w:pPr>
    </w:p>
    <w:p w:rsidR="00F54C86" w:rsidRPr="00B0150D" w:rsidRDefault="00F54C86" w:rsidP="00F54C86">
      <w:pPr>
        <w:autoSpaceDE w:val="0"/>
        <w:autoSpaceDN w:val="0"/>
        <w:adjustRightInd w:val="0"/>
        <w:rPr>
          <w:i/>
        </w:rPr>
      </w:pPr>
    </w:p>
    <w:p w:rsidR="00F54C86" w:rsidRDefault="00F54C86" w:rsidP="00F54C86">
      <w:pPr>
        <w:autoSpaceDE w:val="0"/>
        <w:autoSpaceDN w:val="0"/>
        <w:adjustRightInd w:val="0"/>
        <w:rPr>
          <w:i/>
        </w:rPr>
      </w:pPr>
    </w:p>
    <w:p w:rsidR="00EC6632" w:rsidRDefault="00EC6632" w:rsidP="00841B9B">
      <w:pPr>
        <w:widowControl w:val="0"/>
        <w:autoSpaceDE w:val="0"/>
        <w:autoSpaceDN w:val="0"/>
        <w:adjustRightInd w:val="0"/>
        <w:spacing w:line="239" w:lineRule="auto"/>
        <w:ind w:right="26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8123"/>
        <w:gridCol w:w="1619"/>
      </w:tblGrid>
      <w:tr w:rsidR="00841B9B" w:rsidRPr="00376349" w:rsidTr="00376349">
        <w:tc>
          <w:tcPr>
            <w:tcW w:w="8330" w:type="dxa"/>
            <w:shd w:val="clear" w:color="auto" w:fill="EAF1DD"/>
          </w:tcPr>
          <w:p w:rsidR="00841B9B" w:rsidRPr="00376349" w:rsidRDefault="00841B9B" w:rsidP="00376349">
            <w:pPr>
              <w:widowControl w:val="0"/>
              <w:autoSpaceDE w:val="0"/>
              <w:autoSpaceDN w:val="0"/>
              <w:adjustRightInd w:val="0"/>
              <w:spacing w:line="239" w:lineRule="auto"/>
              <w:ind w:right="263"/>
              <w:jc w:val="left"/>
              <w:rPr>
                <w:b/>
              </w:rPr>
            </w:pPr>
            <w:r w:rsidRPr="00376349">
              <w:rPr>
                <w:b/>
                <w:bCs/>
                <w:color w:val="000000"/>
                <w:lang w:val="sr-Cyrl-RS"/>
              </w:rPr>
              <w:t xml:space="preserve">ОПШТИ </w:t>
            </w:r>
            <w:r w:rsidRPr="00376349">
              <w:rPr>
                <w:b/>
                <w:bCs/>
                <w:color w:val="000000"/>
              </w:rPr>
              <w:t>ПОДАЦИ О ЧЛАНУ ГРУПЕ</w:t>
            </w:r>
            <w:r w:rsidRPr="00376349">
              <w:rPr>
                <w:b/>
                <w:bCs/>
                <w:color w:val="000000"/>
                <w:lang w:val="sr-Cyrl-RS"/>
              </w:rPr>
              <w:t xml:space="preserve"> </w:t>
            </w:r>
            <w:r w:rsidR="003771D0" w:rsidRPr="00376349">
              <w:rPr>
                <w:b/>
                <w:bCs/>
                <w:color w:val="000000"/>
              </w:rPr>
              <w:t xml:space="preserve">ПОНУЂАЧА </w:t>
            </w:r>
            <w:r w:rsidRPr="00376349">
              <w:rPr>
                <w:b/>
                <w:bCs/>
                <w:color w:val="000000"/>
                <w:lang w:val="sr-Cyrl-RS"/>
              </w:rPr>
              <w:t xml:space="preserve">У ЗАЈЕДНИЧКОЈ </w:t>
            </w:r>
            <w:r w:rsidRPr="00376349">
              <w:rPr>
                <w:b/>
                <w:bCs/>
                <w:color w:val="000000"/>
              </w:rPr>
              <w:t>ПОНУ</w:t>
            </w:r>
            <w:r w:rsidRPr="00376349">
              <w:rPr>
                <w:b/>
                <w:bCs/>
                <w:color w:val="000000"/>
                <w:lang w:val="sr-Cyrl-RS"/>
              </w:rPr>
              <w:t xml:space="preserve">ДИ  </w:t>
            </w:r>
          </w:p>
        </w:tc>
        <w:tc>
          <w:tcPr>
            <w:tcW w:w="1638" w:type="dxa"/>
            <w:shd w:val="clear" w:color="auto" w:fill="EAF1DD"/>
          </w:tcPr>
          <w:p w:rsidR="00841B9B" w:rsidRPr="00376349" w:rsidRDefault="00841B9B" w:rsidP="00376349">
            <w:pPr>
              <w:widowControl w:val="0"/>
              <w:autoSpaceDE w:val="0"/>
              <w:autoSpaceDN w:val="0"/>
              <w:adjustRightInd w:val="0"/>
              <w:spacing w:line="239" w:lineRule="auto"/>
              <w:rPr>
                <w:b/>
              </w:rPr>
            </w:pPr>
            <w:r w:rsidRPr="00376349">
              <w:rPr>
                <w:b/>
              </w:rPr>
              <w:t>Образац бр. 4</w:t>
            </w:r>
          </w:p>
        </w:tc>
      </w:tr>
    </w:tbl>
    <w:p w:rsidR="00841B9B" w:rsidRDefault="00841B9B" w:rsidP="00841B9B">
      <w:pPr>
        <w:widowControl w:val="0"/>
        <w:autoSpaceDE w:val="0"/>
        <w:autoSpaceDN w:val="0"/>
        <w:adjustRightInd w:val="0"/>
        <w:spacing w:line="239" w:lineRule="auto"/>
        <w:ind w:right="263"/>
      </w:pPr>
    </w:p>
    <w:p w:rsidR="00F54C86" w:rsidRPr="00B0150D" w:rsidRDefault="00F54C86" w:rsidP="00F54C86">
      <w:pPr>
        <w:autoSpaceDE w:val="0"/>
        <w:autoSpaceDN w:val="0"/>
        <w:adjustRightInd w:val="0"/>
        <w:rPr>
          <w:i/>
          <w:lang w:val="sr-Cyrl-R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053"/>
      </w:tblGrid>
      <w:tr w:rsidR="00F54C86" w:rsidRPr="00B0150D" w:rsidTr="00841B9B">
        <w:trPr>
          <w:trHeight w:val="741"/>
        </w:trPr>
        <w:tc>
          <w:tcPr>
            <w:tcW w:w="3978" w:type="dxa"/>
          </w:tcPr>
          <w:p w:rsidR="00F54C86" w:rsidRPr="00B802A5" w:rsidRDefault="00F54C86" w:rsidP="00841B9B">
            <w:pPr>
              <w:autoSpaceDE w:val="0"/>
              <w:autoSpaceDN w:val="0"/>
              <w:adjustRightInd w:val="0"/>
              <w:spacing w:before="120"/>
              <w:jc w:val="left"/>
              <w:rPr>
                <w:bCs/>
                <w:color w:val="000000"/>
              </w:rPr>
            </w:pPr>
            <w:r w:rsidRPr="00B802A5">
              <w:rPr>
                <w:bCs/>
                <w:color w:val="000000"/>
              </w:rPr>
              <w:t xml:space="preserve">Назив </w:t>
            </w:r>
            <w:r w:rsidR="00841B9B">
              <w:rPr>
                <w:bCs/>
                <w:color w:val="000000"/>
              </w:rPr>
              <w:t>члана групе понуђача</w:t>
            </w:r>
            <w:r w:rsidRPr="00B802A5">
              <w:rPr>
                <w:bCs/>
                <w:color w:val="000000"/>
                <w:lang w:val="sr-Cyrl-RS"/>
              </w:rPr>
              <w:t xml:space="preserve"> у заједничкој </w:t>
            </w:r>
            <w:r w:rsidRPr="00B802A5">
              <w:rPr>
                <w:bCs/>
                <w:color w:val="000000"/>
              </w:rPr>
              <w:t>пону</w:t>
            </w:r>
            <w:r w:rsidRPr="00B802A5">
              <w:rPr>
                <w:bCs/>
                <w:color w:val="000000"/>
                <w:lang w:val="sr-Cyrl-RS"/>
              </w:rPr>
              <w:t>ди (пуно пословно име или скраћени назив)</w:t>
            </w:r>
            <w:r w:rsidRPr="00B802A5">
              <w:rPr>
                <w:bCs/>
                <w:color w:val="000000"/>
              </w:rPr>
              <w:t>:</w:t>
            </w:r>
          </w:p>
        </w:tc>
        <w:tc>
          <w:tcPr>
            <w:tcW w:w="6053" w:type="dxa"/>
          </w:tcPr>
          <w:p w:rsidR="00F54C86" w:rsidRPr="00B0150D" w:rsidRDefault="00F54C86" w:rsidP="00F54C86">
            <w:pPr>
              <w:autoSpaceDE w:val="0"/>
              <w:autoSpaceDN w:val="0"/>
              <w:adjustRightInd w:val="0"/>
              <w:spacing w:before="120"/>
              <w:rPr>
                <w:b/>
                <w:bCs/>
                <w:color w:val="000000"/>
              </w:rPr>
            </w:pPr>
          </w:p>
        </w:tc>
      </w:tr>
      <w:tr w:rsidR="00F54C86" w:rsidRPr="00B0150D" w:rsidTr="00841B9B">
        <w:tc>
          <w:tcPr>
            <w:tcW w:w="3978" w:type="dxa"/>
          </w:tcPr>
          <w:p w:rsidR="00F54C86" w:rsidRPr="00B802A5" w:rsidRDefault="00F54C86" w:rsidP="00841B9B">
            <w:pPr>
              <w:autoSpaceDE w:val="0"/>
              <w:autoSpaceDN w:val="0"/>
              <w:adjustRightInd w:val="0"/>
              <w:spacing w:before="120"/>
              <w:jc w:val="left"/>
              <w:rPr>
                <w:bCs/>
                <w:color w:val="000000"/>
              </w:rPr>
            </w:pPr>
            <w:r w:rsidRPr="00B802A5">
              <w:rPr>
                <w:bCs/>
                <w:color w:val="000000"/>
              </w:rPr>
              <w:t xml:space="preserve">Адреса </w:t>
            </w:r>
            <w:r w:rsidRPr="00B802A5">
              <w:rPr>
                <w:bCs/>
                <w:color w:val="000000"/>
                <w:lang w:val="sr-Cyrl-RS"/>
              </w:rPr>
              <w:t xml:space="preserve">седишта </w:t>
            </w:r>
            <w:r w:rsidR="00841B9B">
              <w:rPr>
                <w:bCs/>
                <w:color w:val="000000"/>
              </w:rPr>
              <w:t>члана групе понуђача</w:t>
            </w:r>
            <w:r w:rsidR="00841B9B" w:rsidRPr="00B802A5">
              <w:rPr>
                <w:bCs/>
                <w:color w:val="000000"/>
                <w:lang w:val="sr-Cyrl-RS"/>
              </w:rPr>
              <w:t xml:space="preserve"> </w:t>
            </w:r>
            <w:r w:rsidRPr="00B802A5">
              <w:rPr>
                <w:bCs/>
                <w:color w:val="000000"/>
                <w:lang w:val="sr-Cyrl-RS"/>
              </w:rPr>
              <w:t xml:space="preserve"> у заједничкој </w:t>
            </w:r>
            <w:r w:rsidRPr="00B802A5">
              <w:rPr>
                <w:bCs/>
                <w:color w:val="000000"/>
              </w:rPr>
              <w:t>пону</w:t>
            </w:r>
            <w:r w:rsidRPr="00B802A5">
              <w:rPr>
                <w:bCs/>
                <w:color w:val="000000"/>
                <w:lang w:val="sr-Cyrl-RS"/>
              </w:rPr>
              <w:t>ди</w:t>
            </w:r>
            <w:r w:rsidRPr="00B802A5">
              <w:rPr>
                <w:bCs/>
                <w:color w:val="000000"/>
              </w:rPr>
              <w:t xml:space="preserve"> </w:t>
            </w:r>
            <w:r w:rsidRPr="00B802A5">
              <w:rPr>
                <w:bCs/>
                <w:color w:val="000000"/>
                <w:lang w:val="sr-Cyrl-RS"/>
              </w:rPr>
              <w:t>(место, улица и број, општина)</w:t>
            </w:r>
            <w:r w:rsidRPr="00B802A5">
              <w:rPr>
                <w:bCs/>
                <w:color w:val="000000"/>
              </w:rPr>
              <w:t>:</w:t>
            </w:r>
          </w:p>
        </w:tc>
        <w:tc>
          <w:tcPr>
            <w:tcW w:w="6053" w:type="dxa"/>
          </w:tcPr>
          <w:p w:rsidR="00F54C86" w:rsidRPr="00B0150D" w:rsidRDefault="00F54C86" w:rsidP="00F54C86">
            <w:pPr>
              <w:autoSpaceDE w:val="0"/>
              <w:autoSpaceDN w:val="0"/>
              <w:adjustRightInd w:val="0"/>
              <w:spacing w:before="120"/>
              <w:rPr>
                <w:b/>
                <w:bCs/>
                <w:color w:val="000000"/>
              </w:rPr>
            </w:pPr>
          </w:p>
        </w:tc>
      </w:tr>
      <w:tr w:rsidR="00F54C86" w:rsidRPr="00B0150D" w:rsidTr="00841B9B">
        <w:tc>
          <w:tcPr>
            <w:tcW w:w="3978" w:type="dxa"/>
          </w:tcPr>
          <w:p w:rsidR="00F54C86" w:rsidRPr="00B802A5" w:rsidRDefault="00F54C86" w:rsidP="007A237B">
            <w:pPr>
              <w:autoSpaceDE w:val="0"/>
              <w:autoSpaceDN w:val="0"/>
              <w:adjustRightInd w:val="0"/>
              <w:spacing w:before="120"/>
              <w:jc w:val="left"/>
              <w:rPr>
                <w:bCs/>
                <w:color w:val="000000"/>
              </w:rPr>
            </w:pPr>
            <w:r w:rsidRPr="00B802A5">
              <w:rPr>
                <w:bCs/>
                <w:color w:val="000000"/>
              </w:rPr>
              <w:t xml:space="preserve">Матични број </w:t>
            </w:r>
            <w:r w:rsidR="007A237B">
              <w:rPr>
                <w:bCs/>
                <w:color w:val="000000"/>
              </w:rPr>
              <w:t>члана групе понуђача</w:t>
            </w:r>
            <w:r w:rsidRPr="00B802A5">
              <w:rPr>
                <w:bCs/>
                <w:color w:val="000000"/>
              </w:rPr>
              <w:t>:</w:t>
            </w:r>
          </w:p>
        </w:tc>
        <w:tc>
          <w:tcPr>
            <w:tcW w:w="6053" w:type="dxa"/>
          </w:tcPr>
          <w:p w:rsidR="00F54C86" w:rsidRPr="00B0150D" w:rsidRDefault="00F54C86" w:rsidP="00F54C86">
            <w:pPr>
              <w:autoSpaceDE w:val="0"/>
              <w:autoSpaceDN w:val="0"/>
              <w:adjustRightInd w:val="0"/>
              <w:spacing w:before="120"/>
              <w:rPr>
                <w:b/>
                <w:bCs/>
                <w:color w:val="000000"/>
              </w:rPr>
            </w:pPr>
          </w:p>
        </w:tc>
      </w:tr>
      <w:tr w:rsidR="00F54C86" w:rsidRPr="00B0150D" w:rsidTr="00841B9B">
        <w:tc>
          <w:tcPr>
            <w:tcW w:w="3978" w:type="dxa"/>
          </w:tcPr>
          <w:p w:rsidR="00F54C86" w:rsidRPr="00B802A5" w:rsidRDefault="00F54C86" w:rsidP="00F54C86">
            <w:pPr>
              <w:autoSpaceDE w:val="0"/>
              <w:autoSpaceDN w:val="0"/>
              <w:adjustRightInd w:val="0"/>
              <w:spacing w:before="120"/>
              <w:jc w:val="left"/>
              <w:rPr>
                <w:bCs/>
                <w:color w:val="000000"/>
              </w:rPr>
            </w:pPr>
            <w:r w:rsidRPr="00B802A5">
              <w:rPr>
                <w:bCs/>
                <w:color w:val="000000"/>
                <w:lang w:val="sr-Cyrl-RS"/>
              </w:rPr>
              <w:t>Претежна ш</w:t>
            </w:r>
            <w:r w:rsidRPr="00B802A5">
              <w:rPr>
                <w:bCs/>
                <w:color w:val="000000"/>
              </w:rPr>
              <w:t>ифра делатности:</w:t>
            </w:r>
          </w:p>
        </w:tc>
        <w:tc>
          <w:tcPr>
            <w:tcW w:w="6053" w:type="dxa"/>
          </w:tcPr>
          <w:p w:rsidR="00F54C86" w:rsidRPr="00B0150D" w:rsidRDefault="00F54C86" w:rsidP="00F54C86">
            <w:pPr>
              <w:autoSpaceDE w:val="0"/>
              <w:autoSpaceDN w:val="0"/>
              <w:adjustRightInd w:val="0"/>
              <w:spacing w:before="120"/>
              <w:rPr>
                <w:b/>
                <w:bCs/>
                <w:color w:val="000000"/>
              </w:rPr>
            </w:pPr>
          </w:p>
        </w:tc>
      </w:tr>
      <w:tr w:rsidR="00F54C86" w:rsidRPr="00B0150D" w:rsidTr="00841B9B">
        <w:tc>
          <w:tcPr>
            <w:tcW w:w="3978" w:type="dxa"/>
          </w:tcPr>
          <w:p w:rsidR="00F54C86" w:rsidRPr="00B802A5" w:rsidRDefault="00F54C86" w:rsidP="00F54C86">
            <w:pPr>
              <w:autoSpaceDE w:val="0"/>
              <w:autoSpaceDN w:val="0"/>
              <w:adjustRightInd w:val="0"/>
              <w:spacing w:before="120"/>
              <w:jc w:val="left"/>
              <w:rPr>
                <w:bCs/>
                <w:color w:val="000000"/>
              </w:rPr>
            </w:pPr>
            <w:r w:rsidRPr="00B802A5">
              <w:rPr>
                <w:bCs/>
                <w:color w:val="000000"/>
              </w:rPr>
              <w:t xml:space="preserve">Порески </w:t>
            </w:r>
            <w:r w:rsidRPr="00B802A5">
              <w:rPr>
                <w:bCs/>
                <w:color w:val="000000"/>
                <w:lang w:val="sr-Cyrl-RS"/>
              </w:rPr>
              <w:t xml:space="preserve">идентификациони </w:t>
            </w:r>
            <w:r w:rsidRPr="00B802A5">
              <w:rPr>
                <w:bCs/>
                <w:color w:val="000000"/>
              </w:rPr>
              <w:t xml:space="preserve">број </w:t>
            </w:r>
            <w:r w:rsidRPr="00B802A5">
              <w:rPr>
                <w:bCs/>
                <w:color w:val="000000"/>
                <w:lang w:val="sr-Cyrl-RS"/>
              </w:rPr>
              <w:t xml:space="preserve"> </w:t>
            </w:r>
            <w:r w:rsidRPr="00B802A5">
              <w:rPr>
                <w:bCs/>
                <w:color w:val="000000"/>
              </w:rPr>
              <w:t>(ПИБ):</w:t>
            </w:r>
          </w:p>
        </w:tc>
        <w:tc>
          <w:tcPr>
            <w:tcW w:w="6053" w:type="dxa"/>
          </w:tcPr>
          <w:p w:rsidR="00F54C86" w:rsidRPr="00B0150D" w:rsidRDefault="00F54C86" w:rsidP="00F54C86">
            <w:pPr>
              <w:autoSpaceDE w:val="0"/>
              <w:autoSpaceDN w:val="0"/>
              <w:adjustRightInd w:val="0"/>
              <w:rPr>
                <w:b/>
                <w:bCs/>
                <w:color w:val="000000"/>
              </w:rPr>
            </w:pPr>
          </w:p>
        </w:tc>
      </w:tr>
      <w:tr w:rsidR="00F54C86" w:rsidRPr="00B0150D" w:rsidTr="00841B9B">
        <w:tc>
          <w:tcPr>
            <w:tcW w:w="3978" w:type="dxa"/>
          </w:tcPr>
          <w:p w:rsidR="00F54C86" w:rsidRPr="00B802A5" w:rsidRDefault="00F54C86" w:rsidP="00F54C86">
            <w:pPr>
              <w:autoSpaceDE w:val="0"/>
              <w:autoSpaceDN w:val="0"/>
              <w:adjustRightInd w:val="0"/>
              <w:spacing w:before="120"/>
              <w:jc w:val="left"/>
              <w:rPr>
                <w:bCs/>
                <w:color w:val="000000"/>
              </w:rPr>
            </w:pPr>
            <w:r w:rsidRPr="00B802A5">
              <w:rPr>
                <w:bCs/>
                <w:color w:val="000000"/>
                <w:lang w:val="sr-Cyrl-RS"/>
              </w:rPr>
              <w:t>Одговорно л</w:t>
            </w:r>
            <w:r w:rsidRPr="00B802A5">
              <w:rPr>
                <w:bCs/>
                <w:color w:val="000000"/>
              </w:rPr>
              <w:t>ице:</w:t>
            </w:r>
          </w:p>
        </w:tc>
        <w:tc>
          <w:tcPr>
            <w:tcW w:w="6053" w:type="dxa"/>
          </w:tcPr>
          <w:p w:rsidR="00F54C86" w:rsidRPr="00B0150D" w:rsidRDefault="00F54C86" w:rsidP="00F54C86">
            <w:pPr>
              <w:autoSpaceDE w:val="0"/>
              <w:autoSpaceDN w:val="0"/>
              <w:adjustRightInd w:val="0"/>
              <w:spacing w:before="120"/>
              <w:rPr>
                <w:b/>
                <w:bCs/>
                <w:color w:val="000000"/>
              </w:rPr>
            </w:pPr>
          </w:p>
        </w:tc>
      </w:tr>
      <w:tr w:rsidR="00F54C86" w:rsidRPr="00B0150D" w:rsidTr="00841B9B">
        <w:tc>
          <w:tcPr>
            <w:tcW w:w="3978" w:type="dxa"/>
          </w:tcPr>
          <w:p w:rsidR="00F54C86" w:rsidRPr="00B802A5" w:rsidRDefault="00F54C86" w:rsidP="007A237B">
            <w:pPr>
              <w:autoSpaceDE w:val="0"/>
              <w:autoSpaceDN w:val="0"/>
              <w:adjustRightInd w:val="0"/>
              <w:spacing w:before="120"/>
              <w:jc w:val="left"/>
              <w:rPr>
                <w:bCs/>
                <w:color w:val="000000"/>
                <w:lang w:val="sr-Cyrl-RS"/>
              </w:rPr>
            </w:pPr>
            <w:r w:rsidRPr="00B802A5">
              <w:rPr>
                <w:bCs/>
                <w:color w:val="000000"/>
              </w:rPr>
              <w:t xml:space="preserve">Назив </w:t>
            </w:r>
            <w:r w:rsidRPr="00B802A5">
              <w:rPr>
                <w:bCs/>
                <w:color w:val="000000"/>
                <w:lang w:val="sr-Cyrl-RS"/>
              </w:rPr>
              <w:t xml:space="preserve">пословне </w:t>
            </w:r>
            <w:r w:rsidRPr="00B802A5">
              <w:rPr>
                <w:bCs/>
                <w:color w:val="000000"/>
              </w:rPr>
              <w:t>банке</w:t>
            </w:r>
            <w:r w:rsidRPr="00B802A5">
              <w:rPr>
                <w:bCs/>
                <w:color w:val="000000"/>
                <w:lang w:val="sr-Cyrl-RS"/>
              </w:rPr>
              <w:t xml:space="preserve"> </w:t>
            </w:r>
            <w:r w:rsidRPr="00B802A5">
              <w:rPr>
                <w:bCs/>
                <w:color w:val="000000"/>
              </w:rPr>
              <w:t>и број рачуна:</w:t>
            </w:r>
          </w:p>
        </w:tc>
        <w:tc>
          <w:tcPr>
            <w:tcW w:w="6053" w:type="dxa"/>
          </w:tcPr>
          <w:p w:rsidR="00F54C86" w:rsidRPr="00B0150D" w:rsidRDefault="00F54C86" w:rsidP="00F54C86">
            <w:pPr>
              <w:autoSpaceDE w:val="0"/>
              <w:autoSpaceDN w:val="0"/>
              <w:adjustRightInd w:val="0"/>
              <w:rPr>
                <w:b/>
                <w:bCs/>
                <w:color w:val="000000"/>
              </w:rPr>
            </w:pPr>
          </w:p>
        </w:tc>
      </w:tr>
      <w:tr w:rsidR="00F54C86" w:rsidRPr="00B0150D" w:rsidTr="00841B9B">
        <w:trPr>
          <w:trHeight w:val="327"/>
        </w:trPr>
        <w:tc>
          <w:tcPr>
            <w:tcW w:w="3978" w:type="dxa"/>
          </w:tcPr>
          <w:p w:rsidR="00F54C86" w:rsidRPr="00B802A5" w:rsidRDefault="00F54C86" w:rsidP="00F54C86">
            <w:pPr>
              <w:autoSpaceDE w:val="0"/>
              <w:autoSpaceDN w:val="0"/>
              <w:adjustRightInd w:val="0"/>
              <w:spacing w:before="120"/>
              <w:jc w:val="left"/>
              <w:rPr>
                <w:bCs/>
                <w:color w:val="000000"/>
              </w:rPr>
            </w:pPr>
            <w:r w:rsidRPr="00B802A5">
              <w:rPr>
                <w:bCs/>
                <w:color w:val="000000"/>
                <w:lang w:val="sr-Cyrl-RS"/>
              </w:rPr>
              <w:t>Лице</w:t>
            </w:r>
            <w:r w:rsidRPr="00B802A5">
              <w:rPr>
                <w:bCs/>
                <w:color w:val="000000"/>
              </w:rPr>
              <w:t xml:space="preserve"> за контакт:</w:t>
            </w:r>
          </w:p>
        </w:tc>
        <w:tc>
          <w:tcPr>
            <w:tcW w:w="6053" w:type="dxa"/>
          </w:tcPr>
          <w:p w:rsidR="00F54C86" w:rsidRPr="00B0150D" w:rsidRDefault="00F54C86" w:rsidP="00F54C86">
            <w:pPr>
              <w:autoSpaceDE w:val="0"/>
              <w:autoSpaceDN w:val="0"/>
              <w:adjustRightInd w:val="0"/>
              <w:spacing w:before="120"/>
              <w:rPr>
                <w:b/>
                <w:bCs/>
                <w:color w:val="000000"/>
              </w:rPr>
            </w:pPr>
          </w:p>
        </w:tc>
      </w:tr>
      <w:tr w:rsidR="00F54C86" w:rsidRPr="00B0150D" w:rsidTr="00841B9B">
        <w:tc>
          <w:tcPr>
            <w:tcW w:w="3978" w:type="dxa"/>
          </w:tcPr>
          <w:p w:rsidR="00F54C86" w:rsidRPr="00B802A5" w:rsidRDefault="00F54C86" w:rsidP="007A237B">
            <w:pPr>
              <w:autoSpaceDE w:val="0"/>
              <w:autoSpaceDN w:val="0"/>
              <w:adjustRightInd w:val="0"/>
              <w:spacing w:before="120"/>
              <w:jc w:val="left"/>
              <w:rPr>
                <w:bCs/>
                <w:color w:val="000000"/>
              </w:rPr>
            </w:pPr>
            <w:r w:rsidRPr="00B802A5">
              <w:rPr>
                <w:bCs/>
                <w:color w:val="000000"/>
                <w:lang w:val="sr-Cyrl-RS"/>
              </w:rPr>
              <w:t>Електронска адреса (</w:t>
            </w:r>
            <w:r w:rsidRPr="00B802A5">
              <w:rPr>
                <w:bCs/>
                <w:color w:val="000000"/>
              </w:rPr>
              <w:t>e-mai</w:t>
            </w:r>
            <w:r>
              <w:rPr>
                <w:bCs/>
                <w:color w:val="000000"/>
              </w:rPr>
              <w:t>l</w:t>
            </w:r>
            <w:r w:rsidRPr="00B802A5">
              <w:rPr>
                <w:bCs/>
                <w:color w:val="000000"/>
                <w:lang w:val="sr-Cyrl-RS"/>
              </w:rPr>
              <w:t>)</w:t>
            </w:r>
            <w:r w:rsidRPr="00B802A5">
              <w:rPr>
                <w:bCs/>
                <w:color w:val="000000"/>
              </w:rPr>
              <w:t>:</w:t>
            </w:r>
          </w:p>
        </w:tc>
        <w:tc>
          <w:tcPr>
            <w:tcW w:w="6053" w:type="dxa"/>
          </w:tcPr>
          <w:p w:rsidR="00F54C86" w:rsidRPr="00B0150D" w:rsidRDefault="00F54C86" w:rsidP="00F54C86">
            <w:pPr>
              <w:autoSpaceDE w:val="0"/>
              <w:autoSpaceDN w:val="0"/>
              <w:adjustRightInd w:val="0"/>
              <w:rPr>
                <w:b/>
                <w:bCs/>
                <w:color w:val="000000"/>
              </w:rPr>
            </w:pPr>
          </w:p>
        </w:tc>
      </w:tr>
      <w:tr w:rsidR="00F54C86" w:rsidRPr="00B0150D" w:rsidTr="00841B9B">
        <w:tc>
          <w:tcPr>
            <w:tcW w:w="3978" w:type="dxa"/>
          </w:tcPr>
          <w:p w:rsidR="00F54C86" w:rsidRPr="00B802A5" w:rsidRDefault="00F54C86" w:rsidP="00F54C86">
            <w:pPr>
              <w:autoSpaceDE w:val="0"/>
              <w:autoSpaceDN w:val="0"/>
              <w:adjustRightInd w:val="0"/>
              <w:spacing w:before="120"/>
              <w:jc w:val="left"/>
              <w:rPr>
                <w:bCs/>
                <w:color w:val="000000"/>
              </w:rPr>
            </w:pPr>
            <w:r w:rsidRPr="00B802A5">
              <w:rPr>
                <w:bCs/>
                <w:color w:val="000000"/>
              </w:rPr>
              <w:t>Телефон:</w:t>
            </w:r>
          </w:p>
        </w:tc>
        <w:tc>
          <w:tcPr>
            <w:tcW w:w="6053" w:type="dxa"/>
          </w:tcPr>
          <w:p w:rsidR="00F54C86" w:rsidRPr="00B0150D" w:rsidRDefault="00F54C86" w:rsidP="00F54C86">
            <w:pPr>
              <w:autoSpaceDE w:val="0"/>
              <w:autoSpaceDN w:val="0"/>
              <w:adjustRightInd w:val="0"/>
              <w:spacing w:before="120"/>
              <w:rPr>
                <w:b/>
                <w:bCs/>
                <w:color w:val="000000"/>
              </w:rPr>
            </w:pPr>
          </w:p>
        </w:tc>
      </w:tr>
      <w:tr w:rsidR="00F54C86" w:rsidRPr="00B0150D" w:rsidTr="00841B9B">
        <w:tc>
          <w:tcPr>
            <w:tcW w:w="3978" w:type="dxa"/>
          </w:tcPr>
          <w:p w:rsidR="00F54C86" w:rsidRPr="00B802A5" w:rsidRDefault="00F54C86" w:rsidP="00F54C86">
            <w:pPr>
              <w:autoSpaceDE w:val="0"/>
              <w:autoSpaceDN w:val="0"/>
              <w:adjustRightInd w:val="0"/>
              <w:spacing w:before="120"/>
              <w:jc w:val="left"/>
              <w:rPr>
                <w:bCs/>
                <w:color w:val="000000"/>
              </w:rPr>
            </w:pPr>
            <w:r w:rsidRPr="00B802A5">
              <w:rPr>
                <w:bCs/>
                <w:color w:val="000000"/>
              </w:rPr>
              <w:t>Телефакс:</w:t>
            </w:r>
          </w:p>
        </w:tc>
        <w:tc>
          <w:tcPr>
            <w:tcW w:w="6053" w:type="dxa"/>
          </w:tcPr>
          <w:p w:rsidR="00F54C86" w:rsidRPr="00B0150D" w:rsidRDefault="00F54C86" w:rsidP="00F54C86">
            <w:pPr>
              <w:autoSpaceDE w:val="0"/>
              <w:autoSpaceDN w:val="0"/>
              <w:adjustRightInd w:val="0"/>
              <w:spacing w:before="120"/>
              <w:rPr>
                <w:b/>
                <w:bCs/>
                <w:color w:val="000000"/>
              </w:rPr>
            </w:pPr>
          </w:p>
        </w:tc>
      </w:tr>
      <w:tr w:rsidR="00F54C86" w:rsidRPr="00B0150D" w:rsidTr="00841B9B">
        <w:tc>
          <w:tcPr>
            <w:tcW w:w="3978" w:type="dxa"/>
          </w:tcPr>
          <w:p w:rsidR="00F54C86" w:rsidRPr="00B802A5" w:rsidRDefault="00F54C86" w:rsidP="00F54C86">
            <w:pPr>
              <w:autoSpaceDE w:val="0"/>
              <w:autoSpaceDN w:val="0"/>
              <w:adjustRightInd w:val="0"/>
              <w:spacing w:before="120"/>
              <w:jc w:val="left"/>
              <w:rPr>
                <w:bCs/>
                <w:color w:val="000000"/>
                <w:lang w:val="sr-Cyrl-RS"/>
              </w:rPr>
            </w:pPr>
            <w:r w:rsidRPr="00B802A5">
              <w:rPr>
                <w:bCs/>
                <w:color w:val="000000"/>
                <w:lang w:val="sr-Cyrl-RS"/>
              </w:rPr>
              <w:t>Адреса на коју се достављају писмена наручиоца:</w:t>
            </w:r>
          </w:p>
        </w:tc>
        <w:tc>
          <w:tcPr>
            <w:tcW w:w="6053" w:type="dxa"/>
          </w:tcPr>
          <w:p w:rsidR="00F54C86" w:rsidRPr="00B0150D" w:rsidRDefault="00F54C86" w:rsidP="00F54C86">
            <w:pPr>
              <w:autoSpaceDE w:val="0"/>
              <w:autoSpaceDN w:val="0"/>
              <w:adjustRightInd w:val="0"/>
              <w:rPr>
                <w:b/>
                <w:bCs/>
                <w:color w:val="000000"/>
              </w:rPr>
            </w:pPr>
          </w:p>
        </w:tc>
      </w:tr>
    </w:tbl>
    <w:p w:rsidR="00F54C86" w:rsidRPr="00B0150D" w:rsidRDefault="00F54C86" w:rsidP="00F54C86">
      <w:pPr>
        <w:autoSpaceDE w:val="0"/>
        <w:autoSpaceDN w:val="0"/>
        <w:adjustRightInd w:val="0"/>
        <w:rPr>
          <w:i/>
        </w:rPr>
      </w:pPr>
    </w:p>
    <w:p w:rsidR="00841B9B" w:rsidRDefault="00841B9B" w:rsidP="00841B9B">
      <w:pPr>
        <w:autoSpaceDE w:val="0"/>
        <w:autoSpaceDN w:val="0"/>
        <w:adjustRightInd w:val="0"/>
        <w:rPr>
          <w:i/>
        </w:rPr>
      </w:pPr>
    </w:p>
    <w:tbl>
      <w:tblPr>
        <w:tblW w:w="0" w:type="auto"/>
        <w:tblLook w:val="04A0" w:firstRow="1" w:lastRow="0" w:firstColumn="1" w:lastColumn="0" w:noHBand="0" w:noVBand="1"/>
      </w:tblPr>
      <w:tblGrid>
        <w:gridCol w:w="3246"/>
        <w:gridCol w:w="3184"/>
        <w:gridCol w:w="3322"/>
      </w:tblGrid>
      <w:tr w:rsidR="00841B9B" w:rsidRPr="00376349" w:rsidTr="00376349">
        <w:tc>
          <w:tcPr>
            <w:tcW w:w="3322" w:type="dxa"/>
          </w:tcPr>
          <w:p w:rsidR="00841B9B" w:rsidRPr="00376349" w:rsidRDefault="00841B9B" w:rsidP="00376349">
            <w:pPr>
              <w:autoSpaceDE w:val="0"/>
              <w:autoSpaceDN w:val="0"/>
              <w:adjustRightInd w:val="0"/>
              <w:rPr>
                <w:i/>
              </w:rPr>
            </w:pPr>
            <w:r w:rsidRPr="00394B3A">
              <w:t>Место:</w:t>
            </w:r>
            <w:r>
              <w:t xml:space="preserve"> </w:t>
            </w:r>
            <w:r w:rsidRPr="00394B3A">
              <w:t xml:space="preserve">_____________   </w:t>
            </w:r>
          </w:p>
        </w:tc>
        <w:tc>
          <w:tcPr>
            <w:tcW w:w="3323" w:type="dxa"/>
          </w:tcPr>
          <w:p w:rsidR="00841B9B" w:rsidRPr="00376349" w:rsidRDefault="00841B9B" w:rsidP="00376349">
            <w:pPr>
              <w:autoSpaceDE w:val="0"/>
              <w:autoSpaceDN w:val="0"/>
              <w:adjustRightInd w:val="0"/>
              <w:rPr>
                <w:i/>
              </w:rPr>
            </w:pPr>
          </w:p>
        </w:tc>
        <w:tc>
          <w:tcPr>
            <w:tcW w:w="3323" w:type="dxa"/>
          </w:tcPr>
          <w:p w:rsidR="00841B9B" w:rsidRDefault="00841B9B" w:rsidP="00376349">
            <w:pPr>
              <w:autoSpaceDE w:val="0"/>
              <w:autoSpaceDN w:val="0"/>
              <w:adjustRightInd w:val="0"/>
            </w:pPr>
            <w:r w:rsidRPr="00C27ACE">
              <w:t>Име и презиме овлашћеног лица</w:t>
            </w:r>
          </w:p>
          <w:p w:rsidR="00841B9B" w:rsidRPr="00C27ACE" w:rsidRDefault="00841B9B" w:rsidP="00376349">
            <w:pPr>
              <w:autoSpaceDE w:val="0"/>
              <w:autoSpaceDN w:val="0"/>
              <w:adjustRightInd w:val="0"/>
            </w:pPr>
            <w:r>
              <w:t>___________________________</w:t>
            </w:r>
          </w:p>
        </w:tc>
      </w:tr>
      <w:tr w:rsidR="00841B9B" w:rsidRPr="00376349" w:rsidTr="00376349">
        <w:tc>
          <w:tcPr>
            <w:tcW w:w="3322" w:type="dxa"/>
          </w:tcPr>
          <w:p w:rsidR="00841B9B" w:rsidRPr="00376349" w:rsidRDefault="00841B9B" w:rsidP="00376349">
            <w:pPr>
              <w:autoSpaceDE w:val="0"/>
              <w:autoSpaceDN w:val="0"/>
              <w:adjustRightInd w:val="0"/>
              <w:rPr>
                <w:i/>
              </w:rPr>
            </w:pPr>
            <w:r w:rsidRPr="00394B3A">
              <w:t>Датум:</w:t>
            </w:r>
            <w:r>
              <w:t xml:space="preserve"> </w:t>
            </w:r>
            <w:r w:rsidRPr="00394B3A">
              <w:t>_____________</w:t>
            </w:r>
          </w:p>
        </w:tc>
        <w:tc>
          <w:tcPr>
            <w:tcW w:w="3323" w:type="dxa"/>
          </w:tcPr>
          <w:p w:rsidR="00841B9B" w:rsidRPr="00376349" w:rsidRDefault="00841B9B" w:rsidP="00376349">
            <w:pPr>
              <w:autoSpaceDE w:val="0"/>
              <w:autoSpaceDN w:val="0"/>
              <w:adjustRightInd w:val="0"/>
              <w:ind w:firstLine="2287"/>
              <w:jc w:val="left"/>
              <w:rPr>
                <w:i/>
              </w:rPr>
            </w:pPr>
          </w:p>
        </w:tc>
        <w:tc>
          <w:tcPr>
            <w:tcW w:w="3323" w:type="dxa"/>
          </w:tcPr>
          <w:p w:rsidR="00841B9B" w:rsidRDefault="00841B9B" w:rsidP="00376349">
            <w:pPr>
              <w:autoSpaceDE w:val="0"/>
              <w:autoSpaceDN w:val="0"/>
              <w:adjustRightInd w:val="0"/>
            </w:pPr>
            <w:r w:rsidRPr="00394B3A">
              <w:t>Потпис о</w:t>
            </w:r>
            <w:r>
              <w:t>влашћеног</w:t>
            </w:r>
            <w:r w:rsidRPr="00394B3A">
              <w:t xml:space="preserve"> лица</w:t>
            </w:r>
          </w:p>
          <w:p w:rsidR="00841B9B" w:rsidRPr="00376349" w:rsidRDefault="00841B9B" w:rsidP="00376349">
            <w:pPr>
              <w:autoSpaceDE w:val="0"/>
              <w:autoSpaceDN w:val="0"/>
              <w:adjustRightInd w:val="0"/>
              <w:rPr>
                <w:i/>
              </w:rPr>
            </w:pPr>
            <w:r>
              <w:t>____________________________</w:t>
            </w:r>
          </w:p>
        </w:tc>
      </w:tr>
    </w:tbl>
    <w:p w:rsidR="00841B9B" w:rsidRDefault="00841B9B" w:rsidP="00841B9B">
      <w:pPr>
        <w:autoSpaceDE w:val="0"/>
        <w:autoSpaceDN w:val="0"/>
        <w:adjustRightInd w:val="0"/>
        <w:rPr>
          <w:i/>
        </w:rPr>
      </w:pPr>
    </w:p>
    <w:p w:rsidR="003771D0" w:rsidRDefault="003771D0" w:rsidP="00841B9B">
      <w:pPr>
        <w:autoSpaceDE w:val="0"/>
        <w:autoSpaceDN w:val="0"/>
        <w:adjustRightInd w:val="0"/>
        <w:rPr>
          <w:i/>
        </w:rPr>
      </w:pPr>
    </w:p>
    <w:p w:rsidR="00F54C86" w:rsidRPr="008E51D4" w:rsidRDefault="00841B9B" w:rsidP="008E51D4">
      <w:pPr>
        <w:shd w:val="clear" w:color="auto" w:fill="FDE9D9"/>
        <w:autoSpaceDE w:val="0"/>
        <w:autoSpaceDN w:val="0"/>
        <w:adjustRightInd w:val="0"/>
        <w:spacing w:after="0"/>
        <w:rPr>
          <w:i/>
        </w:rPr>
      </w:pPr>
      <w:r w:rsidRPr="008E51D4">
        <w:rPr>
          <w:b/>
          <w:bCs/>
          <w:i/>
          <w:iCs/>
          <w:u w:val="single"/>
        </w:rPr>
        <w:t>НАПОМЕНА</w:t>
      </w:r>
      <w:r w:rsidRPr="008E51D4">
        <w:t xml:space="preserve">: </w:t>
      </w:r>
      <w:r w:rsidR="003771D0" w:rsidRPr="003771D0">
        <w:rPr>
          <w:i/>
          <w:iCs/>
          <w:color w:val="000000"/>
          <w:lang w:val="en-US"/>
        </w:rPr>
        <w:t xml:space="preserve">Образац копирати у потребном броју примерака за сваког члана групе понуђача. Образац потписује овлашћено лице носиоца посла групе понуђача или </w:t>
      </w:r>
      <w:r w:rsidR="003771D0" w:rsidRPr="008E51D4">
        <w:rPr>
          <w:i/>
          <w:iCs/>
          <w:color w:val="000000"/>
          <w:lang w:val="en-US"/>
        </w:rPr>
        <w:t>овлашћено лице члана групе</w:t>
      </w:r>
      <w:r w:rsidR="00C607D1" w:rsidRPr="008E51D4">
        <w:rPr>
          <w:i/>
          <w:iCs/>
          <w:color w:val="000000"/>
        </w:rPr>
        <w:t xml:space="preserve"> понуђача у заједничкој понуди</w:t>
      </w:r>
    </w:p>
    <w:p w:rsidR="00F54C86" w:rsidRPr="00B0150D" w:rsidRDefault="00F54C86" w:rsidP="00F54C86">
      <w:pPr>
        <w:autoSpaceDE w:val="0"/>
        <w:autoSpaceDN w:val="0"/>
        <w:adjustRightInd w:val="0"/>
        <w:rPr>
          <w:i/>
        </w:rPr>
      </w:pPr>
    </w:p>
    <w:p w:rsidR="00F54C86" w:rsidRPr="00B0150D" w:rsidRDefault="00F54C86" w:rsidP="00F54C86">
      <w:pPr>
        <w:autoSpaceDE w:val="0"/>
        <w:autoSpaceDN w:val="0"/>
        <w:adjustRightInd w:val="0"/>
        <w:rPr>
          <w:i/>
          <w:lang w:val="sr-Cyrl-RS"/>
        </w:rPr>
      </w:pPr>
    </w:p>
    <w:p w:rsidR="00F54C86" w:rsidRDefault="00F54C86" w:rsidP="00F54C86">
      <w:pPr>
        <w:autoSpaceDE w:val="0"/>
        <w:autoSpaceDN w:val="0"/>
        <w:adjustRightInd w:val="0"/>
        <w:rPr>
          <w:i/>
          <w:lang w:val="sr-Cyrl-RS"/>
        </w:rPr>
      </w:pPr>
    </w:p>
    <w:p w:rsidR="000E2804" w:rsidRDefault="000E2804" w:rsidP="00F54C86">
      <w:pPr>
        <w:autoSpaceDE w:val="0"/>
        <w:autoSpaceDN w:val="0"/>
        <w:adjustRightInd w:val="0"/>
        <w:rPr>
          <w:i/>
          <w:lang w:val="sr-Cyrl-RS"/>
        </w:rPr>
      </w:pPr>
    </w:p>
    <w:p w:rsidR="000E2804" w:rsidRPr="00B0150D" w:rsidRDefault="000E2804" w:rsidP="00F54C86">
      <w:pPr>
        <w:autoSpaceDE w:val="0"/>
        <w:autoSpaceDN w:val="0"/>
        <w:adjustRightInd w:val="0"/>
        <w:rPr>
          <w:i/>
          <w:lang w:val="sr-Cyrl-RS"/>
        </w:rPr>
      </w:pPr>
    </w:p>
    <w:p w:rsidR="00F54C86" w:rsidRDefault="00F54C86" w:rsidP="00F54C86">
      <w:pPr>
        <w:autoSpaceDE w:val="0"/>
        <w:autoSpaceDN w:val="0"/>
        <w:adjustRightInd w:val="0"/>
        <w:rPr>
          <w:i/>
          <w:lang w:val="sr-Cyrl-RS"/>
        </w:rPr>
      </w:pPr>
    </w:p>
    <w:p w:rsidR="001B389A" w:rsidRDefault="001B389A" w:rsidP="00F54C86">
      <w:pPr>
        <w:autoSpaceDE w:val="0"/>
        <w:autoSpaceDN w:val="0"/>
        <w:adjustRightInd w:val="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8055"/>
        <w:gridCol w:w="1687"/>
      </w:tblGrid>
      <w:tr w:rsidR="003771D0" w:rsidRPr="00376349" w:rsidTr="00376349">
        <w:tc>
          <w:tcPr>
            <w:tcW w:w="8188" w:type="dxa"/>
            <w:shd w:val="clear" w:color="auto" w:fill="EAF1DD"/>
          </w:tcPr>
          <w:p w:rsidR="003771D0" w:rsidRPr="00376349" w:rsidRDefault="003771D0" w:rsidP="00376349">
            <w:pPr>
              <w:widowControl w:val="0"/>
              <w:autoSpaceDE w:val="0"/>
              <w:autoSpaceDN w:val="0"/>
              <w:adjustRightInd w:val="0"/>
              <w:spacing w:line="239" w:lineRule="auto"/>
              <w:ind w:right="263"/>
              <w:jc w:val="left"/>
              <w:rPr>
                <w:b/>
              </w:rPr>
            </w:pPr>
            <w:r w:rsidRPr="00376349">
              <w:rPr>
                <w:b/>
                <w:bCs/>
                <w:color w:val="000000"/>
                <w:lang w:val="sr-Cyrl-RS"/>
              </w:rPr>
              <w:t xml:space="preserve">ОПШТИ </w:t>
            </w:r>
            <w:r w:rsidRPr="00376349">
              <w:rPr>
                <w:b/>
                <w:bCs/>
                <w:color w:val="000000"/>
              </w:rPr>
              <w:t>ПОДАЦИ О ПО</w:t>
            </w:r>
            <w:r w:rsidRPr="00376349">
              <w:rPr>
                <w:b/>
                <w:bCs/>
                <w:color w:val="000000"/>
                <w:lang w:val="sr-Cyrl-RS"/>
              </w:rPr>
              <w:t>ДИЗВОЂАЧУ</w:t>
            </w:r>
          </w:p>
        </w:tc>
        <w:tc>
          <w:tcPr>
            <w:tcW w:w="1701" w:type="dxa"/>
            <w:shd w:val="clear" w:color="auto" w:fill="EAF1DD"/>
          </w:tcPr>
          <w:p w:rsidR="003771D0" w:rsidRPr="00376349" w:rsidRDefault="003771D0" w:rsidP="00376349">
            <w:pPr>
              <w:widowControl w:val="0"/>
              <w:autoSpaceDE w:val="0"/>
              <w:autoSpaceDN w:val="0"/>
              <w:adjustRightInd w:val="0"/>
              <w:spacing w:line="239" w:lineRule="auto"/>
              <w:rPr>
                <w:b/>
              </w:rPr>
            </w:pPr>
            <w:r w:rsidRPr="00376349">
              <w:rPr>
                <w:b/>
              </w:rPr>
              <w:t>Образац бр. 5</w:t>
            </w:r>
          </w:p>
        </w:tc>
      </w:tr>
    </w:tbl>
    <w:p w:rsidR="003771D0" w:rsidRPr="003771D0" w:rsidRDefault="003771D0" w:rsidP="00F54C86">
      <w:pPr>
        <w:autoSpaceDE w:val="0"/>
        <w:autoSpaceDN w:val="0"/>
        <w:adjustRightInd w:val="0"/>
        <w:rPr>
          <w:i/>
        </w:rPr>
      </w:pPr>
    </w:p>
    <w:p w:rsidR="00F54C86" w:rsidRPr="00B0150D" w:rsidRDefault="00F54C86" w:rsidP="00F54C86">
      <w:pPr>
        <w:autoSpaceDE w:val="0"/>
        <w:autoSpaceDN w:val="0"/>
        <w:adjustRightInd w:val="0"/>
        <w:rPr>
          <w:b/>
          <w:bCs/>
          <w:color w:val="000000"/>
          <w:lang w:val="sr-Cyrl-R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911"/>
      </w:tblGrid>
      <w:tr w:rsidR="00F54C86" w:rsidRPr="00B0150D" w:rsidTr="00542B1B">
        <w:trPr>
          <w:trHeight w:val="741"/>
        </w:trPr>
        <w:tc>
          <w:tcPr>
            <w:tcW w:w="3978" w:type="dxa"/>
          </w:tcPr>
          <w:p w:rsidR="00F54C86" w:rsidRPr="00374D41" w:rsidRDefault="00F54C86" w:rsidP="00F54C86">
            <w:pPr>
              <w:autoSpaceDE w:val="0"/>
              <w:autoSpaceDN w:val="0"/>
              <w:adjustRightInd w:val="0"/>
              <w:spacing w:before="120"/>
              <w:jc w:val="left"/>
              <w:rPr>
                <w:bCs/>
                <w:color w:val="000000"/>
              </w:rPr>
            </w:pPr>
            <w:r w:rsidRPr="00374D41">
              <w:rPr>
                <w:bCs/>
                <w:color w:val="000000"/>
              </w:rPr>
              <w:t>Назив по</w:t>
            </w:r>
            <w:r w:rsidRPr="00374D41">
              <w:rPr>
                <w:bCs/>
                <w:color w:val="000000"/>
                <w:lang w:val="sr-Cyrl-RS"/>
              </w:rPr>
              <w:t>дизвођача (пуно пословно име или скраћени назив)</w:t>
            </w:r>
            <w:r w:rsidRPr="00374D41">
              <w:rPr>
                <w:bCs/>
                <w:color w:val="000000"/>
              </w:rPr>
              <w:t>:</w:t>
            </w:r>
          </w:p>
        </w:tc>
        <w:tc>
          <w:tcPr>
            <w:tcW w:w="5911" w:type="dxa"/>
          </w:tcPr>
          <w:p w:rsidR="00F54C86" w:rsidRPr="00374D41" w:rsidRDefault="00F54C86" w:rsidP="00F54C86">
            <w:pPr>
              <w:autoSpaceDE w:val="0"/>
              <w:autoSpaceDN w:val="0"/>
              <w:adjustRightInd w:val="0"/>
              <w:spacing w:before="120"/>
              <w:rPr>
                <w:b/>
                <w:bCs/>
                <w:color w:val="000000"/>
              </w:rPr>
            </w:pPr>
          </w:p>
        </w:tc>
      </w:tr>
      <w:tr w:rsidR="00F54C86" w:rsidRPr="00B0150D" w:rsidTr="00542B1B">
        <w:tc>
          <w:tcPr>
            <w:tcW w:w="3978" w:type="dxa"/>
          </w:tcPr>
          <w:p w:rsidR="00F54C86" w:rsidRPr="00374D41" w:rsidRDefault="00F54C86" w:rsidP="00F54C86">
            <w:pPr>
              <w:autoSpaceDE w:val="0"/>
              <w:autoSpaceDN w:val="0"/>
              <w:adjustRightInd w:val="0"/>
              <w:spacing w:before="120"/>
              <w:jc w:val="left"/>
              <w:rPr>
                <w:bCs/>
                <w:color w:val="000000"/>
              </w:rPr>
            </w:pPr>
            <w:r w:rsidRPr="00374D41">
              <w:rPr>
                <w:bCs/>
                <w:color w:val="000000"/>
              </w:rPr>
              <w:t xml:space="preserve">Адреса </w:t>
            </w:r>
            <w:r w:rsidRPr="00374D41">
              <w:rPr>
                <w:bCs/>
                <w:color w:val="000000"/>
                <w:lang w:val="sr-Cyrl-RS"/>
              </w:rPr>
              <w:t xml:space="preserve">седишта </w:t>
            </w:r>
            <w:r w:rsidRPr="00374D41">
              <w:rPr>
                <w:bCs/>
                <w:color w:val="000000"/>
              </w:rPr>
              <w:t>по</w:t>
            </w:r>
            <w:r w:rsidRPr="00374D41">
              <w:rPr>
                <w:bCs/>
                <w:color w:val="000000"/>
                <w:lang w:val="sr-Cyrl-RS"/>
              </w:rPr>
              <w:t>дизвођача</w:t>
            </w:r>
            <w:r w:rsidRPr="00374D41">
              <w:rPr>
                <w:bCs/>
                <w:color w:val="000000"/>
              </w:rPr>
              <w:t xml:space="preserve"> </w:t>
            </w:r>
            <w:r w:rsidRPr="00374D41">
              <w:rPr>
                <w:bCs/>
                <w:color w:val="000000"/>
                <w:lang w:val="sr-Cyrl-RS"/>
              </w:rPr>
              <w:t>(место, улица и број, општина)</w:t>
            </w:r>
            <w:r w:rsidRPr="00374D41">
              <w:rPr>
                <w:bCs/>
                <w:color w:val="000000"/>
              </w:rPr>
              <w:t>:</w:t>
            </w:r>
          </w:p>
        </w:tc>
        <w:tc>
          <w:tcPr>
            <w:tcW w:w="5911" w:type="dxa"/>
          </w:tcPr>
          <w:p w:rsidR="00F54C86" w:rsidRPr="00374D41" w:rsidRDefault="00F54C86" w:rsidP="00F54C86">
            <w:pPr>
              <w:autoSpaceDE w:val="0"/>
              <w:autoSpaceDN w:val="0"/>
              <w:adjustRightInd w:val="0"/>
              <w:spacing w:before="120"/>
              <w:rPr>
                <w:b/>
                <w:bCs/>
                <w:color w:val="000000"/>
              </w:rPr>
            </w:pPr>
          </w:p>
        </w:tc>
      </w:tr>
      <w:tr w:rsidR="00F54C86" w:rsidRPr="00B0150D" w:rsidTr="00542B1B">
        <w:tc>
          <w:tcPr>
            <w:tcW w:w="3978" w:type="dxa"/>
          </w:tcPr>
          <w:p w:rsidR="00F54C86" w:rsidRPr="00374D41" w:rsidRDefault="00F54C86" w:rsidP="00F54C86">
            <w:pPr>
              <w:autoSpaceDE w:val="0"/>
              <w:autoSpaceDN w:val="0"/>
              <w:adjustRightInd w:val="0"/>
              <w:spacing w:before="120"/>
              <w:jc w:val="left"/>
              <w:rPr>
                <w:bCs/>
                <w:color w:val="000000"/>
              </w:rPr>
            </w:pPr>
            <w:r w:rsidRPr="00374D41">
              <w:rPr>
                <w:bCs/>
                <w:color w:val="000000"/>
              </w:rPr>
              <w:t>Матични број по</w:t>
            </w:r>
            <w:r w:rsidRPr="00374D41">
              <w:rPr>
                <w:bCs/>
                <w:color w:val="000000"/>
                <w:lang w:val="sr-Cyrl-RS"/>
              </w:rPr>
              <w:t>дизвођача</w:t>
            </w:r>
            <w:r w:rsidRPr="00374D41">
              <w:rPr>
                <w:bCs/>
                <w:color w:val="000000"/>
              </w:rPr>
              <w:t>:</w:t>
            </w:r>
          </w:p>
        </w:tc>
        <w:tc>
          <w:tcPr>
            <w:tcW w:w="5911" w:type="dxa"/>
          </w:tcPr>
          <w:p w:rsidR="00F54C86" w:rsidRPr="00374D41" w:rsidRDefault="00F54C86" w:rsidP="00F54C86">
            <w:pPr>
              <w:autoSpaceDE w:val="0"/>
              <w:autoSpaceDN w:val="0"/>
              <w:adjustRightInd w:val="0"/>
              <w:spacing w:before="120"/>
              <w:rPr>
                <w:b/>
                <w:bCs/>
                <w:color w:val="000000"/>
              </w:rPr>
            </w:pPr>
          </w:p>
        </w:tc>
      </w:tr>
      <w:tr w:rsidR="00F54C86" w:rsidRPr="00B0150D" w:rsidTr="00542B1B">
        <w:tc>
          <w:tcPr>
            <w:tcW w:w="3978" w:type="dxa"/>
          </w:tcPr>
          <w:p w:rsidR="00F54C86" w:rsidRPr="00374D41" w:rsidRDefault="00F54C86" w:rsidP="00F54C86">
            <w:pPr>
              <w:autoSpaceDE w:val="0"/>
              <w:autoSpaceDN w:val="0"/>
              <w:adjustRightInd w:val="0"/>
              <w:spacing w:before="120"/>
              <w:jc w:val="left"/>
              <w:rPr>
                <w:bCs/>
                <w:color w:val="000000"/>
              </w:rPr>
            </w:pPr>
            <w:r w:rsidRPr="00374D41">
              <w:rPr>
                <w:bCs/>
                <w:color w:val="000000"/>
                <w:lang w:val="sr-Cyrl-RS"/>
              </w:rPr>
              <w:t>Претежна ш</w:t>
            </w:r>
            <w:r w:rsidRPr="00374D41">
              <w:rPr>
                <w:bCs/>
                <w:color w:val="000000"/>
              </w:rPr>
              <w:t>ифра делатности:</w:t>
            </w:r>
          </w:p>
        </w:tc>
        <w:tc>
          <w:tcPr>
            <w:tcW w:w="5911" w:type="dxa"/>
          </w:tcPr>
          <w:p w:rsidR="00F54C86" w:rsidRPr="00374D41" w:rsidRDefault="00F54C86" w:rsidP="00F54C86">
            <w:pPr>
              <w:autoSpaceDE w:val="0"/>
              <w:autoSpaceDN w:val="0"/>
              <w:adjustRightInd w:val="0"/>
              <w:spacing w:before="120"/>
              <w:rPr>
                <w:b/>
                <w:bCs/>
                <w:color w:val="000000"/>
              </w:rPr>
            </w:pPr>
          </w:p>
        </w:tc>
      </w:tr>
      <w:tr w:rsidR="00F54C86" w:rsidRPr="00B0150D" w:rsidTr="00542B1B">
        <w:tc>
          <w:tcPr>
            <w:tcW w:w="3978" w:type="dxa"/>
          </w:tcPr>
          <w:p w:rsidR="00F54C86" w:rsidRPr="00374D41" w:rsidRDefault="00F54C86" w:rsidP="00F54C86">
            <w:pPr>
              <w:autoSpaceDE w:val="0"/>
              <w:autoSpaceDN w:val="0"/>
              <w:adjustRightInd w:val="0"/>
              <w:spacing w:before="120"/>
              <w:jc w:val="left"/>
              <w:rPr>
                <w:bCs/>
                <w:color w:val="000000"/>
              </w:rPr>
            </w:pPr>
            <w:r w:rsidRPr="00374D41">
              <w:rPr>
                <w:bCs/>
                <w:color w:val="000000"/>
              </w:rPr>
              <w:t xml:space="preserve">Порески </w:t>
            </w:r>
            <w:r w:rsidRPr="00374D41">
              <w:rPr>
                <w:bCs/>
                <w:color w:val="000000"/>
                <w:lang w:val="sr-Cyrl-RS"/>
              </w:rPr>
              <w:t xml:space="preserve">идентификациони </w:t>
            </w:r>
            <w:r w:rsidRPr="00374D41">
              <w:rPr>
                <w:bCs/>
                <w:color w:val="000000"/>
              </w:rPr>
              <w:t>број по</w:t>
            </w:r>
            <w:r w:rsidRPr="00374D41">
              <w:rPr>
                <w:bCs/>
                <w:color w:val="000000"/>
                <w:lang w:val="sr-Cyrl-RS"/>
              </w:rPr>
              <w:t xml:space="preserve">дизвођача </w:t>
            </w:r>
            <w:r w:rsidRPr="00374D41">
              <w:rPr>
                <w:bCs/>
                <w:color w:val="000000"/>
              </w:rPr>
              <w:t>(ПИБ):</w:t>
            </w:r>
          </w:p>
        </w:tc>
        <w:tc>
          <w:tcPr>
            <w:tcW w:w="5911" w:type="dxa"/>
          </w:tcPr>
          <w:p w:rsidR="00F54C86" w:rsidRPr="00374D41" w:rsidRDefault="00F54C86" w:rsidP="00F54C86">
            <w:pPr>
              <w:autoSpaceDE w:val="0"/>
              <w:autoSpaceDN w:val="0"/>
              <w:adjustRightInd w:val="0"/>
              <w:rPr>
                <w:b/>
                <w:bCs/>
                <w:color w:val="000000"/>
              </w:rPr>
            </w:pPr>
          </w:p>
        </w:tc>
      </w:tr>
      <w:tr w:rsidR="00F54C86" w:rsidRPr="00B0150D" w:rsidTr="00542B1B">
        <w:tc>
          <w:tcPr>
            <w:tcW w:w="3978" w:type="dxa"/>
          </w:tcPr>
          <w:p w:rsidR="00F54C86" w:rsidRPr="00374D41" w:rsidRDefault="00F54C86" w:rsidP="00F54C86">
            <w:pPr>
              <w:autoSpaceDE w:val="0"/>
              <w:autoSpaceDN w:val="0"/>
              <w:adjustRightInd w:val="0"/>
              <w:spacing w:before="120"/>
              <w:jc w:val="left"/>
              <w:rPr>
                <w:bCs/>
                <w:color w:val="000000"/>
              </w:rPr>
            </w:pPr>
            <w:r w:rsidRPr="00374D41">
              <w:rPr>
                <w:bCs/>
                <w:color w:val="000000"/>
                <w:lang w:val="sr-Cyrl-RS"/>
              </w:rPr>
              <w:t>Одговорно л</w:t>
            </w:r>
            <w:r w:rsidRPr="00374D41">
              <w:rPr>
                <w:bCs/>
                <w:color w:val="000000"/>
              </w:rPr>
              <w:t>ице:</w:t>
            </w:r>
          </w:p>
        </w:tc>
        <w:tc>
          <w:tcPr>
            <w:tcW w:w="5911" w:type="dxa"/>
          </w:tcPr>
          <w:p w:rsidR="00F54C86" w:rsidRPr="00374D41" w:rsidRDefault="00F54C86" w:rsidP="00F54C86">
            <w:pPr>
              <w:autoSpaceDE w:val="0"/>
              <w:autoSpaceDN w:val="0"/>
              <w:adjustRightInd w:val="0"/>
              <w:spacing w:before="120"/>
              <w:rPr>
                <w:b/>
                <w:bCs/>
                <w:color w:val="000000"/>
              </w:rPr>
            </w:pPr>
          </w:p>
        </w:tc>
      </w:tr>
      <w:tr w:rsidR="00F54C86" w:rsidRPr="00B0150D" w:rsidTr="00542B1B">
        <w:tc>
          <w:tcPr>
            <w:tcW w:w="3978" w:type="dxa"/>
          </w:tcPr>
          <w:p w:rsidR="00F54C86" w:rsidRPr="00374D41" w:rsidRDefault="00F54C86" w:rsidP="00F54C86">
            <w:pPr>
              <w:autoSpaceDE w:val="0"/>
              <w:autoSpaceDN w:val="0"/>
              <w:adjustRightInd w:val="0"/>
              <w:spacing w:before="120"/>
              <w:jc w:val="left"/>
              <w:rPr>
                <w:bCs/>
                <w:color w:val="000000"/>
                <w:lang w:val="sr-Cyrl-RS"/>
              </w:rPr>
            </w:pPr>
            <w:r w:rsidRPr="00374D41">
              <w:rPr>
                <w:bCs/>
                <w:color w:val="000000"/>
              </w:rPr>
              <w:t xml:space="preserve">Назив </w:t>
            </w:r>
            <w:r w:rsidRPr="00374D41">
              <w:rPr>
                <w:bCs/>
                <w:color w:val="000000"/>
                <w:lang w:val="sr-Cyrl-RS"/>
              </w:rPr>
              <w:t xml:space="preserve">пословне </w:t>
            </w:r>
            <w:r w:rsidRPr="00374D41">
              <w:rPr>
                <w:bCs/>
                <w:color w:val="000000"/>
              </w:rPr>
              <w:t>банке</w:t>
            </w:r>
            <w:r w:rsidRPr="00374D41">
              <w:rPr>
                <w:bCs/>
                <w:color w:val="000000"/>
                <w:lang w:val="sr-Cyrl-RS"/>
              </w:rPr>
              <w:t xml:space="preserve"> подизвођача </w:t>
            </w:r>
            <w:r w:rsidRPr="00374D41">
              <w:rPr>
                <w:bCs/>
                <w:color w:val="000000"/>
              </w:rPr>
              <w:t>и број рачуна:</w:t>
            </w:r>
          </w:p>
        </w:tc>
        <w:tc>
          <w:tcPr>
            <w:tcW w:w="5911" w:type="dxa"/>
          </w:tcPr>
          <w:p w:rsidR="00F54C86" w:rsidRPr="00374D41" w:rsidRDefault="00F54C86" w:rsidP="00F54C86">
            <w:pPr>
              <w:autoSpaceDE w:val="0"/>
              <w:autoSpaceDN w:val="0"/>
              <w:adjustRightInd w:val="0"/>
              <w:rPr>
                <w:b/>
                <w:bCs/>
                <w:color w:val="000000"/>
              </w:rPr>
            </w:pPr>
          </w:p>
        </w:tc>
      </w:tr>
      <w:tr w:rsidR="00F54C86" w:rsidRPr="00B0150D" w:rsidTr="00542B1B">
        <w:trPr>
          <w:trHeight w:val="327"/>
        </w:trPr>
        <w:tc>
          <w:tcPr>
            <w:tcW w:w="3978" w:type="dxa"/>
          </w:tcPr>
          <w:p w:rsidR="00F54C86" w:rsidRPr="00374D41" w:rsidRDefault="00F54C86" w:rsidP="00F54C86">
            <w:pPr>
              <w:autoSpaceDE w:val="0"/>
              <w:autoSpaceDN w:val="0"/>
              <w:adjustRightInd w:val="0"/>
              <w:spacing w:before="120"/>
              <w:jc w:val="left"/>
              <w:rPr>
                <w:bCs/>
                <w:color w:val="000000"/>
              </w:rPr>
            </w:pPr>
            <w:r w:rsidRPr="00374D41">
              <w:rPr>
                <w:bCs/>
                <w:color w:val="000000"/>
                <w:lang w:val="sr-Cyrl-RS"/>
              </w:rPr>
              <w:t>Лице</w:t>
            </w:r>
            <w:r w:rsidRPr="00374D41">
              <w:rPr>
                <w:bCs/>
                <w:color w:val="000000"/>
              </w:rPr>
              <w:t xml:space="preserve"> за контакт:</w:t>
            </w:r>
          </w:p>
        </w:tc>
        <w:tc>
          <w:tcPr>
            <w:tcW w:w="5911" w:type="dxa"/>
          </w:tcPr>
          <w:p w:rsidR="00F54C86" w:rsidRPr="00374D41" w:rsidRDefault="00F54C86" w:rsidP="00F54C86">
            <w:pPr>
              <w:autoSpaceDE w:val="0"/>
              <w:autoSpaceDN w:val="0"/>
              <w:adjustRightInd w:val="0"/>
              <w:spacing w:before="120"/>
              <w:rPr>
                <w:b/>
                <w:bCs/>
                <w:color w:val="000000"/>
              </w:rPr>
            </w:pPr>
          </w:p>
        </w:tc>
      </w:tr>
      <w:tr w:rsidR="00F54C86" w:rsidRPr="00B0150D" w:rsidTr="00542B1B">
        <w:tc>
          <w:tcPr>
            <w:tcW w:w="3978" w:type="dxa"/>
          </w:tcPr>
          <w:p w:rsidR="00F54C86" w:rsidRPr="00374D41" w:rsidRDefault="00F54C86" w:rsidP="00F54C86">
            <w:pPr>
              <w:autoSpaceDE w:val="0"/>
              <w:autoSpaceDN w:val="0"/>
              <w:adjustRightInd w:val="0"/>
              <w:spacing w:before="120"/>
              <w:jc w:val="left"/>
              <w:rPr>
                <w:bCs/>
                <w:color w:val="000000"/>
              </w:rPr>
            </w:pPr>
            <w:r w:rsidRPr="00374D41">
              <w:rPr>
                <w:bCs/>
                <w:color w:val="000000"/>
                <w:lang w:val="sr-Cyrl-RS"/>
              </w:rPr>
              <w:t xml:space="preserve">Електронска адреса </w:t>
            </w:r>
            <w:r w:rsidRPr="00374D41">
              <w:rPr>
                <w:bCs/>
                <w:color w:val="000000"/>
              </w:rPr>
              <w:t>по</w:t>
            </w:r>
            <w:r w:rsidRPr="00374D41">
              <w:rPr>
                <w:bCs/>
                <w:color w:val="000000"/>
                <w:lang w:val="sr-Cyrl-RS"/>
              </w:rPr>
              <w:t xml:space="preserve">дизвођача  </w:t>
            </w:r>
            <w:r>
              <w:rPr>
                <w:bCs/>
                <w:color w:val="000000"/>
              </w:rPr>
              <w:t xml:space="preserve">      </w:t>
            </w:r>
            <w:r w:rsidRPr="00374D41">
              <w:rPr>
                <w:bCs/>
                <w:color w:val="000000"/>
                <w:lang w:val="sr-Cyrl-RS"/>
              </w:rPr>
              <w:t xml:space="preserve"> (</w:t>
            </w:r>
            <w:r w:rsidRPr="00374D41">
              <w:rPr>
                <w:bCs/>
                <w:color w:val="000000"/>
              </w:rPr>
              <w:t>e-mai</w:t>
            </w:r>
            <w:r>
              <w:rPr>
                <w:bCs/>
                <w:color w:val="000000"/>
              </w:rPr>
              <w:t>l</w:t>
            </w:r>
            <w:r w:rsidRPr="00374D41">
              <w:rPr>
                <w:bCs/>
                <w:color w:val="000000"/>
                <w:lang w:val="sr-Cyrl-RS"/>
              </w:rPr>
              <w:t>)</w:t>
            </w:r>
            <w:r w:rsidRPr="00374D41">
              <w:rPr>
                <w:bCs/>
                <w:color w:val="000000"/>
              </w:rPr>
              <w:t>:</w:t>
            </w:r>
          </w:p>
        </w:tc>
        <w:tc>
          <w:tcPr>
            <w:tcW w:w="5911" w:type="dxa"/>
          </w:tcPr>
          <w:p w:rsidR="00F54C86" w:rsidRPr="00374D41" w:rsidRDefault="00F54C86" w:rsidP="00F54C86">
            <w:pPr>
              <w:autoSpaceDE w:val="0"/>
              <w:autoSpaceDN w:val="0"/>
              <w:adjustRightInd w:val="0"/>
              <w:rPr>
                <w:b/>
                <w:bCs/>
                <w:color w:val="000000"/>
              </w:rPr>
            </w:pPr>
          </w:p>
        </w:tc>
      </w:tr>
      <w:tr w:rsidR="00F54C86" w:rsidRPr="00B0150D" w:rsidTr="00542B1B">
        <w:tc>
          <w:tcPr>
            <w:tcW w:w="3978" w:type="dxa"/>
          </w:tcPr>
          <w:p w:rsidR="00F54C86" w:rsidRPr="00374D41" w:rsidRDefault="00F54C86" w:rsidP="00F54C86">
            <w:pPr>
              <w:autoSpaceDE w:val="0"/>
              <w:autoSpaceDN w:val="0"/>
              <w:adjustRightInd w:val="0"/>
              <w:spacing w:before="120"/>
              <w:jc w:val="left"/>
              <w:rPr>
                <w:bCs/>
                <w:color w:val="000000"/>
              </w:rPr>
            </w:pPr>
            <w:r w:rsidRPr="00374D41">
              <w:rPr>
                <w:bCs/>
                <w:color w:val="000000"/>
              </w:rPr>
              <w:t>Телефон:</w:t>
            </w:r>
          </w:p>
        </w:tc>
        <w:tc>
          <w:tcPr>
            <w:tcW w:w="5911" w:type="dxa"/>
          </w:tcPr>
          <w:p w:rsidR="00F54C86" w:rsidRPr="00374D41" w:rsidRDefault="00F54C86" w:rsidP="00F54C86">
            <w:pPr>
              <w:autoSpaceDE w:val="0"/>
              <w:autoSpaceDN w:val="0"/>
              <w:adjustRightInd w:val="0"/>
              <w:spacing w:before="120"/>
              <w:rPr>
                <w:b/>
                <w:bCs/>
                <w:color w:val="000000"/>
              </w:rPr>
            </w:pPr>
          </w:p>
        </w:tc>
      </w:tr>
      <w:tr w:rsidR="00F54C86" w:rsidRPr="00B0150D" w:rsidTr="00542B1B">
        <w:tc>
          <w:tcPr>
            <w:tcW w:w="3978" w:type="dxa"/>
          </w:tcPr>
          <w:p w:rsidR="00F54C86" w:rsidRPr="00374D41" w:rsidRDefault="00F54C86" w:rsidP="00F54C86">
            <w:pPr>
              <w:autoSpaceDE w:val="0"/>
              <w:autoSpaceDN w:val="0"/>
              <w:adjustRightInd w:val="0"/>
              <w:spacing w:before="120"/>
              <w:jc w:val="left"/>
              <w:rPr>
                <w:bCs/>
                <w:color w:val="000000"/>
              </w:rPr>
            </w:pPr>
            <w:r w:rsidRPr="00374D41">
              <w:rPr>
                <w:bCs/>
                <w:color w:val="000000"/>
              </w:rPr>
              <w:t>Телефакс:</w:t>
            </w:r>
          </w:p>
        </w:tc>
        <w:tc>
          <w:tcPr>
            <w:tcW w:w="5911" w:type="dxa"/>
          </w:tcPr>
          <w:p w:rsidR="00F54C86" w:rsidRPr="00374D41" w:rsidRDefault="00F54C86" w:rsidP="00F54C86">
            <w:pPr>
              <w:autoSpaceDE w:val="0"/>
              <w:autoSpaceDN w:val="0"/>
              <w:adjustRightInd w:val="0"/>
              <w:spacing w:before="120"/>
              <w:rPr>
                <w:b/>
                <w:bCs/>
                <w:color w:val="000000"/>
              </w:rPr>
            </w:pPr>
          </w:p>
        </w:tc>
      </w:tr>
      <w:tr w:rsidR="00F54C86" w:rsidRPr="00B0150D" w:rsidTr="00542B1B">
        <w:tc>
          <w:tcPr>
            <w:tcW w:w="3978" w:type="dxa"/>
          </w:tcPr>
          <w:p w:rsidR="00F54C86" w:rsidRPr="00374D41" w:rsidRDefault="00F54C86" w:rsidP="00F54C86">
            <w:pPr>
              <w:autoSpaceDE w:val="0"/>
              <w:autoSpaceDN w:val="0"/>
              <w:adjustRightInd w:val="0"/>
              <w:spacing w:before="120"/>
              <w:jc w:val="left"/>
              <w:rPr>
                <w:bCs/>
                <w:color w:val="000000"/>
                <w:lang w:val="sr-Cyrl-RS"/>
              </w:rPr>
            </w:pPr>
            <w:r w:rsidRPr="00374D41">
              <w:rPr>
                <w:bCs/>
                <w:color w:val="000000"/>
                <w:lang w:val="sr-Cyrl-RS"/>
              </w:rPr>
              <w:t>Проценат укупне вредности набавке који ће извршити подизвођач:</w:t>
            </w:r>
          </w:p>
        </w:tc>
        <w:tc>
          <w:tcPr>
            <w:tcW w:w="5911" w:type="dxa"/>
          </w:tcPr>
          <w:p w:rsidR="00F54C86" w:rsidRPr="00374D41" w:rsidRDefault="00F54C86" w:rsidP="00F54C86">
            <w:pPr>
              <w:autoSpaceDE w:val="0"/>
              <w:autoSpaceDN w:val="0"/>
              <w:adjustRightInd w:val="0"/>
              <w:rPr>
                <w:b/>
                <w:bCs/>
                <w:color w:val="000000"/>
              </w:rPr>
            </w:pPr>
          </w:p>
        </w:tc>
      </w:tr>
      <w:tr w:rsidR="00F54C86" w:rsidRPr="00B0150D" w:rsidTr="00542B1B">
        <w:tc>
          <w:tcPr>
            <w:tcW w:w="3978" w:type="dxa"/>
          </w:tcPr>
          <w:p w:rsidR="00F54C86" w:rsidRPr="00374D41" w:rsidRDefault="00F54C86" w:rsidP="00F54C86">
            <w:pPr>
              <w:autoSpaceDE w:val="0"/>
              <w:autoSpaceDN w:val="0"/>
              <w:adjustRightInd w:val="0"/>
              <w:spacing w:before="120"/>
              <w:jc w:val="left"/>
              <w:rPr>
                <w:bCs/>
                <w:color w:val="000000"/>
                <w:lang w:val="sr-Cyrl-RS"/>
              </w:rPr>
            </w:pPr>
            <w:r w:rsidRPr="00374D41">
              <w:rPr>
                <w:bCs/>
                <w:color w:val="000000"/>
                <w:lang w:val="sr-Cyrl-RS"/>
              </w:rPr>
              <w:t>Део предмета набавке који ће извршити подизвођач:</w:t>
            </w:r>
          </w:p>
        </w:tc>
        <w:tc>
          <w:tcPr>
            <w:tcW w:w="5911" w:type="dxa"/>
          </w:tcPr>
          <w:p w:rsidR="00F54C86" w:rsidRPr="00374D41" w:rsidRDefault="00F54C86" w:rsidP="00F54C86">
            <w:pPr>
              <w:autoSpaceDE w:val="0"/>
              <w:autoSpaceDN w:val="0"/>
              <w:adjustRightInd w:val="0"/>
              <w:rPr>
                <w:b/>
                <w:bCs/>
                <w:color w:val="000000"/>
              </w:rPr>
            </w:pPr>
          </w:p>
        </w:tc>
      </w:tr>
    </w:tbl>
    <w:p w:rsidR="00F54C86" w:rsidRPr="00B0150D" w:rsidRDefault="00F54C86" w:rsidP="00F54C86">
      <w:pPr>
        <w:autoSpaceDE w:val="0"/>
        <w:autoSpaceDN w:val="0"/>
        <w:adjustRightInd w:val="0"/>
        <w:rPr>
          <w:b/>
          <w:bCs/>
          <w:u w:val="single"/>
          <w:lang w:val="sr-Cyrl-RS"/>
        </w:rPr>
      </w:pPr>
    </w:p>
    <w:p w:rsidR="00F54C86" w:rsidRDefault="00F54C86" w:rsidP="00F54C86">
      <w:pPr>
        <w:tabs>
          <w:tab w:val="left" w:pos="360"/>
        </w:tabs>
        <w:autoSpaceDE w:val="0"/>
        <w:autoSpaceDN w:val="0"/>
        <w:adjustRightInd w:val="0"/>
        <w:contextualSpacing/>
        <w:rPr>
          <w:bCs/>
          <w:i/>
          <w:iCs/>
          <w:sz w:val="20"/>
          <w:szCs w:val="20"/>
        </w:rPr>
      </w:pPr>
    </w:p>
    <w:p w:rsidR="00353EAC" w:rsidRDefault="00353EAC" w:rsidP="00353EAC">
      <w:pPr>
        <w:autoSpaceDE w:val="0"/>
        <w:autoSpaceDN w:val="0"/>
        <w:adjustRightInd w:val="0"/>
        <w:rPr>
          <w:i/>
        </w:rPr>
      </w:pPr>
    </w:p>
    <w:tbl>
      <w:tblPr>
        <w:tblW w:w="0" w:type="auto"/>
        <w:tblLook w:val="04A0" w:firstRow="1" w:lastRow="0" w:firstColumn="1" w:lastColumn="0" w:noHBand="0" w:noVBand="1"/>
      </w:tblPr>
      <w:tblGrid>
        <w:gridCol w:w="3246"/>
        <w:gridCol w:w="3184"/>
        <w:gridCol w:w="3322"/>
      </w:tblGrid>
      <w:tr w:rsidR="00353EAC" w:rsidRPr="00376349" w:rsidTr="00376349">
        <w:tc>
          <w:tcPr>
            <w:tcW w:w="3322" w:type="dxa"/>
          </w:tcPr>
          <w:p w:rsidR="00353EAC" w:rsidRPr="00376349" w:rsidRDefault="00353EAC" w:rsidP="00376349">
            <w:pPr>
              <w:autoSpaceDE w:val="0"/>
              <w:autoSpaceDN w:val="0"/>
              <w:adjustRightInd w:val="0"/>
              <w:rPr>
                <w:i/>
              </w:rPr>
            </w:pPr>
            <w:r w:rsidRPr="00394B3A">
              <w:t>Место:</w:t>
            </w:r>
            <w:r>
              <w:t xml:space="preserve"> </w:t>
            </w:r>
            <w:r w:rsidRPr="00394B3A">
              <w:t xml:space="preserve">_____________   </w:t>
            </w:r>
          </w:p>
        </w:tc>
        <w:tc>
          <w:tcPr>
            <w:tcW w:w="3323" w:type="dxa"/>
          </w:tcPr>
          <w:p w:rsidR="00353EAC" w:rsidRPr="00376349" w:rsidRDefault="00353EAC" w:rsidP="00376349">
            <w:pPr>
              <w:autoSpaceDE w:val="0"/>
              <w:autoSpaceDN w:val="0"/>
              <w:adjustRightInd w:val="0"/>
              <w:rPr>
                <w:i/>
              </w:rPr>
            </w:pPr>
          </w:p>
        </w:tc>
        <w:tc>
          <w:tcPr>
            <w:tcW w:w="3323" w:type="dxa"/>
          </w:tcPr>
          <w:p w:rsidR="00353EAC" w:rsidRDefault="00353EAC" w:rsidP="00376349">
            <w:pPr>
              <w:autoSpaceDE w:val="0"/>
              <w:autoSpaceDN w:val="0"/>
              <w:adjustRightInd w:val="0"/>
            </w:pPr>
            <w:r w:rsidRPr="00C27ACE">
              <w:t>Име и презиме овлашћеног лица</w:t>
            </w:r>
          </w:p>
          <w:p w:rsidR="00353EAC" w:rsidRPr="00C27ACE" w:rsidRDefault="00353EAC" w:rsidP="00376349">
            <w:pPr>
              <w:autoSpaceDE w:val="0"/>
              <w:autoSpaceDN w:val="0"/>
              <w:adjustRightInd w:val="0"/>
            </w:pPr>
            <w:r>
              <w:t>___________________________</w:t>
            </w:r>
          </w:p>
        </w:tc>
      </w:tr>
      <w:tr w:rsidR="00353EAC" w:rsidRPr="00376349" w:rsidTr="00376349">
        <w:tc>
          <w:tcPr>
            <w:tcW w:w="3322" w:type="dxa"/>
          </w:tcPr>
          <w:p w:rsidR="00353EAC" w:rsidRPr="00376349" w:rsidRDefault="00353EAC" w:rsidP="00376349">
            <w:pPr>
              <w:autoSpaceDE w:val="0"/>
              <w:autoSpaceDN w:val="0"/>
              <w:adjustRightInd w:val="0"/>
              <w:rPr>
                <w:i/>
              </w:rPr>
            </w:pPr>
            <w:r w:rsidRPr="00394B3A">
              <w:t>Датум:</w:t>
            </w:r>
            <w:r>
              <w:t xml:space="preserve"> </w:t>
            </w:r>
            <w:r w:rsidRPr="00394B3A">
              <w:t>_____________</w:t>
            </w:r>
          </w:p>
        </w:tc>
        <w:tc>
          <w:tcPr>
            <w:tcW w:w="3323" w:type="dxa"/>
          </w:tcPr>
          <w:p w:rsidR="00353EAC" w:rsidRPr="00E93D4E" w:rsidRDefault="00353EAC" w:rsidP="00376349">
            <w:pPr>
              <w:autoSpaceDE w:val="0"/>
              <w:autoSpaceDN w:val="0"/>
              <w:adjustRightInd w:val="0"/>
              <w:ind w:firstLine="2287"/>
              <w:jc w:val="left"/>
              <w:rPr>
                <w:i/>
                <w:lang w:val="en-US"/>
              </w:rPr>
            </w:pPr>
          </w:p>
        </w:tc>
        <w:tc>
          <w:tcPr>
            <w:tcW w:w="3323" w:type="dxa"/>
          </w:tcPr>
          <w:p w:rsidR="00353EAC" w:rsidRDefault="00353EAC" w:rsidP="00376349">
            <w:pPr>
              <w:autoSpaceDE w:val="0"/>
              <w:autoSpaceDN w:val="0"/>
              <w:adjustRightInd w:val="0"/>
            </w:pPr>
            <w:r w:rsidRPr="00394B3A">
              <w:t>Потпис о</w:t>
            </w:r>
            <w:r>
              <w:t>влашћеног</w:t>
            </w:r>
            <w:r w:rsidRPr="00394B3A">
              <w:t xml:space="preserve"> лица</w:t>
            </w:r>
          </w:p>
          <w:p w:rsidR="00353EAC" w:rsidRPr="00376349" w:rsidRDefault="00353EAC" w:rsidP="00376349">
            <w:pPr>
              <w:autoSpaceDE w:val="0"/>
              <w:autoSpaceDN w:val="0"/>
              <w:adjustRightInd w:val="0"/>
              <w:rPr>
                <w:i/>
              </w:rPr>
            </w:pPr>
            <w:r>
              <w:t>____________________________</w:t>
            </w:r>
          </w:p>
        </w:tc>
      </w:tr>
    </w:tbl>
    <w:p w:rsidR="00353EAC" w:rsidRDefault="00353EAC" w:rsidP="00353EAC">
      <w:pPr>
        <w:autoSpaceDE w:val="0"/>
        <w:autoSpaceDN w:val="0"/>
        <w:adjustRightInd w:val="0"/>
        <w:rPr>
          <w:i/>
        </w:rPr>
      </w:pPr>
    </w:p>
    <w:p w:rsidR="00353EAC" w:rsidRDefault="00353EAC" w:rsidP="00353EAC">
      <w:pPr>
        <w:autoSpaceDE w:val="0"/>
        <w:autoSpaceDN w:val="0"/>
        <w:adjustRightInd w:val="0"/>
        <w:rPr>
          <w:i/>
        </w:rPr>
      </w:pPr>
    </w:p>
    <w:p w:rsidR="00353EAC" w:rsidRPr="003771D0" w:rsidRDefault="00353EAC" w:rsidP="00353EAC">
      <w:pPr>
        <w:shd w:val="clear" w:color="auto" w:fill="FDE9D9"/>
        <w:autoSpaceDE w:val="0"/>
        <w:autoSpaceDN w:val="0"/>
        <w:adjustRightInd w:val="0"/>
        <w:spacing w:after="0"/>
        <w:rPr>
          <w:color w:val="000000"/>
          <w:lang w:val="en-US"/>
        </w:rPr>
      </w:pPr>
      <w:r w:rsidRPr="008E51D4">
        <w:rPr>
          <w:b/>
          <w:bCs/>
          <w:i/>
          <w:iCs/>
          <w:u w:val="single"/>
        </w:rPr>
        <w:t>НАПОМЕНА</w:t>
      </w:r>
      <w:r w:rsidRPr="008E51D4">
        <w:t xml:space="preserve">: </w:t>
      </w:r>
      <w:r w:rsidRPr="003771D0">
        <w:rPr>
          <w:i/>
          <w:iCs/>
          <w:color w:val="000000"/>
          <w:lang w:val="en-US"/>
        </w:rPr>
        <w:t xml:space="preserve">Образац копирати у потребном броју примерака за </w:t>
      </w:r>
      <w:r w:rsidR="00C607D1" w:rsidRPr="008E51D4">
        <w:rPr>
          <w:i/>
          <w:iCs/>
          <w:color w:val="000000"/>
        </w:rPr>
        <w:t>подизвођаче уколико понуђач наступа са подизвођачима</w:t>
      </w:r>
      <w:r w:rsidRPr="003771D0">
        <w:rPr>
          <w:i/>
          <w:iCs/>
          <w:color w:val="000000"/>
          <w:lang w:val="en-US"/>
        </w:rPr>
        <w:t xml:space="preserve">. </w:t>
      </w:r>
    </w:p>
    <w:p w:rsidR="00353EAC" w:rsidRPr="008E51D4" w:rsidRDefault="00353EAC" w:rsidP="00353EAC">
      <w:pPr>
        <w:shd w:val="clear" w:color="auto" w:fill="FDE9D9"/>
        <w:autoSpaceDE w:val="0"/>
        <w:autoSpaceDN w:val="0"/>
        <w:adjustRightInd w:val="0"/>
        <w:spacing w:after="0"/>
        <w:ind w:right="402"/>
        <w:rPr>
          <w:i/>
        </w:rPr>
      </w:pPr>
      <w:r w:rsidRPr="003771D0">
        <w:rPr>
          <w:i/>
          <w:iCs/>
          <w:color w:val="000000"/>
          <w:lang w:val="en-US"/>
        </w:rPr>
        <w:t xml:space="preserve">Образац потписује овлашћено лице </w:t>
      </w:r>
      <w:r w:rsidR="00C607D1" w:rsidRPr="008E51D4">
        <w:rPr>
          <w:i/>
          <w:iCs/>
          <w:color w:val="000000"/>
        </w:rPr>
        <w:t>понуђача</w:t>
      </w:r>
      <w:r w:rsidRPr="003771D0">
        <w:rPr>
          <w:i/>
          <w:iCs/>
          <w:color w:val="000000"/>
          <w:lang w:val="en-US"/>
        </w:rPr>
        <w:t xml:space="preserve"> или </w:t>
      </w:r>
      <w:r w:rsidRPr="008E51D4">
        <w:rPr>
          <w:i/>
          <w:iCs/>
          <w:color w:val="000000"/>
          <w:lang w:val="en-US"/>
        </w:rPr>
        <w:t xml:space="preserve">овлашћено лице </w:t>
      </w:r>
      <w:r w:rsidR="00C607D1" w:rsidRPr="008E51D4">
        <w:rPr>
          <w:i/>
          <w:iCs/>
          <w:color w:val="000000"/>
        </w:rPr>
        <w:t>подизвођача</w:t>
      </w:r>
    </w:p>
    <w:p w:rsidR="00353EAC" w:rsidRPr="00B0150D" w:rsidRDefault="00353EAC" w:rsidP="00353EAC">
      <w:pPr>
        <w:autoSpaceDE w:val="0"/>
        <w:autoSpaceDN w:val="0"/>
        <w:adjustRightInd w:val="0"/>
        <w:rPr>
          <w:i/>
        </w:rPr>
      </w:pPr>
    </w:p>
    <w:p w:rsidR="003771D0" w:rsidRDefault="003771D0" w:rsidP="00F54C86">
      <w:pPr>
        <w:tabs>
          <w:tab w:val="left" w:pos="360"/>
        </w:tabs>
        <w:autoSpaceDE w:val="0"/>
        <w:autoSpaceDN w:val="0"/>
        <w:adjustRightInd w:val="0"/>
        <w:contextualSpacing/>
        <w:rPr>
          <w:bCs/>
          <w:i/>
          <w:iCs/>
          <w:sz w:val="20"/>
          <w:szCs w:val="20"/>
        </w:rPr>
      </w:pPr>
    </w:p>
    <w:p w:rsidR="003771D0" w:rsidRDefault="003771D0" w:rsidP="00F54C86">
      <w:pPr>
        <w:tabs>
          <w:tab w:val="left" w:pos="360"/>
        </w:tabs>
        <w:autoSpaceDE w:val="0"/>
        <w:autoSpaceDN w:val="0"/>
        <w:adjustRightInd w:val="0"/>
        <w:contextualSpacing/>
        <w:rPr>
          <w:bCs/>
          <w:i/>
          <w:iCs/>
          <w:sz w:val="20"/>
          <w:szCs w:val="20"/>
        </w:rPr>
      </w:pPr>
    </w:p>
    <w:p w:rsidR="00671F18" w:rsidRDefault="00671F18" w:rsidP="00F54C86">
      <w:pPr>
        <w:tabs>
          <w:tab w:val="left" w:pos="360"/>
        </w:tabs>
        <w:autoSpaceDE w:val="0"/>
        <w:autoSpaceDN w:val="0"/>
        <w:adjustRightInd w:val="0"/>
        <w:contextualSpacing/>
        <w:rPr>
          <w:bCs/>
          <w:i/>
          <w:iCs/>
          <w:sz w:val="20"/>
          <w:szCs w:val="20"/>
        </w:rPr>
      </w:pPr>
    </w:p>
    <w:p w:rsidR="00671F18" w:rsidRDefault="00671F18" w:rsidP="00F54C86">
      <w:pPr>
        <w:tabs>
          <w:tab w:val="left" w:pos="360"/>
        </w:tabs>
        <w:autoSpaceDE w:val="0"/>
        <w:autoSpaceDN w:val="0"/>
        <w:adjustRightInd w:val="0"/>
        <w:contextualSpacing/>
        <w:rPr>
          <w:bCs/>
          <w:i/>
          <w:iCs/>
          <w:sz w:val="20"/>
          <w:szCs w:val="20"/>
        </w:rPr>
      </w:pPr>
    </w:p>
    <w:p w:rsidR="00671F18" w:rsidRDefault="00671F18" w:rsidP="00F54C86">
      <w:pPr>
        <w:tabs>
          <w:tab w:val="left" w:pos="360"/>
        </w:tabs>
        <w:autoSpaceDE w:val="0"/>
        <w:autoSpaceDN w:val="0"/>
        <w:adjustRightInd w:val="0"/>
        <w:contextualSpacing/>
        <w:rPr>
          <w:bCs/>
          <w:i/>
          <w:iCs/>
          <w:sz w:val="20"/>
          <w:szCs w:val="20"/>
        </w:rPr>
      </w:pPr>
    </w:p>
    <w:p w:rsidR="003771D0" w:rsidRDefault="003771D0" w:rsidP="00F54C86">
      <w:pPr>
        <w:tabs>
          <w:tab w:val="left" w:pos="360"/>
        </w:tabs>
        <w:autoSpaceDE w:val="0"/>
        <w:autoSpaceDN w:val="0"/>
        <w:adjustRightInd w:val="0"/>
        <w:contextualSpacing/>
        <w:rPr>
          <w:bCs/>
          <w:i/>
          <w:iCs/>
          <w:sz w:val="20"/>
          <w:szCs w:val="20"/>
        </w:rPr>
      </w:pPr>
    </w:p>
    <w:p w:rsidR="00EE0D62" w:rsidRDefault="00EE0D62" w:rsidP="00F54C86">
      <w:pPr>
        <w:tabs>
          <w:tab w:val="left" w:pos="360"/>
        </w:tabs>
        <w:autoSpaceDE w:val="0"/>
        <w:autoSpaceDN w:val="0"/>
        <w:adjustRightInd w:val="0"/>
        <w:contextualSpacing/>
        <w:rPr>
          <w:bCs/>
          <w:i/>
          <w:iCs/>
          <w:sz w:val="20"/>
          <w:szCs w:val="20"/>
        </w:rPr>
      </w:pPr>
    </w:p>
    <w:p w:rsidR="00EE0D62" w:rsidRDefault="00EE0D62" w:rsidP="00F54C86">
      <w:pPr>
        <w:tabs>
          <w:tab w:val="left" w:pos="360"/>
        </w:tabs>
        <w:autoSpaceDE w:val="0"/>
        <w:autoSpaceDN w:val="0"/>
        <w:adjustRightInd w:val="0"/>
        <w:contextualSpacing/>
        <w:rPr>
          <w:bCs/>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8124"/>
        <w:gridCol w:w="1618"/>
      </w:tblGrid>
      <w:tr w:rsidR="00C607D1" w:rsidRPr="00376349" w:rsidTr="00376349">
        <w:tc>
          <w:tcPr>
            <w:tcW w:w="8330" w:type="dxa"/>
            <w:shd w:val="clear" w:color="auto" w:fill="EAF1DD"/>
          </w:tcPr>
          <w:p w:rsidR="00C607D1" w:rsidRPr="00376349" w:rsidRDefault="00C607D1" w:rsidP="00376349">
            <w:pPr>
              <w:widowControl w:val="0"/>
              <w:autoSpaceDE w:val="0"/>
              <w:autoSpaceDN w:val="0"/>
              <w:adjustRightInd w:val="0"/>
              <w:spacing w:line="239" w:lineRule="auto"/>
              <w:ind w:right="263"/>
              <w:jc w:val="left"/>
              <w:rPr>
                <w:b/>
              </w:rPr>
            </w:pPr>
            <w:r w:rsidRPr="00376349">
              <w:rPr>
                <w:b/>
                <w:bCs/>
                <w:color w:val="000000"/>
              </w:rPr>
              <w:t>ИЗЈАВА ПОНУЂАЧА ДА НЕ НАСТУПА СА ПО</w:t>
            </w:r>
            <w:r w:rsidRPr="00376349">
              <w:rPr>
                <w:b/>
                <w:bCs/>
                <w:color w:val="000000"/>
                <w:lang w:val="sr-Cyrl-RS"/>
              </w:rPr>
              <w:t>ДИЗВОЂАЧ</w:t>
            </w:r>
            <w:r w:rsidRPr="00376349">
              <w:rPr>
                <w:b/>
                <w:bCs/>
                <w:color w:val="000000"/>
              </w:rPr>
              <w:t>ОМ</w:t>
            </w:r>
          </w:p>
        </w:tc>
        <w:tc>
          <w:tcPr>
            <w:tcW w:w="1638" w:type="dxa"/>
            <w:shd w:val="clear" w:color="auto" w:fill="EAF1DD"/>
          </w:tcPr>
          <w:p w:rsidR="00C607D1" w:rsidRPr="00376349" w:rsidRDefault="00C607D1" w:rsidP="00376349">
            <w:pPr>
              <w:widowControl w:val="0"/>
              <w:autoSpaceDE w:val="0"/>
              <w:autoSpaceDN w:val="0"/>
              <w:adjustRightInd w:val="0"/>
              <w:spacing w:line="239" w:lineRule="auto"/>
              <w:rPr>
                <w:b/>
              </w:rPr>
            </w:pPr>
            <w:r w:rsidRPr="00376349">
              <w:rPr>
                <w:b/>
              </w:rPr>
              <w:t>Образац бр. 6</w:t>
            </w:r>
          </w:p>
        </w:tc>
      </w:tr>
    </w:tbl>
    <w:p w:rsidR="003771D0" w:rsidRDefault="003771D0" w:rsidP="00F54C86">
      <w:pPr>
        <w:tabs>
          <w:tab w:val="left" w:pos="360"/>
        </w:tabs>
        <w:autoSpaceDE w:val="0"/>
        <w:autoSpaceDN w:val="0"/>
        <w:adjustRightInd w:val="0"/>
        <w:contextualSpacing/>
        <w:rPr>
          <w:bCs/>
          <w:i/>
          <w:iCs/>
          <w:sz w:val="20"/>
          <w:szCs w:val="20"/>
        </w:rPr>
      </w:pPr>
    </w:p>
    <w:p w:rsidR="003771D0" w:rsidRDefault="003771D0" w:rsidP="00F54C86">
      <w:pPr>
        <w:tabs>
          <w:tab w:val="left" w:pos="360"/>
        </w:tabs>
        <w:autoSpaceDE w:val="0"/>
        <w:autoSpaceDN w:val="0"/>
        <w:adjustRightInd w:val="0"/>
        <w:contextualSpacing/>
        <w:rPr>
          <w:bCs/>
          <w:i/>
          <w:iCs/>
          <w:sz w:val="20"/>
          <w:szCs w:val="20"/>
        </w:rPr>
      </w:pPr>
    </w:p>
    <w:p w:rsidR="003771D0" w:rsidRDefault="003771D0" w:rsidP="00F54C86">
      <w:pPr>
        <w:tabs>
          <w:tab w:val="left" w:pos="360"/>
        </w:tabs>
        <w:autoSpaceDE w:val="0"/>
        <w:autoSpaceDN w:val="0"/>
        <w:adjustRightInd w:val="0"/>
        <w:contextualSpacing/>
        <w:rPr>
          <w:bCs/>
          <w:i/>
          <w:iCs/>
          <w:sz w:val="20"/>
          <w:szCs w:val="20"/>
        </w:rPr>
      </w:pPr>
    </w:p>
    <w:p w:rsidR="003771D0" w:rsidRDefault="003771D0" w:rsidP="00F54C86">
      <w:pPr>
        <w:tabs>
          <w:tab w:val="left" w:pos="360"/>
        </w:tabs>
        <w:autoSpaceDE w:val="0"/>
        <w:autoSpaceDN w:val="0"/>
        <w:adjustRightInd w:val="0"/>
        <w:contextualSpacing/>
        <w:rPr>
          <w:bCs/>
          <w:i/>
          <w:iCs/>
          <w:sz w:val="20"/>
          <w:szCs w:val="20"/>
        </w:rPr>
      </w:pPr>
    </w:p>
    <w:p w:rsidR="003771D0" w:rsidRDefault="003771D0" w:rsidP="00F54C86">
      <w:pPr>
        <w:tabs>
          <w:tab w:val="left" w:pos="360"/>
        </w:tabs>
        <w:autoSpaceDE w:val="0"/>
        <w:autoSpaceDN w:val="0"/>
        <w:adjustRightInd w:val="0"/>
        <w:contextualSpacing/>
        <w:rPr>
          <w:bCs/>
          <w:i/>
          <w:iCs/>
          <w:sz w:val="20"/>
          <w:szCs w:val="20"/>
        </w:rPr>
      </w:pPr>
    </w:p>
    <w:p w:rsidR="00EE0D62" w:rsidRDefault="00EE0D62" w:rsidP="00F54C86">
      <w:pPr>
        <w:tabs>
          <w:tab w:val="left" w:pos="360"/>
        </w:tabs>
        <w:autoSpaceDE w:val="0"/>
        <w:autoSpaceDN w:val="0"/>
        <w:adjustRightInd w:val="0"/>
        <w:contextualSpacing/>
        <w:rPr>
          <w:bCs/>
          <w:i/>
          <w:iCs/>
          <w:sz w:val="20"/>
          <w:szCs w:val="20"/>
        </w:rPr>
      </w:pPr>
    </w:p>
    <w:p w:rsidR="003771D0" w:rsidRDefault="003771D0" w:rsidP="00F54C86">
      <w:pPr>
        <w:tabs>
          <w:tab w:val="left" w:pos="360"/>
        </w:tabs>
        <w:autoSpaceDE w:val="0"/>
        <w:autoSpaceDN w:val="0"/>
        <w:adjustRightInd w:val="0"/>
        <w:contextualSpacing/>
        <w:rPr>
          <w:bCs/>
          <w:i/>
          <w:iCs/>
          <w:sz w:val="20"/>
          <w:szCs w:val="20"/>
        </w:rPr>
      </w:pPr>
    </w:p>
    <w:p w:rsidR="003771D0" w:rsidRDefault="003771D0" w:rsidP="00F54C86">
      <w:pPr>
        <w:tabs>
          <w:tab w:val="left" w:pos="360"/>
        </w:tabs>
        <w:autoSpaceDE w:val="0"/>
        <w:autoSpaceDN w:val="0"/>
        <w:adjustRightInd w:val="0"/>
        <w:contextualSpacing/>
        <w:rPr>
          <w:bCs/>
          <w:i/>
          <w:iCs/>
          <w:sz w:val="20"/>
          <w:szCs w:val="20"/>
        </w:rPr>
      </w:pPr>
    </w:p>
    <w:p w:rsidR="003771D0" w:rsidRDefault="003771D0" w:rsidP="00F54C86">
      <w:pPr>
        <w:tabs>
          <w:tab w:val="left" w:pos="360"/>
        </w:tabs>
        <w:autoSpaceDE w:val="0"/>
        <w:autoSpaceDN w:val="0"/>
        <w:adjustRightInd w:val="0"/>
        <w:contextualSpacing/>
        <w:rPr>
          <w:bCs/>
          <w:i/>
          <w:iCs/>
          <w:sz w:val="20"/>
          <w:szCs w:val="20"/>
        </w:rPr>
      </w:pPr>
    </w:p>
    <w:p w:rsidR="00EE0D62" w:rsidRPr="0095156C" w:rsidRDefault="00EE0D62" w:rsidP="00EE0D62">
      <w:pPr>
        <w:tabs>
          <w:tab w:val="left" w:pos="6028"/>
        </w:tabs>
        <w:autoSpaceDE w:val="0"/>
        <w:autoSpaceDN w:val="0"/>
        <w:adjustRightInd w:val="0"/>
        <w:ind w:left="360"/>
        <w:rPr>
          <w:bCs/>
          <w:iCs/>
        </w:rPr>
      </w:pPr>
    </w:p>
    <w:p w:rsidR="00EE0D62" w:rsidRPr="00C86A63" w:rsidRDefault="00EE0D62" w:rsidP="00EE0D62">
      <w:pPr>
        <w:tabs>
          <w:tab w:val="left" w:pos="6028"/>
        </w:tabs>
        <w:autoSpaceDE w:val="0"/>
        <w:autoSpaceDN w:val="0"/>
        <w:adjustRightInd w:val="0"/>
        <w:ind w:left="360"/>
        <w:rPr>
          <w:bCs/>
          <w:iCs/>
          <w:sz w:val="28"/>
          <w:szCs w:val="28"/>
        </w:rPr>
      </w:pPr>
    </w:p>
    <w:p w:rsidR="00EE0D62" w:rsidRDefault="00EE0D62" w:rsidP="00EE0D62">
      <w:pPr>
        <w:tabs>
          <w:tab w:val="left" w:pos="6028"/>
        </w:tabs>
        <w:autoSpaceDE w:val="0"/>
        <w:autoSpaceDN w:val="0"/>
        <w:adjustRightInd w:val="0"/>
        <w:ind w:left="360"/>
        <w:jc w:val="center"/>
        <w:rPr>
          <w:b/>
          <w:bCs/>
          <w:iCs/>
          <w:sz w:val="32"/>
          <w:szCs w:val="32"/>
        </w:rPr>
      </w:pPr>
      <w:r w:rsidRPr="00C86A63">
        <w:rPr>
          <w:b/>
          <w:bCs/>
          <w:iCs/>
          <w:sz w:val="32"/>
          <w:szCs w:val="32"/>
        </w:rPr>
        <w:t>И</w:t>
      </w:r>
      <w:r w:rsidRPr="00C86A63">
        <w:rPr>
          <w:b/>
          <w:bCs/>
          <w:iCs/>
          <w:sz w:val="32"/>
          <w:szCs w:val="32"/>
          <w:lang w:val="sr-Cyrl-RS"/>
        </w:rPr>
        <w:t xml:space="preserve"> </w:t>
      </w:r>
      <w:r w:rsidRPr="00C86A63">
        <w:rPr>
          <w:b/>
          <w:bCs/>
          <w:iCs/>
          <w:sz w:val="32"/>
          <w:szCs w:val="32"/>
        </w:rPr>
        <w:t>З</w:t>
      </w:r>
      <w:r w:rsidRPr="00C86A63">
        <w:rPr>
          <w:b/>
          <w:bCs/>
          <w:iCs/>
          <w:sz w:val="32"/>
          <w:szCs w:val="32"/>
          <w:lang w:val="sr-Cyrl-RS"/>
        </w:rPr>
        <w:t xml:space="preserve"> </w:t>
      </w:r>
      <w:r w:rsidRPr="00C86A63">
        <w:rPr>
          <w:b/>
          <w:bCs/>
          <w:iCs/>
          <w:sz w:val="32"/>
          <w:szCs w:val="32"/>
        </w:rPr>
        <w:t>Ј</w:t>
      </w:r>
      <w:r w:rsidRPr="00C86A63">
        <w:rPr>
          <w:b/>
          <w:bCs/>
          <w:iCs/>
          <w:sz w:val="32"/>
          <w:szCs w:val="32"/>
          <w:lang w:val="sr-Cyrl-RS"/>
        </w:rPr>
        <w:t xml:space="preserve"> </w:t>
      </w:r>
      <w:r w:rsidRPr="00C86A63">
        <w:rPr>
          <w:b/>
          <w:bCs/>
          <w:iCs/>
          <w:sz w:val="32"/>
          <w:szCs w:val="32"/>
        </w:rPr>
        <w:t>А</w:t>
      </w:r>
      <w:r w:rsidRPr="00C86A63">
        <w:rPr>
          <w:b/>
          <w:bCs/>
          <w:iCs/>
          <w:sz w:val="32"/>
          <w:szCs w:val="32"/>
          <w:lang w:val="sr-Cyrl-RS"/>
        </w:rPr>
        <w:t xml:space="preserve"> </w:t>
      </w:r>
      <w:r w:rsidRPr="00C86A63">
        <w:rPr>
          <w:b/>
          <w:bCs/>
          <w:iCs/>
          <w:sz w:val="32"/>
          <w:szCs w:val="32"/>
        </w:rPr>
        <w:t>В</w:t>
      </w:r>
      <w:r w:rsidRPr="00C86A63">
        <w:rPr>
          <w:b/>
          <w:bCs/>
          <w:iCs/>
          <w:sz w:val="32"/>
          <w:szCs w:val="32"/>
          <w:lang w:val="sr-Cyrl-RS"/>
        </w:rPr>
        <w:t xml:space="preserve"> </w:t>
      </w:r>
      <w:r w:rsidRPr="00C86A63">
        <w:rPr>
          <w:b/>
          <w:bCs/>
          <w:iCs/>
          <w:sz w:val="32"/>
          <w:szCs w:val="32"/>
        </w:rPr>
        <w:t>А</w:t>
      </w:r>
    </w:p>
    <w:p w:rsidR="00EE0D62" w:rsidRPr="00EE0D62" w:rsidRDefault="00EE0D62" w:rsidP="00EE0D62">
      <w:pPr>
        <w:tabs>
          <w:tab w:val="left" w:pos="6028"/>
        </w:tabs>
        <w:autoSpaceDE w:val="0"/>
        <w:autoSpaceDN w:val="0"/>
        <w:adjustRightInd w:val="0"/>
        <w:ind w:left="360"/>
        <w:jc w:val="center"/>
        <w:rPr>
          <w:b/>
          <w:bCs/>
          <w:iCs/>
          <w:sz w:val="24"/>
          <w:szCs w:val="24"/>
        </w:rPr>
      </w:pPr>
      <w:r w:rsidRPr="00EE0D62">
        <w:rPr>
          <w:b/>
          <w:bCs/>
          <w:iCs/>
          <w:sz w:val="24"/>
          <w:szCs w:val="24"/>
        </w:rPr>
        <w:t>ПОНУЂАЧА ДА НЕ НАСТУПА СА ПОДИЗВОЂАЧИМА</w:t>
      </w:r>
    </w:p>
    <w:p w:rsidR="00EE0D62" w:rsidRPr="00C86A63" w:rsidRDefault="00EE0D62" w:rsidP="00EE0D62">
      <w:pPr>
        <w:tabs>
          <w:tab w:val="left" w:pos="6028"/>
        </w:tabs>
        <w:autoSpaceDE w:val="0"/>
        <w:autoSpaceDN w:val="0"/>
        <w:adjustRightInd w:val="0"/>
        <w:ind w:left="360"/>
        <w:rPr>
          <w:bCs/>
          <w:iCs/>
          <w:sz w:val="28"/>
          <w:szCs w:val="28"/>
        </w:rPr>
      </w:pPr>
    </w:p>
    <w:p w:rsidR="00EE0D62" w:rsidRPr="003511FD" w:rsidRDefault="00EE0D62" w:rsidP="00EE0D62">
      <w:pPr>
        <w:tabs>
          <w:tab w:val="left" w:pos="360"/>
        </w:tabs>
        <w:autoSpaceDE w:val="0"/>
        <w:autoSpaceDN w:val="0"/>
        <w:adjustRightInd w:val="0"/>
        <w:contextualSpacing/>
        <w:rPr>
          <w:i/>
          <w:iCs/>
        </w:rPr>
      </w:pPr>
      <w:r w:rsidRPr="003511FD">
        <w:rPr>
          <w:bCs/>
          <w:iCs/>
        </w:rPr>
        <w:t xml:space="preserve">Под пуном материјалном и кривичном одговорношћу </w:t>
      </w:r>
      <w:r w:rsidRPr="003511FD">
        <w:rPr>
          <w:bCs/>
          <w:iCs/>
          <w:lang w:val="sr-Cyrl-RS"/>
        </w:rPr>
        <w:t>изјављујем и потврђујем</w:t>
      </w:r>
      <w:r w:rsidRPr="003511FD">
        <w:rPr>
          <w:bCs/>
          <w:iCs/>
        </w:rPr>
        <w:t xml:space="preserve"> да</w:t>
      </w:r>
      <w:r w:rsidRPr="003511FD">
        <w:rPr>
          <w:bCs/>
          <w:iCs/>
          <w:lang w:val="sr-Cyrl-RS"/>
        </w:rPr>
        <w:t xml:space="preserve"> </w:t>
      </w:r>
      <w:r w:rsidRPr="003511FD">
        <w:t xml:space="preserve">у отвореном поступку јавне набавке </w:t>
      </w:r>
      <w:r w:rsidR="0018401F" w:rsidRPr="003511FD">
        <w:rPr>
          <w:spacing w:val="-1"/>
          <w:lang w:val="sr-Cyrl-RS"/>
        </w:rPr>
        <w:t>у</w:t>
      </w:r>
      <w:r w:rsidR="0018401F" w:rsidRPr="003511FD">
        <w:rPr>
          <w:lang w:val="sr-Cyrl-RS"/>
        </w:rPr>
        <w:t xml:space="preserve">слуга израде </w:t>
      </w:r>
      <w:r w:rsidR="00766DB4" w:rsidRPr="003511FD">
        <w:rPr>
          <w:lang w:val="sr-Cyrl-RS"/>
        </w:rPr>
        <w:t>Пројект</w:t>
      </w:r>
      <w:r w:rsidR="00766DB4" w:rsidRPr="003511FD">
        <w:t>a</w:t>
      </w:r>
      <w:r w:rsidR="00766DB4" w:rsidRPr="003511FD">
        <w:rPr>
          <w:lang w:val="sr-Cyrl-RS"/>
        </w:rPr>
        <w:t xml:space="preserve"> реконструкције, конзервације, рестаурације и ревитализације Видин капије са бочним просторијама и казаматима, куртинама 1,2,6,7,8 и фланкoм бастиона II Београдске тврђаве, р</w:t>
      </w:r>
      <w:r w:rsidR="00766DB4" w:rsidRPr="003511FD">
        <w:t>едни број јавне набавке:</w:t>
      </w:r>
      <w:r w:rsidR="00766DB4" w:rsidRPr="003511FD">
        <w:rPr>
          <w:lang w:val="sr-Latn-RS"/>
        </w:rPr>
        <w:t xml:space="preserve"> </w:t>
      </w:r>
      <w:r w:rsidR="00766DB4" w:rsidRPr="003511FD">
        <w:t xml:space="preserve">ВЈН </w:t>
      </w:r>
      <w:r w:rsidR="00766DB4" w:rsidRPr="003511FD">
        <w:rPr>
          <w:lang w:val="sr-Cyrl-RS"/>
        </w:rPr>
        <w:t>1</w:t>
      </w:r>
      <w:r w:rsidR="00766DB4" w:rsidRPr="003511FD">
        <w:rPr>
          <w:lang w:val="en-US"/>
        </w:rPr>
        <w:t>5</w:t>
      </w:r>
      <w:r w:rsidR="00766DB4" w:rsidRPr="003511FD">
        <w:t>/1</w:t>
      </w:r>
      <w:r w:rsidR="00766DB4" w:rsidRPr="003511FD">
        <w:rPr>
          <w:lang w:val="sr-Cyrl-RS"/>
        </w:rPr>
        <w:t>9</w:t>
      </w:r>
      <w:r w:rsidR="00766DB4" w:rsidRPr="003511FD">
        <w:rPr>
          <w:b/>
          <w:bCs/>
        </w:rPr>
        <w:t xml:space="preserve"> </w:t>
      </w:r>
      <w:r w:rsidRPr="003511FD">
        <w:t>не наступамо са подизвођачима.</w:t>
      </w:r>
    </w:p>
    <w:p w:rsidR="003771D0" w:rsidRPr="001B389A" w:rsidRDefault="003771D0" w:rsidP="00F54C86">
      <w:pPr>
        <w:tabs>
          <w:tab w:val="left" w:pos="360"/>
        </w:tabs>
        <w:autoSpaceDE w:val="0"/>
        <w:autoSpaceDN w:val="0"/>
        <w:adjustRightInd w:val="0"/>
        <w:contextualSpacing/>
        <w:rPr>
          <w:bCs/>
          <w:i/>
          <w:iCs/>
          <w:sz w:val="20"/>
          <w:szCs w:val="20"/>
        </w:rPr>
      </w:pPr>
    </w:p>
    <w:p w:rsidR="003771D0" w:rsidRDefault="003771D0" w:rsidP="00F54C86">
      <w:pPr>
        <w:tabs>
          <w:tab w:val="left" w:pos="360"/>
        </w:tabs>
        <w:autoSpaceDE w:val="0"/>
        <w:autoSpaceDN w:val="0"/>
        <w:adjustRightInd w:val="0"/>
        <w:contextualSpacing/>
        <w:rPr>
          <w:bCs/>
          <w:i/>
          <w:iCs/>
          <w:sz w:val="20"/>
          <w:szCs w:val="20"/>
        </w:rPr>
      </w:pPr>
    </w:p>
    <w:p w:rsidR="003771D0" w:rsidRDefault="003771D0" w:rsidP="00DC2D52">
      <w:pPr>
        <w:tabs>
          <w:tab w:val="left" w:pos="360"/>
        </w:tabs>
        <w:autoSpaceDE w:val="0"/>
        <w:autoSpaceDN w:val="0"/>
        <w:adjustRightInd w:val="0"/>
        <w:contextualSpacing/>
        <w:jc w:val="left"/>
        <w:rPr>
          <w:bCs/>
          <w:i/>
          <w:iCs/>
          <w:sz w:val="20"/>
          <w:szCs w:val="20"/>
        </w:rPr>
      </w:pPr>
    </w:p>
    <w:p w:rsidR="003771D0" w:rsidRDefault="003771D0" w:rsidP="00F54C86">
      <w:pPr>
        <w:tabs>
          <w:tab w:val="left" w:pos="360"/>
        </w:tabs>
        <w:autoSpaceDE w:val="0"/>
        <w:autoSpaceDN w:val="0"/>
        <w:adjustRightInd w:val="0"/>
        <w:contextualSpacing/>
        <w:rPr>
          <w:bCs/>
          <w:i/>
          <w:iCs/>
          <w:sz w:val="20"/>
          <w:szCs w:val="20"/>
        </w:rPr>
      </w:pPr>
    </w:p>
    <w:p w:rsidR="00EE0D62" w:rsidRDefault="00EE0D62" w:rsidP="00EE0D62">
      <w:pPr>
        <w:autoSpaceDE w:val="0"/>
        <w:autoSpaceDN w:val="0"/>
        <w:adjustRightInd w:val="0"/>
        <w:rPr>
          <w:i/>
        </w:rPr>
      </w:pPr>
    </w:p>
    <w:tbl>
      <w:tblPr>
        <w:tblW w:w="0" w:type="auto"/>
        <w:tblLook w:val="04A0" w:firstRow="1" w:lastRow="0" w:firstColumn="1" w:lastColumn="0" w:noHBand="0" w:noVBand="1"/>
      </w:tblPr>
      <w:tblGrid>
        <w:gridCol w:w="3246"/>
        <w:gridCol w:w="3184"/>
        <w:gridCol w:w="3322"/>
      </w:tblGrid>
      <w:tr w:rsidR="00EE0D62" w:rsidRPr="00376349" w:rsidTr="00376349">
        <w:tc>
          <w:tcPr>
            <w:tcW w:w="3322" w:type="dxa"/>
          </w:tcPr>
          <w:p w:rsidR="00EE0D62" w:rsidRPr="00376349" w:rsidRDefault="00EE0D62" w:rsidP="00376349">
            <w:pPr>
              <w:autoSpaceDE w:val="0"/>
              <w:autoSpaceDN w:val="0"/>
              <w:adjustRightInd w:val="0"/>
              <w:rPr>
                <w:i/>
              </w:rPr>
            </w:pPr>
          </w:p>
        </w:tc>
        <w:tc>
          <w:tcPr>
            <w:tcW w:w="3323" w:type="dxa"/>
          </w:tcPr>
          <w:p w:rsidR="00EE0D62" w:rsidRPr="00376349" w:rsidRDefault="00EE0D62" w:rsidP="00376349">
            <w:pPr>
              <w:autoSpaceDE w:val="0"/>
              <w:autoSpaceDN w:val="0"/>
              <w:adjustRightInd w:val="0"/>
              <w:rPr>
                <w:i/>
              </w:rPr>
            </w:pPr>
          </w:p>
        </w:tc>
        <w:tc>
          <w:tcPr>
            <w:tcW w:w="3323" w:type="dxa"/>
          </w:tcPr>
          <w:p w:rsidR="00EE0D62" w:rsidRPr="00C27ACE" w:rsidRDefault="00EE0D62" w:rsidP="00376349">
            <w:pPr>
              <w:autoSpaceDE w:val="0"/>
              <w:autoSpaceDN w:val="0"/>
              <w:adjustRightInd w:val="0"/>
            </w:pPr>
          </w:p>
        </w:tc>
      </w:tr>
      <w:tr w:rsidR="00EE0D62" w:rsidRPr="00376349" w:rsidTr="00376349">
        <w:tc>
          <w:tcPr>
            <w:tcW w:w="3322" w:type="dxa"/>
          </w:tcPr>
          <w:p w:rsidR="00EE0D62" w:rsidRPr="00376349" w:rsidRDefault="00EE0D62" w:rsidP="00376349">
            <w:pPr>
              <w:autoSpaceDE w:val="0"/>
              <w:autoSpaceDN w:val="0"/>
              <w:adjustRightInd w:val="0"/>
              <w:rPr>
                <w:i/>
              </w:rPr>
            </w:pPr>
            <w:r w:rsidRPr="00394B3A">
              <w:t>Датум:</w:t>
            </w:r>
            <w:r>
              <w:t xml:space="preserve"> </w:t>
            </w:r>
            <w:r w:rsidRPr="00394B3A">
              <w:t>_____________</w:t>
            </w:r>
          </w:p>
        </w:tc>
        <w:tc>
          <w:tcPr>
            <w:tcW w:w="3323" w:type="dxa"/>
          </w:tcPr>
          <w:p w:rsidR="00EE0D62" w:rsidRPr="00376349" w:rsidRDefault="00EE0D62" w:rsidP="00376349">
            <w:pPr>
              <w:autoSpaceDE w:val="0"/>
              <w:autoSpaceDN w:val="0"/>
              <w:adjustRightInd w:val="0"/>
              <w:ind w:firstLine="2287"/>
              <w:jc w:val="left"/>
              <w:rPr>
                <w:i/>
              </w:rPr>
            </w:pPr>
          </w:p>
        </w:tc>
        <w:tc>
          <w:tcPr>
            <w:tcW w:w="3323" w:type="dxa"/>
          </w:tcPr>
          <w:p w:rsidR="00EE0D62" w:rsidRDefault="00EE0D62" w:rsidP="00376349">
            <w:pPr>
              <w:autoSpaceDE w:val="0"/>
              <w:autoSpaceDN w:val="0"/>
              <w:adjustRightInd w:val="0"/>
            </w:pPr>
            <w:r w:rsidRPr="00394B3A">
              <w:t>Потпис о</w:t>
            </w:r>
            <w:r>
              <w:t>влашћеног</w:t>
            </w:r>
            <w:r w:rsidRPr="00394B3A">
              <w:t xml:space="preserve"> лица</w:t>
            </w:r>
          </w:p>
          <w:p w:rsidR="00EE0D62" w:rsidRPr="00376349" w:rsidRDefault="00EE0D62" w:rsidP="00376349">
            <w:pPr>
              <w:autoSpaceDE w:val="0"/>
              <w:autoSpaceDN w:val="0"/>
              <w:adjustRightInd w:val="0"/>
              <w:rPr>
                <w:i/>
              </w:rPr>
            </w:pPr>
            <w:r>
              <w:t>____________________________</w:t>
            </w:r>
          </w:p>
        </w:tc>
      </w:tr>
    </w:tbl>
    <w:p w:rsidR="00EE0D62" w:rsidRDefault="00EE0D62" w:rsidP="00EE0D62">
      <w:pPr>
        <w:autoSpaceDE w:val="0"/>
        <w:autoSpaceDN w:val="0"/>
        <w:adjustRightInd w:val="0"/>
        <w:rPr>
          <w:i/>
        </w:rPr>
      </w:pPr>
    </w:p>
    <w:p w:rsidR="00EE0D62" w:rsidRDefault="00EE0D62" w:rsidP="00EE0D62">
      <w:pPr>
        <w:autoSpaceDE w:val="0"/>
        <w:autoSpaceDN w:val="0"/>
        <w:adjustRightInd w:val="0"/>
        <w:rPr>
          <w:i/>
        </w:rPr>
      </w:pPr>
    </w:p>
    <w:p w:rsidR="00EE0D62" w:rsidRDefault="00EE0D62" w:rsidP="00EE0D62">
      <w:pPr>
        <w:autoSpaceDE w:val="0"/>
        <w:autoSpaceDN w:val="0"/>
        <w:adjustRightInd w:val="0"/>
        <w:rPr>
          <w:i/>
        </w:rPr>
      </w:pPr>
    </w:p>
    <w:p w:rsidR="00EE0D62" w:rsidRPr="00EC6632" w:rsidRDefault="00EE0D62" w:rsidP="00EE0D62">
      <w:pPr>
        <w:autoSpaceDE w:val="0"/>
        <w:autoSpaceDN w:val="0"/>
        <w:adjustRightInd w:val="0"/>
        <w:rPr>
          <w:i/>
        </w:rPr>
      </w:pPr>
    </w:p>
    <w:p w:rsidR="00EE0D62" w:rsidRPr="00EC6632" w:rsidRDefault="00EE0D62" w:rsidP="00EE0D62">
      <w:pPr>
        <w:shd w:val="clear" w:color="auto" w:fill="FDE9D9"/>
        <w:autoSpaceDE w:val="0"/>
        <w:autoSpaceDN w:val="0"/>
        <w:adjustRightInd w:val="0"/>
        <w:rPr>
          <w:i/>
        </w:rPr>
      </w:pPr>
      <w:r w:rsidRPr="00EC6632">
        <w:rPr>
          <w:b/>
          <w:bCs/>
          <w:i/>
          <w:iCs/>
          <w:u w:val="single"/>
        </w:rPr>
        <w:t>НАПОМЕНА</w:t>
      </w:r>
      <w:r w:rsidRPr="00EC6632">
        <w:t xml:space="preserve">: </w:t>
      </w:r>
      <w:r w:rsidRPr="00EC6632">
        <w:rPr>
          <w:i/>
        </w:rPr>
        <w:t>Образац потписује овлашћено лице понуђача. Попуњен</w:t>
      </w:r>
      <w:r w:rsidR="00F041E1">
        <w:rPr>
          <w:i/>
          <w:lang w:val="sr-Cyrl-RS"/>
        </w:rPr>
        <w:t xml:space="preserve"> и</w:t>
      </w:r>
      <w:r w:rsidRPr="00EC6632">
        <w:rPr>
          <w:i/>
        </w:rPr>
        <w:t xml:space="preserve"> потписан образац доставља понуђач који наступа самостално</w:t>
      </w:r>
      <w:r w:rsidR="00EC6632" w:rsidRPr="00EC6632">
        <w:rPr>
          <w:i/>
          <w:lang w:val="sr-Cyrl-RS"/>
        </w:rPr>
        <w:t xml:space="preserve"> или група понуђача</w:t>
      </w:r>
      <w:r w:rsidRPr="00EC6632">
        <w:rPr>
          <w:i/>
        </w:rPr>
        <w:t>, док у случају другачијег наступа, образац није потребно доставити.</w:t>
      </w:r>
    </w:p>
    <w:p w:rsidR="00F54C86" w:rsidRDefault="00F54C86" w:rsidP="00F54C86">
      <w:pPr>
        <w:tabs>
          <w:tab w:val="left" w:pos="360"/>
        </w:tabs>
        <w:autoSpaceDE w:val="0"/>
        <w:autoSpaceDN w:val="0"/>
        <w:adjustRightInd w:val="0"/>
        <w:contextualSpacing/>
        <w:rPr>
          <w:bCs/>
          <w:i/>
          <w:iCs/>
          <w:sz w:val="20"/>
          <w:szCs w:val="20"/>
        </w:rPr>
      </w:pPr>
    </w:p>
    <w:p w:rsidR="00F54C86" w:rsidRDefault="00F54C86" w:rsidP="00F54C86">
      <w:pPr>
        <w:tabs>
          <w:tab w:val="left" w:pos="360"/>
        </w:tabs>
        <w:autoSpaceDE w:val="0"/>
        <w:autoSpaceDN w:val="0"/>
        <w:adjustRightInd w:val="0"/>
        <w:contextualSpacing/>
        <w:rPr>
          <w:bCs/>
          <w:i/>
          <w:iCs/>
          <w:sz w:val="20"/>
          <w:szCs w:val="20"/>
        </w:rPr>
      </w:pPr>
    </w:p>
    <w:p w:rsidR="00EE0D62" w:rsidRDefault="00EE0D62" w:rsidP="00F54C86">
      <w:pPr>
        <w:tabs>
          <w:tab w:val="left" w:pos="360"/>
        </w:tabs>
        <w:autoSpaceDE w:val="0"/>
        <w:autoSpaceDN w:val="0"/>
        <w:adjustRightInd w:val="0"/>
        <w:contextualSpacing/>
        <w:rPr>
          <w:bCs/>
          <w:i/>
          <w:iCs/>
          <w:sz w:val="20"/>
          <w:szCs w:val="20"/>
        </w:rPr>
      </w:pPr>
    </w:p>
    <w:p w:rsidR="00EE0D62" w:rsidRDefault="00EE0D62" w:rsidP="00F54C86">
      <w:pPr>
        <w:tabs>
          <w:tab w:val="left" w:pos="360"/>
        </w:tabs>
        <w:autoSpaceDE w:val="0"/>
        <w:autoSpaceDN w:val="0"/>
        <w:adjustRightInd w:val="0"/>
        <w:contextualSpacing/>
        <w:rPr>
          <w:bCs/>
          <w:i/>
          <w:iCs/>
          <w:sz w:val="20"/>
          <w:szCs w:val="20"/>
        </w:rPr>
      </w:pPr>
    </w:p>
    <w:p w:rsidR="00EE0D62" w:rsidRDefault="00EE0D62" w:rsidP="00F54C86">
      <w:pPr>
        <w:tabs>
          <w:tab w:val="left" w:pos="360"/>
        </w:tabs>
        <w:autoSpaceDE w:val="0"/>
        <w:autoSpaceDN w:val="0"/>
        <w:adjustRightInd w:val="0"/>
        <w:contextualSpacing/>
        <w:rPr>
          <w:bCs/>
          <w:i/>
          <w:iCs/>
          <w:sz w:val="20"/>
          <w:szCs w:val="20"/>
        </w:rPr>
      </w:pPr>
    </w:p>
    <w:p w:rsidR="00EE0D62" w:rsidRDefault="00EE0D62" w:rsidP="00F54C86">
      <w:pPr>
        <w:tabs>
          <w:tab w:val="left" w:pos="360"/>
        </w:tabs>
        <w:autoSpaceDE w:val="0"/>
        <w:autoSpaceDN w:val="0"/>
        <w:adjustRightInd w:val="0"/>
        <w:contextualSpacing/>
        <w:rPr>
          <w:bCs/>
          <w:i/>
          <w:iCs/>
          <w:sz w:val="20"/>
          <w:szCs w:val="20"/>
        </w:rPr>
      </w:pPr>
    </w:p>
    <w:p w:rsidR="00754793" w:rsidRDefault="00754793" w:rsidP="00F54C86">
      <w:pPr>
        <w:tabs>
          <w:tab w:val="left" w:pos="360"/>
        </w:tabs>
        <w:autoSpaceDE w:val="0"/>
        <w:autoSpaceDN w:val="0"/>
        <w:adjustRightInd w:val="0"/>
        <w:contextualSpacing/>
        <w:rPr>
          <w:bCs/>
          <w:i/>
          <w:iCs/>
          <w:sz w:val="20"/>
          <w:szCs w:val="20"/>
        </w:rPr>
      </w:pPr>
    </w:p>
    <w:p w:rsidR="00754793" w:rsidRDefault="00754793" w:rsidP="00F54C86">
      <w:pPr>
        <w:tabs>
          <w:tab w:val="left" w:pos="360"/>
        </w:tabs>
        <w:autoSpaceDE w:val="0"/>
        <w:autoSpaceDN w:val="0"/>
        <w:adjustRightInd w:val="0"/>
        <w:contextualSpacing/>
        <w:rPr>
          <w:bCs/>
          <w:i/>
          <w:iCs/>
          <w:sz w:val="20"/>
          <w:szCs w:val="20"/>
        </w:rPr>
      </w:pPr>
    </w:p>
    <w:p w:rsidR="00754793" w:rsidRDefault="00754793" w:rsidP="00F54C86">
      <w:pPr>
        <w:tabs>
          <w:tab w:val="left" w:pos="360"/>
        </w:tabs>
        <w:autoSpaceDE w:val="0"/>
        <w:autoSpaceDN w:val="0"/>
        <w:adjustRightInd w:val="0"/>
        <w:contextualSpacing/>
        <w:rPr>
          <w:bCs/>
          <w:i/>
          <w:iCs/>
          <w:sz w:val="20"/>
          <w:szCs w:val="20"/>
        </w:rPr>
      </w:pPr>
    </w:p>
    <w:p w:rsidR="00754793" w:rsidRDefault="00754793" w:rsidP="00F54C86">
      <w:pPr>
        <w:tabs>
          <w:tab w:val="left" w:pos="360"/>
        </w:tabs>
        <w:autoSpaceDE w:val="0"/>
        <w:autoSpaceDN w:val="0"/>
        <w:adjustRightInd w:val="0"/>
        <w:contextualSpacing/>
        <w:rPr>
          <w:bCs/>
          <w:i/>
          <w:iCs/>
          <w:sz w:val="20"/>
          <w:szCs w:val="20"/>
        </w:rPr>
      </w:pPr>
    </w:p>
    <w:p w:rsidR="00754793" w:rsidRDefault="00754793" w:rsidP="00F54C86">
      <w:pPr>
        <w:tabs>
          <w:tab w:val="left" w:pos="360"/>
        </w:tabs>
        <w:autoSpaceDE w:val="0"/>
        <w:autoSpaceDN w:val="0"/>
        <w:adjustRightInd w:val="0"/>
        <w:contextualSpacing/>
        <w:rPr>
          <w:bCs/>
          <w:i/>
          <w:iCs/>
          <w:sz w:val="20"/>
          <w:szCs w:val="20"/>
        </w:rPr>
      </w:pPr>
    </w:p>
    <w:p w:rsidR="00754793" w:rsidRDefault="00754793" w:rsidP="00F54C86">
      <w:pPr>
        <w:tabs>
          <w:tab w:val="left" w:pos="360"/>
        </w:tabs>
        <w:autoSpaceDE w:val="0"/>
        <w:autoSpaceDN w:val="0"/>
        <w:adjustRightInd w:val="0"/>
        <w:contextualSpacing/>
        <w:rPr>
          <w:bCs/>
          <w:i/>
          <w:iCs/>
          <w:sz w:val="20"/>
          <w:szCs w:val="20"/>
        </w:rPr>
      </w:pPr>
    </w:p>
    <w:p w:rsidR="00754793" w:rsidRDefault="00754793" w:rsidP="00F54C86">
      <w:pPr>
        <w:tabs>
          <w:tab w:val="left" w:pos="360"/>
        </w:tabs>
        <w:autoSpaceDE w:val="0"/>
        <w:autoSpaceDN w:val="0"/>
        <w:adjustRightInd w:val="0"/>
        <w:contextualSpacing/>
        <w:rPr>
          <w:bCs/>
          <w:i/>
          <w:iCs/>
          <w:sz w:val="20"/>
          <w:szCs w:val="20"/>
        </w:rPr>
      </w:pPr>
    </w:p>
    <w:p w:rsidR="00EE0D62" w:rsidRDefault="00EE0D62" w:rsidP="00F54C86">
      <w:pPr>
        <w:tabs>
          <w:tab w:val="left" w:pos="360"/>
        </w:tabs>
        <w:autoSpaceDE w:val="0"/>
        <w:autoSpaceDN w:val="0"/>
        <w:adjustRightInd w:val="0"/>
        <w:contextualSpacing/>
        <w:rPr>
          <w:bCs/>
          <w:i/>
          <w:iCs/>
          <w:sz w:val="20"/>
          <w:szCs w:val="20"/>
        </w:rPr>
      </w:pPr>
    </w:p>
    <w:p w:rsidR="00EC6632" w:rsidRDefault="00EC6632" w:rsidP="00F54C86">
      <w:pPr>
        <w:tabs>
          <w:tab w:val="left" w:pos="360"/>
        </w:tabs>
        <w:autoSpaceDE w:val="0"/>
        <w:autoSpaceDN w:val="0"/>
        <w:adjustRightInd w:val="0"/>
        <w:contextualSpacing/>
        <w:rPr>
          <w:bCs/>
          <w:i/>
          <w:iCs/>
          <w:sz w:val="20"/>
          <w:szCs w:val="20"/>
        </w:rPr>
      </w:pPr>
    </w:p>
    <w:p w:rsidR="000E2804" w:rsidRDefault="000E2804" w:rsidP="00F54C86">
      <w:pPr>
        <w:tabs>
          <w:tab w:val="left" w:pos="360"/>
        </w:tabs>
        <w:autoSpaceDE w:val="0"/>
        <w:autoSpaceDN w:val="0"/>
        <w:adjustRightInd w:val="0"/>
        <w:contextualSpacing/>
        <w:rPr>
          <w:bCs/>
          <w:i/>
          <w:iCs/>
          <w:sz w:val="20"/>
          <w:szCs w:val="20"/>
        </w:rPr>
      </w:pPr>
    </w:p>
    <w:p w:rsidR="000E2804" w:rsidRDefault="000E2804" w:rsidP="00F54C86">
      <w:pPr>
        <w:tabs>
          <w:tab w:val="left" w:pos="360"/>
        </w:tabs>
        <w:autoSpaceDE w:val="0"/>
        <w:autoSpaceDN w:val="0"/>
        <w:adjustRightInd w:val="0"/>
        <w:contextualSpacing/>
        <w:rPr>
          <w:bCs/>
          <w:i/>
          <w:iCs/>
          <w:sz w:val="20"/>
          <w:szCs w:val="20"/>
        </w:rPr>
      </w:pPr>
    </w:p>
    <w:p w:rsidR="00EE0D62" w:rsidRDefault="00EE0D62" w:rsidP="00F54C86">
      <w:pPr>
        <w:tabs>
          <w:tab w:val="left" w:pos="360"/>
        </w:tabs>
        <w:autoSpaceDE w:val="0"/>
        <w:autoSpaceDN w:val="0"/>
        <w:adjustRightInd w:val="0"/>
        <w:contextualSpacing/>
        <w:rPr>
          <w:bCs/>
          <w:i/>
          <w:iCs/>
          <w:sz w:val="20"/>
          <w:szCs w:val="20"/>
        </w:rPr>
      </w:pPr>
    </w:p>
    <w:p w:rsidR="00D61A6A" w:rsidRDefault="00D61A6A" w:rsidP="00F54C86">
      <w:pPr>
        <w:tabs>
          <w:tab w:val="left" w:pos="360"/>
        </w:tabs>
        <w:autoSpaceDE w:val="0"/>
        <w:autoSpaceDN w:val="0"/>
        <w:adjustRightInd w:val="0"/>
        <w:contextualSpacing/>
        <w:rPr>
          <w:bCs/>
          <w:i/>
          <w:iCs/>
          <w:sz w:val="20"/>
          <w:szCs w:val="20"/>
        </w:rPr>
      </w:pPr>
    </w:p>
    <w:p w:rsidR="00D61A6A" w:rsidRDefault="00D61A6A" w:rsidP="00F54C86">
      <w:pPr>
        <w:tabs>
          <w:tab w:val="left" w:pos="360"/>
        </w:tabs>
        <w:autoSpaceDE w:val="0"/>
        <w:autoSpaceDN w:val="0"/>
        <w:adjustRightInd w:val="0"/>
        <w:contextualSpacing/>
        <w:rPr>
          <w:bCs/>
          <w:i/>
          <w:iCs/>
          <w:sz w:val="20"/>
          <w:szCs w:val="20"/>
        </w:rPr>
      </w:pPr>
    </w:p>
    <w:p w:rsidR="00EE0D62" w:rsidRDefault="00EE0D62" w:rsidP="00F54C86">
      <w:pPr>
        <w:tabs>
          <w:tab w:val="left" w:pos="360"/>
        </w:tabs>
        <w:autoSpaceDE w:val="0"/>
        <w:autoSpaceDN w:val="0"/>
        <w:adjustRightInd w:val="0"/>
        <w:contextualSpacing/>
        <w:rPr>
          <w:bCs/>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8123"/>
        <w:gridCol w:w="1619"/>
      </w:tblGrid>
      <w:tr w:rsidR="00EC658A" w:rsidRPr="00D162F0" w:rsidTr="0094119D">
        <w:tc>
          <w:tcPr>
            <w:tcW w:w="8330" w:type="dxa"/>
            <w:shd w:val="clear" w:color="auto" w:fill="EAF1DD"/>
          </w:tcPr>
          <w:p w:rsidR="00EC658A" w:rsidRPr="00D162F0" w:rsidRDefault="00EC658A" w:rsidP="00EC658A">
            <w:pPr>
              <w:widowControl w:val="0"/>
              <w:autoSpaceDE w:val="0"/>
              <w:autoSpaceDN w:val="0"/>
              <w:adjustRightInd w:val="0"/>
              <w:spacing w:line="239" w:lineRule="auto"/>
              <w:ind w:right="263"/>
              <w:jc w:val="left"/>
              <w:rPr>
                <w:b/>
              </w:rPr>
            </w:pPr>
            <w:r w:rsidRPr="00D162F0">
              <w:rPr>
                <w:b/>
                <w:bCs/>
              </w:rPr>
              <w:t>ОБРАЗАЦ ПРИЈАВЕ ПОНУЂАЧА ЗА ОБИЛАЗАК И УВИД У ЛОКАЦИЈУ</w:t>
            </w:r>
          </w:p>
        </w:tc>
        <w:tc>
          <w:tcPr>
            <w:tcW w:w="1638" w:type="dxa"/>
            <w:shd w:val="clear" w:color="auto" w:fill="EAF1DD"/>
          </w:tcPr>
          <w:p w:rsidR="00EC658A" w:rsidRPr="00D162F0" w:rsidRDefault="00EC658A" w:rsidP="0094119D">
            <w:pPr>
              <w:widowControl w:val="0"/>
              <w:autoSpaceDE w:val="0"/>
              <w:autoSpaceDN w:val="0"/>
              <w:adjustRightInd w:val="0"/>
              <w:spacing w:line="239" w:lineRule="auto"/>
              <w:rPr>
                <w:b/>
              </w:rPr>
            </w:pPr>
            <w:r w:rsidRPr="00D162F0">
              <w:rPr>
                <w:b/>
              </w:rPr>
              <w:t>Образац бр. 7</w:t>
            </w:r>
          </w:p>
        </w:tc>
      </w:tr>
    </w:tbl>
    <w:p w:rsidR="00EE0D62" w:rsidRDefault="00EE0D62" w:rsidP="00F54C86">
      <w:pPr>
        <w:tabs>
          <w:tab w:val="left" w:pos="360"/>
        </w:tabs>
        <w:autoSpaceDE w:val="0"/>
        <w:autoSpaceDN w:val="0"/>
        <w:adjustRightInd w:val="0"/>
        <w:contextualSpacing/>
        <w:rPr>
          <w:bCs/>
          <w:i/>
          <w:iCs/>
          <w:sz w:val="20"/>
          <w:szCs w:val="20"/>
        </w:rPr>
      </w:pPr>
    </w:p>
    <w:p w:rsidR="00EE0D62" w:rsidRDefault="00EE0D62" w:rsidP="00F54C86">
      <w:pPr>
        <w:tabs>
          <w:tab w:val="left" w:pos="360"/>
        </w:tabs>
        <w:autoSpaceDE w:val="0"/>
        <w:autoSpaceDN w:val="0"/>
        <w:adjustRightInd w:val="0"/>
        <w:contextualSpacing/>
        <w:rPr>
          <w:bCs/>
          <w:i/>
          <w:iCs/>
          <w:sz w:val="20"/>
          <w:szCs w:val="20"/>
        </w:rPr>
      </w:pPr>
    </w:p>
    <w:p w:rsidR="00EE0D62" w:rsidRDefault="00EE0D62" w:rsidP="00F54C86">
      <w:pPr>
        <w:tabs>
          <w:tab w:val="left" w:pos="360"/>
        </w:tabs>
        <w:autoSpaceDE w:val="0"/>
        <w:autoSpaceDN w:val="0"/>
        <w:adjustRightInd w:val="0"/>
        <w:contextualSpacing/>
        <w:rPr>
          <w:bCs/>
          <w:i/>
          <w:iCs/>
          <w:sz w:val="20"/>
          <w:szCs w:val="20"/>
        </w:rPr>
      </w:pPr>
    </w:p>
    <w:p w:rsidR="00EC6632" w:rsidRDefault="00EC6632" w:rsidP="00F54C86">
      <w:pPr>
        <w:tabs>
          <w:tab w:val="left" w:pos="360"/>
        </w:tabs>
        <w:autoSpaceDE w:val="0"/>
        <w:autoSpaceDN w:val="0"/>
        <w:adjustRightInd w:val="0"/>
        <w:contextualSpacing/>
        <w:rPr>
          <w:bCs/>
          <w:i/>
          <w:iCs/>
          <w:sz w:val="20"/>
          <w:szCs w:val="20"/>
        </w:rPr>
      </w:pPr>
    </w:p>
    <w:p w:rsidR="00EE0D62" w:rsidRDefault="00EE0D62" w:rsidP="00F54C86">
      <w:pPr>
        <w:tabs>
          <w:tab w:val="left" w:pos="360"/>
        </w:tabs>
        <w:autoSpaceDE w:val="0"/>
        <w:autoSpaceDN w:val="0"/>
        <w:adjustRightInd w:val="0"/>
        <w:contextualSpacing/>
        <w:rPr>
          <w:bCs/>
          <w:i/>
          <w:iCs/>
          <w:sz w:val="20"/>
          <w:szCs w:val="20"/>
        </w:rPr>
      </w:pPr>
    </w:p>
    <w:p w:rsidR="00E91BDC" w:rsidRPr="003511FD" w:rsidRDefault="00EC658A" w:rsidP="00754793">
      <w:pPr>
        <w:widowControl w:val="0"/>
        <w:autoSpaceDE w:val="0"/>
        <w:autoSpaceDN w:val="0"/>
        <w:adjustRightInd w:val="0"/>
        <w:ind w:right="-20"/>
      </w:pPr>
      <w:r w:rsidRPr="003511FD">
        <w:rPr>
          <w:bCs/>
          <w:iCs/>
        </w:rPr>
        <w:t xml:space="preserve">Сходно </w:t>
      </w:r>
      <w:r w:rsidR="00E91BDC" w:rsidRPr="003511FD">
        <w:rPr>
          <w:bCs/>
          <w:iCs/>
        </w:rPr>
        <w:t xml:space="preserve">позиву за подношење понуда и конкурсној документацији у отвореном поступку јавне набавке </w:t>
      </w:r>
      <w:r w:rsidR="0018401F" w:rsidRPr="003511FD">
        <w:rPr>
          <w:spacing w:val="-1"/>
          <w:lang w:val="sr-Cyrl-RS"/>
        </w:rPr>
        <w:t>у</w:t>
      </w:r>
      <w:r w:rsidR="0018401F" w:rsidRPr="003511FD">
        <w:rPr>
          <w:lang w:val="sr-Cyrl-RS"/>
        </w:rPr>
        <w:t xml:space="preserve">слуга израде </w:t>
      </w:r>
      <w:r w:rsidR="00766DB4" w:rsidRPr="003511FD">
        <w:rPr>
          <w:lang w:val="sr-Cyrl-RS"/>
        </w:rPr>
        <w:t>Пројект</w:t>
      </w:r>
      <w:r w:rsidR="00766DB4" w:rsidRPr="003511FD">
        <w:t>a</w:t>
      </w:r>
      <w:r w:rsidR="00766DB4" w:rsidRPr="003511FD">
        <w:rPr>
          <w:lang w:val="sr-Cyrl-RS"/>
        </w:rPr>
        <w:t xml:space="preserve"> реконструкције, конзервације, рестаурације и ревитализације Видин капије са бочним просторијама и казаматима, куртинама 1,2,6,7,8 и фланкoм бастиона II Београдске тврђаве, р</w:t>
      </w:r>
      <w:r w:rsidR="00766DB4" w:rsidRPr="003511FD">
        <w:t>едни број јавне набавке:</w:t>
      </w:r>
      <w:r w:rsidR="00766DB4" w:rsidRPr="003511FD">
        <w:rPr>
          <w:lang w:val="sr-Latn-RS"/>
        </w:rPr>
        <w:t xml:space="preserve"> </w:t>
      </w:r>
      <w:r w:rsidR="00766DB4" w:rsidRPr="003511FD">
        <w:t xml:space="preserve">ВЈН </w:t>
      </w:r>
      <w:r w:rsidR="00766DB4" w:rsidRPr="003511FD">
        <w:rPr>
          <w:lang w:val="sr-Cyrl-RS"/>
        </w:rPr>
        <w:t>1</w:t>
      </w:r>
      <w:r w:rsidR="00766DB4" w:rsidRPr="003511FD">
        <w:rPr>
          <w:lang w:val="en-US"/>
        </w:rPr>
        <w:t>5</w:t>
      </w:r>
      <w:r w:rsidR="00766DB4" w:rsidRPr="003511FD">
        <w:t>/1</w:t>
      </w:r>
      <w:r w:rsidR="00766DB4" w:rsidRPr="003511FD">
        <w:rPr>
          <w:lang w:val="sr-Cyrl-RS"/>
        </w:rPr>
        <w:t>9</w:t>
      </w:r>
      <w:r w:rsidR="00E91BDC" w:rsidRPr="003511FD">
        <w:t>, подносим следећу</w:t>
      </w:r>
    </w:p>
    <w:p w:rsidR="00E91BDC" w:rsidRPr="00671722" w:rsidRDefault="00E91BDC" w:rsidP="00E91BDC">
      <w:pPr>
        <w:widowControl w:val="0"/>
        <w:autoSpaceDE w:val="0"/>
        <w:autoSpaceDN w:val="0"/>
        <w:adjustRightInd w:val="0"/>
        <w:ind w:left="426" w:right="-20"/>
      </w:pPr>
    </w:p>
    <w:p w:rsidR="00E91BDC" w:rsidRPr="005778CE" w:rsidRDefault="00E91BDC" w:rsidP="00E91BDC">
      <w:pPr>
        <w:widowControl w:val="0"/>
        <w:autoSpaceDE w:val="0"/>
        <w:autoSpaceDN w:val="0"/>
        <w:adjustRightInd w:val="0"/>
        <w:ind w:left="426" w:right="-20"/>
        <w:jc w:val="center"/>
        <w:rPr>
          <w:b/>
          <w:sz w:val="28"/>
          <w:szCs w:val="28"/>
        </w:rPr>
      </w:pPr>
      <w:r w:rsidRPr="005778CE">
        <w:rPr>
          <w:b/>
          <w:sz w:val="28"/>
          <w:szCs w:val="28"/>
        </w:rPr>
        <w:t>П Р И ЈА В У</w:t>
      </w:r>
    </w:p>
    <w:p w:rsidR="00DC2D52" w:rsidRPr="003511FD" w:rsidRDefault="00E91BDC" w:rsidP="003511FD">
      <w:pPr>
        <w:widowControl w:val="0"/>
        <w:autoSpaceDE w:val="0"/>
        <w:autoSpaceDN w:val="0"/>
        <w:adjustRightInd w:val="0"/>
        <w:spacing w:after="0"/>
        <w:ind w:right="-23"/>
        <w:jc w:val="center"/>
        <w:rPr>
          <w:rFonts w:eastAsia="Times New Roman"/>
          <w:lang w:val="sr-Cyrl-RS"/>
        </w:rPr>
      </w:pPr>
      <w:r w:rsidRPr="003511FD">
        <w:t>за обилазак и увид у локациј</w:t>
      </w:r>
      <w:r w:rsidR="00D016BD" w:rsidRPr="003511FD">
        <w:rPr>
          <w:lang w:val="sr-Cyrl-RS"/>
        </w:rPr>
        <w:t>у</w:t>
      </w:r>
      <w:r w:rsidR="00DC2D52" w:rsidRPr="003511FD">
        <w:rPr>
          <w:lang w:val="sr-Cyrl-RS"/>
        </w:rPr>
        <w:t xml:space="preserve"> и</w:t>
      </w:r>
      <w:r w:rsidR="00877E4D" w:rsidRPr="003511FD">
        <w:t xml:space="preserve"> објек</w:t>
      </w:r>
      <w:r w:rsidR="00D016BD" w:rsidRPr="003511FD">
        <w:rPr>
          <w:lang w:val="sr-Cyrl-RS"/>
        </w:rPr>
        <w:t>а</w:t>
      </w:r>
      <w:r w:rsidR="00877E4D" w:rsidRPr="003511FD">
        <w:t>т</w:t>
      </w:r>
      <w:bookmarkStart w:id="33" w:name="_Hlk11874273"/>
      <w:bookmarkEnd w:id="33"/>
    </w:p>
    <w:p w:rsidR="0018401F" w:rsidRPr="003511FD" w:rsidRDefault="005968FD" w:rsidP="003511FD">
      <w:pPr>
        <w:pStyle w:val="Body"/>
        <w:jc w:val="center"/>
        <w:rPr>
          <w:rFonts w:ascii="Times New Roman" w:hAnsi="Times New Roman" w:cs="Times New Roman"/>
          <w:color w:val="auto"/>
          <w:lang w:val="sr-Cyrl-RS"/>
        </w:rPr>
      </w:pPr>
      <w:r w:rsidRPr="003511FD">
        <w:rPr>
          <w:rFonts w:ascii="Times New Roman" w:hAnsi="Times New Roman" w:cs="Times New Roman"/>
          <w:color w:val="auto"/>
          <w:lang w:val="sr-Cyrl-RS"/>
        </w:rPr>
        <w:t>Видин капије</w:t>
      </w:r>
      <w:r w:rsidR="0018401F" w:rsidRPr="003511FD">
        <w:rPr>
          <w:rFonts w:ascii="Times New Roman" w:hAnsi="Times New Roman" w:cs="Times New Roman"/>
          <w:color w:val="auto"/>
          <w:lang w:val="sr-Cyrl-RS"/>
        </w:rPr>
        <w:t xml:space="preserve"> Београдске тврђаве</w:t>
      </w:r>
    </w:p>
    <w:p w:rsidR="0018401F" w:rsidRPr="003511FD" w:rsidRDefault="0018401F" w:rsidP="003511FD">
      <w:pPr>
        <w:spacing w:after="0"/>
        <w:jc w:val="center"/>
        <w:rPr>
          <w:lang w:val="sr-Cyrl-RS"/>
        </w:rPr>
      </w:pPr>
      <w:r w:rsidRPr="003511FD">
        <w:t>Редни број јавне набавке:</w:t>
      </w:r>
      <w:r w:rsidRPr="003511FD">
        <w:rPr>
          <w:lang w:val="sr-Latn-RS"/>
        </w:rPr>
        <w:t xml:space="preserve"> </w:t>
      </w:r>
      <w:r w:rsidRPr="003511FD">
        <w:t xml:space="preserve">ВЈН </w:t>
      </w:r>
      <w:r w:rsidRPr="003511FD">
        <w:rPr>
          <w:lang w:val="sr-Cyrl-RS"/>
        </w:rPr>
        <w:t>1</w:t>
      </w:r>
      <w:r w:rsidR="005968FD" w:rsidRPr="003511FD">
        <w:rPr>
          <w:lang w:val="sr-Cyrl-RS"/>
        </w:rPr>
        <w:t>5</w:t>
      </w:r>
      <w:r w:rsidRPr="003511FD">
        <w:t>/1</w:t>
      </w:r>
      <w:r w:rsidRPr="003511FD">
        <w:rPr>
          <w:lang w:val="sr-Cyrl-RS"/>
        </w:rPr>
        <w:t>9</w:t>
      </w:r>
    </w:p>
    <w:p w:rsidR="0018401F" w:rsidRPr="005778CE" w:rsidRDefault="0018401F" w:rsidP="00E91BDC">
      <w:pPr>
        <w:widowControl w:val="0"/>
        <w:autoSpaceDE w:val="0"/>
        <w:autoSpaceDN w:val="0"/>
        <w:adjustRightInd w:val="0"/>
        <w:spacing w:after="0"/>
        <w:ind w:left="425" w:right="-23"/>
        <w:jc w:val="center"/>
      </w:pPr>
    </w:p>
    <w:p w:rsidR="00EE0D62" w:rsidRPr="005778CE" w:rsidRDefault="00EE0D62" w:rsidP="00F54C86">
      <w:pPr>
        <w:tabs>
          <w:tab w:val="left" w:pos="360"/>
        </w:tabs>
        <w:autoSpaceDE w:val="0"/>
        <w:autoSpaceDN w:val="0"/>
        <w:adjustRightInd w:val="0"/>
        <w:contextualSpacing/>
        <w:rPr>
          <w:bCs/>
          <w:iCs/>
          <w:sz w:val="20"/>
          <w:szCs w:val="20"/>
        </w:rPr>
      </w:pPr>
    </w:p>
    <w:p w:rsidR="008E51D4" w:rsidRPr="005778CE" w:rsidRDefault="008E51D4" w:rsidP="00F54C86">
      <w:pPr>
        <w:tabs>
          <w:tab w:val="left" w:pos="360"/>
        </w:tabs>
        <w:autoSpaceDE w:val="0"/>
        <w:autoSpaceDN w:val="0"/>
        <w:adjustRightInd w:val="0"/>
        <w:contextualSpacing/>
        <w:rPr>
          <w:bCs/>
          <w:i/>
          <w:iCs/>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053"/>
      </w:tblGrid>
      <w:tr w:rsidR="00E91BDC" w:rsidRPr="005778CE" w:rsidTr="0094119D">
        <w:trPr>
          <w:trHeight w:val="741"/>
        </w:trPr>
        <w:tc>
          <w:tcPr>
            <w:tcW w:w="3978" w:type="dxa"/>
          </w:tcPr>
          <w:p w:rsidR="00E91BDC" w:rsidRPr="005778CE" w:rsidRDefault="00E91BDC" w:rsidP="00E91BDC">
            <w:pPr>
              <w:autoSpaceDE w:val="0"/>
              <w:autoSpaceDN w:val="0"/>
              <w:adjustRightInd w:val="0"/>
              <w:spacing w:before="120"/>
              <w:jc w:val="left"/>
              <w:rPr>
                <w:bCs/>
              </w:rPr>
            </w:pPr>
            <w:r w:rsidRPr="005778CE">
              <w:rPr>
                <w:bCs/>
              </w:rPr>
              <w:t>Назив понуђача:</w:t>
            </w:r>
          </w:p>
        </w:tc>
        <w:tc>
          <w:tcPr>
            <w:tcW w:w="6053" w:type="dxa"/>
          </w:tcPr>
          <w:p w:rsidR="00E91BDC" w:rsidRPr="005778CE" w:rsidRDefault="00E91BDC" w:rsidP="0094119D">
            <w:pPr>
              <w:autoSpaceDE w:val="0"/>
              <w:autoSpaceDN w:val="0"/>
              <w:adjustRightInd w:val="0"/>
              <w:spacing w:before="120"/>
              <w:rPr>
                <w:b/>
                <w:bCs/>
              </w:rPr>
            </w:pPr>
          </w:p>
        </w:tc>
      </w:tr>
      <w:tr w:rsidR="00E91BDC" w:rsidRPr="005778CE" w:rsidTr="0094119D">
        <w:tc>
          <w:tcPr>
            <w:tcW w:w="3978" w:type="dxa"/>
          </w:tcPr>
          <w:p w:rsidR="00E91BDC" w:rsidRPr="005778CE" w:rsidRDefault="00E91BDC" w:rsidP="0094119D">
            <w:pPr>
              <w:autoSpaceDE w:val="0"/>
              <w:autoSpaceDN w:val="0"/>
              <w:adjustRightInd w:val="0"/>
              <w:spacing w:before="120"/>
              <w:jc w:val="left"/>
              <w:rPr>
                <w:bCs/>
              </w:rPr>
            </w:pPr>
            <w:r w:rsidRPr="005778CE">
              <w:rPr>
                <w:bCs/>
              </w:rPr>
              <w:t xml:space="preserve">Адреса </w:t>
            </w:r>
            <w:r w:rsidRPr="005778CE">
              <w:rPr>
                <w:bCs/>
                <w:lang w:val="sr-Cyrl-RS"/>
              </w:rPr>
              <w:t xml:space="preserve">седишта </w:t>
            </w:r>
            <w:r w:rsidRPr="005778CE">
              <w:rPr>
                <w:bCs/>
              </w:rPr>
              <w:t>понуђача</w:t>
            </w:r>
            <w:r w:rsidRPr="005778CE">
              <w:rPr>
                <w:bCs/>
                <w:lang w:val="sr-Cyrl-RS"/>
              </w:rPr>
              <w:t xml:space="preserve"> (место, улица и број, општина)</w:t>
            </w:r>
            <w:r w:rsidRPr="005778CE">
              <w:rPr>
                <w:bCs/>
              </w:rPr>
              <w:t>:</w:t>
            </w:r>
          </w:p>
        </w:tc>
        <w:tc>
          <w:tcPr>
            <w:tcW w:w="6053" w:type="dxa"/>
          </w:tcPr>
          <w:p w:rsidR="00E91BDC" w:rsidRPr="005778CE" w:rsidRDefault="00E91BDC" w:rsidP="0094119D">
            <w:pPr>
              <w:autoSpaceDE w:val="0"/>
              <w:autoSpaceDN w:val="0"/>
              <w:adjustRightInd w:val="0"/>
              <w:spacing w:before="120"/>
              <w:rPr>
                <w:b/>
                <w:bCs/>
              </w:rPr>
            </w:pPr>
          </w:p>
        </w:tc>
      </w:tr>
      <w:tr w:rsidR="00E91BDC" w:rsidRPr="005778CE" w:rsidTr="0094119D">
        <w:trPr>
          <w:trHeight w:val="327"/>
        </w:trPr>
        <w:tc>
          <w:tcPr>
            <w:tcW w:w="3978" w:type="dxa"/>
          </w:tcPr>
          <w:p w:rsidR="00E91BDC" w:rsidRPr="005778CE" w:rsidRDefault="00E91BDC" w:rsidP="003620E8">
            <w:pPr>
              <w:autoSpaceDE w:val="0"/>
              <w:autoSpaceDN w:val="0"/>
              <w:adjustRightInd w:val="0"/>
              <w:spacing w:before="120"/>
              <w:jc w:val="left"/>
              <w:rPr>
                <w:bCs/>
              </w:rPr>
            </w:pPr>
            <w:r w:rsidRPr="005778CE">
              <w:rPr>
                <w:bCs/>
                <w:lang w:val="sr-Cyrl-RS"/>
              </w:rPr>
              <w:t>Лице</w:t>
            </w:r>
            <w:r w:rsidRPr="005778CE">
              <w:rPr>
                <w:bCs/>
              </w:rPr>
              <w:t xml:space="preserve"> </w:t>
            </w:r>
            <w:r w:rsidR="008F3155" w:rsidRPr="005778CE">
              <w:rPr>
                <w:bCs/>
                <w:lang w:val="sr-Cyrl-RS"/>
              </w:rPr>
              <w:t>које ће вршити о</w:t>
            </w:r>
            <w:r w:rsidR="003620E8" w:rsidRPr="005778CE">
              <w:rPr>
                <w:bCs/>
              </w:rPr>
              <w:t>б</w:t>
            </w:r>
            <w:r w:rsidR="008F3155" w:rsidRPr="005778CE">
              <w:rPr>
                <w:bCs/>
                <w:lang w:val="sr-Cyrl-RS"/>
              </w:rPr>
              <w:t>илазак и увид у локацију</w:t>
            </w:r>
            <w:r w:rsidRPr="005778CE">
              <w:rPr>
                <w:bCs/>
              </w:rPr>
              <w:t>:</w:t>
            </w:r>
          </w:p>
        </w:tc>
        <w:tc>
          <w:tcPr>
            <w:tcW w:w="6053" w:type="dxa"/>
          </w:tcPr>
          <w:p w:rsidR="00E91BDC" w:rsidRPr="005778CE" w:rsidRDefault="00E91BDC" w:rsidP="0094119D">
            <w:pPr>
              <w:autoSpaceDE w:val="0"/>
              <w:autoSpaceDN w:val="0"/>
              <w:adjustRightInd w:val="0"/>
              <w:spacing w:before="120"/>
              <w:rPr>
                <w:b/>
                <w:bCs/>
              </w:rPr>
            </w:pPr>
          </w:p>
        </w:tc>
      </w:tr>
      <w:tr w:rsidR="008F3155" w:rsidRPr="005778CE" w:rsidTr="0094119D">
        <w:trPr>
          <w:trHeight w:val="327"/>
        </w:trPr>
        <w:tc>
          <w:tcPr>
            <w:tcW w:w="3978" w:type="dxa"/>
          </w:tcPr>
          <w:p w:rsidR="008F3155" w:rsidRPr="005778CE" w:rsidRDefault="008F3155" w:rsidP="008F3155">
            <w:pPr>
              <w:autoSpaceDE w:val="0"/>
              <w:autoSpaceDN w:val="0"/>
              <w:adjustRightInd w:val="0"/>
              <w:spacing w:before="120"/>
              <w:jc w:val="left"/>
              <w:rPr>
                <w:bCs/>
                <w:lang w:val="sr-Cyrl-RS"/>
              </w:rPr>
            </w:pPr>
            <w:r w:rsidRPr="005778CE">
              <w:rPr>
                <w:bCs/>
                <w:lang w:val="sr-Cyrl-RS"/>
              </w:rPr>
              <w:t>Лични подаци (рег. бр. л.к./бр. пасоша)</w:t>
            </w:r>
          </w:p>
        </w:tc>
        <w:tc>
          <w:tcPr>
            <w:tcW w:w="6053" w:type="dxa"/>
          </w:tcPr>
          <w:p w:rsidR="008F3155" w:rsidRPr="005778CE" w:rsidRDefault="008F3155" w:rsidP="0094119D">
            <w:pPr>
              <w:autoSpaceDE w:val="0"/>
              <w:autoSpaceDN w:val="0"/>
              <w:adjustRightInd w:val="0"/>
              <w:spacing w:before="120"/>
              <w:rPr>
                <w:b/>
                <w:bCs/>
              </w:rPr>
            </w:pPr>
          </w:p>
        </w:tc>
      </w:tr>
      <w:tr w:rsidR="00E91BDC" w:rsidRPr="005778CE" w:rsidTr="0094119D">
        <w:tc>
          <w:tcPr>
            <w:tcW w:w="3978" w:type="dxa"/>
          </w:tcPr>
          <w:p w:rsidR="00E91BDC" w:rsidRPr="005778CE" w:rsidRDefault="00E91BDC" w:rsidP="0094119D">
            <w:pPr>
              <w:autoSpaceDE w:val="0"/>
              <w:autoSpaceDN w:val="0"/>
              <w:adjustRightInd w:val="0"/>
              <w:spacing w:before="120"/>
              <w:jc w:val="left"/>
              <w:rPr>
                <w:bCs/>
                <w:lang w:val="sr-Cyrl-RS"/>
              </w:rPr>
            </w:pPr>
            <w:r w:rsidRPr="005778CE">
              <w:rPr>
                <w:bCs/>
                <w:lang w:val="sr-Cyrl-RS"/>
              </w:rPr>
              <w:t>Електронска адреса понуђача</w:t>
            </w:r>
          </w:p>
          <w:p w:rsidR="00E91BDC" w:rsidRPr="005778CE" w:rsidRDefault="00E91BDC" w:rsidP="0094119D">
            <w:pPr>
              <w:autoSpaceDE w:val="0"/>
              <w:autoSpaceDN w:val="0"/>
              <w:adjustRightInd w:val="0"/>
              <w:jc w:val="left"/>
              <w:rPr>
                <w:bCs/>
              </w:rPr>
            </w:pPr>
            <w:r w:rsidRPr="005778CE">
              <w:rPr>
                <w:bCs/>
                <w:lang w:val="sr-Cyrl-RS"/>
              </w:rPr>
              <w:t>(</w:t>
            </w:r>
            <w:r w:rsidRPr="005778CE">
              <w:rPr>
                <w:bCs/>
              </w:rPr>
              <w:t>e-mail</w:t>
            </w:r>
            <w:r w:rsidRPr="005778CE">
              <w:rPr>
                <w:bCs/>
                <w:lang w:val="sr-Cyrl-RS"/>
              </w:rPr>
              <w:t>)</w:t>
            </w:r>
            <w:r w:rsidRPr="005778CE">
              <w:rPr>
                <w:bCs/>
              </w:rPr>
              <w:t>:</w:t>
            </w:r>
          </w:p>
        </w:tc>
        <w:tc>
          <w:tcPr>
            <w:tcW w:w="6053" w:type="dxa"/>
          </w:tcPr>
          <w:p w:rsidR="00E91BDC" w:rsidRPr="005778CE" w:rsidRDefault="00E91BDC" w:rsidP="0094119D">
            <w:pPr>
              <w:autoSpaceDE w:val="0"/>
              <w:autoSpaceDN w:val="0"/>
              <w:adjustRightInd w:val="0"/>
              <w:rPr>
                <w:b/>
                <w:bCs/>
              </w:rPr>
            </w:pPr>
          </w:p>
        </w:tc>
      </w:tr>
      <w:tr w:rsidR="00E91BDC" w:rsidRPr="005778CE" w:rsidTr="0094119D">
        <w:tc>
          <w:tcPr>
            <w:tcW w:w="3978" w:type="dxa"/>
          </w:tcPr>
          <w:p w:rsidR="00E91BDC" w:rsidRPr="005778CE" w:rsidRDefault="0094119D" w:rsidP="0094119D">
            <w:pPr>
              <w:autoSpaceDE w:val="0"/>
              <w:autoSpaceDN w:val="0"/>
              <w:adjustRightInd w:val="0"/>
              <w:spacing w:before="120"/>
              <w:jc w:val="left"/>
              <w:rPr>
                <w:bCs/>
              </w:rPr>
            </w:pPr>
            <w:r w:rsidRPr="005778CE">
              <w:rPr>
                <w:bCs/>
              </w:rPr>
              <w:t>Датум и место подношења пријаве</w:t>
            </w:r>
          </w:p>
        </w:tc>
        <w:tc>
          <w:tcPr>
            <w:tcW w:w="6053" w:type="dxa"/>
          </w:tcPr>
          <w:p w:rsidR="00E91BDC" w:rsidRPr="005778CE" w:rsidRDefault="00E91BDC" w:rsidP="0094119D">
            <w:pPr>
              <w:autoSpaceDE w:val="0"/>
              <w:autoSpaceDN w:val="0"/>
              <w:adjustRightInd w:val="0"/>
              <w:spacing w:before="120"/>
              <w:rPr>
                <w:b/>
                <w:bCs/>
              </w:rPr>
            </w:pPr>
          </w:p>
        </w:tc>
      </w:tr>
    </w:tbl>
    <w:p w:rsidR="00E91BDC" w:rsidRPr="00B0150D" w:rsidRDefault="00E91BDC" w:rsidP="00E91BDC">
      <w:pPr>
        <w:autoSpaceDE w:val="0"/>
        <w:autoSpaceDN w:val="0"/>
        <w:adjustRightInd w:val="0"/>
        <w:rPr>
          <w:i/>
        </w:rPr>
      </w:pPr>
    </w:p>
    <w:p w:rsidR="00E91BDC" w:rsidRDefault="00E91BDC" w:rsidP="00E91BDC">
      <w:pPr>
        <w:autoSpaceDE w:val="0"/>
        <w:autoSpaceDN w:val="0"/>
        <w:adjustRightInd w:val="0"/>
        <w:rPr>
          <w:i/>
        </w:rPr>
      </w:pPr>
    </w:p>
    <w:p w:rsidR="00E91BDC" w:rsidRDefault="00E91BDC" w:rsidP="00E91BDC">
      <w:pPr>
        <w:autoSpaceDE w:val="0"/>
        <w:autoSpaceDN w:val="0"/>
        <w:adjustRightInd w:val="0"/>
        <w:rPr>
          <w:i/>
        </w:rPr>
      </w:pPr>
    </w:p>
    <w:tbl>
      <w:tblPr>
        <w:tblW w:w="0" w:type="auto"/>
        <w:tblLook w:val="04A0" w:firstRow="1" w:lastRow="0" w:firstColumn="1" w:lastColumn="0" w:noHBand="0" w:noVBand="1"/>
      </w:tblPr>
      <w:tblGrid>
        <w:gridCol w:w="3215"/>
        <w:gridCol w:w="3215"/>
        <w:gridCol w:w="3322"/>
      </w:tblGrid>
      <w:tr w:rsidR="00E91BDC" w:rsidRPr="00376349" w:rsidTr="0094119D">
        <w:tc>
          <w:tcPr>
            <w:tcW w:w="3322" w:type="dxa"/>
          </w:tcPr>
          <w:p w:rsidR="00E91BDC" w:rsidRPr="00376349" w:rsidRDefault="00E91BDC" w:rsidP="0094119D">
            <w:pPr>
              <w:autoSpaceDE w:val="0"/>
              <w:autoSpaceDN w:val="0"/>
              <w:adjustRightInd w:val="0"/>
              <w:rPr>
                <w:i/>
              </w:rPr>
            </w:pPr>
          </w:p>
        </w:tc>
        <w:tc>
          <w:tcPr>
            <w:tcW w:w="3323" w:type="dxa"/>
          </w:tcPr>
          <w:p w:rsidR="00E91BDC" w:rsidRPr="00376349" w:rsidRDefault="00E91BDC" w:rsidP="0094119D">
            <w:pPr>
              <w:autoSpaceDE w:val="0"/>
              <w:autoSpaceDN w:val="0"/>
              <w:adjustRightInd w:val="0"/>
              <w:ind w:firstLine="2287"/>
              <w:jc w:val="left"/>
              <w:rPr>
                <w:i/>
              </w:rPr>
            </w:pPr>
          </w:p>
        </w:tc>
        <w:tc>
          <w:tcPr>
            <w:tcW w:w="3323" w:type="dxa"/>
          </w:tcPr>
          <w:p w:rsidR="00E91BDC" w:rsidRDefault="00E91BDC" w:rsidP="0094119D">
            <w:pPr>
              <w:autoSpaceDE w:val="0"/>
              <w:autoSpaceDN w:val="0"/>
              <w:adjustRightInd w:val="0"/>
            </w:pPr>
            <w:r w:rsidRPr="00394B3A">
              <w:t xml:space="preserve">Потпис </w:t>
            </w:r>
            <w:r>
              <w:t>Понуђача</w:t>
            </w:r>
          </w:p>
          <w:p w:rsidR="00707B3B" w:rsidRDefault="00707B3B" w:rsidP="0094119D">
            <w:pPr>
              <w:autoSpaceDE w:val="0"/>
              <w:autoSpaceDN w:val="0"/>
              <w:adjustRightInd w:val="0"/>
            </w:pPr>
          </w:p>
          <w:p w:rsidR="00E91BDC" w:rsidRPr="00376349" w:rsidRDefault="00E91BDC" w:rsidP="0094119D">
            <w:pPr>
              <w:autoSpaceDE w:val="0"/>
              <w:autoSpaceDN w:val="0"/>
              <w:adjustRightInd w:val="0"/>
              <w:rPr>
                <w:i/>
              </w:rPr>
            </w:pPr>
            <w:r>
              <w:t>____________________________</w:t>
            </w:r>
          </w:p>
        </w:tc>
      </w:tr>
    </w:tbl>
    <w:p w:rsidR="008E51D4" w:rsidRDefault="008E51D4" w:rsidP="00F54C86">
      <w:pPr>
        <w:tabs>
          <w:tab w:val="left" w:pos="360"/>
        </w:tabs>
        <w:autoSpaceDE w:val="0"/>
        <w:autoSpaceDN w:val="0"/>
        <w:adjustRightInd w:val="0"/>
        <w:contextualSpacing/>
        <w:rPr>
          <w:bCs/>
          <w:i/>
          <w:iCs/>
          <w:sz w:val="20"/>
          <w:szCs w:val="20"/>
        </w:rPr>
      </w:pPr>
    </w:p>
    <w:p w:rsidR="008E51D4" w:rsidRDefault="008E51D4" w:rsidP="00F54C86">
      <w:pPr>
        <w:tabs>
          <w:tab w:val="left" w:pos="360"/>
        </w:tabs>
        <w:autoSpaceDE w:val="0"/>
        <w:autoSpaceDN w:val="0"/>
        <w:adjustRightInd w:val="0"/>
        <w:contextualSpacing/>
        <w:rPr>
          <w:bCs/>
          <w:i/>
          <w:iCs/>
          <w:sz w:val="20"/>
          <w:szCs w:val="20"/>
        </w:rPr>
      </w:pPr>
    </w:p>
    <w:p w:rsidR="00EE0D62" w:rsidRDefault="00EE0D62" w:rsidP="00F54C86">
      <w:pPr>
        <w:tabs>
          <w:tab w:val="left" w:pos="360"/>
        </w:tabs>
        <w:autoSpaceDE w:val="0"/>
        <w:autoSpaceDN w:val="0"/>
        <w:adjustRightInd w:val="0"/>
        <w:contextualSpacing/>
        <w:rPr>
          <w:bCs/>
          <w:i/>
          <w:iCs/>
          <w:sz w:val="20"/>
          <w:szCs w:val="20"/>
        </w:rPr>
      </w:pPr>
    </w:p>
    <w:p w:rsidR="00754793" w:rsidRDefault="00754793" w:rsidP="00671F18">
      <w:pPr>
        <w:shd w:val="clear" w:color="auto" w:fill="FDE9D9"/>
        <w:autoSpaceDE w:val="0"/>
        <w:autoSpaceDN w:val="0"/>
        <w:adjustRightInd w:val="0"/>
      </w:pPr>
      <w:r w:rsidRPr="008E51D4">
        <w:rPr>
          <w:b/>
          <w:bCs/>
          <w:i/>
          <w:iCs/>
          <w:u w:val="single"/>
        </w:rPr>
        <w:t>НАПОМЕНА</w:t>
      </w:r>
      <w:r w:rsidRPr="008E51D4">
        <w:t xml:space="preserve">: </w:t>
      </w:r>
    </w:p>
    <w:p w:rsidR="00754793" w:rsidRPr="00671F18" w:rsidRDefault="00671F18" w:rsidP="00671F18">
      <w:pPr>
        <w:shd w:val="clear" w:color="auto" w:fill="FDE9D9"/>
        <w:rPr>
          <w:i/>
        </w:rPr>
      </w:pPr>
      <w:r w:rsidRPr="00671F18">
        <w:rPr>
          <w:i/>
        </w:rPr>
        <w:t xml:space="preserve">Пријава за обилазак </w:t>
      </w:r>
      <w:r w:rsidR="00754793" w:rsidRPr="00671F18">
        <w:rPr>
          <w:i/>
        </w:rPr>
        <w:t xml:space="preserve">и увид у локацију </w:t>
      </w:r>
      <w:r w:rsidRPr="00671F18">
        <w:rPr>
          <w:i/>
        </w:rPr>
        <w:t>мора бити</w:t>
      </w:r>
      <w:r w:rsidR="00754793" w:rsidRPr="00671F18">
        <w:rPr>
          <w:i/>
        </w:rPr>
        <w:t xml:space="preserve"> заведен</w:t>
      </w:r>
      <w:r w:rsidRPr="00671F18">
        <w:rPr>
          <w:i/>
        </w:rPr>
        <w:t xml:space="preserve"> код понуђача</w:t>
      </w:r>
      <w:r w:rsidR="00EC6632">
        <w:rPr>
          <w:i/>
          <w:lang w:val="sr-Cyrl-RS"/>
        </w:rPr>
        <w:t xml:space="preserve"> и</w:t>
      </w:r>
      <w:r w:rsidR="00754793" w:rsidRPr="00671F18">
        <w:rPr>
          <w:i/>
        </w:rPr>
        <w:t xml:space="preserve"> потписан</w:t>
      </w:r>
      <w:r w:rsidRPr="00671F18">
        <w:rPr>
          <w:i/>
        </w:rPr>
        <w:t>а од стране одговорног лица понуђача</w:t>
      </w:r>
      <w:r w:rsidR="00754793" w:rsidRPr="00671F18">
        <w:rPr>
          <w:i/>
        </w:rPr>
        <w:t>.</w:t>
      </w:r>
    </w:p>
    <w:p w:rsidR="00754793" w:rsidRDefault="00754793" w:rsidP="00F54C86">
      <w:pPr>
        <w:tabs>
          <w:tab w:val="left" w:pos="360"/>
        </w:tabs>
        <w:autoSpaceDE w:val="0"/>
        <w:autoSpaceDN w:val="0"/>
        <w:adjustRightInd w:val="0"/>
        <w:contextualSpacing/>
        <w:rPr>
          <w:bCs/>
          <w:i/>
          <w:iCs/>
          <w:sz w:val="20"/>
          <w:szCs w:val="20"/>
        </w:rPr>
      </w:pPr>
    </w:p>
    <w:p w:rsidR="00754793" w:rsidRDefault="00754793" w:rsidP="00F54C86">
      <w:pPr>
        <w:tabs>
          <w:tab w:val="left" w:pos="360"/>
        </w:tabs>
        <w:autoSpaceDE w:val="0"/>
        <w:autoSpaceDN w:val="0"/>
        <w:adjustRightInd w:val="0"/>
        <w:contextualSpacing/>
        <w:rPr>
          <w:bCs/>
          <w:i/>
          <w:iCs/>
          <w:sz w:val="20"/>
          <w:szCs w:val="20"/>
          <w:lang w:val="sr-Cyrl-RS"/>
        </w:rPr>
      </w:pPr>
    </w:p>
    <w:p w:rsidR="00D162F0" w:rsidRDefault="00D162F0" w:rsidP="00F54C86">
      <w:pPr>
        <w:tabs>
          <w:tab w:val="left" w:pos="360"/>
        </w:tabs>
        <w:autoSpaceDE w:val="0"/>
        <w:autoSpaceDN w:val="0"/>
        <w:adjustRightInd w:val="0"/>
        <w:contextualSpacing/>
        <w:rPr>
          <w:bCs/>
          <w:i/>
          <w:iCs/>
          <w:sz w:val="20"/>
          <w:szCs w:val="20"/>
          <w:lang w:val="sr-Cyrl-RS"/>
        </w:rPr>
      </w:pPr>
    </w:p>
    <w:p w:rsidR="00EC6632" w:rsidRDefault="00EC6632" w:rsidP="00F54C86">
      <w:pPr>
        <w:tabs>
          <w:tab w:val="left" w:pos="360"/>
        </w:tabs>
        <w:autoSpaceDE w:val="0"/>
        <w:autoSpaceDN w:val="0"/>
        <w:adjustRightInd w:val="0"/>
        <w:contextualSpacing/>
        <w:rPr>
          <w:bCs/>
          <w:i/>
          <w:iCs/>
          <w:sz w:val="20"/>
          <w:szCs w:val="20"/>
          <w:lang w:val="sr-Cyrl-RS"/>
        </w:rPr>
      </w:pPr>
    </w:p>
    <w:p w:rsidR="00EC6632" w:rsidRDefault="00EC6632" w:rsidP="00F54C86">
      <w:pPr>
        <w:tabs>
          <w:tab w:val="left" w:pos="360"/>
        </w:tabs>
        <w:autoSpaceDE w:val="0"/>
        <w:autoSpaceDN w:val="0"/>
        <w:adjustRightInd w:val="0"/>
        <w:contextualSpacing/>
        <w:rPr>
          <w:bCs/>
          <w:i/>
          <w:iCs/>
          <w:sz w:val="20"/>
          <w:szCs w:val="20"/>
          <w:lang w:val="sr-Cyrl-RS"/>
        </w:rPr>
      </w:pPr>
    </w:p>
    <w:p w:rsidR="00E33D14" w:rsidRDefault="00E33D14" w:rsidP="00F54C86">
      <w:pPr>
        <w:tabs>
          <w:tab w:val="left" w:pos="360"/>
        </w:tabs>
        <w:autoSpaceDE w:val="0"/>
        <w:autoSpaceDN w:val="0"/>
        <w:adjustRightInd w:val="0"/>
        <w:contextualSpacing/>
        <w:rPr>
          <w:bCs/>
          <w:i/>
          <w:iCs/>
          <w:sz w:val="20"/>
          <w:szCs w:val="20"/>
          <w:lang w:val="sr-Cyrl-RS"/>
        </w:rPr>
      </w:pPr>
    </w:p>
    <w:p w:rsidR="00E33D14" w:rsidRDefault="00E33D14" w:rsidP="00F54C86">
      <w:pPr>
        <w:tabs>
          <w:tab w:val="left" w:pos="360"/>
        </w:tabs>
        <w:autoSpaceDE w:val="0"/>
        <w:autoSpaceDN w:val="0"/>
        <w:adjustRightInd w:val="0"/>
        <w:contextualSpacing/>
        <w:rPr>
          <w:bCs/>
          <w:i/>
          <w:iCs/>
          <w:sz w:val="20"/>
          <w:szCs w:val="20"/>
          <w:lang w:val="sr-Cyrl-RS"/>
        </w:rPr>
      </w:pPr>
    </w:p>
    <w:p w:rsidR="00EC6632" w:rsidRDefault="00EC6632" w:rsidP="00F54C86">
      <w:pPr>
        <w:tabs>
          <w:tab w:val="left" w:pos="360"/>
        </w:tabs>
        <w:autoSpaceDE w:val="0"/>
        <w:autoSpaceDN w:val="0"/>
        <w:adjustRightInd w:val="0"/>
        <w:contextualSpacing/>
        <w:rPr>
          <w:bCs/>
          <w:i/>
          <w:iCs/>
          <w:sz w:val="20"/>
          <w:szCs w:val="20"/>
          <w:lang w:val="sr-Cyrl-RS"/>
        </w:rPr>
      </w:pPr>
    </w:p>
    <w:p w:rsidR="00EC6632" w:rsidRDefault="00EC6632" w:rsidP="00F54C86">
      <w:pPr>
        <w:tabs>
          <w:tab w:val="left" w:pos="360"/>
        </w:tabs>
        <w:autoSpaceDE w:val="0"/>
        <w:autoSpaceDN w:val="0"/>
        <w:adjustRightInd w:val="0"/>
        <w:contextualSpacing/>
        <w:rPr>
          <w:bCs/>
          <w:i/>
          <w:iCs/>
          <w:sz w:val="20"/>
          <w:szCs w:val="20"/>
          <w:lang w:val="sr-Cyrl-RS"/>
        </w:rPr>
      </w:pPr>
    </w:p>
    <w:p w:rsidR="00D162F0" w:rsidRDefault="00D162F0" w:rsidP="00F54C86">
      <w:pPr>
        <w:tabs>
          <w:tab w:val="left" w:pos="360"/>
        </w:tabs>
        <w:autoSpaceDE w:val="0"/>
        <w:autoSpaceDN w:val="0"/>
        <w:adjustRightInd w:val="0"/>
        <w:contextualSpacing/>
        <w:rPr>
          <w:bCs/>
          <w:i/>
          <w:iCs/>
          <w:sz w:val="20"/>
          <w:szCs w:val="20"/>
          <w:lang w:val="sr-Cyrl-RS"/>
        </w:rPr>
      </w:pPr>
    </w:p>
    <w:p w:rsidR="00D162F0" w:rsidRDefault="00D162F0" w:rsidP="00F54C86">
      <w:pPr>
        <w:tabs>
          <w:tab w:val="left" w:pos="360"/>
        </w:tabs>
        <w:autoSpaceDE w:val="0"/>
        <w:autoSpaceDN w:val="0"/>
        <w:adjustRightInd w:val="0"/>
        <w:contextualSpacing/>
        <w:rPr>
          <w:bCs/>
          <w:i/>
          <w:iCs/>
          <w:sz w:val="20"/>
          <w:szCs w:val="20"/>
          <w:lang w:val="sr-Cyrl-RS"/>
        </w:rPr>
      </w:pPr>
    </w:p>
    <w:p w:rsidR="00DC17DC" w:rsidRDefault="00DC17DC" w:rsidP="00F54C86">
      <w:pPr>
        <w:tabs>
          <w:tab w:val="left" w:pos="360"/>
        </w:tabs>
        <w:autoSpaceDE w:val="0"/>
        <w:autoSpaceDN w:val="0"/>
        <w:adjustRightInd w:val="0"/>
        <w:contextualSpacing/>
        <w:rPr>
          <w:bCs/>
          <w:i/>
          <w:iCs/>
          <w:sz w:val="20"/>
          <w:szCs w:val="20"/>
          <w:lang w:val="sr-Cyrl-RS"/>
        </w:rPr>
      </w:pPr>
    </w:p>
    <w:p w:rsidR="00754793" w:rsidRDefault="00754793" w:rsidP="00F54C86">
      <w:pPr>
        <w:tabs>
          <w:tab w:val="left" w:pos="360"/>
        </w:tabs>
        <w:autoSpaceDE w:val="0"/>
        <w:autoSpaceDN w:val="0"/>
        <w:adjustRightInd w:val="0"/>
        <w:contextualSpacing/>
        <w:rPr>
          <w:bCs/>
          <w:i/>
          <w:iCs/>
          <w:sz w:val="20"/>
          <w:szCs w:val="20"/>
        </w:rPr>
      </w:pPr>
    </w:p>
    <w:p w:rsidR="00EE0D62" w:rsidRDefault="00EE0D62" w:rsidP="00F54C86">
      <w:pPr>
        <w:tabs>
          <w:tab w:val="left" w:pos="360"/>
        </w:tabs>
        <w:autoSpaceDE w:val="0"/>
        <w:autoSpaceDN w:val="0"/>
        <w:adjustRightInd w:val="0"/>
        <w:contextualSpacing/>
        <w:rPr>
          <w:bCs/>
          <w:i/>
          <w:iCs/>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8472"/>
        <w:gridCol w:w="1701"/>
      </w:tblGrid>
      <w:tr w:rsidR="006E6D05" w:rsidRPr="00D162F0" w:rsidTr="00671F18">
        <w:tc>
          <w:tcPr>
            <w:tcW w:w="8472" w:type="dxa"/>
            <w:shd w:val="clear" w:color="auto" w:fill="EAF1DD"/>
          </w:tcPr>
          <w:p w:rsidR="006E6D05" w:rsidRPr="00D162F0" w:rsidRDefault="00671F18" w:rsidP="00671F18">
            <w:pPr>
              <w:widowControl w:val="0"/>
              <w:autoSpaceDE w:val="0"/>
              <w:autoSpaceDN w:val="0"/>
              <w:adjustRightInd w:val="0"/>
              <w:spacing w:line="239" w:lineRule="auto"/>
              <w:ind w:right="263"/>
              <w:jc w:val="left"/>
              <w:rPr>
                <w:b/>
              </w:rPr>
            </w:pPr>
            <w:r w:rsidRPr="00D162F0">
              <w:rPr>
                <w:b/>
                <w:bCs/>
              </w:rPr>
              <w:t>ОБРАЗАЦ ПОТВРДЕ НАРУЧИОЦА</w:t>
            </w:r>
            <w:r w:rsidR="006E6D05" w:rsidRPr="00D162F0">
              <w:rPr>
                <w:b/>
                <w:bCs/>
              </w:rPr>
              <w:t xml:space="preserve"> О </w:t>
            </w:r>
            <w:r w:rsidRPr="00D162F0">
              <w:rPr>
                <w:b/>
                <w:bCs/>
              </w:rPr>
              <w:t xml:space="preserve">ОБИЛАСКУ И </w:t>
            </w:r>
            <w:r w:rsidR="006E6D05" w:rsidRPr="00D162F0">
              <w:rPr>
                <w:b/>
                <w:bCs/>
              </w:rPr>
              <w:t>УВИДУ У ЛОКАЦИЈУ</w:t>
            </w:r>
          </w:p>
        </w:tc>
        <w:tc>
          <w:tcPr>
            <w:tcW w:w="1701" w:type="dxa"/>
            <w:shd w:val="clear" w:color="auto" w:fill="EAF1DD"/>
          </w:tcPr>
          <w:p w:rsidR="006E6D05" w:rsidRPr="00D162F0" w:rsidRDefault="006E6D05" w:rsidP="00671F18">
            <w:pPr>
              <w:widowControl w:val="0"/>
              <w:autoSpaceDE w:val="0"/>
              <w:autoSpaceDN w:val="0"/>
              <w:adjustRightInd w:val="0"/>
              <w:spacing w:line="239" w:lineRule="auto"/>
              <w:rPr>
                <w:b/>
              </w:rPr>
            </w:pPr>
            <w:r w:rsidRPr="00D162F0">
              <w:rPr>
                <w:b/>
              </w:rPr>
              <w:t xml:space="preserve">Образац бр. </w:t>
            </w:r>
            <w:r w:rsidR="00671F18" w:rsidRPr="00D162F0">
              <w:rPr>
                <w:b/>
              </w:rPr>
              <w:t>8</w:t>
            </w:r>
          </w:p>
        </w:tc>
      </w:tr>
    </w:tbl>
    <w:p w:rsidR="006E6D05" w:rsidRDefault="006E6D05" w:rsidP="006E6D05">
      <w:pPr>
        <w:tabs>
          <w:tab w:val="left" w:pos="360"/>
        </w:tabs>
        <w:autoSpaceDE w:val="0"/>
        <w:autoSpaceDN w:val="0"/>
        <w:adjustRightInd w:val="0"/>
        <w:contextualSpacing/>
        <w:rPr>
          <w:bCs/>
          <w:i/>
          <w:iCs/>
          <w:sz w:val="20"/>
          <w:szCs w:val="20"/>
        </w:rPr>
      </w:pPr>
    </w:p>
    <w:p w:rsidR="006E6D05" w:rsidRDefault="006E6D05" w:rsidP="006E6D05">
      <w:pPr>
        <w:tabs>
          <w:tab w:val="left" w:pos="360"/>
        </w:tabs>
        <w:autoSpaceDE w:val="0"/>
        <w:autoSpaceDN w:val="0"/>
        <w:adjustRightInd w:val="0"/>
        <w:contextualSpacing/>
        <w:rPr>
          <w:bCs/>
          <w:i/>
          <w:iCs/>
          <w:sz w:val="20"/>
          <w:szCs w:val="20"/>
        </w:rPr>
      </w:pPr>
    </w:p>
    <w:p w:rsidR="006E6D05" w:rsidRDefault="006E6D05" w:rsidP="006E6D05">
      <w:pPr>
        <w:tabs>
          <w:tab w:val="left" w:pos="360"/>
        </w:tabs>
        <w:autoSpaceDE w:val="0"/>
        <w:autoSpaceDN w:val="0"/>
        <w:adjustRightInd w:val="0"/>
        <w:contextualSpacing/>
        <w:rPr>
          <w:bCs/>
          <w:i/>
          <w:iCs/>
          <w:sz w:val="20"/>
          <w:szCs w:val="20"/>
        </w:rPr>
      </w:pPr>
    </w:p>
    <w:p w:rsidR="006E6D05" w:rsidRPr="00671722" w:rsidRDefault="006E6D05" w:rsidP="006E6D05">
      <w:pPr>
        <w:tabs>
          <w:tab w:val="left" w:pos="360"/>
        </w:tabs>
        <w:autoSpaceDE w:val="0"/>
        <w:autoSpaceDN w:val="0"/>
        <w:adjustRightInd w:val="0"/>
        <w:contextualSpacing/>
        <w:rPr>
          <w:bCs/>
          <w:i/>
          <w:iCs/>
        </w:rPr>
      </w:pPr>
    </w:p>
    <w:p w:rsidR="00671F18" w:rsidRPr="003511FD" w:rsidRDefault="00671F18" w:rsidP="00671F18">
      <w:pPr>
        <w:widowControl w:val="0"/>
        <w:autoSpaceDE w:val="0"/>
        <w:autoSpaceDN w:val="0"/>
        <w:adjustRightInd w:val="0"/>
        <w:ind w:right="-20"/>
      </w:pPr>
      <w:r w:rsidRPr="003511FD">
        <w:rPr>
          <w:bCs/>
          <w:iCs/>
        </w:rPr>
        <w:t xml:space="preserve">Сходно позиву за подношење понуда и конкурсној документацији у отвореном поступку јавне набавке </w:t>
      </w:r>
      <w:r w:rsidR="0018401F" w:rsidRPr="003511FD">
        <w:rPr>
          <w:spacing w:val="-1"/>
          <w:lang w:val="sr-Cyrl-RS"/>
        </w:rPr>
        <w:t>у</w:t>
      </w:r>
      <w:r w:rsidR="0018401F" w:rsidRPr="003511FD">
        <w:rPr>
          <w:lang w:val="sr-Cyrl-RS"/>
        </w:rPr>
        <w:t xml:space="preserve">слуга израде </w:t>
      </w:r>
      <w:r w:rsidR="00766DB4" w:rsidRPr="003511FD">
        <w:rPr>
          <w:lang w:val="sr-Cyrl-RS"/>
        </w:rPr>
        <w:t>Пројект</w:t>
      </w:r>
      <w:r w:rsidR="00766DB4" w:rsidRPr="003511FD">
        <w:t>a</w:t>
      </w:r>
      <w:r w:rsidR="00766DB4" w:rsidRPr="003511FD">
        <w:rPr>
          <w:lang w:val="sr-Cyrl-RS"/>
        </w:rPr>
        <w:t xml:space="preserve"> реконструкције, конзервације, рестаурације и ревитализације Видин капије са бочним просторијама и казаматима, куртинама 1,2,6,7,8 и фланкoм бастиона II Београдске тврђаве, р</w:t>
      </w:r>
      <w:r w:rsidR="00766DB4" w:rsidRPr="003511FD">
        <w:t>едни број јавне набавке:</w:t>
      </w:r>
      <w:r w:rsidR="00766DB4" w:rsidRPr="003511FD">
        <w:rPr>
          <w:lang w:val="sr-Latn-RS"/>
        </w:rPr>
        <w:t xml:space="preserve"> </w:t>
      </w:r>
      <w:r w:rsidR="00766DB4" w:rsidRPr="003511FD">
        <w:t xml:space="preserve">ВЈН </w:t>
      </w:r>
      <w:r w:rsidR="00766DB4" w:rsidRPr="003511FD">
        <w:rPr>
          <w:lang w:val="sr-Cyrl-RS"/>
        </w:rPr>
        <w:t>1</w:t>
      </w:r>
      <w:r w:rsidR="00766DB4" w:rsidRPr="003511FD">
        <w:rPr>
          <w:lang w:val="en-US"/>
        </w:rPr>
        <w:t>5</w:t>
      </w:r>
      <w:r w:rsidR="00766DB4" w:rsidRPr="003511FD">
        <w:t>/1</w:t>
      </w:r>
      <w:r w:rsidR="00766DB4" w:rsidRPr="003511FD">
        <w:rPr>
          <w:lang w:val="sr-Cyrl-RS"/>
        </w:rPr>
        <w:t>9</w:t>
      </w:r>
      <w:r w:rsidRPr="003511FD">
        <w:t>, издаје се следећа</w:t>
      </w:r>
    </w:p>
    <w:p w:rsidR="006E6D05" w:rsidRDefault="006E6D05" w:rsidP="006E6D05">
      <w:pPr>
        <w:tabs>
          <w:tab w:val="left" w:pos="360"/>
        </w:tabs>
        <w:autoSpaceDE w:val="0"/>
        <w:autoSpaceDN w:val="0"/>
        <w:adjustRightInd w:val="0"/>
        <w:contextualSpacing/>
        <w:rPr>
          <w:bCs/>
          <w:i/>
          <w:iCs/>
          <w:sz w:val="20"/>
          <w:szCs w:val="20"/>
        </w:rPr>
      </w:pPr>
    </w:p>
    <w:p w:rsidR="006E6D05" w:rsidRDefault="006E6D05" w:rsidP="006E6D05">
      <w:pPr>
        <w:tabs>
          <w:tab w:val="left" w:pos="360"/>
        </w:tabs>
        <w:autoSpaceDE w:val="0"/>
        <w:autoSpaceDN w:val="0"/>
        <w:adjustRightInd w:val="0"/>
        <w:contextualSpacing/>
        <w:rPr>
          <w:bCs/>
          <w:i/>
          <w:iCs/>
          <w:sz w:val="20"/>
          <w:szCs w:val="20"/>
        </w:rPr>
      </w:pPr>
    </w:p>
    <w:p w:rsidR="006E6D05" w:rsidRDefault="006E6D05" w:rsidP="006E6D05">
      <w:pPr>
        <w:tabs>
          <w:tab w:val="left" w:pos="360"/>
        </w:tabs>
        <w:autoSpaceDE w:val="0"/>
        <w:autoSpaceDN w:val="0"/>
        <w:adjustRightInd w:val="0"/>
        <w:contextualSpacing/>
        <w:rPr>
          <w:bCs/>
          <w:i/>
          <w:iCs/>
          <w:sz w:val="20"/>
          <w:szCs w:val="20"/>
        </w:rPr>
      </w:pPr>
    </w:p>
    <w:p w:rsidR="006E6D05" w:rsidRDefault="00671F18" w:rsidP="006E6D05">
      <w:pPr>
        <w:tabs>
          <w:tab w:val="left" w:pos="6028"/>
        </w:tabs>
        <w:autoSpaceDE w:val="0"/>
        <w:autoSpaceDN w:val="0"/>
        <w:adjustRightInd w:val="0"/>
        <w:ind w:left="360"/>
        <w:jc w:val="center"/>
        <w:rPr>
          <w:b/>
          <w:bCs/>
          <w:iCs/>
          <w:sz w:val="32"/>
          <w:szCs w:val="32"/>
        </w:rPr>
      </w:pPr>
      <w:r>
        <w:rPr>
          <w:b/>
          <w:bCs/>
          <w:iCs/>
          <w:sz w:val="32"/>
          <w:szCs w:val="32"/>
        </w:rPr>
        <w:t>П О Т В Р Д А</w:t>
      </w:r>
    </w:p>
    <w:p w:rsidR="006E6D05" w:rsidRDefault="006E6D05" w:rsidP="006E6D05">
      <w:pPr>
        <w:tabs>
          <w:tab w:val="left" w:pos="6028"/>
        </w:tabs>
        <w:autoSpaceDE w:val="0"/>
        <w:autoSpaceDN w:val="0"/>
        <w:adjustRightInd w:val="0"/>
        <w:ind w:left="360"/>
        <w:jc w:val="center"/>
        <w:rPr>
          <w:b/>
          <w:bCs/>
          <w:iCs/>
          <w:sz w:val="24"/>
          <w:szCs w:val="24"/>
        </w:rPr>
      </w:pPr>
      <w:r>
        <w:rPr>
          <w:b/>
          <w:bCs/>
          <w:iCs/>
          <w:sz w:val="24"/>
          <w:szCs w:val="24"/>
        </w:rPr>
        <w:t xml:space="preserve">О </w:t>
      </w:r>
      <w:r w:rsidR="00671F18">
        <w:rPr>
          <w:b/>
          <w:bCs/>
          <w:iCs/>
          <w:sz w:val="24"/>
          <w:szCs w:val="24"/>
        </w:rPr>
        <w:t xml:space="preserve">ОБИЛАСКУ И </w:t>
      </w:r>
      <w:r>
        <w:rPr>
          <w:b/>
          <w:bCs/>
          <w:iCs/>
          <w:sz w:val="24"/>
          <w:szCs w:val="24"/>
        </w:rPr>
        <w:t>УВИДУ У ЛОКАЦИЈУ</w:t>
      </w:r>
    </w:p>
    <w:p w:rsidR="00671F18" w:rsidRPr="00EE0D62" w:rsidRDefault="00671F18" w:rsidP="006E6D05">
      <w:pPr>
        <w:tabs>
          <w:tab w:val="left" w:pos="6028"/>
        </w:tabs>
        <w:autoSpaceDE w:val="0"/>
        <w:autoSpaceDN w:val="0"/>
        <w:adjustRightInd w:val="0"/>
        <w:ind w:left="360"/>
        <w:jc w:val="center"/>
        <w:rPr>
          <w:b/>
          <w:bCs/>
          <w:i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053"/>
      </w:tblGrid>
      <w:tr w:rsidR="00671F18" w:rsidRPr="000556E9" w:rsidTr="008E3353">
        <w:trPr>
          <w:trHeight w:val="741"/>
        </w:trPr>
        <w:tc>
          <w:tcPr>
            <w:tcW w:w="3978" w:type="dxa"/>
          </w:tcPr>
          <w:p w:rsidR="00671F18" w:rsidRPr="000556E9" w:rsidRDefault="00671F18" w:rsidP="006C597C">
            <w:pPr>
              <w:autoSpaceDE w:val="0"/>
              <w:autoSpaceDN w:val="0"/>
              <w:adjustRightInd w:val="0"/>
              <w:spacing w:after="0"/>
              <w:jc w:val="left"/>
              <w:rPr>
                <w:bCs/>
              </w:rPr>
            </w:pPr>
            <w:r w:rsidRPr="000556E9">
              <w:rPr>
                <w:bCs/>
              </w:rPr>
              <w:t>Назив наручиоца</w:t>
            </w:r>
          </w:p>
        </w:tc>
        <w:tc>
          <w:tcPr>
            <w:tcW w:w="6053" w:type="dxa"/>
          </w:tcPr>
          <w:p w:rsidR="00671F18" w:rsidRPr="000556E9" w:rsidRDefault="000556E9" w:rsidP="006C597C">
            <w:pPr>
              <w:autoSpaceDE w:val="0"/>
              <w:autoSpaceDN w:val="0"/>
              <w:adjustRightInd w:val="0"/>
              <w:spacing w:after="0"/>
              <w:rPr>
                <w:lang w:val="sr-Cyrl-RS"/>
              </w:rPr>
            </w:pPr>
            <w:r w:rsidRPr="000556E9">
              <w:rPr>
                <w:lang w:val="sr-Cyrl-RS"/>
              </w:rPr>
              <w:t>ЈП „Београдска тврђава“</w:t>
            </w:r>
          </w:p>
        </w:tc>
      </w:tr>
      <w:tr w:rsidR="00671F18" w:rsidRPr="000556E9" w:rsidTr="008E3353">
        <w:tc>
          <w:tcPr>
            <w:tcW w:w="3978" w:type="dxa"/>
          </w:tcPr>
          <w:p w:rsidR="00671F18" w:rsidRPr="000556E9" w:rsidRDefault="00671F18" w:rsidP="006C597C">
            <w:pPr>
              <w:autoSpaceDE w:val="0"/>
              <w:autoSpaceDN w:val="0"/>
              <w:adjustRightInd w:val="0"/>
              <w:spacing w:after="0"/>
              <w:jc w:val="left"/>
              <w:rPr>
                <w:bCs/>
              </w:rPr>
            </w:pPr>
            <w:r w:rsidRPr="000556E9">
              <w:rPr>
                <w:bCs/>
              </w:rPr>
              <w:t xml:space="preserve">Адреса </w:t>
            </w:r>
            <w:r w:rsidR="006D7921" w:rsidRPr="000556E9">
              <w:rPr>
                <w:bCs/>
              </w:rPr>
              <w:t>наручиоца</w:t>
            </w:r>
          </w:p>
        </w:tc>
        <w:tc>
          <w:tcPr>
            <w:tcW w:w="6053" w:type="dxa"/>
          </w:tcPr>
          <w:p w:rsidR="00671F18" w:rsidRPr="000556E9" w:rsidRDefault="000556E9" w:rsidP="006C597C">
            <w:pPr>
              <w:autoSpaceDE w:val="0"/>
              <w:autoSpaceDN w:val="0"/>
              <w:adjustRightInd w:val="0"/>
              <w:spacing w:after="0"/>
              <w:rPr>
                <w:lang w:val="sr-Cyrl-RS"/>
              </w:rPr>
            </w:pPr>
            <w:r w:rsidRPr="000556E9">
              <w:rPr>
                <w:lang w:val="sr-Cyrl-RS"/>
              </w:rPr>
              <w:t>Теразије 3/5, Београд</w:t>
            </w:r>
          </w:p>
        </w:tc>
      </w:tr>
      <w:tr w:rsidR="00671F18" w:rsidRPr="000556E9" w:rsidTr="008E3353">
        <w:trPr>
          <w:trHeight w:val="327"/>
        </w:trPr>
        <w:tc>
          <w:tcPr>
            <w:tcW w:w="3978" w:type="dxa"/>
          </w:tcPr>
          <w:p w:rsidR="00671F18" w:rsidRPr="000556E9" w:rsidRDefault="00671F18" w:rsidP="006C597C">
            <w:pPr>
              <w:autoSpaceDE w:val="0"/>
              <w:autoSpaceDN w:val="0"/>
              <w:adjustRightInd w:val="0"/>
              <w:spacing w:after="0"/>
              <w:jc w:val="left"/>
              <w:rPr>
                <w:bCs/>
              </w:rPr>
            </w:pPr>
            <w:r w:rsidRPr="000556E9">
              <w:rPr>
                <w:bCs/>
              </w:rPr>
              <w:t>Одговорно л</w:t>
            </w:r>
            <w:r w:rsidRPr="000556E9">
              <w:rPr>
                <w:bCs/>
                <w:lang w:val="sr-Cyrl-RS"/>
              </w:rPr>
              <w:t>ице</w:t>
            </w:r>
            <w:r w:rsidRPr="000556E9">
              <w:rPr>
                <w:bCs/>
              </w:rPr>
              <w:t xml:space="preserve"> </w:t>
            </w:r>
            <w:r w:rsidR="006D7921" w:rsidRPr="000556E9">
              <w:rPr>
                <w:bCs/>
              </w:rPr>
              <w:t>наручиоца</w:t>
            </w:r>
          </w:p>
        </w:tc>
        <w:tc>
          <w:tcPr>
            <w:tcW w:w="6053" w:type="dxa"/>
          </w:tcPr>
          <w:p w:rsidR="00671F18" w:rsidRPr="000556E9" w:rsidRDefault="00E92312" w:rsidP="006C597C">
            <w:pPr>
              <w:autoSpaceDE w:val="0"/>
              <w:autoSpaceDN w:val="0"/>
              <w:adjustRightInd w:val="0"/>
              <w:spacing w:after="0"/>
              <w:rPr>
                <w:lang w:val="sr-Cyrl-RS"/>
              </w:rPr>
            </w:pPr>
            <w:r>
              <w:rPr>
                <w:lang w:val="sr-Cyrl-RS"/>
              </w:rPr>
              <w:t>Марија Рељић</w:t>
            </w:r>
            <w:r w:rsidR="000556E9" w:rsidRPr="000556E9">
              <w:rPr>
                <w:lang w:val="sr-Cyrl-RS"/>
              </w:rPr>
              <w:t xml:space="preserve">, </w:t>
            </w:r>
            <w:r>
              <w:rPr>
                <w:lang w:val="sr-Cyrl-RS"/>
              </w:rPr>
              <w:t xml:space="preserve">в.д. </w:t>
            </w:r>
            <w:r w:rsidR="000556E9" w:rsidRPr="000556E9">
              <w:rPr>
                <w:lang w:val="sr-Cyrl-RS"/>
              </w:rPr>
              <w:t>директор</w:t>
            </w:r>
            <w:r>
              <w:rPr>
                <w:lang w:val="sr-Cyrl-RS"/>
              </w:rPr>
              <w:t>а</w:t>
            </w:r>
          </w:p>
        </w:tc>
      </w:tr>
      <w:tr w:rsidR="00671F18" w:rsidRPr="000556E9" w:rsidTr="008E3353">
        <w:trPr>
          <w:trHeight w:val="327"/>
        </w:trPr>
        <w:tc>
          <w:tcPr>
            <w:tcW w:w="3978" w:type="dxa"/>
          </w:tcPr>
          <w:p w:rsidR="00671F18" w:rsidRPr="000556E9" w:rsidRDefault="00671F18" w:rsidP="003620E8">
            <w:pPr>
              <w:autoSpaceDE w:val="0"/>
              <w:autoSpaceDN w:val="0"/>
              <w:adjustRightInd w:val="0"/>
              <w:spacing w:after="0"/>
              <w:jc w:val="left"/>
              <w:rPr>
                <w:bCs/>
              </w:rPr>
            </w:pPr>
            <w:r w:rsidRPr="000556E9">
              <w:rPr>
                <w:bCs/>
                <w:lang w:val="sr-Cyrl-RS"/>
              </w:rPr>
              <w:t>Лице</w:t>
            </w:r>
            <w:r w:rsidRPr="000556E9">
              <w:rPr>
                <w:bCs/>
              </w:rPr>
              <w:t xml:space="preserve"> за контакт:</w:t>
            </w:r>
          </w:p>
        </w:tc>
        <w:tc>
          <w:tcPr>
            <w:tcW w:w="6053" w:type="dxa"/>
          </w:tcPr>
          <w:p w:rsidR="00671F18" w:rsidRPr="000556E9" w:rsidRDefault="000556E9" w:rsidP="006C597C">
            <w:pPr>
              <w:autoSpaceDE w:val="0"/>
              <w:autoSpaceDN w:val="0"/>
              <w:adjustRightInd w:val="0"/>
              <w:spacing w:after="0"/>
              <w:rPr>
                <w:lang w:val="sr-Cyrl-RS"/>
              </w:rPr>
            </w:pPr>
            <w:r w:rsidRPr="000556E9">
              <w:rPr>
                <w:lang w:val="sr-Cyrl-RS"/>
              </w:rPr>
              <w:t>Душка Павловић</w:t>
            </w:r>
          </w:p>
        </w:tc>
      </w:tr>
    </w:tbl>
    <w:p w:rsidR="00707B3B" w:rsidRDefault="00707B3B" w:rsidP="006E6D05">
      <w:pPr>
        <w:tabs>
          <w:tab w:val="left" w:pos="360"/>
        </w:tabs>
        <w:autoSpaceDE w:val="0"/>
        <w:autoSpaceDN w:val="0"/>
        <w:adjustRightInd w:val="0"/>
        <w:contextualSpacing/>
        <w:rPr>
          <w:bCs/>
          <w:iCs/>
        </w:rPr>
      </w:pPr>
    </w:p>
    <w:p w:rsidR="006E6D05" w:rsidRPr="003620E8" w:rsidRDefault="006D7921" w:rsidP="006E6D05">
      <w:pPr>
        <w:tabs>
          <w:tab w:val="left" w:pos="360"/>
        </w:tabs>
        <w:autoSpaceDE w:val="0"/>
        <w:autoSpaceDN w:val="0"/>
        <w:adjustRightInd w:val="0"/>
        <w:contextualSpacing/>
        <w:rPr>
          <w:bCs/>
          <w:iCs/>
        </w:rPr>
      </w:pPr>
      <w:r w:rsidRPr="003620E8">
        <w:rPr>
          <w:bCs/>
          <w:iCs/>
        </w:rPr>
        <w:t>Да је овлашћени представник понуђача,</w:t>
      </w:r>
    </w:p>
    <w:p w:rsidR="006D7921" w:rsidRDefault="006D7921" w:rsidP="006E6D05">
      <w:pPr>
        <w:tabs>
          <w:tab w:val="left" w:pos="360"/>
        </w:tabs>
        <w:autoSpaceDE w:val="0"/>
        <w:autoSpaceDN w:val="0"/>
        <w:adjustRightInd w:val="0"/>
        <w:contextualSpacing/>
        <w:rPr>
          <w:bCs/>
          <w:i/>
          <w:iCs/>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053"/>
      </w:tblGrid>
      <w:tr w:rsidR="006D7921" w:rsidRPr="00B0150D" w:rsidTr="008E3353">
        <w:trPr>
          <w:trHeight w:val="741"/>
        </w:trPr>
        <w:tc>
          <w:tcPr>
            <w:tcW w:w="3978" w:type="dxa"/>
          </w:tcPr>
          <w:p w:rsidR="006D7921" w:rsidRPr="006F6740" w:rsidRDefault="006D7921" w:rsidP="006D7921">
            <w:pPr>
              <w:autoSpaceDE w:val="0"/>
              <w:autoSpaceDN w:val="0"/>
              <w:adjustRightInd w:val="0"/>
              <w:spacing w:after="0"/>
              <w:jc w:val="left"/>
              <w:rPr>
                <w:bCs/>
                <w:color w:val="000000"/>
              </w:rPr>
            </w:pPr>
            <w:r w:rsidRPr="006F6740">
              <w:rPr>
                <w:bCs/>
                <w:color w:val="000000"/>
              </w:rPr>
              <w:t>Назив понуђача:</w:t>
            </w:r>
          </w:p>
        </w:tc>
        <w:tc>
          <w:tcPr>
            <w:tcW w:w="6053" w:type="dxa"/>
          </w:tcPr>
          <w:p w:rsidR="006D7921" w:rsidRPr="00B0150D" w:rsidRDefault="006D7921" w:rsidP="006D7921">
            <w:pPr>
              <w:autoSpaceDE w:val="0"/>
              <w:autoSpaceDN w:val="0"/>
              <w:adjustRightInd w:val="0"/>
              <w:spacing w:after="0"/>
              <w:rPr>
                <w:b/>
                <w:bCs/>
                <w:color w:val="000000"/>
              </w:rPr>
            </w:pPr>
          </w:p>
        </w:tc>
      </w:tr>
      <w:tr w:rsidR="006D7921" w:rsidRPr="00B0150D" w:rsidTr="008E3353">
        <w:trPr>
          <w:trHeight w:val="327"/>
        </w:trPr>
        <w:tc>
          <w:tcPr>
            <w:tcW w:w="3978" w:type="dxa"/>
          </w:tcPr>
          <w:p w:rsidR="006D7921" w:rsidRPr="006F6740" w:rsidRDefault="006D7921" w:rsidP="006D7921">
            <w:pPr>
              <w:autoSpaceDE w:val="0"/>
              <w:autoSpaceDN w:val="0"/>
              <w:adjustRightInd w:val="0"/>
              <w:spacing w:after="0"/>
              <w:jc w:val="left"/>
              <w:rPr>
                <w:bCs/>
                <w:color w:val="000000"/>
              </w:rPr>
            </w:pPr>
            <w:r>
              <w:rPr>
                <w:bCs/>
                <w:color w:val="000000"/>
              </w:rPr>
              <w:t>Овлашћено л</w:t>
            </w:r>
            <w:r w:rsidRPr="006F6740">
              <w:rPr>
                <w:bCs/>
                <w:color w:val="000000"/>
                <w:lang w:val="sr-Cyrl-RS"/>
              </w:rPr>
              <w:t>ице</w:t>
            </w:r>
            <w:r w:rsidRPr="006F6740">
              <w:rPr>
                <w:bCs/>
                <w:color w:val="000000"/>
              </w:rPr>
              <w:t xml:space="preserve"> </w:t>
            </w:r>
            <w:r>
              <w:rPr>
                <w:bCs/>
                <w:color w:val="000000"/>
              </w:rPr>
              <w:t>понуђача</w:t>
            </w:r>
            <w:r w:rsidR="00D162F0">
              <w:rPr>
                <w:bCs/>
                <w:color w:val="000000"/>
                <w:lang w:val="sr-Cyrl-RS"/>
              </w:rPr>
              <w:t xml:space="preserve"> за обилазак</w:t>
            </w:r>
            <w:r w:rsidRPr="006F6740">
              <w:rPr>
                <w:bCs/>
                <w:color w:val="000000"/>
              </w:rPr>
              <w:t>:</w:t>
            </w:r>
          </w:p>
        </w:tc>
        <w:tc>
          <w:tcPr>
            <w:tcW w:w="6053" w:type="dxa"/>
          </w:tcPr>
          <w:p w:rsidR="006D7921" w:rsidRPr="00B0150D" w:rsidRDefault="006D7921" w:rsidP="006D7921">
            <w:pPr>
              <w:autoSpaceDE w:val="0"/>
              <w:autoSpaceDN w:val="0"/>
              <w:adjustRightInd w:val="0"/>
              <w:spacing w:after="0"/>
              <w:rPr>
                <w:b/>
                <w:bCs/>
                <w:color w:val="000000"/>
              </w:rPr>
            </w:pPr>
          </w:p>
        </w:tc>
      </w:tr>
      <w:tr w:rsidR="006D7921" w:rsidRPr="00B0150D" w:rsidTr="008E3353">
        <w:trPr>
          <w:trHeight w:val="327"/>
        </w:trPr>
        <w:tc>
          <w:tcPr>
            <w:tcW w:w="3978" w:type="dxa"/>
          </w:tcPr>
          <w:p w:rsidR="006D7921" w:rsidRPr="00D162F0" w:rsidRDefault="00D162F0" w:rsidP="006D7921">
            <w:pPr>
              <w:autoSpaceDE w:val="0"/>
              <w:autoSpaceDN w:val="0"/>
              <w:adjustRightInd w:val="0"/>
              <w:spacing w:after="0"/>
              <w:jc w:val="left"/>
              <w:rPr>
                <w:bCs/>
                <w:color w:val="000000"/>
                <w:lang w:val="sr-Cyrl-RS"/>
              </w:rPr>
            </w:pPr>
            <w:r>
              <w:rPr>
                <w:bCs/>
                <w:color w:val="000000"/>
                <w:lang w:val="sr-Cyrl-RS"/>
              </w:rPr>
              <w:t>Р</w:t>
            </w:r>
            <w:r w:rsidR="006D7921">
              <w:rPr>
                <w:bCs/>
                <w:color w:val="000000"/>
              </w:rPr>
              <w:t>егистарски број личне карте</w:t>
            </w:r>
            <w:r>
              <w:rPr>
                <w:bCs/>
                <w:color w:val="000000"/>
                <w:lang w:val="sr-Cyrl-RS"/>
              </w:rPr>
              <w:t>/пасоша</w:t>
            </w:r>
          </w:p>
        </w:tc>
        <w:tc>
          <w:tcPr>
            <w:tcW w:w="6053" w:type="dxa"/>
          </w:tcPr>
          <w:p w:rsidR="006D7921" w:rsidRPr="00B0150D" w:rsidRDefault="006D7921" w:rsidP="006D7921">
            <w:pPr>
              <w:autoSpaceDE w:val="0"/>
              <w:autoSpaceDN w:val="0"/>
              <w:adjustRightInd w:val="0"/>
              <w:spacing w:after="0"/>
              <w:rPr>
                <w:b/>
                <w:bCs/>
                <w:color w:val="000000"/>
              </w:rPr>
            </w:pPr>
          </w:p>
        </w:tc>
      </w:tr>
    </w:tbl>
    <w:p w:rsidR="00406E66" w:rsidRPr="00406E66" w:rsidRDefault="00406E66" w:rsidP="00406E66">
      <w:pPr>
        <w:tabs>
          <w:tab w:val="left" w:pos="6028"/>
        </w:tabs>
        <w:autoSpaceDE w:val="0"/>
        <w:autoSpaceDN w:val="0"/>
        <w:adjustRightInd w:val="0"/>
        <w:ind w:left="360"/>
        <w:rPr>
          <w:b/>
          <w:bCs/>
          <w:i/>
          <w:iCs/>
          <w:color w:val="0070C0"/>
          <w:lang w:val="sr-Cyrl-RS"/>
        </w:rPr>
      </w:pPr>
      <w:r w:rsidRPr="00406E66">
        <w:rPr>
          <w:b/>
          <w:bCs/>
          <w:i/>
          <w:iCs/>
          <w:color w:val="0070C0"/>
          <w:lang w:val="sr-Cyrl-RS"/>
        </w:rPr>
        <w:t xml:space="preserve">(попуњава </w:t>
      </w:r>
      <w:r>
        <w:rPr>
          <w:b/>
          <w:bCs/>
          <w:i/>
          <w:iCs/>
          <w:color w:val="0070C0"/>
          <w:lang w:val="sr-Cyrl-RS"/>
        </w:rPr>
        <w:t>понуђач</w:t>
      </w:r>
      <w:r w:rsidRPr="00406E66">
        <w:rPr>
          <w:b/>
          <w:bCs/>
          <w:i/>
          <w:iCs/>
          <w:color w:val="0070C0"/>
          <w:lang w:val="sr-Cyrl-RS"/>
        </w:rPr>
        <w:t>)</w:t>
      </w:r>
    </w:p>
    <w:p w:rsidR="006D7921" w:rsidRDefault="006D7921" w:rsidP="006E6D05">
      <w:pPr>
        <w:tabs>
          <w:tab w:val="left" w:pos="360"/>
        </w:tabs>
        <w:autoSpaceDE w:val="0"/>
        <w:autoSpaceDN w:val="0"/>
        <w:adjustRightInd w:val="0"/>
        <w:contextualSpacing/>
        <w:rPr>
          <w:bCs/>
          <w:i/>
          <w:iCs/>
          <w:sz w:val="20"/>
          <w:szCs w:val="20"/>
        </w:rPr>
      </w:pPr>
    </w:p>
    <w:p w:rsidR="00406E66" w:rsidRPr="00406E66" w:rsidRDefault="0086145E" w:rsidP="00406E66">
      <w:pPr>
        <w:tabs>
          <w:tab w:val="left" w:pos="6028"/>
        </w:tabs>
        <w:autoSpaceDE w:val="0"/>
        <w:autoSpaceDN w:val="0"/>
        <w:adjustRightInd w:val="0"/>
        <w:rPr>
          <w:b/>
          <w:bCs/>
          <w:i/>
          <w:iCs/>
          <w:color w:val="0070C0"/>
          <w:lang w:val="sr-Cyrl-RS"/>
        </w:rPr>
      </w:pPr>
      <w:r w:rsidRPr="005778CE">
        <w:rPr>
          <w:bCs/>
          <w:iCs/>
        </w:rPr>
        <w:t>н</w:t>
      </w:r>
      <w:r w:rsidR="006D7921" w:rsidRPr="005778CE">
        <w:rPr>
          <w:bCs/>
          <w:iCs/>
        </w:rPr>
        <w:t xml:space="preserve">а основу Овлашћења број _____________________ од _______________ приступио обиласку и увиду у </w:t>
      </w:r>
      <w:r w:rsidR="006D7921" w:rsidRPr="00D61A6A">
        <w:rPr>
          <w:bCs/>
          <w:iCs/>
        </w:rPr>
        <w:t>локациј</w:t>
      </w:r>
      <w:r w:rsidR="00E92312">
        <w:rPr>
          <w:bCs/>
          <w:iCs/>
          <w:lang w:val="sr-Cyrl-RS"/>
        </w:rPr>
        <w:t>у</w:t>
      </w:r>
      <w:r w:rsidR="00DC2D52" w:rsidRPr="00D61A6A">
        <w:rPr>
          <w:bCs/>
          <w:iCs/>
          <w:lang w:val="sr-Cyrl-RS"/>
        </w:rPr>
        <w:t xml:space="preserve"> и </w:t>
      </w:r>
      <w:r w:rsidR="00BE7502" w:rsidRPr="00D61A6A">
        <w:rPr>
          <w:spacing w:val="-1"/>
        </w:rPr>
        <w:t>објек</w:t>
      </w:r>
      <w:r w:rsidR="00E92312">
        <w:rPr>
          <w:spacing w:val="-1"/>
          <w:lang w:val="sr-Cyrl-RS"/>
        </w:rPr>
        <w:t>а</w:t>
      </w:r>
      <w:r w:rsidR="00BE7502" w:rsidRPr="00D61A6A">
        <w:rPr>
          <w:spacing w:val="-1"/>
        </w:rPr>
        <w:t>т</w:t>
      </w:r>
      <w:r w:rsidR="00EC6632" w:rsidRPr="00D61A6A">
        <w:rPr>
          <w:rFonts w:eastAsia="Times New Roman"/>
          <w:lang w:val="sr-Cyrl-RS"/>
        </w:rPr>
        <w:t xml:space="preserve"> </w:t>
      </w:r>
      <w:r w:rsidR="006D7921" w:rsidRPr="00D61A6A">
        <w:rPr>
          <w:bCs/>
          <w:iCs/>
        </w:rPr>
        <w:t xml:space="preserve">на </w:t>
      </w:r>
      <w:r w:rsidR="006D7921" w:rsidRPr="005778CE">
        <w:rPr>
          <w:bCs/>
          <w:iCs/>
        </w:rPr>
        <w:t>простору Београдске тврђаве и парка Калемегдан</w:t>
      </w:r>
      <w:r w:rsidR="006C597C" w:rsidRPr="005778CE">
        <w:rPr>
          <w:bCs/>
          <w:iCs/>
        </w:rPr>
        <w:t xml:space="preserve"> </w:t>
      </w:r>
      <w:r w:rsidR="00406E66" w:rsidRPr="005778CE">
        <w:rPr>
          <w:bCs/>
          <w:iCs/>
          <w:lang w:val="sr-Cyrl-RS"/>
        </w:rPr>
        <w:t>дана</w:t>
      </w:r>
      <w:r w:rsidR="006C597C" w:rsidRPr="0086145E">
        <w:rPr>
          <w:bCs/>
          <w:iCs/>
        </w:rPr>
        <w:t xml:space="preserve"> ____________</w:t>
      </w:r>
      <w:r w:rsidR="00D162F0">
        <w:rPr>
          <w:bCs/>
          <w:iCs/>
        </w:rPr>
        <w:t>____</w:t>
      </w:r>
      <w:r w:rsidR="006C597C" w:rsidRPr="0086145E">
        <w:rPr>
          <w:bCs/>
          <w:iCs/>
        </w:rPr>
        <w:t>, а на основу достављеног Обрасца пријаве (</w:t>
      </w:r>
      <w:r w:rsidR="006C597C" w:rsidRPr="007E0078">
        <w:rPr>
          <w:bCs/>
          <w:i/>
          <w:iCs/>
        </w:rPr>
        <w:t xml:space="preserve">Образац бр. </w:t>
      </w:r>
      <w:r w:rsidR="007E0078" w:rsidRPr="007E0078">
        <w:rPr>
          <w:bCs/>
          <w:i/>
          <w:iCs/>
        </w:rPr>
        <w:t>7</w:t>
      </w:r>
      <w:r w:rsidR="006C597C" w:rsidRPr="0086145E">
        <w:rPr>
          <w:bCs/>
          <w:iCs/>
        </w:rPr>
        <w:t>) из конкурсне документације.</w:t>
      </w:r>
      <w:r w:rsidR="00406E66" w:rsidRPr="00406E66">
        <w:rPr>
          <w:b/>
          <w:bCs/>
          <w:i/>
          <w:iCs/>
          <w:color w:val="0070C0"/>
          <w:lang w:val="sr-Cyrl-RS"/>
        </w:rPr>
        <w:t xml:space="preserve"> (попуњава наручилац)</w:t>
      </w:r>
      <w:r w:rsidR="008C041A">
        <w:rPr>
          <w:b/>
          <w:bCs/>
          <w:i/>
          <w:iCs/>
          <w:color w:val="0070C0"/>
          <w:lang w:val="sr-Cyrl-RS"/>
        </w:rPr>
        <w:t>.</w:t>
      </w:r>
    </w:p>
    <w:p w:rsidR="006D7921" w:rsidRPr="0086145E" w:rsidRDefault="006D7921" w:rsidP="006E6D05">
      <w:pPr>
        <w:tabs>
          <w:tab w:val="left" w:pos="360"/>
        </w:tabs>
        <w:autoSpaceDE w:val="0"/>
        <w:autoSpaceDN w:val="0"/>
        <w:adjustRightInd w:val="0"/>
        <w:contextualSpacing/>
        <w:rPr>
          <w:bCs/>
          <w:iCs/>
        </w:rPr>
      </w:pPr>
    </w:p>
    <w:p w:rsidR="006C597C" w:rsidRPr="003511FD" w:rsidRDefault="006C597C" w:rsidP="0086145E">
      <w:pPr>
        <w:tabs>
          <w:tab w:val="left" w:pos="360"/>
        </w:tabs>
        <w:autoSpaceDE w:val="0"/>
        <w:autoSpaceDN w:val="0"/>
        <w:adjustRightInd w:val="0"/>
        <w:spacing w:before="120"/>
        <w:contextualSpacing/>
        <w:rPr>
          <w:bCs/>
          <w:i/>
          <w:iCs/>
        </w:rPr>
      </w:pPr>
      <w:r w:rsidRPr="003511FD">
        <w:rPr>
          <w:bCs/>
          <w:iCs/>
        </w:rPr>
        <w:t xml:space="preserve">Потврда се даје као доказ испуњености обавезног услова за подношење понуде у отвореном поступку јавне набавке </w:t>
      </w:r>
      <w:r w:rsidR="0018401F" w:rsidRPr="003511FD">
        <w:rPr>
          <w:spacing w:val="-1"/>
          <w:lang w:val="sr-Cyrl-RS"/>
        </w:rPr>
        <w:t>у</w:t>
      </w:r>
      <w:r w:rsidR="0018401F" w:rsidRPr="003511FD">
        <w:rPr>
          <w:lang w:val="sr-Cyrl-RS"/>
        </w:rPr>
        <w:t xml:space="preserve">слуга израде </w:t>
      </w:r>
      <w:r w:rsidR="00766DB4" w:rsidRPr="003511FD">
        <w:rPr>
          <w:lang w:val="sr-Cyrl-RS"/>
        </w:rPr>
        <w:t>Пројект</w:t>
      </w:r>
      <w:r w:rsidR="00766DB4" w:rsidRPr="003511FD">
        <w:t>a</w:t>
      </w:r>
      <w:r w:rsidR="00766DB4" w:rsidRPr="003511FD">
        <w:rPr>
          <w:lang w:val="sr-Cyrl-RS"/>
        </w:rPr>
        <w:t xml:space="preserve"> реконструкције, конзервације, рестаурације и ревитализације Видин капије са бочним просторијама и казаматима, куртинама 1,2,6,7,8 и фланкoм бастиона II Београдске тврђаве, р</w:t>
      </w:r>
      <w:r w:rsidR="00766DB4" w:rsidRPr="003511FD">
        <w:t>едни број јавне набавке:</w:t>
      </w:r>
      <w:r w:rsidR="00766DB4" w:rsidRPr="003511FD">
        <w:rPr>
          <w:lang w:val="sr-Latn-RS"/>
        </w:rPr>
        <w:t xml:space="preserve"> </w:t>
      </w:r>
      <w:r w:rsidR="00766DB4" w:rsidRPr="003511FD">
        <w:t xml:space="preserve">ВЈН </w:t>
      </w:r>
      <w:r w:rsidR="00766DB4" w:rsidRPr="003511FD">
        <w:rPr>
          <w:lang w:val="sr-Cyrl-RS"/>
        </w:rPr>
        <w:t>1</w:t>
      </w:r>
      <w:r w:rsidR="00766DB4" w:rsidRPr="003511FD">
        <w:rPr>
          <w:lang w:val="en-US"/>
        </w:rPr>
        <w:t>5</w:t>
      </w:r>
      <w:r w:rsidR="00766DB4" w:rsidRPr="003511FD">
        <w:t>/1</w:t>
      </w:r>
      <w:r w:rsidR="00766DB4" w:rsidRPr="003511FD">
        <w:rPr>
          <w:lang w:val="sr-Cyrl-RS"/>
        </w:rPr>
        <w:t>9</w:t>
      </w:r>
      <w:r w:rsidRPr="003511FD">
        <w:t>, и у друге сврхе се не може користити.</w:t>
      </w:r>
    </w:p>
    <w:p w:rsidR="006D7921" w:rsidRPr="003A3EC5" w:rsidRDefault="006D7921" w:rsidP="006E6D05">
      <w:pPr>
        <w:tabs>
          <w:tab w:val="left" w:pos="360"/>
        </w:tabs>
        <w:autoSpaceDE w:val="0"/>
        <w:autoSpaceDN w:val="0"/>
        <w:adjustRightInd w:val="0"/>
        <w:contextualSpacing/>
        <w:rPr>
          <w:bCs/>
          <w:i/>
          <w:iCs/>
          <w:color w:val="FF0000"/>
          <w:sz w:val="20"/>
          <w:szCs w:val="20"/>
        </w:rPr>
      </w:pPr>
    </w:p>
    <w:p w:rsidR="006E6D05" w:rsidRDefault="006E6D05" w:rsidP="006E6D05">
      <w:pPr>
        <w:tabs>
          <w:tab w:val="left" w:pos="360"/>
        </w:tabs>
        <w:autoSpaceDE w:val="0"/>
        <w:autoSpaceDN w:val="0"/>
        <w:adjustRightInd w:val="0"/>
        <w:contextualSpacing/>
        <w:rPr>
          <w:bCs/>
          <w:i/>
          <w:iCs/>
          <w:sz w:val="20"/>
          <w:szCs w:val="20"/>
        </w:rPr>
      </w:pPr>
    </w:p>
    <w:p w:rsidR="006E6D05" w:rsidRDefault="006E6D05" w:rsidP="006E6D05">
      <w:pPr>
        <w:autoSpaceDE w:val="0"/>
        <w:autoSpaceDN w:val="0"/>
        <w:adjustRightInd w:val="0"/>
        <w:rPr>
          <w:i/>
        </w:rPr>
      </w:pPr>
    </w:p>
    <w:tbl>
      <w:tblPr>
        <w:tblW w:w="0" w:type="auto"/>
        <w:tblLook w:val="04A0" w:firstRow="1" w:lastRow="0" w:firstColumn="1" w:lastColumn="0" w:noHBand="0" w:noVBand="1"/>
      </w:tblPr>
      <w:tblGrid>
        <w:gridCol w:w="3246"/>
        <w:gridCol w:w="3184"/>
        <w:gridCol w:w="3322"/>
      </w:tblGrid>
      <w:tr w:rsidR="006E6D05" w:rsidRPr="00376349" w:rsidTr="00376349">
        <w:tc>
          <w:tcPr>
            <w:tcW w:w="3322" w:type="dxa"/>
          </w:tcPr>
          <w:p w:rsidR="006E6D05" w:rsidRPr="00376349" w:rsidRDefault="006E6D05" w:rsidP="00376349">
            <w:pPr>
              <w:autoSpaceDE w:val="0"/>
              <w:autoSpaceDN w:val="0"/>
              <w:adjustRightInd w:val="0"/>
              <w:rPr>
                <w:i/>
              </w:rPr>
            </w:pPr>
            <w:r w:rsidRPr="00394B3A">
              <w:t>Датум:</w:t>
            </w:r>
            <w:r>
              <w:t xml:space="preserve"> </w:t>
            </w:r>
            <w:r w:rsidRPr="00394B3A">
              <w:t>_____________</w:t>
            </w:r>
          </w:p>
        </w:tc>
        <w:tc>
          <w:tcPr>
            <w:tcW w:w="3323" w:type="dxa"/>
          </w:tcPr>
          <w:p w:rsidR="006E6D05" w:rsidRPr="00376349" w:rsidRDefault="006E6D05" w:rsidP="00376349">
            <w:pPr>
              <w:autoSpaceDE w:val="0"/>
              <w:autoSpaceDN w:val="0"/>
              <w:adjustRightInd w:val="0"/>
              <w:ind w:firstLine="2287"/>
              <w:jc w:val="left"/>
              <w:rPr>
                <w:i/>
              </w:rPr>
            </w:pPr>
          </w:p>
        </w:tc>
        <w:tc>
          <w:tcPr>
            <w:tcW w:w="3323" w:type="dxa"/>
          </w:tcPr>
          <w:p w:rsidR="006E6D05" w:rsidRDefault="006C597C" w:rsidP="00376349">
            <w:pPr>
              <w:autoSpaceDE w:val="0"/>
              <w:autoSpaceDN w:val="0"/>
              <w:adjustRightInd w:val="0"/>
            </w:pPr>
            <w:r>
              <w:t>Одговорно лице наручиоца</w:t>
            </w:r>
          </w:p>
          <w:p w:rsidR="005778CE" w:rsidRDefault="005778CE" w:rsidP="00376349">
            <w:pPr>
              <w:autoSpaceDE w:val="0"/>
              <w:autoSpaceDN w:val="0"/>
              <w:adjustRightInd w:val="0"/>
            </w:pPr>
          </w:p>
          <w:p w:rsidR="006E6D05" w:rsidRPr="00376349" w:rsidRDefault="006E6D05" w:rsidP="00376349">
            <w:pPr>
              <w:autoSpaceDE w:val="0"/>
              <w:autoSpaceDN w:val="0"/>
              <w:adjustRightInd w:val="0"/>
              <w:rPr>
                <w:i/>
              </w:rPr>
            </w:pPr>
            <w:r>
              <w:t>____________________________</w:t>
            </w:r>
          </w:p>
        </w:tc>
      </w:tr>
    </w:tbl>
    <w:p w:rsidR="006E6D05" w:rsidRDefault="006E6D05" w:rsidP="006E6D05">
      <w:pPr>
        <w:autoSpaceDE w:val="0"/>
        <w:autoSpaceDN w:val="0"/>
        <w:adjustRightInd w:val="0"/>
        <w:rPr>
          <w:i/>
          <w:lang w:val="sr-Latn-CS"/>
        </w:rPr>
      </w:pPr>
    </w:p>
    <w:p w:rsidR="005778CE" w:rsidRDefault="005778CE" w:rsidP="006E6D05">
      <w:pPr>
        <w:autoSpaceDE w:val="0"/>
        <w:autoSpaceDN w:val="0"/>
        <w:adjustRightInd w:val="0"/>
        <w:rPr>
          <w:i/>
          <w:lang w:val="sr-Latn-CS"/>
        </w:rPr>
      </w:pPr>
    </w:p>
    <w:p w:rsidR="00DC17DC" w:rsidRDefault="00DC17DC" w:rsidP="006E6D05">
      <w:pPr>
        <w:autoSpaceDE w:val="0"/>
        <w:autoSpaceDN w:val="0"/>
        <w:adjustRightInd w:val="0"/>
        <w:rPr>
          <w:i/>
          <w:lang w:val="sr-Latn-CS"/>
        </w:rPr>
      </w:pPr>
    </w:p>
    <w:p w:rsidR="0050514E" w:rsidRDefault="0050514E" w:rsidP="00F54C86">
      <w:pPr>
        <w:tabs>
          <w:tab w:val="left" w:pos="360"/>
        </w:tabs>
        <w:autoSpaceDE w:val="0"/>
        <w:autoSpaceDN w:val="0"/>
        <w:adjustRightInd w:val="0"/>
        <w:contextualSpacing/>
        <w:rPr>
          <w:bCs/>
          <w:i/>
          <w:iC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7933"/>
        <w:gridCol w:w="1843"/>
      </w:tblGrid>
      <w:tr w:rsidR="008E51D4" w:rsidRPr="00441590" w:rsidTr="00E92312">
        <w:tc>
          <w:tcPr>
            <w:tcW w:w="7933" w:type="dxa"/>
            <w:shd w:val="clear" w:color="auto" w:fill="EAF1DD"/>
          </w:tcPr>
          <w:p w:rsidR="008E51D4" w:rsidRPr="00441590" w:rsidRDefault="008E51D4" w:rsidP="00441590">
            <w:pPr>
              <w:widowControl w:val="0"/>
              <w:autoSpaceDE w:val="0"/>
              <w:autoSpaceDN w:val="0"/>
              <w:adjustRightInd w:val="0"/>
              <w:spacing w:line="239" w:lineRule="auto"/>
              <w:ind w:right="-108"/>
              <w:jc w:val="left"/>
              <w:rPr>
                <w:b/>
              </w:rPr>
            </w:pPr>
            <w:r w:rsidRPr="00441590">
              <w:rPr>
                <w:b/>
                <w:bCs/>
              </w:rPr>
              <w:t xml:space="preserve">ИЗЈАВА ПОНУЂАЧА О </w:t>
            </w:r>
            <w:r w:rsidR="00441590">
              <w:rPr>
                <w:b/>
                <w:bCs/>
              </w:rPr>
              <w:t>КАДРОВСКОМ КАПАЦИТЕТУ</w:t>
            </w:r>
          </w:p>
        </w:tc>
        <w:tc>
          <w:tcPr>
            <w:tcW w:w="1843" w:type="dxa"/>
            <w:shd w:val="clear" w:color="auto" w:fill="EAF1DD"/>
          </w:tcPr>
          <w:p w:rsidR="008E51D4" w:rsidRPr="00441590" w:rsidRDefault="008E51D4" w:rsidP="006C597C">
            <w:pPr>
              <w:widowControl w:val="0"/>
              <w:autoSpaceDE w:val="0"/>
              <w:autoSpaceDN w:val="0"/>
              <w:adjustRightInd w:val="0"/>
              <w:spacing w:line="239" w:lineRule="auto"/>
              <w:rPr>
                <w:b/>
              </w:rPr>
            </w:pPr>
            <w:r w:rsidRPr="00441590">
              <w:rPr>
                <w:b/>
              </w:rPr>
              <w:t xml:space="preserve">Образац бр. </w:t>
            </w:r>
            <w:r w:rsidR="006C597C" w:rsidRPr="00441590">
              <w:rPr>
                <w:b/>
              </w:rPr>
              <w:t>9</w:t>
            </w:r>
          </w:p>
        </w:tc>
      </w:tr>
    </w:tbl>
    <w:p w:rsidR="008E51D4" w:rsidRDefault="008E51D4" w:rsidP="00F54C86">
      <w:pPr>
        <w:tabs>
          <w:tab w:val="left" w:pos="360"/>
        </w:tabs>
        <w:autoSpaceDE w:val="0"/>
        <w:autoSpaceDN w:val="0"/>
        <w:adjustRightInd w:val="0"/>
        <w:contextualSpacing/>
        <w:rPr>
          <w:bCs/>
          <w:i/>
          <w:iCs/>
          <w:sz w:val="20"/>
          <w:szCs w:val="20"/>
        </w:rPr>
      </w:pPr>
    </w:p>
    <w:p w:rsidR="0004466C" w:rsidRPr="003511FD" w:rsidRDefault="004F4596" w:rsidP="0004466C">
      <w:pPr>
        <w:tabs>
          <w:tab w:val="left" w:pos="6028"/>
        </w:tabs>
        <w:autoSpaceDE w:val="0"/>
        <w:autoSpaceDN w:val="0"/>
        <w:adjustRightInd w:val="0"/>
        <w:spacing w:after="0"/>
        <w:ind w:left="357"/>
        <w:jc w:val="center"/>
        <w:rPr>
          <w:b/>
          <w:bCs/>
          <w:sz w:val="24"/>
          <w:szCs w:val="24"/>
          <w:lang w:val="sr-Cyrl-RS"/>
        </w:rPr>
      </w:pPr>
      <w:r w:rsidRPr="003511FD">
        <w:rPr>
          <w:b/>
          <w:bCs/>
          <w:iCs/>
          <w:sz w:val="24"/>
          <w:szCs w:val="24"/>
        </w:rPr>
        <w:t>ИЗЈАВА</w:t>
      </w:r>
      <w:r w:rsidR="0004466C" w:rsidRPr="003511FD">
        <w:rPr>
          <w:b/>
          <w:bCs/>
          <w:iCs/>
          <w:sz w:val="24"/>
          <w:szCs w:val="24"/>
          <w:lang w:val="sr-Cyrl-RS"/>
        </w:rPr>
        <w:t xml:space="preserve">  </w:t>
      </w:r>
      <w:r w:rsidRPr="003511FD">
        <w:rPr>
          <w:b/>
          <w:bCs/>
          <w:sz w:val="24"/>
          <w:szCs w:val="24"/>
        </w:rPr>
        <w:t xml:space="preserve">ПОНУЂАЧА О </w:t>
      </w:r>
      <w:r w:rsidRPr="003511FD">
        <w:rPr>
          <w:b/>
          <w:bCs/>
          <w:sz w:val="24"/>
          <w:szCs w:val="24"/>
          <w:lang w:val="sr-Cyrl-RS"/>
        </w:rPr>
        <w:t xml:space="preserve">КАДРОВСКОМ КАПАЦИТЕТУ </w:t>
      </w:r>
    </w:p>
    <w:p w:rsidR="004F4596" w:rsidRPr="003511FD" w:rsidRDefault="004F4596" w:rsidP="0004466C">
      <w:pPr>
        <w:tabs>
          <w:tab w:val="left" w:pos="6028"/>
        </w:tabs>
        <w:autoSpaceDE w:val="0"/>
        <w:autoSpaceDN w:val="0"/>
        <w:adjustRightInd w:val="0"/>
        <w:spacing w:after="0"/>
        <w:ind w:left="357"/>
        <w:jc w:val="center"/>
        <w:rPr>
          <w:bCs/>
          <w:i/>
          <w:iCs/>
          <w:sz w:val="24"/>
          <w:szCs w:val="24"/>
        </w:rPr>
      </w:pPr>
      <w:r w:rsidRPr="003511FD">
        <w:rPr>
          <w:b/>
          <w:bCs/>
          <w:sz w:val="24"/>
          <w:szCs w:val="24"/>
        </w:rPr>
        <w:t xml:space="preserve">У ЈАВНОЈ НАБАВЦИ БРОЈ ВЈН </w:t>
      </w:r>
      <w:r w:rsidR="00E92312" w:rsidRPr="003511FD">
        <w:rPr>
          <w:b/>
          <w:bCs/>
          <w:sz w:val="24"/>
          <w:szCs w:val="24"/>
          <w:lang w:val="sr-Cyrl-RS"/>
        </w:rPr>
        <w:t>1</w:t>
      </w:r>
      <w:r w:rsidR="005968FD" w:rsidRPr="003511FD">
        <w:rPr>
          <w:b/>
          <w:bCs/>
          <w:sz w:val="24"/>
          <w:szCs w:val="24"/>
          <w:lang w:val="en-US"/>
        </w:rPr>
        <w:t>5</w:t>
      </w:r>
      <w:r w:rsidRPr="003511FD">
        <w:rPr>
          <w:b/>
          <w:bCs/>
          <w:sz w:val="24"/>
          <w:szCs w:val="24"/>
        </w:rPr>
        <w:t>/1</w:t>
      </w:r>
      <w:r w:rsidRPr="003511FD">
        <w:rPr>
          <w:b/>
          <w:bCs/>
          <w:sz w:val="24"/>
          <w:szCs w:val="24"/>
          <w:lang w:val="sr-Cyrl-RS"/>
        </w:rPr>
        <w:t>9</w:t>
      </w:r>
    </w:p>
    <w:p w:rsidR="004471AB" w:rsidRPr="003511FD" w:rsidRDefault="004F4596" w:rsidP="00766DB4">
      <w:pPr>
        <w:pStyle w:val="ListParagraph1"/>
        <w:snapToGrid w:val="0"/>
        <w:spacing w:before="120" w:line="240" w:lineRule="auto"/>
        <w:ind w:left="0"/>
        <w:jc w:val="both"/>
        <w:rPr>
          <w:color w:val="auto"/>
          <w:sz w:val="20"/>
          <w:szCs w:val="20"/>
        </w:rPr>
      </w:pPr>
      <w:r w:rsidRPr="003511FD">
        <w:rPr>
          <w:bCs/>
          <w:iCs/>
          <w:color w:val="auto"/>
          <w:sz w:val="20"/>
          <w:szCs w:val="20"/>
        </w:rPr>
        <w:t xml:space="preserve">Под пуном материјалном и кривичном одговорношћу </w:t>
      </w:r>
      <w:r w:rsidRPr="003511FD">
        <w:rPr>
          <w:bCs/>
          <w:iCs/>
          <w:color w:val="auto"/>
          <w:sz w:val="20"/>
          <w:szCs w:val="20"/>
          <w:lang w:val="sr-Cyrl-RS"/>
        </w:rPr>
        <w:t>изјављујем</w:t>
      </w:r>
      <w:r w:rsidR="004471AB" w:rsidRPr="003511FD">
        <w:rPr>
          <w:bCs/>
          <w:iCs/>
          <w:color w:val="auto"/>
          <w:sz w:val="20"/>
          <w:szCs w:val="20"/>
          <w:lang w:val="sr-Cyrl-RS"/>
        </w:rPr>
        <w:t>о</w:t>
      </w:r>
      <w:r w:rsidRPr="003511FD">
        <w:rPr>
          <w:bCs/>
          <w:iCs/>
          <w:color w:val="auto"/>
          <w:sz w:val="20"/>
          <w:szCs w:val="20"/>
          <w:lang w:val="sr-Cyrl-RS"/>
        </w:rPr>
        <w:t xml:space="preserve"> и потврђујем</w:t>
      </w:r>
      <w:r w:rsidR="004471AB" w:rsidRPr="003511FD">
        <w:rPr>
          <w:bCs/>
          <w:iCs/>
          <w:color w:val="auto"/>
          <w:sz w:val="20"/>
          <w:szCs w:val="20"/>
          <w:lang w:val="sr-Cyrl-RS"/>
        </w:rPr>
        <w:t>о</w:t>
      </w:r>
      <w:r w:rsidRPr="003511FD">
        <w:rPr>
          <w:bCs/>
          <w:iCs/>
          <w:color w:val="auto"/>
          <w:sz w:val="20"/>
          <w:szCs w:val="20"/>
        </w:rPr>
        <w:t xml:space="preserve"> да</w:t>
      </w:r>
      <w:r w:rsidRPr="003511FD">
        <w:rPr>
          <w:bCs/>
          <w:iCs/>
          <w:color w:val="auto"/>
          <w:sz w:val="20"/>
          <w:szCs w:val="20"/>
          <w:lang w:val="sr-Cyrl-RS"/>
        </w:rPr>
        <w:t xml:space="preserve"> као понуђач </w:t>
      </w:r>
      <w:r w:rsidRPr="003511FD">
        <w:rPr>
          <w:color w:val="auto"/>
          <w:sz w:val="20"/>
          <w:szCs w:val="20"/>
        </w:rPr>
        <w:t xml:space="preserve">у отвореном поступку јавне набавке </w:t>
      </w:r>
      <w:r w:rsidR="0018401F" w:rsidRPr="003511FD">
        <w:rPr>
          <w:color w:val="auto"/>
          <w:spacing w:val="-1"/>
          <w:sz w:val="20"/>
          <w:szCs w:val="20"/>
          <w:lang w:val="sr-Cyrl-RS"/>
        </w:rPr>
        <w:t>у</w:t>
      </w:r>
      <w:r w:rsidR="0018401F" w:rsidRPr="003511FD">
        <w:rPr>
          <w:color w:val="auto"/>
          <w:sz w:val="20"/>
          <w:szCs w:val="20"/>
          <w:lang w:val="sr-Cyrl-RS"/>
        </w:rPr>
        <w:t xml:space="preserve">слуга израде </w:t>
      </w:r>
      <w:r w:rsidR="00766DB4" w:rsidRPr="003511FD">
        <w:rPr>
          <w:color w:val="auto"/>
          <w:sz w:val="20"/>
          <w:szCs w:val="20"/>
          <w:lang w:val="sr-Cyrl-RS"/>
        </w:rPr>
        <w:t>Пројект</w:t>
      </w:r>
      <w:r w:rsidR="00766DB4" w:rsidRPr="003511FD">
        <w:rPr>
          <w:color w:val="auto"/>
          <w:sz w:val="20"/>
          <w:szCs w:val="20"/>
        </w:rPr>
        <w:t>a</w:t>
      </w:r>
      <w:r w:rsidR="00766DB4" w:rsidRPr="003511FD">
        <w:rPr>
          <w:color w:val="auto"/>
          <w:sz w:val="20"/>
          <w:szCs w:val="20"/>
          <w:lang w:val="sr-Cyrl-RS"/>
        </w:rPr>
        <w:t xml:space="preserve"> реконструкције, конзервације, рестаурације и ревитализације Видин капије са бочним просторијама и казаматима, куртинама 1,2,6,7,8 и фланкoм бастиона II Београдске тврђаве, р</w:t>
      </w:r>
      <w:r w:rsidR="00766DB4" w:rsidRPr="003511FD">
        <w:rPr>
          <w:color w:val="auto"/>
          <w:sz w:val="20"/>
          <w:szCs w:val="20"/>
        </w:rPr>
        <w:t>едни број јавне набавке:</w:t>
      </w:r>
      <w:r w:rsidR="00766DB4" w:rsidRPr="003511FD">
        <w:rPr>
          <w:color w:val="auto"/>
          <w:sz w:val="20"/>
          <w:szCs w:val="20"/>
          <w:lang w:val="sr-Latn-RS"/>
        </w:rPr>
        <w:t xml:space="preserve"> </w:t>
      </w:r>
      <w:r w:rsidR="00766DB4" w:rsidRPr="003511FD">
        <w:rPr>
          <w:color w:val="auto"/>
          <w:sz w:val="20"/>
          <w:szCs w:val="20"/>
        </w:rPr>
        <w:t xml:space="preserve">ВЈН </w:t>
      </w:r>
      <w:r w:rsidR="00766DB4" w:rsidRPr="003511FD">
        <w:rPr>
          <w:color w:val="auto"/>
          <w:sz w:val="20"/>
          <w:szCs w:val="20"/>
          <w:lang w:val="sr-Cyrl-RS"/>
        </w:rPr>
        <w:t>1</w:t>
      </w:r>
      <w:r w:rsidR="00766DB4" w:rsidRPr="003511FD">
        <w:rPr>
          <w:color w:val="auto"/>
          <w:sz w:val="20"/>
          <w:szCs w:val="20"/>
        </w:rPr>
        <w:t>5/1</w:t>
      </w:r>
      <w:r w:rsidR="00766DB4" w:rsidRPr="003511FD">
        <w:rPr>
          <w:color w:val="auto"/>
          <w:sz w:val="20"/>
          <w:szCs w:val="20"/>
          <w:lang w:val="sr-Cyrl-RS"/>
        </w:rPr>
        <w:t>9</w:t>
      </w:r>
      <w:r w:rsidR="00766DB4" w:rsidRPr="003511FD">
        <w:rPr>
          <w:b/>
          <w:bCs/>
          <w:color w:val="auto"/>
          <w:sz w:val="20"/>
          <w:szCs w:val="20"/>
        </w:rPr>
        <w:t xml:space="preserve"> </w:t>
      </w:r>
      <w:r w:rsidRPr="003511FD">
        <w:rPr>
          <w:b/>
          <w:bCs/>
          <w:color w:val="auto"/>
          <w:sz w:val="20"/>
          <w:szCs w:val="20"/>
        </w:rPr>
        <w:t>располаж</w:t>
      </w:r>
      <w:r w:rsidRPr="003511FD">
        <w:rPr>
          <w:b/>
          <w:bCs/>
          <w:color w:val="auto"/>
          <w:sz w:val="20"/>
          <w:szCs w:val="20"/>
          <w:lang w:val="sr-Cyrl-RS"/>
        </w:rPr>
        <w:t>емо</w:t>
      </w:r>
      <w:r w:rsidRPr="003511FD">
        <w:rPr>
          <w:b/>
          <w:bCs/>
          <w:color w:val="auto"/>
          <w:sz w:val="20"/>
          <w:szCs w:val="20"/>
        </w:rPr>
        <w:t xml:space="preserve"> довољним кадровским капацитетом</w:t>
      </w:r>
      <w:r w:rsidRPr="003511FD">
        <w:rPr>
          <w:bCs/>
          <w:color w:val="auto"/>
          <w:sz w:val="20"/>
          <w:szCs w:val="20"/>
        </w:rPr>
        <w:t xml:space="preserve"> и то </w:t>
      </w:r>
      <w:r w:rsidRPr="003511FD">
        <w:rPr>
          <w:color w:val="auto"/>
          <w:sz w:val="20"/>
          <w:szCs w:val="20"/>
        </w:rPr>
        <w:t xml:space="preserve">да </w:t>
      </w:r>
      <w:r w:rsidRPr="003511FD">
        <w:rPr>
          <w:bCs/>
          <w:color w:val="auto"/>
          <w:sz w:val="20"/>
          <w:szCs w:val="20"/>
          <w:lang w:val="sr-Cyrl-RS"/>
        </w:rPr>
        <w:t xml:space="preserve">у моменту подношења понуде </w:t>
      </w:r>
      <w:r w:rsidRPr="003511FD">
        <w:rPr>
          <w:color w:val="auto"/>
          <w:sz w:val="20"/>
          <w:szCs w:val="20"/>
        </w:rPr>
        <w:t>има</w:t>
      </w:r>
      <w:r w:rsidRPr="003511FD">
        <w:rPr>
          <w:color w:val="auto"/>
          <w:sz w:val="20"/>
          <w:szCs w:val="20"/>
          <w:lang w:val="sr-Cyrl-RS"/>
        </w:rPr>
        <w:t>мо</w:t>
      </w:r>
      <w:r w:rsidRPr="003511FD">
        <w:rPr>
          <w:color w:val="auto"/>
          <w:sz w:val="20"/>
          <w:szCs w:val="20"/>
        </w:rPr>
        <w:t xml:space="preserve"> </w:t>
      </w:r>
      <w:r w:rsidR="004471AB" w:rsidRPr="003511FD">
        <w:rPr>
          <w:color w:val="auto"/>
          <w:sz w:val="20"/>
          <w:szCs w:val="20"/>
          <w:lang w:val="sr-Cyrl-RS"/>
        </w:rPr>
        <w:t xml:space="preserve">најмање 20 </w:t>
      </w:r>
      <w:r w:rsidRPr="003511FD">
        <w:rPr>
          <w:color w:val="auto"/>
          <w:sz w:val="20"/>
          <w:szCs w:val="20"/>
        </w:rPr>
        <w:t>запослен</w:t>
      </w:r>
      <w:r w:rsidR="004471AB" w:rsidRPr="003511FD">
        <w:rPr>
          <w:color w:val="auto"/>
          <w:sz w:val="20"/>
          <w:szCs w:val="20"/>
          <w:lang w:val="sr-Cyrl-RS"/>
        </w:rPr>
        <w:t>их</w:t>
      </w:r>
      <w:r w:rsidRPr="003511FD">
        <w:rPr>
          <w:color w:val="auto"/>
          <w:sz w:val="20"/>
          <w:szCs w:val="20"/>
        </w:rPr>
        <w:t xml:space="preserve"> или по другом основу радно ангажован</w:t>
      </w:r>
      <w:r w:rsidR="004471AB" w:rsidRPr="003511FD">
        <w:rPr>
          <w:color w:val="auto"/>
          <w:sz w:val="20"/>
          <w:szCs w:val="20"/>
          <w:lang w:val="sr-Cyrl-RS"/>
        </w:rPr>
        <w:t>их</w:t>
      </w:r>
      <w:r w:rsidRPr="003511FD">
        <w:rPr>
          <w:color w:val="auto"/>
          <w:sz w:val="20"/>
          <w:szCs w:val="20"/>
        </w:rPr>
        <w:t xml:space="preserve"> лица сходно одредбама Закона о раду (</w:t>
      </w:r>
      <w:r w:rsidRPr="003511FD">
        <w:rPr>
          <w:color w:val="auto"/>
          <w:sz w:val="20"/>
          <w:szCs w:val="20"/>
          <w:lang w:val="sr-Cyrl-RS"/>
        </w:rPr>
        <w:t>„</w:t>
      </w:r>
      <w:r w:rsidRPr="003511FD">
        <w:rPr>
          <w:color w:val="auto"/>
          <w:sz w:val="20"/>
          <w:szCs w:val="20"/>
        </w:rPr>
        <w:t>Сл. гласник РС“</w:t>
      </w:r>
      <w:r w:rsidRPr="003511FD">
        <w:rPr>
          <w:color w:val="auto"/>
          <w:sz w:val="20"/>
          <w:szCs w:val="20"/>
          <w:lang w:val="sr-Cyrl-RS"/>
        </w:rPr>
        <w:t>,</w:t>
      </w:r>
      <w:r w:rsidRPr="003511FD">
        <w:rPr>
          <w:color w:val="auto"/>
          <w:sz w:val="20"/>
          <w:szCs w:val="20"/>
        </w:rPr>
        <w:t xml:space="preserve"> бр. 24/05, 61/05, 54/09, 32/13, 75/14, 13/17 - УС, 113/17), и то: </w:t>
      </w:r>
      <w:r w:rsidR="004471AB" w:rsidRPr="003511FD">
        <w:rPr>
          <w:rFonts w:eastAsiaTheme="minorEastAsia"/>
          <w:color w:val="auto"/>
          <w:spacing w:val="-1"/>
          <w:sz w:val="20"/>
          <w:szCs w:val="20"/>
          <w:lang w:val="sr-Latn-RS" w:eastAsia="sr-Latn-RS"/>
        </w:rPr>
        <w:t>а)</w:t>
      </w:r>
      <w:r w:rsidR="004471AB" w:rsidRPr="003511FD">
        <w:rPr>
          <w:rFonts w:eastAsiaTheme="minorEastAsia"/>
          <w:color w:val="auto"/>
          <w:spacing w:val="18"/>
          <w:sz w:val="20"/>
          <w:szCs w:val="20"/>
          <w:lang w:val="sr-Latn-RS" w:eastAsia="sr-Latn-RS"/>
        </w:rPr>
        <w:t xml:space="preserve"> </w:t>
      </w:r>
      <w:r w:rsidR="004471AB" w:rsidRPr="003511FD">
        <w:rPr>
          <w:rFonts w:eastAsiaTheme="minorEastAsia"/>
          <w:color w:val="auto"/>
          <w:spacing w:val="-1"/>
          <w:sz w:val="20"/>
          <w:szCs w:val="20"/>
          <w:lang w:val="sr-Latn-RS" w:eastAsia="sr-Latn-RS"/>
        </w:rPr>
        <w:t>минимум</w:t>
      </w:r>
      <w:r w:rsidR="004471AB" w:rsidRPr="003511FD">
        <w:rPr>
          <w:rFonts w:eastAsiaTheme="minorEastAsia"/>
          <w:color w:val="auto"/>
          <w:spacing w:val="20"/>
          <w:sz w:val="20"/>
          <w:szCs w:val="20"/>
          <w:lang w:val="sr-Latn-RS" w:eastAsia="sr-Latn-RS"/>
        </w:rPr>
        <w:t xml:space="preserve"> </w:t>
      </w:r>
      <w:r w:rsidR="004471AB" w:rsidRPr="003511FD">
        <w:rPr>
          <w:rFonts w:eastAsiaTheme="minorEastAsia"/>
          <w:color w:val="auto"/>
          <w:sz w:val="20"/>
          <w:szCs w:val="20"/>
          <w:lang w:val="sr-Latn-RS" w:eastAsia="sr-Latn-RS"/>
        </w:rPr>
        <w:t>2</w:t>
      </w:r>
      <w:r w:rsidR="004471AB" w:rsidRPr="003511FD">
        <w:rPr>
          <w:rFonts w:eastAsiaTheme="minorEastAsia"/>
          <w:color w:val="auto"/>
          <w:spacing w:val="21"/>
          <w:sz w:val="20"/>
          <w:szCs w:val="20"/>
          <w:lang w:val="sr-Latn-RS" w:eastAsia="sr-Latn-RS"/>
        </w:rPr>
        <w:t xml:space="preserve"> </w:t>
      </w:r>
      <w:r w:rsidR="004471AB" w:rsidRPr="003511FD">
        <w:rPr>
          <w:rFonts w:eastAsiaTheme="minorEastAsia"/>
          <w:color w:val="auto"/>
          <w:sz w:val="20"/>
          <w:szCs w:val="20"/>
          <w:lang w:val="sr-Latn-RS" w:eastAsia="sr-Latn-RS"/>
        </w:rPr>
        <w:t>(два)</w:t>
      </w:r>
      <w:r w:rsidR="004471AB" w:rsidRPr="003511FD">
        <w:rPr>
          <w:rFonts w:eastAsiaTheme="minorEastAsia"/>
          <w:color w:val="auto"/>
          <w:spacing w:val="18"/>
          <w:sz w:val="20"/>
          <w:szCs w:val="20"/>
          <w:lang w:val="sr-Latn-RS" w:eastAsia="sr-Latn-RS"/>
        </w:rPr>
        <w:t xml:space="preserve"> </w:t>
      </w:r>
      <w:r w:rsidR="004471AB" w:rsidRPr="003511FD">
        <w:rPr>
          <w:rFonts w:eastAsiaTheme="minorEastAsia"/>
          <w:color w:val="auto"/>
          <w:sz w:val="20"/>
          <w:szCs w:val="20"/>
          <w:lang w:val="sr-Latn-RS" w:eastAsia="sr-Latn-RS"/>
        </w:rPr>
        <w:t>одговорна</w:t>
      </w:r>
      <w:r w:rsidR="004471AB" w:rsidRPr="003511FD">
        <w:rPr>
          <w:rFonts w:eastAsiaTheme="minorEastAsia"/>
          <w:color w:val="auto"/>
          <w:spacing w:val="18"/>
          <w:sz w:val="20"/>
          <w:szCs w:val="20"/>
          <w:lang w:val="sr-Latn-RS" w:eastAsia="sr-Latn-RS"/>
        </w:rPr>
        <w:t xml:space="preserve"> </w:t>
      </w:r>
      <w:r w:rsidR="004471AB" w:rsidRPr="003511FD">
        <w:rPr>
          <w:rFonts w:eastAsiaTheme="minorEastAsia"/>
          <w:color w:val="auto"/>
          <w:spacing w:val="-1"/>
          <w:sz w:val="20"/>
          <w:szCs w:val="20"/>
          <w:lang w:val="sr-Latn-RS" w:eastAsia="sr-Latn-RS"/>
        </w:rPr>
        <w:t>пројектанта</w:t>
      </w:r>
      <w:r w:rsidR="004471AB" w:rsidRPr="003511FD">
        <w:rPr>
          <w:rFonts w:eastAsiaTheme="minorEastAsia"/>
          <w:color w:val="auto"/>
          <w:spacing w:val="18"/>
          <w:sz w:val="20"/>
          <w:szCs w:val="20"/>
          <w:lang w:val="sr-Latn-RS" w:eastAsia="sr-Latn-RS"/>
        </w:rPr>
        <w:t xml:space="preserve"> </w:t>
      </w:r>
      <w:r w:rsidR="004471AB" w:rsidRPr="003511FD">
        <w:rPr>
          <w:rFonts w:eastAsiaTheme="minorEastAsia"/>
          <w:color w:val="auto"/>
          <w:spacing w:val="-1"/>
          <w:sz w:val="20"/>
          <w:szCs w:val="20"/>
          <w:lang w:val="sr-Latn-RS" w:eastAsia="sr-Latn-RS"/>
        </w:rPr>
        <w:t>архитектонских</w:t>
      </w:r>
      <w:r w:rsidR="004471AB" w:rsidRPr="003511FD">
        <w:rPr>
          <w:rFonts w:eastAsiaTheme="minorEastAsia"/>
          <w:color w:val="auto"/>
          <w:spacing w:val="45"/>
          <w:sz w:val="20"/>
          <w:szCs w:val="20"/>
          <w:lang w:val="sr-Latn-RS" w:eastAsia="sr-Latn-RS"/>
        </w:rPr>
        <w:t xml:space="preserve"> </w:t>
      </w:r>
      <w:r w:rsidR="004471AB" w:rsidRPr="003511FD">
        <w:rPr>
          <w:rFonts w:eastAsiaTheme="minorEastAsia"/>
          <w:color w:val="auto"/>
          <w:sz w:val="20"/>
          <w:szCs w:val="20"/>
          <w:lang w:val="sr-Latn-RS" w:eastAsia="sr-Latn-RS"/>
        </w:rPr>
        <w:t>пројеката</w:t>
      </w:r>
      <w:r w:rsidR="004471AB" w:rsidRPr="003511FD">
        <w:rPr>
          <w:rFonts w:eastAsiaTheme="minorEastAsia"/>
          <w:color w:val="auto"/>
          <w:spacing w:val="37"/>
          <w:sz w:val="20"/>
          <w:szCs w:val="20"/>
          <w:lang w:val="sr-Latn-RS" w:eastAsia="sr-Latn-RS"/>
        </w:rPr>
        <w:t xml:space="preserve"> </w:t>
      </w:r>
      <w:r w:rsidR="004471AB" w:rsidRPr="003511FD">
        <w:rPr>
          <w:rFonts w:eastAsiaTheme="minorEastAsia"/>
          <w:color w:val="auto"/>
          <w:spacing w:val="-1"/>
          <w:sz w:val="20"/>
          <w:szCs w:val="20"/>
          <w:lang w:val="sr-Latn-RS" w:eastAsia="sr-Latn-RS"/>
        </w:rPr>
        <w:t>са</w:t>
      </w:r>
      <w:r w:rsidR="004471AB" w:rsidRPr="003511FD">
        <w:rPr>
          <w:rFonts w:eastAsiaTheme="minorEastAsia"/>
          <w:color w:val="auto"/>
          <w:spacing w:val="18"/>
          <w:sz w:val="20"/>
          <w:szCs w:val="20"/>
          <w:lang w:val="sr-Latn-RS" w:eastAsia="sr-Latn-RS"/>
        </w:rPr>
        <w:t xml:space="preserve"> </w:t>
      </w:r>
      <w:r w:rsidR="004471AB" w:rsidRPr="003511FD">
        <w:rPr>
          <w:rFonts w:eastAsiaTheme="minorEastAsia"/>
          <w:color w:val="auto"/>
          <w:spacing w:val="-1"/>
          <w:sz w:val="20"/>
          <w:szCs w:val="20"/>
          <w:lang w:val="sr-Latn-RS" w:eastAsia="sr-Latn-RS"/>
        </w:rPr>
        <w:t>важећом</w:t>
      </w:r>
      <w:r w:rsidR="004471AB" w:rsidRPr="003511FD">
        <w:rPr>
          <w:rFonts w:eastAsiaTheme="minorEastAsia"/>
          <w:color w:val="auto"/>
          <w:spacing w:val="20"/>
          <w:sz w:val="20"/>
          <w:szCs w:val="20"/>
          <w:lang w:val="sr-Latn-RS" w:eastAsia="sr-Latn-RS"/>
        </w:rPr>
        <w:t xml:space="preserve"> </w:t>
      </w:r>
      <w:r w:rsidR="004471AB" w:rsidRPr="003511FD">
        <w:rPr>
          <w:rFonts w:eastAsiaTheme="minorEastAsia"/>
          <w:color w:val="auto"/>
          <w:spacing w:val="-1"/>
          <w:sz w:val="20"/>
          <w:szCs w:val="20"/>
          <w:lang w:val="sr-Latn-RS" w:eastAsia="sr-Latn-RS"/>
        </w:rPr>
        <w:t>лиценцом</w:t>
      </w:r>
      <w:r w:rsidR="004471AB" w:rsidRPr="003511FD">
        <w:rPr>
          <w:rFonts w:eastAsiaTheme="minorEastAsia"/>
          <w:color w:val="auto"/>
          <w:spacing w:val="18"/>
          <w:sz w:val="20"/>
          <w:szCs w:val="20"/>
          <w:lang w:val="sr-Latn-RS" w:eastAsia="sr-Latn-RS"/>
        </w:rPr>
        <w:t xml:space="preserve"> </w:t>
      </w:r>
      <w:r w:rsidR="004471AB" w:rsidRPr="003511FD">
        <w:rPr>
          <w:rFonts w:eastAsiaTheme="minorEastAsia"/>
          <w:color w:val="auto"/>
          <w:sz w:val="20"/>
          <w:szCs w:val="20"/>
          <w:lang w:val="sr-Latn-RS" w:eastAsia="sr-Latn-RS"/>
        </w:rPr>
        <w:t>300</w:t>
      </w:r>
      <w:r w:rsidR="004471AB" w:rsidRPr="003511FD">
        <w:rPr>
          <w:rFonts w:eastAsiaTheme="minorEastAsia"/>
          <w:color w:val="auto"/>
          <w:sz w:val="20"/>
          <w:szCs w:val="20"/>
          <w:lang w:val="sr-Cyrl-RS" w:eastAsia="sr-Latn-RS"/>
        </w:rPr>
        <w:t xml:space="preserve">, </w:t>
      </w:r>
      <w:r w:rsidR="004471AB" w:rsidRPr="003511FD">
        <w:rPr>
          <w:rFonts w:eastAsiaTheme="minorEastAsia"/>
          <w:color w:val="auto"/>
          <w:spacing w:val="-1"/>
          <w:sz w:val="20"/>
          <w:szCs w:val="20"/>
          <w:lang w:val="sr-Latn-RS" w:eastAsia="sr-Latn-RS"/>
        </w:rPr>
        <w:t>б) минимум</w:t>
      </w:r>
      <w:r w:rsidR="004471AB" w:rsidRPr="003511FD">
        <w:rPr>
          <w:rFonts w:eastAsiaTheme="minorEastAsia"/>
          <w:color w:val="auto"/>
          <w:spacing w:val="-1"/>
          <w:sz w:val="20"/>
          <w:szCs w:val="20"/>
          <w:lang w:val="sr-Cyrl-RS" w:eastAsia="sr-Latn-RS"/>
        </w:rPr>
        <w:t xml:space="preserve"> </w:t>
      </w:r>
      <w:r w:rsidR="004471AB" w:rsidRPr="003511FD">
        <w:rPr>
          <w:rFonts w:eastAsiaTheme="minorEastAsia"/>
          <w:color w:val="auto"/>
          <w:sz w:val="20"/>
          <w:szCs w:val="20"/>
          <w:lang w:val="sr-Latn-RS" w:eastAsia="sr-Latn-RS"/>
        </w:rPr>
        <w:t>1</w:t>
      </w:r>
      <w:r w:rsidR="004471AB" w:rsidRPr="003511FD">
        <w:rPr>
          <w:rFonts w:eastAsiaTheme="minorEastAsia"/>
          <w:color w:val="auto"/>
          <w:sz w:val="20"/>
          <w:szCs w:val="20"/>
          <w:lang w:val="sr-Cyrl-RS" w:eastAsia="sr-Latn-RS"/>
        </w:rPr>
        <w:t xml:space="preserve"> </w:t>
      </w:r>
      <w:r w:rsidR="004471AB" w:rsidRPr="003511FD">
        <w:rPr>
          <w:rFonts w:eastAsiaTheme="minorEastAsia"/>
          <w:color w:val="auto"/>
          <w:spacing w:val="-1"/>
          <w:w w:val="95"/>
          <w:sz w:val="20"/>
          <w:szCs w:val="20"/>
          <w:lang w:val="sr-Latn-RS" w:eastAsia="sr-Latn-RS"/>
        </w:rPr>
        <w:t>(</w:t>
      </w:r>
      <w:r w:rsidR="004471AB" w:rsidRPr="003511FD">
        <w:rPr>
          <w:rFonts w:eastAsiaTheme="minorEastAsia"/>
          <w:color w:val="auto"/>
          <w:spacing w:val="-1"/>
          <w:w w:val="95"/>
          <w:sz w:val="20"/>
          <w:szCs w:val="20"/>
          <w:lang w:val="sr-Cyrl-RS" w:eastAsia="sr-Latn-RS"/>
        </w:rPr>
        <w:t>један</w:t>
      </w:r>
      <w:r w:rsidR="004471AB" w:rsidRPr="003511FD">
        <w:rPr>
          <w:rFonts w:eastAsiaTheme="minorEastAsia"/>
          <w:color w:val="auto"/>
          <w:spacing w:val="-1"/>
          <w:w w:val="95"/>
          <w:sz w:val="20"/>
          <w:szCs w:val="20"/>
          <w:lang w:val="sr-Latn-RS" w:eastAsia="sr-Latn-RS"/>
        </w:rPr>
        <w:t>)</w:t>
      </w:r>
      <w:r w:rsidR="004471AB" w:rsidRPr="003511FD">
        <w:rPr>
          <w:rFonts w:eastAsiaTheme="minorEastAsia"/>
          <w:color w:val="auto"/>
          <w:spacing w:val="-1"/>
          <w:w w:val="95"/>
          <w:sz w:val="20"/>
          <w:szCs w:val="20"/>
          <w:lang w:val="sr-Cyrl-RS" w:eastAsia="sr-Latn-RS"/>
        </w:rPr>
        <w:t xml:space="preserve"> </w:t>
      </w:r>
      <w:r w:rsidR="004471AB" w:rsidRPr="003511FD">
        <w:rPr>
          <w:rFonts w:eastAsiaTheme="minorEastAsia"/>
          <w:color w:val="auto"/>
          <w:sz w:val="20"/>
          <w:szCs w:val="20"/>
          <w:lang w:val="sr-Latn-RS" w:eastAsia="sr-Latn-RS"/>
        </w:rPr>
        <w:t>одговорн</w:t>
      </w:r>
      <w:r w:rsidR="004471AB" w:rsidRPr="003511FD">
        <w:rPr>
          <w:rFonts w:eastAsiaTheme="minorEastAsia"/>
          <w:color w:val="auto"/>
          <w:sz w:val="20"/>
          <w:szCs w:val="20"/>
          <w:lang w:val="sr-Cyrl-RS" w:eastAsia="sr-Latn-RS"/>
        </w:rPr>
        <w:t xml:space="preserve">ог </w:t>
      </w:r>
      <w:r w:rsidR="004471AB" w:rsidRPr="003511FD">
        <w:rPr>
          <w:rFonts w:eastAsiaTheme="minorEastAsia"/>
          <w:color w:val="auto"/>
          <w:spacing w:val="-1"/>
          <w:sz w:val="20"/>
          <w:szCs w:val="20"/>
          <w:lang w:val="sr-Latn-RS" w:eastAsia="sr-Latn-RS"/>
        </w:rPr>
        <w:t>пројектанта</w:t>
      </w:r>
      <w:r w:rsidR="004471AB" w:rsidRPr="003511FD">
        <w:rPr>
          <w:rFonts w:eastAsiaTheme="minorEastAsia"/>
          <w:color w:val="auto"/>
          <w:spacing w:val="-1"/>
          <w:sz w:val="20"/>
          <w:szCs w:val="20"/>
          <w:lang w:val="sr-Cyrl-RS" w:eastAsia="sr-Latn-RS"/>
        </w:rPr>
        <w:t xml:space="preserve"> </w:t>
      </w:r>
      <w:r w:rsidR="004471AB" w:rsidRPr="003511FD">
        <w:rPr>
          <w:rFonts w:eastAsiaTheme="minorEastAsia"/>
          <w:color w:val="auto"/>
          <w:spacing w:val="-1"/>
          <w:sz w:val="20"/>
          <w:szCs w:val="20"/>
          <w:lang w:val="sr-Latn-RS" w:eastAsia="sr-Latn-RS"/>
        </w:rPr>
        <w:t>грађевинских</w:t>
      </w:r>
      <w:r w:rsidR="004471AB" w:rsidRPr="003511FD">
        <w:rPr>
          <w:rFonts w:eastAsiaTheme="minorEastAsia"/>
          <w:color w:val="auto"/>
          <w:spacing w:val="41"/>
          <w:sz w:val="20"/>
          <w:szCs w:val="20"/>
          <w:lang w:val="sr-Latn-RS" w:eastAsia="sr-Latn-RS"/>
        </w:rPr>
        <w:t xml:space="preserve"> </w:t>
      </w:r>
      <w:r w:rsidR="004471AB" w:rsidRPr="003511FD">
        <w:rPr>
          <w:rFonts w:eastAsiaTheme="minorEastAsia"/>
          <w:color w:val="auto"/>
          <w:spacing w:val="-1"/>
          <w:sz w:val="20"/>
          <w:szCs w:val="20"/>
          <w:lang w:val="sr-Latn-RS" w:eastAsia="sr-Latn-RS"/>
        </w:rPr>
        <w:t>конструкција</w:t>
      </w:r>
      <w:r w:rsidR="004471AB" w:rsidRPr="003511FD">
        <w:rPr>
          <w:rFonts w:eastAsiaTheme="minorEastAsia"/>
          <w:color w:val="auto"/>
          <w:spacing w:val="-1"/>
          <w:sz w:val="20"/>
          <w:szCs w:val="20"/>
          <w:lang w:val="sr-Cyrl-RS" w:eastAsia="sr-Latn-RS"/>
        </w:rPr>
        <w:t xml:space="preserve"> </w:t>
      </w:r>
      <w:r w:rsidR="004471AB" w:rsidRPr="003511FD">
        <w:rPr>
          <w:rFonts w:eastAsiaTheme="minorEastAsia"/>
          <w:color w:val="auto"/>
          <w:spacing w:val="-1"/>
          <w:sz w:val="20"/>
          <w:szCs w:val="20"/>
          <w:lang w:val="sr-Latn-RS" w:eastAsia="sr-Latn-RS"/>
        </w:rPr>
        <w:t>објеката</w:t>
      </w:r>
      <w:r w:rsidR="004471AB" w:rsidRPr="003511FD">
        <w:rPr>
          <w:rFonts w:eastAsiaTheme="minorEastAsia"/>
          <w:color w:val="auto"/>
          <w:spacing w:val="-1"/>
          <w:sz w:val="20"/>
          <w:szCs w:val="20"/>
          <w:lang w:val="sr-Cyrl-RS" w:eastAsia="sr-Latn-RS"/>
        </w:rPr>
        <w:t xml:space="preserve"> </w:t>
      </w:r>
      <w:r w:rsidR="004471AB" w:rsidRPr="003511FD">
        <w:rPr>
          <w:rFonts w:eastAsiaTheme="minorEastAsia"/>
          <w:color w:val="auto"/>
          <w:spacing w:val="-1"/>
          <w:sz w:val="20"/>
          <w:szCs w:val="20"/>
          <w:lang w:val="sr-Latn-RS" w:eastAsia="sr-Latn-RS"/>
        </w:rPr>
        <w:t>високоградње,</w:t>
      </w:r>
      <w:r w:rsidR="004471AB" w:rsidRPr="003511FD">
        <w:rPr>
          <w:rFonts w:eastAsiaTheme="minorEastAsia"/>
          <w:color w:val="auto"/>
          <w:spacing w:val="-1"/>
          <w:sz w:val="20"/>
          <w:szCs w:val="20"/>
          <w:lang w:val="sr-Cyrl-RS" w:eastAsia="sr-Latn-RS"/>
        </w:rPr>
        <w:t xml:space="preserve"> </w:t>
      </w:r>
      <w:r w:rsidR="004471AB" w:rsidRPr="003511FD">
        <w:rPr>
          <w:rFonts w:eastAsiaTheme="minorEastAsia"/>
          <w:color w:val="auto"/>
          <w:spacing w:val="-1"/>
          <w:w w:val="95"/>
          <w:sz w:val="20"/>
          <w:szCs w:val="20"/>
          <w:lang w:val="sr-Latn-RS" w:eastAsia="sr-Latn-RS"/>
        </w:rPr>
        <w:t>нискоградње</w:t>
      </w:r>
      <w:r w:rsidR="004471AB" w:rsidRPr="003511FD">
        <w:rPr>
          <w:rFonts w:eastAsiaTheme="minorEastAsia"/>
          <w:color w:val="auto"/>
          <w:spacing w:val="-1"/>
          <w:w w:val="95"/>
          <w:sz w:val="20"/>
          <w:szCs w:val="20"/>
          <w:lang w:val="sr-Cyrl-RS" w:eastAsia="sr-Latn-RS"/>
        </w:rPr>
        <w:t xml:space="preserve"> </w:t>
      </w:r>
      <w:r w:rsidR="004471AB" w:rsidRPr="003511FD">
        <w:rPr>
          <w:rFonts w:eastAsiaTheme="minorEastAsia"/>
          <w:color w:val="auto"/>
          <w:sz w:val="20"/>
          <w:szCs w:val="20"/>
          <w:lang w:val="sr-Latn-RS" w:eastAsia="sr-Latn-RS"/>
        </w:rPr>
        <w:t>и</w:t>
      </w:r>
      <w:r w:rsidR="004471AB" w:rsidRPr="003511FD">
        <w:rPr>
          <w:rFonts w:eastAsiaTheme="minorEastAsia"/>
          <w:color w:val="auto"/>
          <w:sz w:val="20"/>
          <w:szCs w:val="20"/>
          <w:lang w:val="sr-Cyrl-RS" w:eastAsia="sr-Latn-RS"/>
        </w:rPr>
        <w:t xml:space="preserve"> </w:t>
      </w:r>
      <w:r w:rsidR="004471AB" w:rsidRPr="003511FD">
        <w:rPr>
          <w:rFonts w:eastAsiaTheme="minorEastAsia"/>
          <w:color w:val="auto"/>
          <w:spacing w:val="-1"/>
          <w:sz w:val="20"/>
          <w:szCs w:val="20"/>
          <w:lang w:val="sr-Latn-RS" w:eastAsia="sr-Latn-RS"/>
        </w:rPr>
        <w:t>хидроградње</w:t>
      </w:r>
      <w:r w:rsidR="004471AB" w:rsidRPr="003511FD">
        <w:rPr>
          <w:rFonts w:eastAsiaTheme="minorEastAsia"/>
          <w:color w:val="auto"/>
          <w:spacing w:val="-2"/>
          <w:sz w:val="20"/>
          <w:szCs w:val="20"/>
          <w:lang w:val="sr-Latn-RS" w:eastAsia="sr-Latn-RS"/>
        </w:rPr>
        <w:t xml:space="preserve"> </w:t>
      </w:r>
      <w:r w:rsidR="004471AB" w:rsidRPr="003511FD">
        <w:rPr>
          <w:rFonts w:eastAsiaTheme="minorEastAsia"/>
          <w:color w:val="auto"/>
          <w:spacing w:val="-1"/>
          <w:sz w:val="20"/>
          <w:szCs w:val="20"/>
          <w:lang w:val="sr-Latn-RS" w:eastAsia="sr-Latn-RS"/>
        </w:rPr>
        <w:t xml:space="preserve">са </w:t>
      </w:r>
      <w:r w:rsidR="004471AB" w:rsidRPr="003511FD">
        <w:rPr>
          <w:rFonts w:eastAsiaTheme="minorEastAsia"/>
          <w:color w:val="auto"/>
          <w:sz w:val="20"/>
          <w:szCs w:val="20"/>
          <w:lang w:val="sr-Latn-RS" w:eastAsia="sr-Latn-RS"/>
        </w:rPr>
        <w:t>важећом</w:t>
      </w:r>
      <w:r w:rsidR="004471AB" w:rsidRPr="003511FD">
        <w:rPr>
          <w:rFonts w:eastAsiaTheme="minorEastAsia"/>
          <w:color w:val="auto"/>
          <w:spacing w:val="-1"/>
          <w:sz w:val="20"/>
          <w:szCs w:val="20"/>
          <w:lang w:val="sr-Latn-RS" w:eastAsia="sr-Latn-RS"/>
        </w:rPr>
        <w:t xml:space="preserve"> </w:t>
      </w:r>
      <w:r w:rsidR="004471AB" w:rsidRPr="003511FD">
        <w:rPr>
          <w:rFonts w:eastAsiaTheme="minorEastAsia"/>
          <w:color w:val="auto"/>
          <w:sz w:val="20"/>
          <w:szCs w:val="20"/>
          <w:lang w:val="sr-Latn-RS" w:eastAsia="sr-Latn-RS"/>
        </w:rPr>
        <w:t>лиценцом</w:t>
      </w:r>
      <w:r w:rsidR="004471AB" w:rsidRPr="003511FD">
        <w:rPr>
          <w:rFonts w:eastAsiaTheme="minorEastAsia"/>
          <w:color w:val="auto"/>
          <w:spacing w:val="-1"/>
          <w:sz w:val="20"/>
          <w:szCs w:val="20"/>
          <w:lang w:val="sr-Latn-RS" w:eastAsia="sr-Latn-RS"/>
        </w:rPr>
        <w:t xml:space="preserve"> </w:t>
      </w:r>
      <w:r w:rsidR="004471AB" w:rsidRPr="003511FD">
        <w:rPr>
          <w:rFonts w:eastAsiaTheme="minorEastAsia"/>
          <w:color w:val="auto"/>
          <w:sz w:val="20"/>
          <w:szCs w:val="20"/>
          <w:lang w:val="sr-Latn-RS" w:eastAsia="sr-Latn-RS"/>
        </w:rPr>
        <w:t>310</w:t>
      </w:r>
      <w:r w:rsidR="004471AB" w:rsidRPr="003511FD">
        <w:rPr>
          <w:rFonts w:eastAsiaTheme="minorEastAsia"/>
          <w:color w:val="auto"/>
          <w:spacing w:val="-3"/>
          <w:sz w:val="20"/>
          <w:szCs w:val="20"/>
          <w:lang w:val="sr-Latn-RS" w:eastAsia="sr-Latn-RS"/>
        </w:rPr>
        <w:t xml:space="preserve"> </w:t>
      </w:r>
      <w:r w:rsidR="004471AB" w:rsidRPr="003511FD">
        <w:rPr>
          <w:rFonts w:eastAsiaTheme="minorEastAsia"/>
          <w:color w:val="auto"/>
          <w:sz w:val="20"/>
          <w:szCs w:val="20"/>
          <w:lang w:val="sr-Latn-RS" w:eastAsia="sr-Latn-RS"/>
        </w:rPr>
        <w:t>или</w:t>
      </w:r>
      <w:r w:rsidR="004471AB" w:rsidRPr="003511FD">
        <w:rPr>
          <w:rFonts w:eastAsiaTheme="minorEastAsia"/>
          <w:color w:val="auto"/>
          <w:spacing w:val="1"/>
          <w:sz w:val="20"/>
          <w:szCs w:val="20"/>
          <w:lang w:val="sr-Latn-RS" w:eastAsia="sr-Latn-RS"/>
        </w:rPr>
        <w:t xml:space="preserve"> </w:t>
      </w:r>
      <w:r w:rsidR="004471AB" w:rsidRPr="003511FD">
        <w:rPr>
          <w:rFonts w:eastAsiaTheme="minorEastAsia"/>
          <w:color w:val="auto"/>
          <w:spacing w:val="-1"/>
          <w:sz w:val="20"/>
          <w:szCs w:val="20"/>
          <w:lang w:val="sr-Latn-RS" w:eastAsia="sr-Latn-RS"/>
        </w:rPr>
        <w:t>311;</w:t>
      </w:r>
      <w:r w:rsidR="004471AB" w:rsidRPr="003511FD">
        <w:rPr>
          <w:rFonts w:eastAsiaTheme="minorEastAsia"/>
          <w:color w:val="auto"/>
          <w:spacing w:val="-1"/>
          <w:sz w:val="20"/>
          <w:szCs w:val="20"/>
          <w:lang w:val="sr-Cyrl-RS" w:eastAsia="sr-Latn-RS"/>
        </w:rPr>
        <w:t xml:space="preserve"> в)</w:t>
      </w:r>
      <w:r w:rsidR="004471AB" w:rsidRPr="003511FD">
        <w:rPr>
          <w:rFonts w:eastAsiaTheme="minorEastAsia"/>
          <w:color w:val="auto"/>
          <w:spacing w:val="-1"/>
          <w:sz w:val="20"/>
          <w:szCs w:val="20"/>
          <w:lang w:val="sr-Latn-RS" w:eastAsia="sr-Latn-RS"/>
        </w:rPr>
        <w:t xml:space="preserve"> минимум </w:t>
      </w:r>
      <w:r w:rsidR="004471AB" w:rsidRPr="003511FD">
        <w:rPr>
          <w:rFonts w:eastAsiaTheme="minorEastAsia"/>
          <w:color w:val="auto"/>
          <w:sz w:val="20"/>
          <w:szCs w:val="20"/>
          <w:lang w:val="sr-Latn-RS" w:eastAsia="sr-Latn-RS"/>
        </w:rPr>
        <w:t xml:space="preserve">1 </w:t>
      </w:r>
      <w:r w:rsidR="004471AB" w:rsidRPr="003511FD">
        <w:rPr>
          <w:rFonts w:eastAsiaTheme="minorEastAsia"/>
          <w:color w:val="auto"/>
          <w:spacing w:val="-1"/>
          <w:w w:val="95"/>
          <w:sz w:val="20"/>
          <w:szCs w:val="20"/>
          <w:lang w:val="sr-Latn-RS" w:eastAsia="sr-Latn-RS"/>
        </w:rPr>
        <w:t xml:space="preserve">(један) </w:t>
      </w:r>
      <w:r w:rsidR="004471AB" w:rsidRPr="003511FD">
        <w:rPr>
          <w:rFonts w:eastAsiaTheme="minorEastAsia"/>
          <w:color w:val="auto"/>
          <w:spacing w:val="-1"/>
          <w:w w:val="95"/>
          <w:sz w:val="20"/>
          <w:szCs w:val="20"/>
          <w:lang w:val="sr-Cyrl-RS" w:eastAsia="sr-Latn-RS"/>
        </w:rPr>
        <w:t xml:space="preserve">дипломирани инжењер архитектуре са </w:t>
      </w:r>
      <w:r w:rsidR="004471AB" w:rsidRPr="003511FD">
        <w:rPr>
          <w:rFonts w:eastAsiaTheme="minorEastAsia"/>
          <w:color w:val="auto"/>
          <w:spacing w:val="2"/>
          <w:sz w:val="20"/>
          <w:szCs w:val="20"/>
          <w:lang w:val="sr-Cyrl-RS" w:eastAsia="sr-Latn-RS"/>
        </w:rPr>
        <w:t xml:space="preserve">положеном стручним испитом за рад у делатности заштите непокретних културних добара, </w:t>
      </w:r>
      <w:r w:rsidR="004471AB" w:rsidRPr="003511FD">
        <w:rPr>
          <w:rFonts w:eastAsiaTheme="minorEastAsia"/>
          <w:color w:val="auto"/>
          <w:sz w:val="20"/>
          <w:szCs w:val="20"/>
          <w:lang w:val="sr-Latn-RS" w:eastAsia="sr-Latn-RS"/>
        </w:rPr>
        <w:t>г)</w:t>
      </w:r>
      <w:r w:rsidR="004471AB" w:rsidRPr="003511FD">
        <w:rPr>
          <w:rFonts w:eastAsiaTheme="minorEastAsia"/>
          <w:color w:val="auto"/>
          <w:spacing w:val="51"/>
          <w:sz w:val="20"/>
          <w:szCs w:val="20"/>
          <w:lang w:val="sr-Latn-RS" w:eastAsia="sr-Latn-RS"/>
        </w:rPr>
        <w:t xml:space="preserve"> </w:t>
      </w:r>
      <w:r w:rsidR="004471AB" w:rsidRPr="003511FD">
        <w:rPr>
          <w:rFonts w:eastAsiaTheme="minorEastAsia"/>
          <w:color w:val="auto"/>
          <w:spacing w:val="-1"/>
          <w:sz w:val="20"/>
          <w:szCs w:val="20"/>
          <w:lang w:val="sr-Latn-RS" w:eastAsia="sr-Latn-RS"/>
        </w:rPr>
        <w:t>минимум</w:t>
      </w:r>
      <w:r w:rsidR="004471AB" w:rsidRPr="003511FD">
        <w:rPr>
          <w:rFonts w:eastAsiaTheme="minorEastAsia"/>
          <w:color w:val="auto"/>
          <w:spacing w:val="51"/>
          <w:sz w:val="20"/>
          <w:szCs w:val="20"/>
          <w:lang w:val="sr-Latn-RS" w:eastAsia="sr-Latn-RS"/>
        </w:rPr>
        <w:t xml:space="preserve"> </w:t>
      </w:r>
      <w:r w:rsidR="004471AB" w:rsidRPr="003511FD">
        <w:rPr>
          <w:rFonts w:eastAsiaTheme="minorEastAsia"/>
          <w:color w:val="auto"/>
          <w:sz w:val="20"/>
          <w:szCs w:val="20"/>
          <w:lang w:val="sr-Latn-RS" w:eastAsia="sr-Latn-RS"/>
        </w:rPr>
        <w:t>1</w:t>
      </w:r>
      <w:r w:rsidR="004471AB" w:rsidRPr="003511FD">
        <w:rPr>
          <w:rFonts w:eastAsiaTheme="minorEastAsia"/>
          <w:color w:val="auto"/>
          <w:spacing w:val="52"/>
          <w:sz w:val="20"/>
          <w:szCs w:val="20"/>
          <w:lang w:val="sr-Latn-RS" w:eastAsia="sr-Latn-RS"/>
        </w:rPr>
        <w:t xml:space="preserve"> </w:t>
      </w:r>
      <w:r w:rsidR="004471AB" w:rsidRPr="003511FD">
        <w:rPr>
          <w:rFonts w:eastAsiaTheme="minorEastAsia"/>
          <w:color w:val="auto"/>
          <w:spacing w:val="-1"/>
          <w:sz w:val="20"/>
          <w:szCs w:val="20"/>
          <w:lang w:val="sr-Latn-RS" w:eastAsia="sr-Latn-RS"/>
        </w:rPr>
        <w:t>(један)</w:t>
      </w:r>
      <w:r w:rsidR="004471AB" w:rsidRPr="003511FD">
        <w:rPr>
          <w:rFonts w:eastAsiaTheme="minorEastAsia"/>
          <w:color w:val="auto"/>
          <w:spacing w:val="51"/>
          <w:sz w:val="20"/>
          <w:szCs w:val="20"/>
          <w:lang w:val="sr-Latn-RS" w:eastAsia="sr-Latn-RS"/>
        </w:rPr>
        <w:t xml:space="preserve"> </w:t>
      </w:r>
      <w:r w:rsidR="004471AB" w:rsidRPr="003511FD">
        <w:rPr>
          <w:rFonts w:eastAsiaTheme="minorEastAsia"/>
          <w:color w:val="auto"/>
          <w:sz w:val="20"/>
          <w:szCs w:val="20"/>
          <w:lang w:val="sr-Latn-RS" w:eastAsia="sr-Latn-RS"/>
        </w:rPr>
        <w:t>одговорни</w:t>
      </w:r>
      <w:r w:rsidR="004471AB" w:rsidRPr="003511FD">
        <w:rPr>
          <w:rFonts w:eastAsiaTheme="minorEastAsia"/>
          <w:color w:val="auto"/>
          <w:spacing w:val="51"/>
          <w:sz w:val="20"/>
          <w:szCs w:val="20"/>
          <w:lang w:val="sr-Latn-RS" w:eastAsia="sr-Latn-RS"/>
        </w:rPr>
        <w:t xml:space="preserve"> </w:t>
      </w:r>
      <w:r w:rsidR="004471AB" w:rsidRPr="003511FD">
        <w:rPr>
          <w:rFonts w:eastAsiaTheme="minorEastAsia"/>
          <w:color w:val="auto"/>
          <w:spacing w:val="-1"/>
          <w:sz w:val="20"/>
          <w:szCs w:val="20"/>
          <w:lang w:val="sr-Latn-RS" w:eastAsia="sr-Latn-RS"/>
        </w:rPr>
        <w:t>пројектант</w:t>
      </w:r>
      <w:r w:rsidR="004471AB" w:rsidRPr="003511FD">
        <w:rPr>
          <w:rFonts w:eastAsiaTheme="minorEastAsia"/>
          <w:color w:val="auto"/>
          <w:spacing w:val="27"/>
          <w:sz w:val="20"/>
          <w:szCs w:val="20"/>
          <w:lang w:val="sr-Latn-RS" w:eastAsia="sr-Latn-RS"/>
        </w:rPr>
        <w:t xml:space="preserve"> </w:t>
      </w:r>
      <w:r w:rsidR="004471AB" w:rsidRPr="003511FD">
        <w:rPr>
          <w:rFonts w:eastAsiaTheme="minorEastAsia"/>
          <w:color w:val="auto"/>
          <w:spacing w:val="-1"/>
          <w:sz w:val="20"/>
          <w:szCs w:val="20"/>
          <w:lang w:val="sr-Latn-RS" w:eastAsia="sr-Latn-RS"/>
        </w:rPr>
        <w:t>електроенергетских</w:t>
      </w:r>
      <w:r w:rsidR="004471AB" w:rsidRPr="003511FD">
        <w:rPr>
          <w:rFonts w:eastAsiaTheme="minorEastAsia"/>
          <w:color w:val="auto"/>
          <w:spacing w:val="47"/>
          <w:sz w:val="20"/>
          <w:szCs w:val="20"/>
          <w:lang w:val="sr-Latn-RS" w:eastAsia="sr-Latn-RS"/>
        </w:rPr>
        <w:t xml:space="preserve"> </w:t>
      </w:r>
      <w:r w:rsidR="004471AB" w:rsidRPr="003511FD">
        <w:rPr>
          <w:rFonts w:eastAsiaTheme="minorEastAsia"/>
          <w:color w:val="auto"/>
          <w:spacing w:val="-1"/>
          <w:sz w:val="20"/>
          <w:szCs w:val="20"/>
          <w:lang w:val="sr-Latn-RS" w:eastAsia="sr-Latn-RS"/>
        </w:rPr>
        <w:t>инсталација</w:t>
      </w:r>
      <w:r w:rsidR="004471AB" w:rsidRPr="003511FD">
        <w:rPr>
          <w:rFonts w:eastAsiaTheme="minorEastAsia"/>
          <w:color w:val="auto"/>
          <w:spacing w:val="44"/>
          <w:sz w:val="20"/>
          <w:szCs w:val="20"/>
          <w:lang w:val="sr-Latn-RS" w:eastAsia="sr-Latn-RS"/>
        </w:rPr>
        <w:t xml:space="preserve"> </w:t>
      </w:r>
      <w:r w:rsidR="004471AB" w:rsidRPr="003511FD">
        <w:rPr>
          <w:rFonts w:eastAsiaTheme="minorEastAsia"/>
          <w:color w:val="auto"/>
          <w:spacing w:val="-1"/>
          <w:sz w:val="20"/>
          <w:szCs w:val="20"/>
          <w:lang w:val="sr-Latn-RS" w:eastAsia="sr-Latn-RS"/>
        </w:rPr>
        <w:t>ниског</w:t>
      </w:r>
      <w:r w:rsidR="004471AB" w:rsidRPr="003511FD">
        <w:rPr>
          <w:rFonts w:eastAsiaTheme="minorEastAsia"/>
          <w:color w:val="auto"/>
          <w:spacing w:val="45"/>
          <w:sz w:val="20"/>
          <w:szCs w:val="20"/>
          <w:lang w:val="sr-Latn-RS" w:eastAsia="sr-Latn-RS"/>
        </w:rPr>
        <w:t xml:space="preserve"> </w:t>
      </w:r>
      <w:r w:rsidR="004471AB" w:rsidRPr="003511FD">
        <w:rPr>
          <w:rFonts w:eastAsiaTheme="minorEastAsia"/>
          <w:color w:val="auto"/>
          <w:sz w:val="20"/>
          <w:szCs w:val="20"/>
          <w:lang w:val="sr-Latn-RS" w:eastAsia="sr-Latn-RS"/>
        </w:rPr>
        <w:t>и</w:t>
      </w:r>
      <w:r w:rsidR="004471AB" w:rsidRPr="003511FD">
        <w:rPr>
          <w:rFonts w:eastAsiaTheme="minorEastAsia"/>
          <w:color w:val="auto"/>
          <w:spacing w:val="46"/>
          <w:sz w:val="20"/>
          <w:szCs w:val="20"/>
          <w:lang w:val="sr-Latn-RS" w:eastAsia="sr-Latn-RS"/>
        </w:rPr>
        <w:t xml:space="preserve"> </w:t>
      </w:r>
      <w:r w:rsidR="004471AB" w:rsidRPr="003511FD">
        <w:rPr>
          <w:rFonts w:eastAsiaTheme="minorEastAsia"/>
          <w:color w:val="auto"/>
          <w:spacing w:val="-1"/>
          <w:sz w:val="20"/>
          <w:szCs w:val="20"/>
          <w:lang w:val="sr-Latn-RS" w:eastAsia="sr-Latn-RS"/>
        </w:rPr>
        <w:t>средњег</w:t>
      </w:r>
      <w:r w:rsidR="004471AB" w:rsidRPr="003511FD">
        <w:rPr>
          <w:rFonts w:eastAsiaTheme="minorEastAsia"/>
          <w:color w:val="auto"/>
          <w:spacing w:val="45"/>
          <w:sz w:val="20"/>
          <w:szCs w:val="20"/>
          <w:lang w:val="sr-Latn-RS" w:eastAsia="sr-Latn-RS"/>
        </w:rPr>
        <w:t xml:space="preserve"> </w:t>
      </w:r>
      <w:r w:rsidR="004471AB" w:rsidRPr="003511FD">
        <w:rPr>
          <w:rFonts w:eastAsiaTheme="minorEastAsia"/>
          <w:color w:val="auto"/>
          <w:spacing w:val="-1"/>
          <w:sz w:val="20"/>
          <w:szCs w:val="20"/>
          <w:lang w:val="sr-Latn-RS" w:eastAsia="sr-Latn-RS"/>
        </w:rPr>
        <w:t>напона</w:t>
      </w:r>
      <w:r w:rsidR="004471AB" w:rsidRPr="003511FD">
        <w:rPr>
          <w:rFonts w:eastAsiaTheme="minorEastAsia"/>
          <w:color w:val="auto"/>
          <w:spacing w:val="44"/>
          <w:sz w:val="20"/>
          <w:szCs w:val="20"/>
          <w:lang w:val="sr-Latn-RS" w:eastAsia="sr-Latn-RS"/>
        </w:rPr>
        <w:t xml:space="preserve"> </w:t>
      </w:r>
      <w:r w:rsidR="004471AB" w:rsidRPr="003511FD">
        <w:rPr>
          <w:rFonts w:eastAsiaTheme="minorEastAsia"/>
          <w:color w:val="auto"/>
          <w:spacing w:val="-1"/>
          <w:sz w:val="20"/>
          <w:szCs w:val="20"/>
          <w:lang w:val="sr-Latn-RS" w:eastAsia="sr-Latn-RS"/>
        </w:rPr>
        <w:t>са</w:t>
      </w:r>
      <w:r w:rsidR="004471AB" w:rsidRPr="003511FD">
        <w:rPr>
          <w:rFonts w:eastAsiaTheme="minorEastAsia"/>
          <w:color w:val="auto"/>
          <w:spacing w:val="61"/>
          <w:sz w:val="20"/>
          <w:szCs w:val="20"/>
          <w:lang w:val="sr-Latn-RS" w:eastAsia="sr-Latn-RS"/>
        </w:rPr>
        <w:t xml:space="preserve"> </w:t>
      </w:r>
      <w:r w:rsidR="004471AB" w:rsidRPr="003511FD">
        <w:rPr>
          <w:rFonts w:eastAsiaTheme="minorEastAsia"/>
          <w:color w:val="auto"/>
          <w:spacing w:val="-1"/>
          <w:sz w:val="20"/>
          <w:szCs w:val="20"/>
          <w:lang w:val="sr-Latn-RS" w:eastAsia="sr-Latn-RS"/>
        </w:rPr>
        <w:t xml:space="preserve">важећом </w:t>
      </w:r>
      <w:r w:rsidR="004471AB" w:rsidRPr="003511FD">
        <w:rPr>
          <w:rFonts w:eastAsiaTheme="minorEastAsia"/>
          <w:color w:val="auto"/>
          <w:sz w:val="20"/>
          <w:szCs w:val="20"/>
          <w:lang w:val="sr-Latn-RS" w:eastAsia="sr-Latn-RS"/>
        </w:rPr>
        <w:t>лиценцом</w:t>
      </w:r>
      <w:r w:rsidR="004471AB" w:rsidRPr="003511FD">
        <w:rPr>
          <w:rFonts w:eastAsiaTheme="minorEastAsia"/>
          <w:color w:val="auto"/>
          <w:spacing w:val="-1"/>
          <w:sz w:val="20"/>
          <w:szCs w:val="20"/>
          <w:lang w:val="sr-Latn-RS" w:eastAsia="sr-Latn-RS"/>
        </w:rPr>
        <w:t xml:space="preserve"> </w:t>
      </w:r>
      <w:r w:rsidR="004471AB" w:rsidRPr="003511FD">
        <w:rPr>
          <w:rFonts w:eastAsiaTheme="minorEastAsia"/>
          <w:color w:val="auto"/>
          <w:sz w:val="20"/>
          <w:szCs w:val="20"/>
          <w:lang w:val="sr-Latn-RS" w:eastAsia="sr-Latn-RS"/>
        </w:rPr>
        <w:t>350</w:t>
      </w:r>
      <w:r w:rsidR="004471AB" w:rsidRPr="003511FD">
        <w:rPr>
          <w:rFonts w:eastAsiaTheme="minorEastAsia"/>
          <w:color w:val="auto"/>
          <w:sz w:val="20"/>
          <w:szCs w:val="20"/>
          <w:lang w:val="sr-Cyrl-RS" w:eastAsia="sr-Latn-RS"/>
        </w:rPr>
        <w:t xml:space="preserve">, </w:t>
      </w:r>
      <w:r w:rsidR="004471AB" w:rsidRPr="003511FD">
        <w:rPr>
          <w:rFonts w:eastAsiaTheme="minorEastAsia"/>
          <w:color w:val="auto"/>
          <w:sz w:val="20"/>
          <w:szCs w:val="20"/>
          <w:lang w:val="sr-Latn-RS" w:eastAsia="sr-Latn-RS"/>
        </w:rPr>
        <w:t>д)</w:t>
      </w:r>
      <w:r w:rsidR="004471AB" w:rsidRPr="003511FD">
        <w:rPr>
          <w:rFonts w:eastAsiaTheme="minorEastAsia"/>
          <w:color w:val="auto"/>
          <w:spacing w:val="51"/>
          <w:sz w:val="20"/>
          <w:szCs w:val="20"/>
          <w:lang w:val="sr-Latn-RS" w:eastAsia="sr-Latn-RS"/>
        </w:rPr>
        <w:t xml:space="preserve"> </w:t>
      </w:r>
      <w:r w:rsidR="004471AB" w:rsidRPr="003511FD">
        <w:rPr>
          <w:rFonts w:eastAsiaTheme="minorEastAsia"/>
          <w:color w:val="auto"/>
          <w:spacing w:val="-2"/>
          <w:sz w:val="20"/>
          <w:szCs w:val="20"/>
          <w:lang w:val="sr-Latn-RS" w:eastAsia="sr-Latn-RS"/>
        </w:rPr>
        <w:t>минимум</w:t>
      </w:r>
      <w:r w:rsidR="004471AB" w:rsidRPr="003511FD">
        <w:rPr>
          <w:rFonts w:eastAsiaTheme="minorEastAsia"/>
          <w:color w:val="auto"/>
          <w:spacing w:val="51"/>
          <w:sz w:val="20"/>
          <w:szCs w:val="20"/>
          <w:lang w:val="sr-Latn-RS" w:eastAsia="sr-Latn-RS"/>
        </w:rPr>
        <w:t xml:space="preserve"> </w:t>
      </w:r>
      <w:r w:rsidR="004471AB" w:rsidRPr="003511FD">
        <w:rPr>
          <w:rFonts w:eastAsiaTheme="minorEastAsia"/>
          <w:color w:val="auto"/>
          <w:sz w:val="20"/>
          <w:szCs w:val="20"/>
          <w:lang w:val="sr-Latn-RS" w:eastAsia="sr-Latn-RS"/>
        </w:rPr>
        <w:t>1</w:t>
      </w:r>
      <w:r w:rsidR="004471AB" w:rsidRPr="003511FD">
        <w:rPr>
          <w:rFonts w:eastAsiaTheme="minorEastAsia"/>
          <w:color w:val="auto"/>
          <w:spacing w:val="52"/>
          <w:sz w:val="20"/>
          <w:szCs w:val="20"/>
          <w:lang w:val="sr-Latn-RS" w:eastAsia="sr-Latn-RS"/>
        </w:rPr>
        <w:t xml:space="preserve"> </w:t>
      </w:r>
      <w:r w:rsidR="004471AB" w:rsidRPr="003511FD">
        <w:rPr>
          <w:rFonts w:eastAsiaTheme="minorEastAsia"/>
          <w:color w:val="auto"/>
          <w:sz w:val="20"/>
          <w:szCs w:val="20"/>
          <w:lang w:val="sr-Latn-RS" w:eastAsia="sr-Latn-RS"/>
        </w:rPr>
        <w:t>(један)</w:t>
      </w:r>
      <w:r w:rsidR="004471AB" w:rsidRPr="003511FD">
        <w:rPr>
          <w:rFonts w:eastAsiaTheme="minorEastAsia"/>
          <w:color w:val="auto"/>
          <w:spacing w:val="44"/>
          <w:sz w:val="20"/>
          <w:szCs w:val="20"/>
          <w:lang w:val="sr-Latn-RS" w:eastAsia="sr-Latn-RS"/>
        </w:rPr>
        <w:t xml:space="preserve"> </w:t>
      </w:r>
      <w:r w:rsidR="004471AB" w:rsidRPr="003511FD">
        <w:rPr>
          <w:rFonts w:eastAsiaTheme="minorEastAsia"/>
          <w:color w:val="auto"/>
          <w:sz w:val="20"/>
          <w:szCs w:val="20"/>
          <w:lang w:val="sr-Latn-RS" w:eastAsia="sr-Latn-RS"/>
        </w:rPr>
        <w:t>одговорни</w:t>
      </w:r>
      <w:r w:rsidR="004471AB" w:rsidRPr="003511FD">
        <w:rPr>
          <w:rFonts w:eastAsiaTheme="minorEastAsia"/>
          <w:color w:val="auto"/>
          <w:spacing w:val="51"/>
          <w:sz w:val="20"/>
          <w:szCs w:val="20"/>
          <w:lang w:val="sr-Latn-RS" w:eastAsia="sr-Latn-RS"/>
        </w:rPr>
        <w:t xml:space="preserve"> </w:t>
      </w:r>
      <w:r w:rsidR="004471AB" w:rsidRPr="003511FD">
        <w:rPr>
          <w:rFonts w:eastAsiaTheme="minorEastAsia"/>
          <w:color w:val="auto"/>
          <w:spacing w:val="-1"/>
          <w:sz w:val="20"/>
          <w:szCs w:val="20"/>
          <w:lang w:val="sr-Latn-RS" w:eastAsia="sr-Latn-RS"/>
        </w:rPr>
        <w:t>пројектант</w:t>
      </w:r>
      <w:r w:rsidR="004471AB" w:rsidRPr="003511FD">
        <w:rPr>
          <w:rFonts w:eastAsiaTheme="minorEastAsia"/>
          <w:color w:val="auto"/>
          <w:spacing w:val="53"/>
          <w:sz w:val="20"/>
          <w:szCs w:val="20"/>
          <w:lang w:val="sr-Latn-RS" w:eastAsia="sr-Latn-RS"/>
        </w:rPr>
        <w:t xml:space="preserve"> </w:t>
      </w:r>
      <w:r w:rsidR="004471AB" w:rsidRPr="003511FD">
        <w:rPr>
          <w:rFonts w:eastAsiaTheme="minorEastAsia"/>
          <w:color w:val="auto"/>
          <w:spacing w:val="-1"/>
          <w:sz w:val="20"/>
          <w:szCs w:val="20"/>
          <w:lang w:val="sr-Latn-RS" w:eastAsia="sr-Latn-RS"/>
        </w:rPr>
        <w:t>машинских</w:t>
      </w:r>
      <w:r w:rsidR="004471AB" w:rsidRPr="003511FD">
        <w:rPr>
          <w:rFonts w:eastAsiaTheme="minorEastAsia"/>
          <w:color w:val="auto"/>
          <w:spacing w:val="25"/>
          <w:sz w:val="20"/>
          <w:szCs w:val="20"/>
          <w:lang w:val="sr-Latn-RS" w:eastAsia="sr-Latn-RS"/>
        </w:rPr>
        <w:t xml:space="preserve"> </w:t>
      </w:r>
      <w:r w:rsidR="004471AB" w:rsidRPr="003511FD">
        <w:rPr>
          <w:rFonts w:eastAsiaTheme="minorEastAsia"/>
          <w:color w:val="auto"/>
          <w:spacing w:val="-1"/>
          <w:sz w:val="20"/>
          <w:szCs w:val="20"/>
          <w:lang w:val="sr-Latn-RS" w:eastAsia="sr-Latn-RS"/>
        </w:rPr>
        <w:t>инсталација</w:t>
      </w:r>
      <w:r w:rsidR="004471AB" w:rsidRPr="003511FD">
        <w:rPr>
          <w:rFonts w:eastAsiaTheme="minorEastAsia"/>
          <w:color w:val="auto"/>
          <w:sz w:val="20"/>
          <w:szCs w:val="20"/>
          <w:lang w:val="sr-Latn-RS" w:eastAsia="sr-Latn-RS"/>
        </w:rPr>
        <w:t xml:space="preserve"> </w:t>
      </w:r>
      <w:r w:rsidR="004471AB" w:rsidRPr="003511FD">
        <w:rPr>
          <w:rFonts w:eastAsiaTheme="minorEastAsia"/>
          <w:color w:val="auto"/>
          <w:spacing w:val="-1"/>
          <w:sz w:val="20"/>
          <w:szCs w:val="20"/>
          <w:lang w:val="sr-Latn-RS" w:eastAsia="sr-Latn-RS"/>
        </w:rPr>
        <w:t xml:space="preserve">са лиценцом </w:t>
      </w:r>
      <w:r w:rsidR="004471AB" w:rsidRPr="003511FD">
        <w:rPr>
          <w:rFonts w:eastAsiaTheme="minorEastAsia"/>
          <w:color w:val="auto"/>
          <w:sz w:val="20"/>
          <w:szCs w:val="20"/>
          <w:lang w:val="sr-Latn-RS" w:eastAsia="sr-Latn-RS"/>
        </w:rPr>
        <w:t>330</w:t>
      </w:r>
      <w:r w:rsidR="004471AB" w:rsidRPr="003511FD">
        <w:rPr>
          <w:rFonts w:eastAsiaTheme="minorEastAsia"/>
          <w:color w:val="auto"/>
          <w:sz w:val="20"/>
          <w:szCs w:val="20"/>
          <w:lang w:val="sr-Cyrl-RS" w:eastAsia="sr-Latn-RS"/>
        </w:rPr>
        <w:t xml:space="preserve">, </w:t>
      </w:r>
      <w:r w:rsidR="004471AB" w:rsidRPr="003511FD">
        <w:rPr>
          <w:rFonts w:eastAsiaTheme="minorEastAsia"/>
          <w:color w:val="auto"/>
          <w:sz w:val="20"/>
          <w:szCs w:val="20"/>
          <w:lang w:val="sr-Latn-RS" w:eastAsia="sr-Latn-RS"/>
        </w:rPr>
        <w:t>ђ)</w:t>
      </w:r>
      <w:r w:rsidR="004471AB" w:rsidRPr="003511FD">
        <w:rPr>
          <w:rFonts w:eastAsiaTheme="minorEastAsia"/>
          <w:color w:val="auto"/>
          <w:spacing w:val="36"/>
          <w:sz w:val="20"/>
          <w:szCs w:val="20"/>
          <w:lang w:val="sr-Latn-RS" w:eastAsia="sr-Latn-RS"/>
        </w:rPr>
        <w:t xml:space="preserve"> </w:t>
      </w:r>
      <w:r w:rsidR="004471AB" w:rsidRPr="003511FD">
        <w:rPr>
          <w:rFonts w:eastAsiaTheme="minorEastAsia"/>
          <w:color w:val="auto"/>
          <w:spacing w:val="-1"/>
          <w:sz w:val="20"/>
          <w:szCs w:val="20"/>
          <w:lang w:val="sr-Latn-RS" w:eastAsia="sr-Latn-RS"/>
        </w:rPr>
        <w:t>минимум</w:t>
      </w:r>
      <w:r w:rsidR="004471AB" w:rsidRPr="003511FD">
        <w:rPr>
          <w:rFonts w:eastAsiaTheme="minorEastAsia"/>
          <w:color w:val="auto"/>
          <w:spacing w:val="37"/>
          <w:sz w:val="20"/>
          <w:szCs w:val="20"/>
          <w:lang w:val="sr-Latn-RS" w:eastAsia="sr-Latn-RS"/>
        </w:rPr>
        <w:t xml:space="preserve"> </w:t>
      </w:r>
      <w:r w:rsidR="004471AB" w:rsidRPr="003511FD">
        <w:rPr>
          <w:rFonts w:eastAsiaTheme="minorEastAsia"/>
          <w:color w:val="auto"/>
          <w:sz w:val="20"/>
          <w:szCs w:val="20"/>
          <w:lang w:val="sr-Latn-RS" w:eastAsia="sr-Latn-RS"/>
        </w:rPr>
        <w:t>1</w:t>
      </w:r>
      <w:r w:rsidR="004471AB" w:rsidRPr="003511FD">
        <w:rPr>
          <w:rFonts w:eastAsiaTheme="minorEastAsia"/>
          <w:color w:val="auto"/>
          <w:spacing w:val="38"/>
          <w:sz w:val="20"/>
          <w:szCs w:val="20"/>
          <w:lang w:val="sr-Latn-RS" w:eastAsia="sr-Latn-RS"/>
        </w:rPr>
        <w:t xml:space="preserve"> </w:t>
      </w:r>
      <w:r w:rsidR="004471AB" w:rsidRPr="003511FD">
        <w:rPr>
          <w:rFonts w:eastAsiaTheme="minorEastAsia"/>
          <w:color w:val="auto"/>
          <w:spacing w:val="-1"/>
          <w:sz w:val="20"/>
          <w:szCs w:val="20"/>
          <w:lang w:val="sr-Latn-RS" w:eastAsia="sr-Latn-RS"/>
        </w:rPr>
        <w:t>(један)</w:t>
      </w:r>
      <w:r w:rsidR="004471AB" w:rsidRPr="003511FD">
        <w:rPr>
          <w:rFonts w:eastAsiaTheme="minorEastAsia"/>
          <w:color w:val="auto"/>
          <w:spacing w:val="20"/>
          <w:sz w:val="20"/>
          <w:szCs w:val="20"/>
          <w:lang w:val="sr-Latn-RS" w:eastAsia="sr-Latn-RS"/>
        </w:rPr>
        <w:t xml:space="preserve"> </w:t>
      </w:r>
      <w:r w:rsidR="004471AB" w:rsidRPr="003511FD">
        <w:rPr>
          <w:rFonts w:eastAsiaTheme="minorEastAsia"/>
          <w:color w:val="auto"/>
          <w:sz w:val="20"/>
          <w:szCs w:val="20"/>
          <w:lang w:val="sr-Latn-RS" w:eastAsia="sr-Latn-RS"/>
        </w:rPr>
        <w:t>одговорни</w:t>
      </w:r>
      <w:r w:rsidR="004471AB" w:rsidRPr="003511FD">
        <w:rPr>
          <w:rFonts w:eastAsiaTheme="minorEastAsia"/>
          <w:color w:val="auto"/>
          <w:spacing w:val="36"/>
          <w:sz w:val="20"/>
          <w:szCs w:val="20"/>
          <w:lang w:val="sr-Latn-RS" w:eastAsia="sr-Latn-RS"/>
        </w:rPr>
        <w:t xml:space="preserve"> </w:t>
      </w:r>
      <w:r w:rsidR="004471AB" w:rsidRPr="003511FD">
        <w:rPr>
          <w:rFonts w:eastAsiaTheme="minorEastAsia"/>
          <w:color w:val="auto"/>
          <w:spacing w:val="-1"/>
          <w:sz w:val="20"/>
          <w:szCs w:val="20"/>
          <w:lang w:val="sr-Latn-RS" w:eastAsia="sr-Latn-RS"/>
        </w:rPr>
        <w:t>пројектант</w:t>
      </w:r>
      <w:r w:rsidR="004471AB" w:rsidRPr="003511FD">
        <w:rPr>
          <w:rFonts w:eastAsiaTheme="minorEastAsia"/>
          <w:color w:val="auto"/>
          <w:spacing w:val="38"/>
          <w:sz w:val="20"/>
          <w:szCs w:val="20"/>
          <w:lang w:val="sr-Latn-RS" w:eastAsia="sr-Latn-RS"/>
        </w:rPr>
        <w:t xml:space="preserve"> </w:t>
      </w:r>
      <w:r w:rsidR="004471AB" w:rsidRPr="003511FD">
        <w:rPr>
          <w:rFonts w:eastAsiaTheme="minorEastAsia"/>
          <w:color w:val="auto"/>
          <w:spacing w:val="-1"/>
          <w:sz w:val="20"/>
          <w:szCs w:val="20"/>
          <w:lang w:val="sr-Latn-RS" w:eastAsia="sr-Latn-RS"/>
        </w:rPr>
        <w:t>објеката</w:t>
      </w:r>
      <w:r w:rsidR="004471AB" w:rsidRPr="003511FD">
        <w:rPr>
          <w:rFonts w:eastAsiaTheme="minorEastAsia"/>
          <w:color w:val="auto"/>
          <w:spacing w:val="33"/>
          <w:sz w:val="20"/>
          <w:szCs w:val="20"/>
          <w:lang w:val="sr-Latn-RS" w:eastAsia="sr-Latn-RS"/>
        </w:rPr>
        <w:t xml:space="preserve"> </w:t>
      </w:r>
      <w:r w:rsidR="004471AB" w:rsidRPr="003511FD">
        <w:rPr>
          <w:rFonts w:eastAsiaTheme="minorEastAsia"/>
          <w:color w:val="auto"/>
          <w:spacing w:val="-1"/>
          <w:sz w:val="20"/>
          <w:szCs w:val="20"/>
          <w:lang w:val="sr-Latn-RS" w:eastAsia="sr-Latn-RS"/>
        </w:rPr>
        <w:t xml:space="preserve">грађевинске </w:t>
      </w:r>
      <w:r w:rsidR="004471AB" w:rsidRPr="003511FD">
        <w:rPr>
          <w:rFonts w:eastAsiaTheme="minorEastAsia"/>
          <w:color w:val="auto"/>
          <w:sz w:val="20"/>
          <w:szCs w:val="20"/>
          <w:lang w:val="sr-Latn-RS" w:eastAsia="sr-Latn-RS"/>
        </w:rPr>
        <w:t>геотехнике</w:t>
      </w:r>
      <w:r w:rsidR="004471AB" w:rsidRPr="003511FD">
        <w:rPr>
          <w:rFonts w:eastAsiaTheme="minorEastAsia"/>
          <w:color w:val="auto"/>
          <w:spacing w:val="-4"/>
          <w:sz w:val="20"/>
          <w:szCs w:val="20"/>
          <w:lang w:val="sr-Latn-RS" w:eastAsia="sr-Latn-RS"/>
        </w:rPr>
        <w:t xml:space="preserve"> </w:t>
      </w:r>
      <w:r w:rsidR="004471AB" w:rsidRPr="003511FD">
        <w:rPr>
          <w:rFonts w:eastAsiaTheme="minorEastAsia"/>
          <w:color w:val="auto"/>
          <w:spacing w:val="-1"/>
          <w:sz w:val="20"/>
          <w:szCs w:val="20"/>
          <w:lang w:val="sr-Latn-RS" w:eastAsia="sr-Latn-RS"/>
        </w:rPr>
        <w:t xml:space="preserve">са важећом </w:t>
      </w:r>
      <w:r w:rsidR="004471AB" w:rsidRPr="003511FD">
        <w:rPr>
          <w:rFonts w:eastAsiaTheme="minorEastAsia"/>
          <w:color w:val="auto"/>
          <w:sz w:val="20"/>
          <w:szCs w:val="20"/>
          <w:lang w:val="sr-Latn-RS" w:eastAsia="sr-Latn-RS"/>
        </w:rPr>
        <w:t>лиценцом</w:t>
      </w:r>
      <w:r w:rsidR="004471AB" w:rsidRPr="003511FD">
        <w:rPr>
          <w:rFonts w:eastAsiaTheme="minorEastAsia"/>
          <w:color w:val="auto"/>
          <w:spacing w:val="-1"/>
          <w:sz w:val="20"/>
          <w:szCs w:val="20"/>
          <w:lang w:val="sr-Latn-RS" w:eastAsia="sr-Latn-RS"/>
        </w:rPr>
        <w:t xml:space="preserve"> </w:t>
      </w:r>
      <w:r w:rsidR="004471AB" w:rsidRPr="003511FD">
        <w:rPr>
          <w:rFonts w:eastAsiaTheme="minorEastAsia"/>
          <w:color w:val="auto"/>
          <w:sz w:val="20"/>
          <w:szCs w:val="20"/>
          <w:lang w:val="sr-Latn-RS" w:eastAsia="sr-Latn-RS"/>
        </w:rPr>
        <w:t>316</w:t>
      </w:r>
      <w:r w:rsidR="004471AB" w:rsidRPr="003511FD">
        <w:rPr>
          <w:rFonts w:eastAsiaTheme="minorEastAsia"/>
          <w:color w:val="auto"/>
          <w:sz w:val="20"/>
          <w:szCs w:val="20"/>
          <w:lang w:val="sr-Cyrl-RS" w:eastAsia="sr-Latn-RS"/>
        </w:rPr>
        <w:t xml:space="preserve">, </w:t>
      </w:r>
      <w:r w:rsidR="004471AB" w:rsidRPr="003511FD">
        <w:rPr>
          <w:rFonts w:eastAsiaTheme="minorEastAsia"/>
          <w:color w:val="auto"/>
          <w:spacing w:val="-1"/>
          <w:sz w:val="20"/>
          <w:szCs w:val="20"/>
          <w:lang w:val="sr-Latn-RS" w:eastAsia="sr-Latn-RS"/>
        </w:rPr>
        <w:t>е)</w:t>
      </w:r>
      <w:r w:rsidR="004471AB" w:rsidRPr="003511FD">
        <w:rPr>
          <w:rFonts w:eastAsiaTheme="minorEastAsia"/>
          <w:color w:val="auto"/>
          <w:spacing w:val="20"/>
          <w:sz w:val="20"/>
          <w:szCs w:val="20"/>
          <w:lang w:val="sr-Latn-RS" w:eastAsia="sr-Latn-RS"/>
        </w:rPr>
        <w:t xml:space="preserve"> </w:t>
      </w:r>
      <w:r w:rsidR="004471AB" w:rsidRPr="003511FD">
        <w:rPr>
          <w:rFonts w:eastAsiaTheme="minorEastAsia"/>
          <w:color w:val="auto"/>
          <w:spacing w:val="-1"/>
          <w:sz w:val="20"/>
          <w:szCs w:val="20"/>
          <w:lang w:val="sr-Latn-RS" w:eastAsia="sr-Latn-RS"/>
        </w:rPr>
        <w:t>минимум</w:t>
      </w:r>
      <w:r w:rsidR="004471AB" w:rsidRPr="003511FD">
        <w:rPr>
          <w:rFonts w:eastAsiaTheme="minorEastAsia"/>
          <w:color w:val="auto"/>
          <w:spacing w:val="20"/>
          <w:sz w:val="20"/>
          <w:szCs w:val="20"/>
          <w:lang w:val="sr-Latn-RS" w:eastAsia="sr-Latn-RS"/>
        </w:rPr>
        <w:t xml:space="preserve"> </w:t>
      </w:r>
      <w:r w:rsidR="004471AB" w:rsidRPr="003511FD">
        <w:rPr>
          <w:rFonts w:eastAsiaTheme="minorEastAsia"/>
          <w:color w:val="auto"/>
          <w:sz w:val="20"/>
          <w:szCs w:val="20"/>
          <w:lang w:val="sr-Latn-RS" w:eastAsia="sr-Latn-RS"/>
        </w:rPr>
        <w:t>1</w:t>
      </w:r>
      <w:r w:rsidR="004471AB" w:rsidRPr="003511FD">
        <w:rPr>
          <w:rFonts w:eastAsiaTheme="minorEastAsia"/>
          <w:color w:val="auto"/>
          <w:spacing w:val="21"/>
          <w:sz w:val="20"/>
          <w:szCs w:val="20"/>
          <w:lang w:val="sr-Latn-RS" w:eastAsia="sr-Latn-RS"/>
        </w:rPr>
        <w:t xml:space="preserve"> </w:t>
      </w:r>
      <w:r w:rsidR="004471AB" w:rsidRPr="003511FD">
        <w:rPr>
          <w:rFonts w:eastAsiaTheme="minorEastAsia"/>
          <w:color w:val="auto"/>
          <w:spacing w:val="-1"/>
          <w:sz w:val="20"/>
          <w:szCs w:val="20"/>
          <w:lang w:val="sr-Latn-RS" w:eastAsia="sr-Latn-RS"/>
        </w:rPr>
        <w:t>(један)</w:t>
      </w:r>
      <w:r w:rsidR="004471AB" w:rsidRPr="003511FD">
        <w:rPr>
          <w:rFonts w:eastAsiaTheme="minorEastAsia"/>
          <w:color w:val="auto"/>
          <w:spacing w:val="20"/>
          <w:sz w:val="20"/>
          <w:szCs w:val="20"/>
          <w:lang w:val="sr-Latn-RS" w:eastAsia="sr-Latn-RS"/>
        </w:rPr>
        <w:t xml:space="preserve"> </w:t>
      </w:r>
      <w:r w:rsidR="004471AB" w:rsidRPr="003511FD">
        <w:rPr>
          <w:rFonts w:eastAsiaTheme="minorEastAsia"/>
          <w:color w:val="auto"/>
          <w:sz w:val="20"/>
          <w:szCs w:val="20"/>
          <w:lang w:val="sr-Latn-RS" w:eastAsia="sr-Latn-RS"/>
        </w:rPr>
        <w:t>дипломирана</w:t>
      </w:r>
      <w:r w:rsidR="004471AB" w:rsidRPr="003511FD">
        <w:rPr>
          <w:rFonts w:eastAsiaTheme="minorEastAsia"/>
          <w:color w:val="auto"/>
          <w:spacing w:val="18"/>
          <w:sz w:val="20"/>
          <w:szCs w:val="20"/>
          <w:lang w:val="sr-Latn-RS" w:eastAsia="sr-Latn-RS"/>
        </w:rPr>
        <w:t xml:space="preserve"> </w:t>
      </w:r>
      <w:r w:rsidR="004471AB" w:rsidRPr="003511FD">
        <w:rPr>
          <w:rFonts w:eastAsiaTheme="minorEastAsia"/>
          <w:color w:val="auto"/>
          <w:spacing w:val="-1"/>
          <w:sz w:val="20"/>
          <w:szCs w:val="20"/>
          <w:lang w:val="sr-Latn-RS" w:eastAsia="sr-Latn-RS"/>
        </w:rPr>
        <w:t>инжењера</w:t>
      </w:r>
      <w:r w:rsidR="004471AB" w:rsidRPr="003511FD">
        <w:rPr>
          <w:rFonts w:eastAsiaTheme="minorEastAsia"/>
          <w:color w:val="auto"/>
          <w:spacing w:val="20"/>
          <w:sz w:val="20"/>
          <w:szCs w:val="20"/>
          <w:lang w:val="sr-Latn-RS" w:eastAsia="sr-Latn-RS"/>
        </w:rPr>
        <w:t xml:space="preserve"> </w:t>
      </w:r>
      <w:r w:rsidR="004471AB" w:rsidRPr="003511FD">
        <w:rPr>
          <w:rFonts w:eastAsiaTheme="minorEastAsia"/>
          <w:color w:val="auto"/>
          <w:spacing w:val="-1"/>
          <w:sz w:val="20"/>
          <w:szCs w:val="20"/>
          <w:lang w:val="sr-Latn-RS" w:eastAsia="sr-Latn-RS"/>
        </w:rPr>
        <w:t>електотехнике</w:t>
      </w:r>
      <w:r w:rsidR="004471AB" w:rsidRPr="003511FD">
        <w:rPr>
          <w:rFonts w:eastAsiaTheme="minorEastAsia"/>
          <w:color w:val="auto"/>
          <w:spacing w:val="41"/>
          <w:sz w:val="20"/>
          <w:szCs w:val="20"/>
          <w:lang w:val="sr-Latn-RS" w:eastAsia="sr-Latn-RS"/>
        </w:rPr>
        <w:t xml:space="preserve"> </w:t>
      </w:r>
      <w:r w:rsidR="004471AB" w:rsidRPr="003511FD">
        <w:rPr>
          <w:rFonts w:eastAsiaTheme="minorEastAsia"/>
          <w:color w:val="auto"/>
          <w:sz w:val="20"/>
          <w:szCs w:val="20"/>
          <w:lang w:val="sr-Latn-RS" w:eastAsia="sr-Latn-RS"/>
        </w:rPr>
        <w:t>који</w:t>
      </w:r>
      <w:r w:rsidR="004471AB" w:rsidRPr="003511FD">
        <w:rPr>
          <w:rFonts w:eastAsiaTheme="minorEastAsia"/>
          <w:color w:val="auto"/>
          <w:spacing w:val="8"/>
          <w:sz w:val="20"/>
          <w:szCs w:val="20"/>
          <w:lang w:val="sr-Latn-RS" w:eastAsia="sr-Latn-RS"/>
        </w:rPr>
        <w:t xml:space="preserve"> </w:t>
      </w:r>
      <w:r w:rsidR="004471AB" w:rsidRPr="003511FD">
        <w:rPr>
          <w:rFonts w:eastAsiaTheme="minorEastAsia"/>
          <w:color w:val="auto"/>
          <w:spacing w:val="-1"/>
          <w:sz w:val="20"/>
          <w:szCs w:val="20"/>
          <w:lang w:val="sr-Latn-RS" w:eastAsia="sr-Latn-RS"/>
        </w:rPr>
        <w:t>поседује</w:t>
      </w:r>
      <w:r w:rsidR="004471AB" w:rsidRPr="003511FD">
        <w:rPr>
          <w:rFonts w:eastAsiaTheme="minorEastAsia"/>
          <w:color w:val="auto"/>
          <w:spacing w:val="8"/>
          <w:sz w:val="20"/>
          <w:szCs w:val="20"/>
          <w:lang w:val="sr-Latn-RS" w:eastAsia="sr-Latn-RS"/>
        </w:rPr>
        <w:t xml:space="preserve"> </w:t>
      </w:r>
      <w:r w:rsidR="004471AB" w:rsidRPr="003511FD">
        <w:rPr>
          <w:rFonts w:eastAsiaTheme="minorEastAsia"/>
          <w:color w:val="auto"/>
          <w:sz w:val="20"/>
          <w:szCs w:val="20"/>
          <w:lang w:val="sr-Latn-RS" w:eastAsia="sr-Latn-RS"/>
        </w:rPr>
        <w:t>важећу</w:t>
      </w:r>
      <w:r w:rsidR="004471AB" w:rsidRPr="003511FD">
        <w:rPr>
          <w:rFonts w:eastAsiaTheme="minorEastAsia"/>
          <w:color w:val="auto"/>
          <w:spacing w:val="6"/>
          <w:sz w:val="20"/>
          <w:szCs w:val="20"/>
          <w:lang w:val="sr-Latn-RS" w:eastAsia="sr-Latn-RS"/>
        </w:rPr>
        <w:t xml:space="preserve"> </w:t>
      </w:r>
      <w:r w:rsidR="004471AB" w:rsidRPr="003511FD">
        <w:rPr>
          <w:rFonts w:eastAsiaTheme="minorEastAsia"/>
          <w:color w:val="auto"/>
          <w:sz w:val="20"/>
          <w:szCs w:val="20"/>
          <w:lang w:val="sr-Latn-RS" w:eastAsia="sr-Latn-RS"/>
        </w:rPr>
        <w:t>личну</w:t>
      </w:r>
      <w:r w:rsidR="004471AB" w:rsidRPr="003511FD">
        <w:rPr>
          <w:rFonts w:eastAsiaTheme="minorEastAsia"/>
          <w:color w:val="auto"/>
          <w:spacing w:val="2"/>
          <w:sz w:val="20"/>
          <w:szCs w:val="20"/>
          <w:lang w:val="sr-Latn-RS" w:eastAsia="sr-Latn-RS"/>
        </w:rPr>
        <w:t xml:space="preserve"> </w:t>
      </w:r>
      <w:r w:rsidR="004471AB" w:rsidRPr="003511FD">
        <w:rPr>
          <w:rFonts w:eastAsiaTheme="minorEastAsia"/>
          <w:color w:val="auto"/>
          <w:sz w:val="20"/>
          <w:szCs w:val="20"/>
          <w:lang w:val="sr-Latn-RS" w:eastAsia="sr-Latn-RS"/>
        </w:rPr>
        <w:t>лиценцу</w:t>
      </w:r>
      <w:r w:rsidR="004471AB" w:rsidRPr="003511FD">
        <w:rPr>
          <w:rFonts w:eastAsiaTheme="minorEastAsia"/>
          <w:color w:val="auto"/>
          <w:spacing w:val="2"/>
          <w:sz w:val="20"/>
          <w:szCs w:val="20"/>
          <w:lang w:val="sr-Latn-RS" w:eastAsia="sr-Latn-RS"/>
        </w:rPr>
        <w:t xml:space="preserve"> </w:t>
      </w:r>
      <w:r w:rsidR="004471AB" w:rsidRPr="003511FD">
        <w:rPr>
          <w:rFonts w:eastAsiaTheme="minorEastAsia"/>
          <w:color w:val="auto"/>
          <w:sz w:val="20"/>
          <w:szCs w:val="20"/>
          <w:lang w:val="sr-Cyrl-RS" w:eastAsia="sr-Latn-RS"/>
        </w:rPr>
        <w:t>353</w:t>
      </w:r>
      <w:r w:rsidR="004471AB" w:rsidRPr="003511FD">
        <w:rPr>
          <w:rFonts w:eastAsiaTheme="minorEastAsia"/>
          <w:color w:val="auto"/>
          <w:spacing w:val="9"/>
          <w:sz w:val="20"/>
          <w:szCs w:val="20"/>
          <w:lang w:val="sr-Cyrl-RS" w:eastAsia="sr-Latn-RS"/>
        </w:rPr>
        <w:t xml:space="preserve">, </w:t>
      </w:r>
      <w:r w:rsidR="004471AB" w:rsidRPr="003511FD">
        <w:rPr>
          <w:rFonts w:eastAsiaTheme="minorEastAsia"/>
          <w:color w:val="auto"/>
          <w:sz w:val="20"/>
          <w:szCs w:val="20"/>
          <w:lang w:val="sr-Latn-RS" w:eastAsia="sr-Latn-RS"/>
        </w:rPr>
        <w:t>ж)</w:t>
      </w:r>
      <w:r w:rsidR="004471AB" w:rsidRPr="003511FD">
        <w:rPr>
          <w:rFonts w:eastAsiaTheme="minorEastAsia"/>
          <w:color w:val="auto"/>
          <w:spacing w:val="6"/>
          <w:sz w:val="20"/>
          <w:szCs w:val="20"/>
          <w:lang w:val="sr-Latn-RS" w:eastAsia="sr-Latn-RS"/>
        </w:rPr>
        <w:t xml:space="preserve"> </w:t>
      </w:r>
      <w:r w:rsidR="004471AB" w:rsidRPr="003511FD">
        <w:rPr>
          <w:rFonts w:eastAsiaTheme="minorEastAsia"/>
          <w:color w:val="auto"/>
          <w:spacing w:val="-2"/>
          <w:sz w:val="20"/>
          <w:szCs w:val="20"/>
          <w:lang w:val="sr-Latn-RS" w:eastAsia="sr-Latn-RS"/>
        </w:rPr>
        <w:t>минимум</w:t>
      </w:r>
      <w:r w:rsidR="004471AB" w:rsidRPr="003511FD">
        <w:rPr>
          <w:rFonts w:eastAsiaTheme="minorEastAsia"/>
          <w:color w:val="auto"/>
          <w:spacing w:val="6"/>
          <w:sz w:val="20"/>
          <w:szCs w:val="20"/>
          <w:lang w:val="sr-Latn-RS" w:eastAsia="sr-Latn-RS"/>
        </w:rPr>
        <w:t xml:space="preserve"> </w:t>
      </w:r>
      <w:r w:rsidR="004471AB" w:rsidRPr="003511FD">
        <w:rPr>
          <w:rFonts w:eastAsiaTheme="minorEastAsia"/>
          <w:color w:val="auto"/>
          <w:sz w:val="20"/>
          <w:szCs w:val="20"/>
          <w:lang w:val="sr-Latn-RS" w:eastAsia="sr-Latn-RS"/>
        </w:rPr>
        <w:t>1</w:t>
      </w:r>
      <w:r w:rsidR="004471AB" w:rsidRPr="003511FD">
        <w:rPr>
          <w:rFonts w:eastAsiaTheme="minorEastAsia"/>
          <w:color w:val="auto"/>
          <w:spacing w:val="6"/>
          <w:sz w:val="20"/>
          <w:szCs w:val="20"/>
          <w:lang w:val="sr-Latn-RS" w:eastAsia="sr-Latn-RS"/>
        </w:rPr>
        <w:t xml:space="preserve"> </w:t>
      </w:r>
      <w:r w:rsidR="004471AB" w:rsidRPr="003511FD">
        <w:rPr>
          <w:rFonts w:eastAsiaTheme="minorEastAsia"/>
          <w:color w:val="auto"/>
          <w:sz w:val="20"/>
          <w:szCs w:val="20"/>
          <w:lang w:val="sr-Latn-RS" w:eastAsia="sr-Latn-RS"/>
        </w:rPr>
        <w:t>координатора</w:t>
      </w:r>
      <w:r w:rsidR="004471AB" w:rsidRPr="003511FD">
        <w:rPr>
          <w:rFonts w:eastAsiaTheme="minorEastAsia"/>
          <w:color w:val="auto"/>
          <w:spacing w:val="6"/>
          <w:sz w:val="20"/>
          <w:szCs w:val="20"/>
          <w:lang w:val="sr-Latn-RS" w:eastAsia="sr-Latn-RS"/>
        </w:rPr>
        <w:t xml:space="preserve"> </w:t>
      </w:r>
      <w:r w:rsidR="004471AB" w:rsidRPr="003511FD">
        <w:rPr>
          <w:rFonts w:eastAsiaTheme="minorEastAsia"/>
          <w:color w:val="auto"/>
          <w:sz w:val="20"/>
          <w:szCs w:val="20"/>
          <w:lang w:val="sr-Latn-RS" w:eastAsia="sr-Latn-RS"/>
        </w:rPr>
        <w:t>за</w:t>
      </w:r>
      <w:r w:rsidR="004471AB" w:rsidRPr="003511FD">
        <w:rPr>
          <w:rFonts w:eastAsiaTheme="minorEastAsia"/>
          <w:color w:val="auto"/>
          <w:spacing w:val="6"/>
          <w:sz w:val="20"/>
          <w:szCs w:val="20"/>
          <w:lang w:val="sr-Latn-RS" w:eastAsia="sr-Latn-RS"/>
        </w:rPr>
        <w:t xml:space="preserve"> </w:t>
      </w:r>
      <w:r w:rsidR="004471AB" w:rsidRPr="003511FD">
        <w:rPr>
          <w:rFonts w:eastAsiaTheme="minorEastAsia"/>
          <w:color w:val="auto"/>
          <w:spacing w:val="-1"/>
          <w:sz w:val="20"/>
          <w:szCs w:val="20"/>
          <w:lang w:val="sr-Latn-RS" w:eastAsia="sr-Latn-RS"/>
        </w:rPr>
        <w:t>безбедност</w:t>
      </w:r>
      <w:r w:rsidR="004471AB" w:rsidRPr="003511FD">
        <w:rPr>
          <w:rFonts w:eastAsiaTheme="minorEastAsia"/>
          <w:color w:val="auto"/>
          <w:spacing w:val="7"/>
          <w:sz w:val="20"/>
          <w:szCs w:val="20"/>
          <w:lang w:val="sr-Latn-RS" w:eastAsia="sr-Latn-RS"/>
        </w:rPr>
        <w:t xml:space="preserve"> </w:t>
      </w:r>
      <w:r w:rsidR="004471AB" w:rsidRPr="003511FD">
        <w:rPr>
          <w:rFonts w:eastAsiaTheme="minorEastAsia"/>
          <w:color w:val="auto"/>
          <w:sz w:val="20"/>
          <w:szCs w:val="20"/>
          <w:lang w:val="sr-Latn-RS" w:eastAsia="sr-Latn-RS"/>
        </w:rPr>
        <w:t>и</w:t>
      </w:r>
      <w:r w:rsidR="004471AB" w:rsidRPr="003511FD">
        <w:rPr>
          <w:rFonts w:eastAsiaTheme="minorEastAsia"/>
          <w:color w:val="auto"/>
          <w:spacing w:val="5"/>
          <w:sz w:val="20"/>
          <w:szCs w:val="20"/>
          <w:lang w:val="sr-Latn-RS" w:eastAsia="sr-Latn-RS"/>
        </w:rPr>
        <w:t xml:space="preserve"> </w:t>
      </w:r>
      <w:r w:rsidR="004471AB" w:rsidRPr="003511FD">
        <w:rPr>
          <w:rFonts w:eastAsiaTheme="minorEastAsia"/>
          <w:color w:val="auto"/>
          <w:spacing w:val="-1"/>
          <w:sz w:val="20"/>
          <w:szCs w:val="20"/>
          <w:lang w:val="sr-Latn-RS" w:eastAsia="sr-Latn-RS"/>
        </w:rPr>
        <w:t>здравље</w:t>
      </w:r>
      <w:r w:rsidR="004471AB" w:rsidRPr="003511FD">
        <w:rPr>
          <w:rFonts w:eastAsiaTheme="minorEastAsia"/>
          <w:color w:val="auto"/>
          <w:spacing w:val="6"/>
          <w:sz w:val="20"/>
          <w:szCs w:val="20"/>
          <w:lang w:val="sr-Latn-RS" w:eastAsia="sr-Latn-RS"/>
        </w:rPr>
        <w:t xml:space="preserve"> </w:t>
      </w:r>
      <w:r w:rsidR="004471AB" w:rsidRPr="003511FD">
        <w:rPr>
          <w:rFonts w:eastAsiaTheme="minorEastAsia"/>
          <w:color w:val="auto"/>
          <w:sz w:val="20"/>
          <w:szCs w:val="20"/>
          <w:lang w:val="sr-Latn-RS" w:eastAsia="sr-Latn-RS"/>
        </w:rPr>
        <w:t>на</w:t>
      </w:r>
      <w:r w:rsidR="004471AB" w:rsidRPr="003511FD">
        <w:rPr>
          <w:rFonts w:eastAsiaTheme="minorEastAsia"/>
          <w:color w:val="auto"/>
          <w:spacing w:val="6"/>
          <w:sz w:val="20"/>
          <w:szCs w:val="20"/>
          <w:lang w:val="sr-Latn-RS" w:eastAsia="sr-Latn-RS"/>
        </w:rPr>
        <w:t xml:space="preserve"> </w:t>
      </w:r>
      <w:r w:rsidR="004471AB" w:rsidRPr="003511FD">
        <w:rPr>
          <w:rFonts w:eastAsiaTheme="minorEastAsia"/>
          <w:color w:val="auto"/>
          <w:sz w:val="20"/>
          <w:szCs w:val="20"/>
          <w:lang w:val="sr-Latn-RS" w:eastAsia="sr-Latn-RS"/>
        </w:rPr>
        <w:t>раду</w:t>
      </w:r>
      <w:r w:rsidR="004471AB" w:rsidRPr="003511FD">
        <w:rPr>
          <w:rFonts w:eastAsiaTheme="minorEastAsia"/>
          <w:color w:val="auto"/>
          <w:spacing w:val="6"/>
          <w:sz w:val="20"/>
          <w:szCs w:val="20"/>
          <w:lang w:val="sr-Latn-RS" w:eastAsia="sr-Latn-RS"/>
        </w:rPr>
        <w:t xml:space="preserve"> </w:t>
      </w:r>
      <w:r w:rsidR="004471AB" w:rsidRPr="003511FD">
        <w:rPr>
          <w:rFonts w:eastAsiaTheme="minorEastAsia"/>
          <w:color w:val="auto"/>
          <w:sz w:val="20"/>
          <w:szCs w:val="20"/>
          <w:lang w:val="sr-Latn-RS" w:eastAsia="sr-Latn-RS"/>
        </w:rPr>
        <w:t>у</w:t>
      </w:r>
      <w:r w:rsidR="004471AB" w:rsidRPr="003511FD">
        <w:rPr>
          <w:rFonts w:eastAsiaTheme="minorEastAsia"/>
          <w:color w:val="auto"/>
          <w:spacing w:val="41"/>
          <w:sz w:val="20"/>
          <w:szCs w:val="20"/>
          <w:lang w:val="sr-Latn-RS" w:eastAsia="sr-Latn-RS"/>
        </w:rPr>
        <w:t xml:space="preserve"> </w:t>
      </w:r>
      <w:r w:rsidR="004471AB" w:rsidRPr="003511FD">
        <w:rPr>
          <w:rFonts w:eastAsiaTheme="minorEastAsia"/>
          <w:color w:val="auto"/>
          <w:sz w:val="20"/>
          <w:szCs w:val="20"/>
          <w:lang w:val="sr-Latn-RS" w:eastAsia="sr-Latn-RS"/>
        </w:rPr>
        <w:t>фази</w:t>
      </w:r>
      <w:r w:rsidR="004471AB" w:rsidRPr="003511FD">
        <w:rPr>
          <w:rFonts w:eastAsiaTheme="minorEastAsia"/>
          <w:color w:val="auto"/>
          <w:spacing w:val="34"/>
          <w:sz w:val="20"/>
          <w:szCs w:val="20"/>
          <w:lang w:val="sr-Latn-RS" w:eastAsia="sr-Latn-RS"/>
        </w:rPr>
        <w:t xml:space="preserve"> </w:t>
      </w:r>
      <w:r w:rsidR="004471AB" w:rsidRPr="003511FD">
        <w:rPr>
          <w:rFonts w:eastAsiaTheme="minorEastAsia"/>
          <w:color w:val="auto"/>
          <w:spacing w:val="-1"/>
          <w:sz w:val="20"/>
          <w:szCs w:val="20"/>
          <w:lang w:val="sr-Latn-RS" w:eastAsia="sr-Latn-RS"/>
        </w:rPr>
        <w:t>израде</w:t>
      </w:r>
      <w:r w:rsidR="004471AB" w:rsidRPr="003511FD">
        <w:rPr>
          <w:rFonts w:eastAsiaTheme="minorEastAsia"/>
          <w:color w:val="auto"/>
          <w:spacing w:val="6"/>
          <w:sz w:val="20"/>
          <w:szCs w:val="20"/>
          <w:lang w:val="sr-Latn-RS" w:eastAsia="sr-Latn-RS"/>
        </w:rPr>
        <w:t xml:space="preserve"> </w:t>
      </w:r>
      <w:r w:rsidR="004471AB" w:rsidRPr="003511FD">
        <w:rPr>
          <w:rFonts w:eastAsiaTheme="minorEastAsia"/>
          <w:color w:val="auto"/>
          <w:spacing w:val="-1"/>
          <w:sz w:val="20"/>
          <w:szCs w:val="20"/>
          <w:lang w:val="sr-Latn-RS" w:eastAsia="sr-Latn-RS"/>
        </w:rPr>
        <w:t>пројекта</w:t>
      </w:r>
      <w:r w:rsidR="004471AB" w:rsidRPr="003511FD">
        <w:rPr>
          <w:rFonts w:eastAsiaTheme="minorEastAsia"/>
          <w:color w:val="auto"/>
          <w:spacing w:val="32"/>
          <w:sz w:val="20"/>
          <w:szCs w:val="20"/>
          <w:lang w:val="sr-Latn-RS" w:eastAsia="sr-Latn-RS"/>
        </w:rPr>
        <w:t xml:space="preserve"> </w:t>
      </w:r>
      <w:r w:rsidR="004471AB" w:rsidRPr="003511FD">
        <w:rPr>
          <w:rFonts w:eastAsiaTheme="minorEastAsia"/>
          <w:color w:val="auto"/>
          <w:spacing w:val="-1"/>
          <w:sz w:val="20"/>
          <w:szCs w:val="20"/>
          <w:lang w:val="sr-Latn-RS" w:eastAsia="sr-Latn-RS"/>
        </w:rPr>
        <w:t>са</w:t>
      </w:r>
      <w:r w:rsidR="004471AB" w:rsidRPr="003511FD">
        <w:rPr>
          <w:rFonts w:eastAsiaTheme="minorEastAsia"/>
          <w:color w:val="auto"/>
          <w:spacing w:val="39"/>
          <w:sz w:val="20"/>
          <w:szCs w:val="20"/>
          <w:lang w:val="sr-Latn-RS" w:eastAsia="sr-Latn-RS"/>
        </w:rPr>
        <w:t xml:space="preserve"> </w:t>
      </w:r>
      <w:r w:rsidR="004471AB" w:rsidRPr="003511FD">
        <w:rPr>
          <w:rFonts w:eastAsiaTheme="minorEastAsia"/>
          <w:color w:val="auto"/>
          <w:spacing w:val="-1"/>
          <w:sz w:val="20"/>
          <w:szCs w:val="20"/>
          <w:lang w:val="sr-Latn-RS" w:eastAsia="sr-Latn-RS"/>
        </w:rPr>
        <w:t>уверењем</w:t>
      </w:r>
      <w:r w:rsidR="004471AB" w:rsidRPr="003511FD">
        <w:rPr>
          <w:rFonts w:eastAsiaTheme="minorEastAsia"/>
          <w:color w:val="auto"/>
          <w:spacing w:val="32"/>
          <w:sz w:val="20"/>
          <w:szCs w:val="20"/>
          <w:lang w:val="sr-Latn-RS" w:eastAsia="sr-Latn-RS"/>
        </w:rPr>
        <w:t xml:space="preserve"> </w:t>
      </w:r>
      <w:r w:rsidR="004471AB" w:rsidRPr="003511FD">
        <w:rPr>
          <w:rFonts w:eastAsiaTheme="minorEastAsia"/>
          <w:color w:val="auto"/>
          <w:spacing w:val="-1"/>
          <w:sz w:val="20"/>
          <w:szCs w:val="20"/>
          <w:lang w:val="sr-Latn-RS" w:eastAsia="sr-Latn-RS"/>
        </w:rPr>
        <w:t>Министарства</w:t>
      </w:r>
      <w:r w:rsidR="004471AB" w:rsidRPr="003511FD">
        <w:rPr>
          <w:rFonts w:eastAsiaTheme="minorEastAsia"/>
          <w:color w:val="auto"/>
          <w:spacing w:val="31"/>
          <w:sz w:val="20"/>
          <w:szCs w:val="20"/>
          <w:lang w:val="sr-Latn-RS" w:eastAsia="sr-Latn-RS"/>
        </w:rPr>
        <w:t xml:space="preserve"> </w:t>
      </w:r>
      <w:r w:rsidR="004471AB" w:rsidRPr="003511FD">
        <w:rPr>
          <w:rFonts w:eastAsiaTheme="minorEastAsia"/>
          <w:color w:val="auto"/>
          <w:sz w:val="20"/>
          <w:szCs w:val="20"/>
          <w:lang w:val="sr-Latn-RS" w:eastAsia="sr-Latn-RS"/>
        </w:rPr>
        <w:t>за</w:t>
      </w:r>
      <w:r w:rsidR="004471AB" w:rsidRPr="003511FD">
        <w:rPr>
          <w:rFonts w:eastAsiaTheme="minorEastAsia"/>
          <w:color w:val="auto"/>
          <w:spacing w:val="34"/>
          <w:sz w:val="20"/>
          <w:szCs w:val="20"/>
          <w:lang w:val="sr-Latn-RS" w:eastAsia="sr-Latn-RS"/>
        </w:rPr>
        <w:t xml:space="preserve"> </w:t>
      </w:r>
      <w:r w:rsidR="004471AB" w:rsidRPr="003511FD">
        <w:rPr>
          <w:rFonts w:eastAsiaTheme="minorEastAsia"/>
          <w:color w:val="auto"/>
          <w:spacing w:val="-1"/>
          <w:sz w:val="20"/>
          <w:szCs w:val="20"/>
          <w:lang w:val="sr-Latn-RS" w:eastAsia="sr-Latn-RS"/>
        </w:rPr>
        <w:t>рад</w:t>
      </w:r>
      <w:r w:rsidR="004471AB" w:rsidRPr="003511FD">
        <w:rPr>
          <w:rFonts w:eastAsiaTheme="minorEastAsia"/>
          <w:color w:val="auto"/>
          <w:spacing w:val="53"/>
          <w:sz w:val="20"/>
          <w:szCs w:val="20"/>
          <w:lang w:val="sr-Latn-RS" w:eastAsia="sr-Latn-RS"/>
        </w:rPr>
        <w:t xml:space="preserve"> </w:t>
      </w:r>
      <w:r w:rsidR="004471AB" w:rsidRPr="003511FD">
        <w:rPr>
          <w:rFonts w:eastAsiaTheme="minorEastAsia"/>
          <w:color w:val="auto"/>
          <w:spacing w:val="-1"/>
          <w:sz w:val="20"/>
          <w:szCs w:val="20"/>
          <w:lang w:val="sr-Latn-RS" w:eastAsia="sr-Latn-RS"/>
        </w:rPr>
        <w:t>запошљавање,</w:t>
      </w:r>
      <w:r w:rsidR="004471AB" w:rsidRPr="003511FD">
        <w:rPr>
          <w:rFonts w:eastAsiaTheme="minorEastAsia"/>
          <w:color w:val="auto"/>
          <w:spacing w:val="52"/>
          <w:sz w:val="20"/>
          <w:szCs w:val="20"/>
          <w:lang w:val="sr-Latn-RS" w:eastAsia="sr-Latn-RS"/>
        </w:rPr>
        <w:t xml:space="preserve"> </w:t>
      </w:r>
      <w:r w:rsidR="004471AB" w:rsidRPr="003511FD">
        <w:rPr>
          <w:rFonts w:eastAsiaTheme="minorEastAsia"/>
          <w:color w:val="auto"/>
          <w:sz w:val="20"/>
          <w:szCs w:val="20"/>
          <w:lang w:val="sr-Latn-RS" w:eastAsia="sr-Latn-RS"/>
        </w:rPr>
        <w:t>борачка</w:t>
      </w:r>
      <w:r w:rsidR="004471AB" w:rsidRPr="003511FD">
        <w:rPr>
          <w:rFonts w:eastAsiaTheme="minorEastAsia"/>
          <w:color w:val="auto"/>
          <w:spacing w:val="51"/>
          <w:sz w:val="20"/>
          <w:szCs w:val="20"/>
          <w:lang w:val="sr-Latn-RS" w:eastAsia="sr-Latn-RS"/>
        </w:rPr>
        <w:t xml:space="preserve"> </w:t>
      </w:r>
      <w:r w:rsidR="004471AB" w:rsidRPr="003511FD">
        <w:rPr>
          <w:rFonts w:eastAsiaTheme="minorEastAsia"/>
          <w:color w:val="auto"/>
          <w:sz w:val="20"/>
          <w:szCs w:val="20"/>
          <w:lang w:val="sr-Latn-RS" w:eastAsia="sr-Latn-RS"/>
        </w:rPr>
        <w:t>и</w:t>
      </w:r>
      <w:r w:rsidR="004471AB" w:rsidRPr="003511FD">
        <w:rPr>
          <w:rFonts w:eastAsiaTheme="minorEastAsia"/>
          <w:color w:val="auto"/>
          <w:spacing w:val="53"/>
          <w:sz w:val="20"/>
          <w:szCs w:val="20"/>
          <w:lang w:val="sr-Latn-RS" w:eastAsia="sr-Latn-RS"/>
        </w:rPr>
        <w:t xml:space="preserve"> </w:t>
      </w:r>
      <w:r w:rsidR="004471AB" w:rsidRPr="003511FD">
        <w:rPr>
          <w:rFonts w:eastAsiaTheme="minorEastAsia"/>
          <w:color w:val="auto"/>
          <w:spacing w:val="-1"/>
          <w:sz w:val="20"/>
          <w:szCs w:val="20"/>
          <w:lang w:val="sr-Latn-RS" w:eastAsia="sr-Latn-RS"/>
        </w:rPr>
        <w:t>социјална</w:t>
      </w:r>
      <w:r w:rsidR="004471AB" w:rsidRPr="003511FD">
        <w:rPr>
          <w:rFonts w:eastAsiaTheme="minorEastAsia"/>
          <w:color w:val="auto"/>
          <w:spacing w:val="51"/>
          <w:sz w:val="20"/>
          <w:szCs w:val="20"/>
          <w:lang w:val="sr-Latn-RS" w:eastAsia="sr-Latn-RS"/>
        </w:rPr>
        <w:t xml:space="preserve"> </w:t>
      </w:r>
      <w:r w:rsidR="004471AB" w:rsidRPr="003511FD">
        <w:rPr>
          <w:rFonts w:eastAsiaTheme="minorEastAsia"/>
          <w:color w:val="auto"/>
          <w:spacing w:val="-1"/>
          <w:sz w:val="20"/>
          <w:szCs w:val="20"/>
          <w:lang w:val="sr-Latn-RS" w:eastAsia="sr-Latn-RS"/>
        </w:rPr>
        <w:t>питања</w:t>
      </w:r>
      <w:r w:rsidR="004471AB" w:rsidRPr="003511FD">
        <w:rPr>
          <w:rFonts w:eastAsiaTheme="minorEastAsia"/>
          <w:color w:val="auto"/>
          <w:spacing w:val="51"/>
          <w:sz w:val="20"/>
          <w:szCs w:val="20"/>
          <w:lang w:val="sr-Latn-RS" w:eastAsia="sr-Latn-RS"/>
        </w:rPr>
        <w:t xml:space="preserve"> </w:t>
      </w:r>
      <w:r w:rsidR="004471AB" w:rsidRPr="003511FD">
        <w:rPr>
          <w:rFonts w:eastAsiaTheme="minorEastAsia"/>
          <w:color w:val="auto"/>
          <w:sz w:val="20"/>
          <w:szCs w:val="20"/>
          <w:lang w:val="sr-Latn-RS" w:eastAsia="sr-Latn-RS"/>
        </w:rPr>
        <w:t>о</w:t>
      </w:r>
      <w:r w:rsidR="004471AB" w:rsidRPr="003511FD">
        <w:rPr>
          <w:rFonts w:eastAsiaTheme="minorEastAsia"/>
          <w:color w:val="auto"/>
          <w:spacing w:val="52"/>
          <w:sz w:val="20"/>
          <w:szCs w:val="20"/>
          <w:lang w:val="sr-Latn-RS" w:eastAsia="sr-Latn-RS"/>
        </w:rPr>
        <w:t xml:space="preserve"> </w:t>
      </w:r>
      <w:r w:rsidR="004471AB" w:rsidRPr="003511FD">
        <w:rPr>
          <w:rFonts w:eastAsiaTheme="minorEastAsia"/>
          <w:color w:val="auto"/>
          <w:spacing w:val="-1"/>
          <w:sz w:val="20"/>
          <w:szCs w:val="20"/>
          <w:lang w:val="sr-Latn-RS" w:eastAsia="sr-Latn-RS"/>
        </w:rPr>
        <w:t>положеном</w:t>
      </w:r>
      <w:r w:rsidR="004471AB" w:rsidRPr="003511FD">
        <w:rPr>
          <w:rFonts w:eastAsiaTheme="minorEastAsia"/>
          <w:color w:val="auto"/>
          <w:spacing w:val="47"/>
          <w:sz w:val="20"/>
          <w:szCs w:val="20"/>
          <w:lang w:val="sr-Latn-RS" w:eastAsia="sr-Latn-RS"/>
        </w:rPr>
        <w:t xml:space="preserve"> </w:t>
      </w:r>
      <w:r w:rsidR="004471AB" w:rsidRPr="003511FD">
        <w:rPr>
          <w:rFonts w:eastAsiaTheme="minorEastAsia"/>
          <w:color w:val="auto"/>
          <w:spacing w:val="-1"/>
          <w:sz w:val="20"/>
          <w:szCs w:val="20"/>
          <w:lang w:val="sr-Latn-RS" w:eastAsia="sr-Latn-RS"/>
        </w:rPr>
        <w:t>стручном</w:t>
      </w:r>
      <w:r w:rsidR="004471AB" w:rsidRPr="003511FD">
        <w:rPr>
          <w:rFonts w:eastAsiaTheme="minorEastAsia"/>
          <w:color w:val="auto"/>
          <w:spacing w:val="11"/>
          <w:sz w:val="20"/>
          <w:szCs w:val="20"/>
          <w:lang w:val="sr-Latn-RS" w:eastAsia="sr-Latn-RS"/>
        </w:rPr>
        <w:t xml:space="preserve"> </w:t>
      </w:r>
      <w:r w:rsidR="004471AB" w:rsidRPr="003511FD">
        <w:rPr>
          <w:rFonts w:eastAsiaTheme="minorEastAsia"/>
          <w:color w:val="auto"/>
          <w:sz w:val="20"/>
          <w:szCs w:val="20"/>
          <w:lang w:val="sr-Latn-RS" w:eastAsia="sr-Latn-RS"/>
        </w:rPr>
        <w:t>испиту</w:t>
      </w:r>
      <w:r w:rsidR="004471AB" w:rsidRPr="003511FD">
        <w:rPr>
          <w:rFonts w:eastAsiaTheme="minorEastAsia"/>
          <w:color w:val="auto"/>
          <w:spacing w:val="6"/>
          <w:sz w:val="20"/>
          <w:szCs w:val="20"/>
          <w:lang w:val="sr-Latn-RS" w:eastAsia="sr-Latn-RS"/>
        </w:rPr>
        <w:t xml:space="preserve"> </w:t>
      </w:r>
      <w:r w:rsidR="004471AB" w:rsidRPr="003511FD">
        <w:rPr>
          <w:rFonts w:eastAsiaTheme="minorEastAsia"/>
          <w:color w:val="auto"/>
          <w:sz w:val="20"/>
          <w:szCs w:val="20"/>
          <w:lang w:val="sr-Latn-RS" w:eastAsia="sr-Latn-RS"/>
        </w:rPr>
        <w:t>за</w:t>
      </w:r>
      <w:r w:rsidR="004471AB" w:rsidRPr="003511FD">
        <w:rPr>
          <w:rFonts w:eastAsiaTheme="minorEastAsia"/>
          <w:color w:val="auto"/>
          <w:spacing w:val="12"/>
          <w:sz w:val="20"/>
          <w:szCs w:val="20"/>
          <w:lang w:val="sr-Latn-RS" w:eastAsia="sr-Latn-RS"/>
        </w:rPr>
        <w:t xml:space="preserve"> </w:t>
      </w:r>
      <w:r w:rsidR="004471AB" w:rsidRPr="003511FD">
        <w:rPr>
          <w:rFonts w:eastAsiaTheme="minorEastAsia"/>
          <w:color w:val="auto"/>
          <w:spacing w:val="-1"/>
          <w:sz w:val="20"/>
          <w:szCs w:val="20"/>
          <w:lang w:val="sr-Latn-RS" w:eastAsia="sr-Latn-RS"/>
        </w:rPr>
        <w:t>обављање</w:t>
      </w:r>
      <w:r w:rsidR="004471AB" w:rsidRPr="003511FD">
        <w:rPr>
          <w:rFonts w:eastAsiaTheme="minorEastAsia"/>
          <w:color w:val="auto"/>
          <w:spacing w:val="12"/>
          <w:sz w:val="20"/>
          <w:szCs w:val="20"/>
          <w:lang w:val="sr-Latn-RS" w:eastAsia="sr-Latn-RS"/>
        </w:rPr>
        <w:t xml:space="preserve"> </w:t>
      </w:r>
      <w:r w:rsidR="004471AB" w:rsidRPr="003511FD">
        <w:rPr>
          <w:rFonts w:eastAsiaTheme="minorEastAsia"/>
          <w:color w:val="auto"/>
          <w:spacing w:val="-1"/>
          <w:sz w:val="20"/>
          <w:szCs w:val="20"/>
          <w:lang w:val="sr-Latn-RS" w:eastAsia="sr-Latn-RS"/>
        </w:rPr>
        <w:t>послова</w:t>
      </w:r>
      <w:r w:rsidR="004471AB" w:rsidRPr="003511FD">
        <w:rPr>
          <w:rFonts w:eastAsiaTheme="minorEastAsia"/>
          <w:color w:val="auto"/>
          <w:spacing w:val="12"/>
          <w:sz w:val="20"/>
          <w:szCs w:val="20"/>
          <w:lang w:val="sr-Latn-RS" w:eastAsia="sr-Latn-RS"/>
        </w:rPr>
        <w:t xml:space="preserve"> </w:t>
      </w:r>
      <w:r w:rsidR="004471AB" w:rsidRPr="003511FD">
        <w:rPr>
          <w:rFonts w:eastAsiaTheme="minorEastAsia"/>
          <w:color w:val="auto"/>
          <w:sz w:val="20"/>
          <w:szCs w:val="20"/>
          <w:lang w:val="sr-Latn-RS" w:eastAsia="sr-Latn-RS"/>
        </w:rPr>
        <w:t>координатора</w:t>
      </w:r>
      <w:r w:rsidR="004471AB" w:rsidRPr="003511FD">
        <w:rPr>
          <w:rFonts w:eastAsiaTheme="minorEastAsia"/>
          <w:color w:val="auto"/>
          <w:spacing w:val="10"/>
          <w:sz w:val="20"/>
          <w:szCs w:val="20"/>
          <w:lang w:val="sr-Latn-RS" w:eastAsia="sr-Latn-RS"/>
        </w:rPr>
        <w:t xml:space="preserve"> </w:t>
      </w:r>
      <w:r w:rsidR="004471AB" w:rsidRPr="003511FD">
        <w:rPr>
          <w:rFonts w:eastAsiaTheme="minorEastAsia"/>
          <w:color w:val="auto"/>
          <w:sz w:val="20"/>
          <w:szCs w:val="20"/>
          <w:lang w:val="sr-Latn-RS" w:eastAsia="sr-Latn-RS"/>
        </w:rPr>
        <w:t>за</w:t>
      </w:r>
      <w:r w:rsidR="004471AB" w:rsidRPr="003511FD">
        <w:rPr>
          <w:rFonts w:eastAsiaTheme="minorEastAsia"/>
          <w:color w:val="auto"/>
          <w:spacing w:val="31"/>
          <w:sz w:val="20"/>
          <w:szCs w:val="20"/>
          <w:lang w:val="sr-Latn-RS" w:eastAsia="sr-Latn-RS"/>
        </w:rPr>
        <w:t xml:space="preserve"> </w:t>
      </w:r>
      <w:r w:rsidR="004471AB" w:rsidRPr="003511FD">
        <w:rPr>
          <w:rFonts w:eastAsiaTheme="minorEastAsia"/>
          <w:color w:val="auto"/>
          <w:spacing w:val="-1"/>
          <w:sz w:val="20"/>
          <w:szCs w:val="20"/>
          <w:lang w:val="sr-Latn-RS" w:eastAsia="sr-Latn-RS"/>
        </w:rPr>
        <w:t>безбедност</w:t>
      </w:r>
      <w:r w:rsidR="004471AB" w:rsidRPr="003511FD">
        <w:rPr>
          <w:rFonts w:eastAsiaTheme="minorEastAsia"/>
          <w:color w:val="auto"/>
          <w:sz w:val="20"/>
          <w:szCs w:val="20"/>
          <w:lang w:val="sr-Latn-RS" w:eastAsia="sr-Latn-RS"/>
        </w:rPr>
        <w:t xml:space="preserve"> и </w:t>
      </w:r>
      <w:r w:rsidR="004471AB" w:rsidRPr="003511FD">
        <w:rPr>
          <w:rFonts w:eastAsiaTheme="minorEastAsia"/>
          <w:color w:val="auto"/>
          <w:spacing w:val="-1"/>
          <w:sz w:val="20"/>
          <w:szCs w:val="20"/>
          <w:lang w:val="sr-Latn-RS" w:eastAsia="sr-Latn-RS"/>
        </w:rPr>
        <w:t>здравље</w:t>
      </w:r>
      <w:r w:rsidR="004471AB" w:rsidRPr="003511FD">
        <w:rPr>
          <w:rFonts w:eastAsiaTheme="minorEastAsia"/>
          <w:color w:val="auto"/>
          <w:sz w:val="20"/>
          <w:szCs w:val="20"/>
          <w:lang w:val="sr-Latn-RS" w:eastAsia="sr-Latn-RS"/>
        </w:rPr>
        <w:t xml:space="preserve"> на раду</w:t>
      </w:r>
      <w:r w:rsidR="004471AB" w:rsidRPr="003511FD">
        <w:rPr>
          <w:rFonts w:eastAsiaTheme="minorEastAsia"/>
          <w:color w:val="auto"/>
          <w:spacing w:val="-1"/>
          <w:sz w:val="20"/>
          <w:szCs w:val="20"/>
          <w:lang w:val="sr-Latn-RS" w:eastAsia="sr-Latn-RS"/>
        </w:rPr>
        <w:t xml:space="preserve"> </w:t>
      </w:r>
      <w:r w:rsidR="004471AB" w:rsidRPr="003511FD">
        <w:rPr>
          <w:rFonts w:eastAsiaTheme="minorEastAsia"/>
          <w:color w:val="auto"/>
          <w:sz w:val="20"/>
          <w:szCs w:val="20"/>
          <w:lang w:val="sr-Latn-RS" w:eastAsia="sr-Latn-RS"/>
        </w:rPr>
        <w:t>у</w:t>
      </w:r>
      <w:r w:rsidR="004471AB" w:rsidRPr="003511FD">
        <w:rPr>
          <w:rFonts w:eastAsiaTheme="minorEastAsia"/>
          <w:color w:val="auto"/>
          <w:spacing w:val="-5"/>
          <w:sz w:val="20"/>
          <w:szCs w:val="20"/>
          <w:lang w:val="sr-Latn-RS" w:eastAsia="sr-Latn-RS"/>
        </w:rPr>
        <w:t xml:space="preserve"> </w:t>
      </w:r>
      <w:r w:rsidR="004471AB" w:rsidRPr="003511FD">
        <w:rPr>
          <w:rFonts w:eastAsiaTheme="minorEastAsia"/>
          <w:color w:val="auto"/>
          <w:sz w:val="20"/>
          <w:szCs w:val="20"/>
          <w:lang w:val="sr-Latn-RS" w:eastAsia="sr-Latn-RS"/>
        </w:rPr>
        <w:t xml:space="preserve">фази </w:t>
      </w:r>
      <w:r w:rsidR="004471AB" w:rsidRPr="003511FD">
        <w:rPr>
          <w:rFonts w:eastAsiaTheme="minorEastAsia"/>
          <w:color w:val="auto"/>
          <w:spacing w:val="-1"/>
          <w:sz w:val="20"/>
          <w:szCs w:val="20"/>
          <w:lang w:val="sr-Latn-RS" w:eastAsia="sr-Latn-RS"/>
        </w:rPr>
        <w:t>израде</w:t>
      </w:r>
      <w:r w:rsidR="004471AB" w:rsidRPr="003511FD">
        <w:rPr>
          <w:rFonts w:eastAsiaTheme="minorEastAsia"/>
          <w:color w:val="auto"/>
          <w:spacing w:val="59"/>
          <w:sz w:val="20"/>
          <w:szCs w:val="20"/>
          <w:lang w:val="sr-Latn-RS" w:eastAsia="sr-Latn-RS"/>
        </w:rPr>
        <w:t xml:space="preserve"> </w:t>
      </w:r>
      <w:r w:rsidR="004471AB" w:rsidRPr="003511FD">
        <w:rPr>
          <w:rFonts w:eastAsiaTheme="minorEastAsia"/>
          <w:color w:val="auto"/>
          <w:spacing w:val="-1"/>
          <w:sz w:val="20"/>
          <w:szCs w:val="20"/>
          <w:lang w:val="sr-Latn-RS" w:eastAsia="sr-Latn-RS"/>
        </w:rPr>
        <w:t>пројекта</w:t>
      </w:r>
    </w:p>
    <w:p w:rsidR="00695D83" w:rsidRPr="003511FD" w:rsidRDefault="00695D83" w:rsidP="003511FD">
      <w:pPr>
        <w:autoSpaceDE w:val="0"/>
        <w:autoSpaceDN w:val="0"/>
        <w:adjustRightInd w:val="0"/>
        <w:spacing w:after="0"/>
        <w:rPr>
          <w:b/>
          <w:bCs/>
          <w:iCs/>
          <w:sz w:val="20"/>
          <w:szCs w:val="20"/>
        </w:rPr>
      </w:pPr>
      <w:r w:rsidRPr="003511FD">
        <w:rPr>
          <w:sz w:val="20"/>
          <w:szCs w:val="20"/>
        </w:rPr>
        <w:t xml:space="preserve">Овим потврђујемо да ће доле наведени инжењери бити расположиви у периоду извршења уговора за </w:t>
      </w:r>
      <w:r w:rsidR="0018401F" w:rsidRPr="003511FD">
        <w:rPr>
          <w:spacing w:val="-1"/>
          <w:sz w:val="20"/>
          <w:szCs w:val="20"/>
          <w:lang w:val="sr-Cyrl-RS"/>
        </w:rPr>
        <w:t>у</w:t>
      </w:r>
      <w:r w:rsidR="0018401F" w:rsidRPr="003511FD">
        <w:rPr>
          <w:sz w:val="20"/>
          <w:szCs w:val="20"/>
          <w:lang w:val="sr-Cyrl-RS"/>
        </w:rPr>
        <w:t>слуг</w:t>
      </w:r>
      <w:r w:rsidR="008C041A" w:rsidRPr="003511FD">
        <w:rPr>
          <w:sz w:val="20"/>
          <w:szCs w:val="20"/>
          <w:lang w:val="sr-Cyrl-RS"/>
        </w:rPr>
        <w:t>е</w:t>
      </w:r>
      <w:r w:rsidR="0018401F" w:rsidRPr="003511FD">
        <w:rPr>
          <w:sz w:val="20"/>
          <w:szCs w:val="20"/>
          <w:lang w:val="sr-Cyrl-RS"/>
        </w:rPr>
        <w:t xml:space="preserve"> израде </w:t>
      </w:r>
      <w:r w:rsidR="00766DB4" w:rsidRPr="003511FD">
        <w:rPr>
          <w:sz w:val="20"/>
          <w:szCs w:val="20"/>
          <w:lang w:val="sr-Cyrl-RS"/>
        </w:rPr>
        <w:t>Пројект</w:t>
      </w:r>
      <w:r w:rsidR="00766DB4" w:rsidRPr="003511FD">
        <w:rPr>
          <w:sz w:val="20"/>
          <w:szCs w:val="20"/>
        </w:rPr>
        <w:t>a</w:t>
      </w:r>
      <w:r w:rsidR="00766DB4" w:rsidRPr="003511FD">
        <w:rPr>
          <w:sz w:val="20"/>
          <w:szCs w:val="20"/>
          <w:lang w:val="sr-Cyrl-RS"/>
        </w:rPr>
        <w:t xml:space="preserve"> реконструкције, конзервације, рестаурације и ревитализације Видин капије са бочним просторијама и казаматима, куртинама 1,2,6,7,8 и фланкoм бастиона II Београдске тврђаве, р</w:t>
      </w:r>
      <w:r w:rsidR="00766DB4" w:rsidRPr="003511FD">
        <w:rPr>
          <w:sz w:val="20"/>
          <w:szCs w:val="20"/>
        </w:rPr>
        <w:t>едни број јавне набавке:</w:t>
      </w:r>
      <w:r w:rsidR="00766DB4" w:rsidRPr="003511FD">
        <w:rPr>
          <w:sz w:val="20"/>
          <w:szCs w:val="20"/>
          <w:lang w:val="sr-Latn-RS"/>
        </w:rPr>
        <w:t xml:space="preserve"> </w:t>
      </w:r>
      <w:r w:rsidR="00766DB4" w:rsidRPr="003511FD">
        <w:rPr>
          <w:sz w:val="20"/>
          <w:szCs w:val="20"/>
        </w:rPr>
        <w:t xml:space="preserve">ВЈН </w:t>
      </w:r>
      <w:r w:rsidR="00766DB4" w:rsidRPr="003511FD">
        <w:rPr>
          <w:sz w:val="20"/>
          <w:szCs w:val="20"/>
          <w:lang w:val="sr-Cyrl-RS"/>
        </w:rPr>
        <w:t>1</w:t>
      </w:r>
      <w:r w:rsidR="00766DB4" w:rsidRPr="003511FD">
        <w:rPr>
          <w:sz w:val="20"/>
          <w:szCs w:val="20"/>
          <w:lang w:val="en-US"/>
        </w:rPr>
        <w:t>5</w:t>
      </w:r>
      <w:r w:rsidR="00766DB4" w:rsidRPr="003511FD">
        <w:rPr>
          <w:sz w:val="20"/>
          <w:szCs w:val="20"/>
        </w:rPr>
        <w:t>/1</w:t>
      </w:r>
      <w:r w:rsidR="00766DB4" w:rsidRPr="003511FD">
        <w:rPr>
          <w:sz w:val="20"/>
          <w:szCs w:val="20"/>
          <w:lang w:val="sr-Cyrl-RS"/>
        </w:rPr>
        <w:t>9</w:t>
      </w:r>
      <w:r w:rsidR="00766DB4" w:rsidRPr="003511FD">
        <w:rPr>
          <w:b/>
          <w:bCs/>
          <w:sz w:val="20"/>
          <w:szCs w:val="20"/>
        </w:rPr>
        <w:t xml:space="preserve"> </w:t>
      </w:r>
      <w:r w:rsidRPr="003511FD">
        <w:rPr>
          <w:sz w:val="20"/>
          <w:szCs w:val="20"/>
        </w:rPr>
        <w:t xml:space="preserve">од којих ће један бити именован за одговорног </w:t>
      </w:r>
      <w:r w:rsidR="008C041A" w:rsidRPr="003511FD">
        <w:rPr>
          <w:sz w:val="20"/>
          <w:szCs w:val="20"/>
          <w:lang w:val="sr-Cyrl-RS"/>
        </w:rPr>
        <w:t>пројектанта</w:t>
      </w:r>
      <w:r w:rsidRPr="003511FD">
        <w:rPr>
          <w:sz w:val="20"/>
          <w:szCs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400"/>
        <w:gridCol w:w="2833"/>
        <w:gridCol w:w="2550"/>
      </w:tblGrid>
      <w:tr w:rsidR="00406E66" w:rsidRPr="00376349" w:rsidTr="00406E66">
        <w:tc>
          <w:tcPr>
            <w:tcW w:w="599" w:type="dxa"/>
          </w:tcPr>
          <w:p w:rsidR="00406E66" w:rsidRPr="00376349" w:rsidRDefault="00406E66" w:rsidP="00376349">
            <w:pPr>
              <w:autoSpaceDE w:val="0"/>
              <w:autoSpaceDN w:val="0"/>
              <w:adjustRightInd w:val="0"/>
              <w:spacing w:after="0"/>
              <w:jc w:val="center"/>
              <w:rPr>
                <w:bCs/>
                <w:iCs/>
                <w:sz w:val="18"/>
                <w:szCs w:val="18"/>
              </w:rPr>
            </w:pPr>
            <w:r w:rsidRPr="00376349">
              <w:rPr>
                <w:bCs/>
                <w:iCs/>
                <w:sz w:val="18"/>
                <w:szCs w:val="18"/>
              </w:rPr>
              <w:t>Р. бр.</w:t>
            </w:r>
          </w:p>
        </w:tc>
        <w:tc>
          <w:tcPr>
            <w:tcW w:w="3402" w:type="dxa"/>
          </w:tcPr>
          <w:p w:rsidR="00406E66" w:rsidRPr="00376349" w:rsidRDefault="00406E66" w:rsidP="00376349">
            <w:pPr>
              <w:autoSpaceDE w:val="0"/>
              <w:autoSpaceDN w:val="0"/>
              <w:adjustRightInd w:val="0"/>
              <w:spacing w:after="0"/>
              <w:jc w:val="center"/>
              <w:rPr>
                <w:bCs/>
                <w:iCs/>
                <w:sz w:val="18"/>
                <w:szCs w:val="18"/>
              </w:rPr>
            </w:pPr>
            <w:r w:rsidRPr="00376349">
              <w:rPr>
                <w:bCs/>
                <w:iCs/>
                <w:sz w:val="18"/>
                <w:szCs w:val="18"/>
              </w:rPr>
              <w:t>Име и презиме</w:t>
            </w:r>
          </w:p>
        </w:tc>
        <w:tc>
          <w:tcPr>
            <w:tcW w:w="2835" w:type="dxa"/>
          </w:tcPr>
          <w:p w:rsidR="00406E66" w:rsidRPr="00376349" w:rsidRDefault="00406E66" w:rsidP="00376349">
            <w:pPr>
              <w:autoSpaceDE w:val="0"/>
              <w:autoSpaceDN w:val="0"/>
              <w:adjustRightInd w:val="0"/>
              <w:spacing w:after="0"/>
              <w:jc w:val="center"/>
              <w:rPr>
                <w:bCs/>
                <w:iCs/>
                <w:sz w:val="18"/>
                <w:szCs w:val="18"/>
              </w:rPr>
            </w:pPr>
            <w:r w:rsidRPr="00376349">
              <w:rPr>
                <w:bCs/>
                <w:iCs/>
                <w:sz w:val="18"/>
                <w:szCs w:val="18"/>
              </w:rPr>
              <w:t>Број лиценце</w:t>
            </w:r>
          </w:p>
        </w:tc>
        <w:tc>
          <w:tcPr>
            <w:tcW w:w="2551" w:type="dxa"/>
          </w:tcPr>
          <w:p w:rsidR="00406E66" w:rsidRPr="00376349" w:rsidRDefault="00406E66" w:rsidP="00406E66">
            <w:pPr>
              <w:autoSpaceDE w:val="0"/>
              <w:autoSpaceDN w:val="0"/>
              <w:adjustRightInd w:val="0"/>
              <w:spacing w:after="0"/>
              <w:jc w:val="center"/>
              <w:rPr>
                <w:bCs/>
                <w:iCs/>
                <w:sz w:val="18"/>
                <w:szCs w:val="18"/>
              </w:rPr>
            </w:pPr>
            <w:r w:rsidRPr="00376349">
              <w:rPr>
                <w:bCs/>
                <w:iCs/>
                <w:sz w:val="18"/>
                <w:szCs w:val="18"/>
              </w:rPr>
              <w:t xml:space="preserve">Назив правног лица </w:t>
            </w:r>
            <w:r>
              <w:rPr>
                <w:bCs/>
                <w:iCs/>
                <w:sz w:val="18"/>
                <w:szCs w:val="18"/>
                <w:lang w:val="sr-Cyrl-RS"/>
              </w:rPr>
              <w:t xml:space="preserve">код кога је </w:t>
            </w:r>
            <w:r>
              <w:rPr>
                <w:bCs/>
                <w:iCs/>
                <w:sz w:val="18"/>
                <w:szCs w:val="18"/>
              </w:rPr>
              <w:t>инжењер</w:t>
            </w:r>
            <w:r>
              <w:rPr>
                <w:bCs/>
                <w:iCs/>
                <w:sz w:val="18"/>
                <w:szCs w:val="18"/>
                <w:lang w:val="sr-Cyrl-RS"/>
              </w:rPr>
              <w:t xml:space="preserve"> запослен</w:t>
            </w:r>
          </w:p>
        </w:tc>
      </w:tr>
      <w:tr w:rsidR="00406E66" w:rsidRPr="00376349" w:rsidTr="00406E66">
        <w:tc>
          <w:tcPr>
            <w:tcW w:w="599" w:type="dxa"/>
          </w:tcPr>
          <w:p w:rsidR="00406E66" w:rsidRPr="00376349" w:rsidRDefault="00406E66" w:rsidP="00376349">
            <w:pPr>
              <w:autoSpaceDE w:val="0"/>
              <w:autoSpaceDN w:val="0"/>
              <w:adjustRightInd w:val="0"/>
              <w:spacing w:before="120"/>
              <w:jc w:val="center"/>
              <w:rPr>
                <w:bCs/>
                <w:iCs/>
                <w:color w:val="7030A0"/>
                <w:sz w:val="18"/>
                <w:szCs w:val="18"/>
              </w:rPr>
            </w:pPr>
            <w:r w:rsidRPr="00376349">
              <w:rPr>
                <w:bCs/>
                <w:iCs/>
                <w:color w:val="7030A0"/>
                <w:sz w:val="18"/>
                <w:szCs w:val="18"/>
              </w:rPr>
              <w:t>1.</w:t>
            </w:r>
          </w:p>
        </w:tc>
        <w:tc>
          <w:tcPr>
            <w:tcW w:w="3402" w:type="dxa"/>
          </w:tcPr>
          <w:p w:rsidR="00406E66" w:rsidRPr="00376349" w:rsidRDefault="00406E66" w:rsidP="00376349">
            <w:pPr>
              <w:autoSpaceDE w:val="0"/>
              <w:autoSpaceDN w:val="0"/>
              <w:adjustRightInd w:val="0"/>
              <w:spacing w:before="120"/>
              <w:jc w:val="center"/>
              <w:rPr>
                <w:b/>
                <w:bCs/>
                <w:iCs/>
                <w:color w:val="7030A0"/>
                <w:sz w:val="24"/>
                <w:szCs w:val="24"/>
              </w:rPr>
            </w:pPr>
          </w:p>
        </w:tc>
        <w:tc>
          <w:tcPr>
            <w:tcW w:w="2835" w:type="dxa"/>
          </w:tcPr>
          <w:p w:rsidR="00406E66" w:rsidRPr="00376349" w:rsidRDefault="00406E66" w:rsidP="00376349">
            <w:pPr>
              <w:autoSpaceDE w:val="0"/>
              <w:autoSpaceDN w:val="0"/>
              <w:adjustRightInd w:val="0"/>
              <w:spacing w:before="120"/>
              <w:jc w:val="center"/>
              <w:rPr>
                <w:b/>
                <w:bCs/>
                <w:iCs/>
                <w:color w:val="7030A0"/>
                <w:sz w:val="24"/>
                <w:szCs w:val="24"/>
              </w:rPr>
            </w:pPr>
          </w:p>
        </w:tc>
        <w:tc>
          <w:tcPr>
            <w:tcW w:w="2551" w:type="dxa"/>
          </w:tcPr>
          <w:p w:rsidR="00406E66" w:rsidRPr="00376349" w:rsidRDefault="00406E66" w:rsidP="00376349">
            <w:pPr>
              <w:autoSpaceDE w:val="0"/>
              <w:autoSpaceDN w:val="0"/>
              <w:adjustRightInd w:val="0"/>
              <w:spacing w:before="120"/>
              <w:jc w:val="center"/>
              <w:rPr>
                <w:b/>
                <w:bCs/>
                <w:iCs/>
                <w:color w:val="7030A0"/>
                <w:sz w:val="24"/>
                <w:szCs w:val="24"/>
              </w:rPr>
            </w:pPr>
          </w:p>
        </w:tc>
      </w:tr>
      <w:tr w:rsidR="00406E66" w:rsidRPr="00376349" w:rsidTr="00406E66">
        <w:tc>
          <w:tcPr>
            <w:tcW w:w="599" w:type="dxa"/>
          </w:tcPr>
          <w:p w:rsidR="00406E66" w:rsidRPr="00376349" w:rsidRDefault="00406E66" w:rsidP="00376349">
            <w:pPr>
              <w:autoSpaceDE w:val="0"/>
              <w:autoSpaceDN w:val="0"/>
              <w:adjustRightInd w:val="0"/>
              <w:spacing w:before="120"/>
              <w:jc w:val="center"/>
              <w:rPr>
                <w:bCs/>
                <w:iCs/>
                <w:color w:val="7030A0"/>
                <w:sz w:val="18"/>
                <w:szCs w:val="18"/>
              </w:rPr>
            </w:pPr>
            <w:r w:rsidRPr="00376349">
              <w:rPr>
                <w:bCs/>
                <w:iCs/>
                <w:color w:val="7030A0"/>
                <w:sz w:val="18"/>
                <w:szCs w:val="18"/>
              </w:rPr>
              <w:t>2.</w:t>
            </w:r>
          </w:p>
        </w:tc>
        <w:tc>
          <w:tcPr>
            <w:tcW w:w="3402" w:type="dxa"/>
          </w:tcPr>
          <w:p w:rsidR="00406E66" w:rsidRPr="00376349" w:rsidRDefault="00406E66" w:rsidP="00376349">
            <w:pPr>
              <w:autoSpaceDE w:val="0"/>
              <w:autoSpaceDN w:val="0"/>
              <w:adjustRightInd w:val="0"/>
              <w:spacing w:before="120"/>
              <w:jc w:val="center"/>
              <w:rPr>
                <w:b/>
                <w:bCs/>
                <w:iCs/>
                <w:color w:val="7030A0"/>
                <w:sz w:val="24"/>
                <w:szCs w:val="24"/>
              </w:rPr>
            </w:pPr>
          </w:p>
        </w:tc>
        <w:tc>
          <w:tcPr>
            <w:tcW w:w="2835" w:type="dxa"/>
          </w:tcPr>
          <w:p w:rsidR="00406E66" w:rsidRPr="00376349" w:rsidRDefault="00406E66" w:rsidP="00376349">
            <w:pPr>
              <w:autoSpaceDE w:val="0"/>
              <w:autoSpaceDN w:val="0"/>
              <w:adjustRightInd w:val="0"/>
              <w:spacing w:before="120"/>
              <w:jc w:val="center"/>
              <w:rPr>
                <w:b/>
                <w:bCs/>
                <w:iCs/>
                <w:color w:val="7030A0"/>
                <w:sz w:val="24"/>
                <w:szCs w:val="24"/>
              </w:rPr>
            </w:pPr>
          </w:p>
        </w:tc>
        <w:tc>
          <w:tcPr>
            <w:tcW w:w="2551" w:type="dxa"/>
          </w:tcPr>
          <w:p w:rsidR="00406E66" w:rsidRPr="00376349" w:rsidRDefault="00406E66" w:rsidP="00376349">
            <w:pPr>
              <w:autoSpaceDE w:val="0"/>
              <w:autoSpaceDN w:val="0"/>
              <w:adjustRightInd w:val="0"/>
              <w:spacing w:before="120"/>
              <w:jc w:val="center"/>
              <w:rPr>
                <w:b/>
                <w:bCs/>
                <w:iCs/>
                <w:color w:val="7030A0"/>
                <w:sz w:val="24"/>
                <w:szCs w:val="24"/>
              </w:rPr>
            </w:pPr>
          </w:p>
        </w:tc>
      </w:tr>
      <w:tr w:rsidR="00406E66" w:rsidRPr="00376349" w:rsidTr="00406E66">
        <w:tc>
          <w:tcPr>
            <w:tcW w:w="599" w:type="dxa"/>
          </w:tcPr>
          <w:p w:rsidR="00406E66" w:rsidRPr="00376349" w:rsidRDefault="00406E66" w:rsidP="00376349">
            <w:pPr>
              <w:autoSpaceDE w:val="0"/>
              <w:autoSpaceDN w:val="0"/>
              <w:adjustRightInd w:val="0"/>
              <w:spacing w:before="120"/>
              <w:jc w:val="center"/>
              <w:rPr>
                <w:bCs/>
                <w:iCs/>
                <w:color w:val="7030A0"/>
                <w:sz w:val="18"/>
                <w:szCs w:val="18"/>
              </w:rPr>
            </w:pPr>
            <w:r w:rsidRPr="00376349">
              <w:rPr>
                <w:bCs/>
                <w:iCs/>
                <w:color w:val="7030A0"/>
                <w:sz w:val="18"/>
                <w:szCs w:val="18"/>
              </w:rPr>
              <w:t>3.</w:t>
            </w:r>
          </w:p>
        </w:tc>
        <w:tc>
          <w:tcPr>
            <w:tcW w:w="3402" w:type="dxa"/>
          </w:tcPr>
          <w:p w:rsidR="00406E66" w:rsidRPr="00376349" w:rsidRDefault="00406E66" w:rsidP="00376349">
            <w:pPr>
              <w:autoSpaceDE w:val="0"/>
              <w:autoSpaceDN w:val="0"/>
              <w:adjustRightInd w:val="0"/>
              <w:spacing w:before="120"/>
              <w:jc w:val="center"/>
              <w:rPr>
                <w:b/>
                <w:bCs/>
                <w:iCs/>
                <w:color w:val="7030A0"/>
                <w:sz w:val="24"/>
                <w:szCs w:val="24"/>
              </w:rPr>
            </w:pPr>
          </w:p>
        </w:tc>
        <w:tc>
          <w:tcPr>
            <w:tcW w:w="2835" w:type="dxa"/>
          </w:tcPr>
          <w:p w:rsidR="00406E66" w:rsidRPr="00376349" w:rsidRDefault="00406E66" w:rsidP="00376349">
            <w:pPr>
              <w:autoSpaceDE w:val="0"/>
              <w:autoSpaceDN w:val="0"/>
              <w:adjustRightInd w:val="0"/>
              <w:spacing w:before="120"/>
              <w:jc w:val="center"/>
              <w:rPr>
                <w:b/>
                <w:bCs/>
                <w:iCs/>
                <w:color w:val="7030A0"/>
                <w:sz w:val="24"/>
                <w:szCs w:val="24"/>
              </w:rPr>
            </w:pPr>
          </w:p>
        </w:tc>
        <w:tc>
          <w:tcPr>
            <w:tcW w:w="2551" w:type="dxa"/>
          </w:tcPr>
          <w:p w:rsidR="00406E66" w:rsidRPr="00376349" w:rsidRDefault="00406E66" w:rsidP="00376349">
            <w:pPr>
              <w:autoSpaceDE w:val="0"/>
              <w:autoSpaceDN w:val="0"/>
              <w:adjustRightInd w:val="0"/>
              <w:spacing w:before="120"/>
              <w:jc w:val="center"/>
              <w:rPr>
                <w:b/>
                <w:bCs/>
                <w:iCs/>
                <w:color w:val="7030A0"/>
                <w:sz w:val="24"/>
                <w:szCs w:val="24"/>
              </w:rPr>
            </w:pPr>
          </w:p>
        </w:tc>
      </w:tr>
      <w:tr w:rsidR="00406E66" w:rsidRPr="00376349" w:rsidTr="00406E66">
        <w:tc>
          <w:tcPr>
            <w:tcW w:w="599" w:type="dxa"/>
          </w:tcPr>
          <w:p w:rsidR="00406E66" w:rsidRPr="00376349" w:rsidRDefault="00406E66" w:rsidP="00376349">
            <w:pPr>
              <w:autoSpaceDE w:val="0"/>
              <w:autoSpaceDN w:val="0"/>
              <w:adjustRightInd w:val="0"/>
              <w:spacing w:before="120"/>
              <w:jc w:val="center"/>
              <w:rPr>
                <w:bCs/>
                <w:iCs/>
                <w:color w:val="7030A0"/>
                <w:sz w:val="18"/>
                <w:szCs w:val="18"/>
              </w:rPr>
            </w:pPr>
            <w:r w:rsidRPr="00376349">
              <w:rPr>
                <w:bCs/>
                <w:iCs/>
                <w:color w:val="7030A0"/>
                <w:sz w:val="18"/>
                <w:szCs w:val="18"/>
              </w:rPr>
              <w:t>4.</w:t>
            </w:r>
          </w:p>
        </w:tc>
        <w:tc>
          <w:tcPr>
            <w:tcW w:w="3402" w:type="dxa"/>
          </w:tcPr>
          <w:p w:rsidR="00406E66" w:rsidRPr="00376349" w:rsidRDefault="00406E66" w:rsidP="00376349">
            <w:pPr>
              <w:autoSpaceDE w:val="0"/>
              <w:autoSpaceDN w:val="0"/>
              <w:adjustRightInd w:val="0"/>
              <w:spacing w:before="120"/>
              <w:jc w:val="center"/>
              <w:rPr>
                <w:b/>
                <w:bCs/>
                <w:iCs/>
                <w:color w:val="7030A0"/>
                <w:sz w:val="24"/>
                <w:szCs w:val="24"/>
              </w:rPr>
            </w:pPr>
          </w:p>
        </w:tc>
        <w:tc>
          <w:tcPr>
            <w:tcW w:w="2835" w:type="dxa"/>
          </w:tcPr>
          <w:p w:rsidR="00406E66" w:rsidRPr="00376349" w:rsidRDefault="00406E66" w:rsidP="00376349">
            <w:pPr>
              <w:autoSpaceDE w:val="0"/>
              <w:autoSpaceDN w:val="0"/>
              <w:adjustRightInd w:val="0"/>
              <w:spacing w:before="120"/>
              <w:jc w:val="center"/>
              <w:rPr>
                <w:b/>
                <w:bCs/>
                <w:iCs/>
                <w:color w:val="7030A0"/>
                <w:sz w:val="24"/>
                <w:szCs w:val="24"/>
              </w:rPr>
            </w:pPr>
          </w:p>
        </w:tc>
        <w:tc>
          <w:tcPr>
            <w:tcW w:w="2551" w:type="dxa"/>
          </w:tcPr>
          <w:p w:rsidR="00406E66" w:rsidRPr="00376349" w:rsidRDefault="00406E66" w:rsidP="00376349">
            <w:pPr>
              <w:autoSpaceDE w:val="0"/>
              <w:autoSpaceDN w:val="0"/>
              <w:adjustRightInd w:val="0"/>
              <w:spacing w:before="120"/>
              <w:jc w:val="center"/>
              <w:rPr>
                <w:b/>
                <w:bCs/>
                <w:iCs/>
                <w:color w:val="7030A0"/>
                <w:sz w:val="24"/>
                <w:szCs w:val="24"/>
              </w:rPr>
            </w:pPr>
          </w:p>
        </w:tc>
      </w:tr>
      <w:tr w:rsidR="00406E66" w:rsidRPr="00376349" w:rsidTr="00406E66">
        <w:tc>
          <w:tcPr>
            <w:tcW w:w="599" w:type="dxa"/>
          </w:tcPr>
          <w:p w:rsidR="00406E66" w:rsidRPr="00376349" w:rsidRDefault="00406E66" w:rsidP="00376349">
            <w:pPr>
              <w:autoSpaceDE w:val="0"/>
              <w:autoSpaceDN w:val="0"/>
              <w:adjustRightInd w:val="0"/>
              <w:spacing w:before="120"/>
              <w:jc w:val="center"/>
              <w:rPr>
                <w:bCs/>
                <w:iCs/>
                <w:color w:val="7030A0"/>
                <w:sz w:val="18"/>
                <w:szCs w:val="18"/>
              </w:rPr>
            </w:pPr>
            <w:r w:rsidRPr="00376349">
              <w:rPr>
                <w:bCs/>
                <w:iCs/>
                <w:color w:val="7030A0"/>
                <w:sz w:val="18"/>
                <w:szCs w:val="18"/>
              </w:rPr>
              <w:t>5.</w:t>
            </w:r>
          </w:p>
        </w:tc>
        <w:tc>
          <w:tcPr>
            <w:tcW w:w="3402" w:type="dxa"/>
          </w:tcPr>
          <w:p w:rsidR="00406E66" w:rsidRPr="00376349" w:rsidRDefault="00406E66" w:rsidP="00376349">
            <w:pPr>
              <w:autoSpaceDE w:val="0"/>
              <w:autoSpaceDN w:val="0"/>
              <w:adjustRightInd w:val="0"/>
              <w:spacing w:before="120"/>
              <w:jc w:val="center"/>
              <w:rPr>
                <w:b/>
                <w:bCs/>
                <w:iCs/>
                <w:color w:val="7030A0"/>
                <w:sz w:val="24"/>
                <w:szCs w:val="24"/>
              </w:rPr>
            </w:pPr>
          </w:p>
        </w:tc>
        <w:tc>
          <w:tcPr>
            <w:tcW w:w="2835" w:type="dxa"/>
          </w:tcPr>
          <w:p w:rsidR="00406E66" w:rsidRPr="00376349" w:rsidRDefault="00406E66" w:rsidP="00376349">
            <w:pPr>
              <w:autoSpaceDE w:val="0"/>
              <w:autoSpaceDN w:val="0"/>
              <w:adjustRightInd w:val="0"/>
              <w:spacing w:before="120"/>
              <w:jc w:val="center"/>
              <w:rPr>
                <w:b/>
                <w:bCs/>
                <w:iCs/>
                <w:color w:val="7030A0"/>
                <w:sz w:val="24"/>
                <w:szCs w:val="24"/>
              </w:rPr>
            </w:pPr>
          </w:p>
        </w:tc>
        <w:tc>
          <w:tcPr>
            <w:tcW w:w="2551" w:type="dxa"/>
          </w:tcPr>
          <w:p w:rsidR="00406E66" w:rsidRPr="00376349" w:rsidRDefault="00406E66" w:rsidP="00376349">
            <w:pPr>
              <w:autoSpaceDE w:val="0"/>
              <w:autoSpaceDN w:val="0"/>
              <w:adjustRightInd w:val="0"/>
              <w:spacing w:before="120"/>
              <w:jc w:val="center"/>
              <w:rPr>
                <w:b/>
                <w:bCs/>
                <w:iCs/>
                <w:color w:val="7030A0"/>
                <w:sz w:val="24"/>
                <w:szCs w:val="24"/>
              </w:rPr>
            </w:pPr>
          </w:p>
        </w:tc>
      </w:tr>
      <w:tr w:rsidR="0004466C" w:rsidRPr="00376349" w:rsidTr="00406E66">
        <w:tc>
          <w:tcPr>
            <w:tcW w:w="599" w:type="dxa"/>
          </w:tcPr>
          <w:p w:rsidR="0004466C" w:rsidRPr="0004466C" w:rsidRDefault="0004466C" w:rsidP="00376349">
            <w:pPr>
              <w:autoSpaceDE w:val="0"/>
              <w:autoSpaceDN w:val="0"/>
              <w:adjustRightInd w:val="0"/>
              <w:spacing w:before="120"/>
              <w:jc w:val="center"/>
              <w:rPr>
                <w:bCs/>
                <w:iCs/>
                <w:color w:val="7030A0"/>
                <w:sz w:val="18"/>
                <w:szCs w:val="18"/>
                <w:lang w:val="sr-Cyrl-RS"/>
              </w:rPr>
            </w:pPr>
            <w:r>
              <w:rPr>
                <w:bCs/>
                <w:iCs/>
                <w:color w:val="7030A0"/>
                <w:sz w:val="18"/>
                <w:szCs w:val="18"/>
                <w:lang w:val="sr-Cyrl-RS"/>
              </w:rPr>
              <w:t>6.</w:t>
            </w:r>
          </w:p>
        </w:tc>
        <w:tc>
          <w:tcPr>
            <w:tcW w:w="3402" w:type="dxa"/>
          </w:tcPr>
          <w:p w:rsidR="0004466C" w:rsidRPr="00376349" w:rsidRDefault="0004466C" w:rsidP="00376349">
            <w:pPr>
              <w:autoSpaceDE w:val="0"/>
              <w:autoSpaceDN w:val="0"/>
              <w:adjustRightInd w:val="0"/>
              <w:spacing w:before="120"/>
              <w:jc w:val="center"/>
              <w:rPr>
                <w:b/>
                <w:bCs/>
                <w:iCs/>
                <w:color w:val="7030A0"/>
                <w:sz w:val="24"/>
                <w:szCs w:val="24"/>
              </w:rPr>
            </w:pPr>
          </w:p>
        </w:tc>
        <w:tc>
          <w:tcPr>
            <w:tcW w:w="2835" w:type="dxa"/>
          </w:tcPr>
          <w:p w:rsidR="0004466C" w:rsidRPr="00376349" w:rsidRDefault="0004466C" w:rsidP="00376349">
            <w:pPr>
              <w:autoSpaceDE w:val="0"/>
              <w:autoSpaceDN w:val="0"/>
              <w:adjustRightInd w:val="0"/>
              <w:spacing w:before="120"/>
              <w:jc w:val="center"/>
              <w:rPr>
                <w:b/>
                <w:bCs/>
                <w:iCs/>
                <w:color w:val="7030A0"/>
                <w:sz w:val="24"/>
                <w:szCs w:val="24"/>
              </w:rPr>
            </w:pPr>
          </w:p>
        </w:tc>
        <w:tc>
          <w:tcPr>
            <w:tcW w:w="2551" w:type="dxa"/>
          </w:tcPr>
          <w:p w:rsidR="0004466C" w:rsidRPr="00376349" w:rsidRDefault="0004466C" w:rsidP="00376349">
            <w:pPr>
              <w:autoSpaceDE w:val="0"/>
              <w:autoSpaceDN w:val="0"/>
              <w:adjustRightInd w:val="0"/>
              <w:spacing w:before="120"/>
              <w:jc w:val="center"/>
              <w:rPr>
                <w:b/>
                <w:bCs/>
                <w:iCs/>
                <w:color w:val="7030A0"/>
                <w:sz w:val="24"/>
                <w:szCs w:val="24"/>
              </w:rPr>
            </w:pPr>
          </w:p>
        </w:tc>
      </w:tr>
      <w:tr w:rsidR="0004466C" w:rsidRPr="00376349" w:rsidTr="00406E66">
        <w:tc>
          <w:tcPr>
            <w:tcW w:w="599" w:type="dxa"/>
          </w:tcPr>
          <w:p w:rsidR="0004466C" w:rsidRPr="0004466C" w:rsidRDefault="0004466C" w:rsidP="00376349">
            <w:pPr>
              <w:autoSpaceDE w:val="0"/>
              <w:autoSpaceDN w:val="0"/>
              <w:adjustRightInd w:val="0"/>
              <w:spacing w:before="120"/>
              <w:jc w:val="center"/>
              <w:rPr>
                <w:bCs/>
                <w:iCs/>
                <w:color w:val="7030A0"/>
                <w:sz w:val="18"/>
                <w:szCs w:val="18"/>
                <w:lang w:val="sr-Cyrl-RS"/>
              </w:rPr>
            </w:pPr>
            <w:r>
              <w:rPr>
                <w:bCs/>
                <w:iCs/>
                <w:color w:val="7030A0"/>
                <w:sz w:val="18"/>
                <w:szCs w:val="18"/>
                <w:lang w:val="sr-Cyrl-RS"/>
              </w:rPr>
              <w:t>7.</w:t>
            </w:r>
          </w:p>
        </w:tc>
        <w:tc>
          <w:tcPr>
            <w:tcW w:w="3402" w:type="dxa"/>
          </w:tcPr>
          <w:p w:rsidR="0004466C" w:rsidRPr="00376349" w:rsidRDefault="0004466C" w:rsidP="00376349">
            <w:pPr>
              <w:autoSpaceDE w:val="0"/>
              <w:autoSpaceDN w:val="0"/>
              <w:adjustRightInd w:val="0"/>
              <w:spacing w:before="120"/>
              <w:jc w:val="center"/>
              <w:rPr>
                <w:b/>
                <w:bCs/>
                <w:iCs/>
                <w:color w:val="7030A0"/>
                <w:sz w:val="24"/>
                <w:szCs w:val="24"/>
              </w:rPr>
            </w:pPr>
          </w:p>
        </w:tc>
        <w:tc>
          <w:tcPr>
            <w:tcW w:w="2835" w:type="dxa"/>
          </w:tcPr>
          <w:p w:rsidR="0004466C" w:rsidRPr="00376349" w:rsidRDefault="0004466C" w:rsidP="00376349">
            <w:pPr>
              <w:autoSpaceDE w:val="0"/>
              <w:autoSpaceDN w:val="0"/>
              <w:adjustRightInd w:val="0"/>
              <w:spacing w:before="120"/>
              <w:jc w:val="center"/>
              <w:rPr>
                <w:b/>
                <w:bCs/>
                <w:iCs/>
                <w:color w:val="7030A0"/>
                <w:sz w:val="24"/>
                <w:szCs w:val="24"/>
              </w:rPr>
            </w:pPr>
          </w:p>
        </w:tc>
        <w:tc>
          <w:tcPr>
            <w:tcW w:w="2551" w:type="dxa"/>
          </w:tcPr>
          <w:p w:rsidR="0004466C" w:rsidRPr="00376349" w:rsidRDefault="0004466C" w:rsidP="00376349">
            <w:pPr>
              <w:autoSpaceDE w:val="0"/>
              <w:autoSpaceDN w:val="0"/>
              <w:adjustRightInd w:val="0"/>
              <w:spacing w:before="120"/>
              <w:jc w:val="center"/>
              <w:rPr>
                <w:b/>
                <w:bCs/>
                <w:iCs/>
                <w:color w:val="7030A0"/>
                <w:sz w:val="24"/>
                <w:szCs w:val="24"/>
              </w:rPr>
            </w:pPr>
          </w:p>
        </w:tc>
      </w:tr>
      <w:tr w:rsidR="0004466C" w:rsidRPr="00376349" w:rsidTr="00406E66">
        <w:tc>
          <w:tcPr>
            <w:tcW w:w="599" w:type="dxa"/>
          </w:tcPr>
          <w:p w:rsidR="0004466C" w:rsidRPr="0004466C" w:rsidRDefault="0004466C" w:rsidP="00376349">
            <w:pPr>
              <w:autoSpaceDE w:val="0"/>
              <w:autoSpaceDN w:val="0"/>
              <w:adjustRightInd w:val="0"/>
              <w:spacing w:before="120"/>
              <w:jc w:val="center"/>
              <w:rPr>
                <w:bCs/>
                <w:iCs/>
                <w:color w:val="7030A0"/>
                <w:sz w:val="18"/>
                <w:szCs w:val="18"/>
                <w:lang w:val="sr-Cyrl-RS"/>
              </w:rPr>
            </w:pPr>
            <w:r>
              <w:rPr>
                <w:bCs/>
                <w:iCs/>
                <w:color w:val="7030A0"/>
                <w:sz w:val="18"/>
                <w:szCs w:val="18"/>
                <w:lang w:val="sr-Cyrl-RS"/>
              </w:rPr>
              <w:t>8.</w:t>
            </w:r>
          </w:p>
        </w:tc>
        <w:tc>
          <w:tcPr>
            <w:tcW w:w="3402" w:type="dxa"/>
          </w:tcPr>
          <w:p w:rsidR="0004466C" w:rsidRPr="00376349" w:rsidRDefault="0004466C" w:rsidP="00376349">
            <w:pPr>
              <w:autoSpaceDE w:val="0"/>
              <w:autoSpaceDN w:val="0"/>
              <w:adjustRightInd w:val="0"/>
              <w:spacing w:before="120"/>
              <w:jc w:val="center"/>
              <w:rPr>
                <w:b/>
                <w:bCs/>
                <w:iCs/>
                <w:color w:val="7030A0"/>
                <w:sz w:val="24"/>
                <w:szCs w:val="24"/>
              </w:rPr>
            </w:pPr>
          </w:p>
        </w:tc>
        <w:tc>
          <w:tcPr>
            <w:tcW w:w="2835" w:type="dxa"/>
          </w:tcPr>
          <w:p w:rsidR="0004466C" w:rsidRPr="00376349" w:rsidRDefault="0004466C" w:rsidP="00376349">
            <w:pPr>
              <w:autoSpaceDE w:val="0"/>
              <w:autoSpaceDN w:val="0"/>
              <w:adjustRightInd w:val="0"/>
              <w:spacing w:before="120"/>
              <w:jc w:val="center"/>
              <w:rPr>
                <w:b/>
                <w:bCs/>
                <w:iCs/>
                <w:color w:val="7030A0"/>
                <w:sz w:val="24"/>
                <w:szCs w:val="24"/>
              </w:rPr>
            </w:pPr>
          </w:p>
        </w:tc>
        <w:tc>
          <w:tcPr>
            <w:tcW w:w="2551" w:type="dxa"/>
          </w:tcPr>
          <w:p w:rsidR="0004466C" w:rsidRPr="00376349" w:rsidRDefault="0004466C" w:rsidP="00376349">
            <w:pPr>
              <w:autoSpaceDE w:val="0"/>
              <w:autoSpaceDN w:val="0"/>
              <w:adjustRightInd w:val="0"/>
              <w:spacing w:before="120"/>
              <w:jc w:val="center"/>
              <w:rPr>
                <w:b/>
                <w:bCs/>
                <w:iCs/>
                <w:color w:val="7030A0"/>
                <w:sz w:val="24"/>
                <w:szCs w:val="24"/>
              </w:rPr>
            </w:pPr>
          </w:p>
        </w:tc>
      </w:tr>
    </w:tbl>
    <w:p w:rsidR="006551B7" w:rsidRPr="003511FD" w:rsidRDefault="002701EF" w:rsidP="00D307B1">
      <w:pPr>
        <w:pStyle w:val="Default"/>
        <w:spacing w:before="120"/>
        <w:jc w:val="both"/>
        <w:rPr>
          <w:rFonts w:ascii="Times New Roman" w:hAnsi="Times New Roman" w:cs="Times New Roman"/>
          <w:bCs/>
          <w:color w:val="auto"/>
          <w:sz w:val="20"/>
          <w:szCs w:val="20"/>
          <w:lang w:val="sr-Cyrl-CS"/>
        </w:rPr>
      </w:pPr>
      <w:r w:rsidRPr="003511FD">
        <w:rPr>
          <w:rFonts w:ascii="Times New Roman" w:hAnsi="Times New Roman" w:cs="Times New Roman"/>
          <w:color w:val="auto"/>
          <w:sz w:val="20"/>
          <w:szCs w:val="20"/>
        </w:rPr>
        <w:t xml:space="preserve">Овим потврђујемо да ће доле наведено лице бити расположиво у периоду извршења уговора за </w:t>
      </w:r>
      <w:r w:rsidR="0018401F" w:rsidRPr="003511FD">
        <w:rPr>
          <w:rFonts w:ascii="Times New Roman" w:hAnsi="Times New Roman" w:cs="Times New Roman"/>
          <w:color w:val="auto"/>
          <w:spacing w:val="-1"/>
          <w:sz w:val="20"/>
          <w:szCs w:val="20"/>
          <w:lang w:val="sr-Cyrl-RS"/>
        </w:rPr>
        <w:t>у</w:t>
      </w:r>
      <w:r w:rsidR="0018401F" w:rsidRPr="003511FD">
        <w:rPr>
          <w:rFonts w:ascii="Times New Roman" w:hAnsi="Times New Roman" w:cs="Times New Roman"/>
          <w:color w:val="auto"/>
          <w:sz w:val="20"/>
          <w:szCs w:val="20"/>
          <w:lang w:val="sr-Cyrl-RS"/>
        </w:rPr>
        <w:t>слуг</w:t>
      </w:r>
      <w:r w:rsidR="008C041A" w:rsidRPr="003511FD">
        <w:rPr>
          <w:rFonts w:ascii="Times New Roman" w:hAnsi="Times New Roman" w:cs="Times New Roman"/>
          <w:color w:val="auto"/>
          <w:sz w:val="20"/>
          <w:szCs w:val="20"/>
          <w:lang w:val="sr-Cyrl-RS"/>
        </w:rPr>
        <w:t>е</w:t>
      </w:r>
      <w:r w:rsidR="0018401F" w:rsidRPr="003511FD">
        <w:rPr>
          <w:rFonts w:ascii="Times New Roman" w:hAnsi="Times New Roman" w:cs="Times New Roman"/>
          <w:color w:val="auto"/>
          <w:sz w:val="20"/>
          <w:szCs w:val="20"/>
          <w:lang w:val="sr-Cyrl-RS"/>
        </w:rPr>
        <w:t xml:space="preserve"> израде </w:t>
      </w:r>
      <w:r w:rsidR="00766DB4" w:rsidRPr="003511FD">
        <w:rPr>
          <w:rFonts w:ascii="Times New Roman" w:hAnsi="Times New Roman" w:cs="Times New Roman"/>
          <w:color w:val="auto"/>
          <w:sz w:val="20"/>
          <w:szCs w:val="20"/>
          <w:lang w:val="sr-Cyrl-RS"/>
        </w:rPr>
        <w:t>Пројект</w:t>
      </w:r>
      <w:r w:rsidR="00766DB4" w:rsidRPr="003511FD">
        <w:rPr>
          <w:rFonts w:ascii="Times New Roman" w:hAnsi="Times New Roman" w:cs="Times New Roman"/>
          <w:color w:val="auto"/>
          <w:sz w:val="20"/>
          <w:szCs w:val="20"/>
        </w:rPr>
        <w:t>a</w:t>
      </w:r>
      <w:r w:rsidR="00766DB4" w:rsidRPr="003511FD">
        <w:rPr>
          <w:rFonts w:ascii="Times New Roman" w:hAnsi="Times New Roman" w:cs="Times New Roman"/>
          <w:color w:val="auto"/>
          <w:sz w:val="20"/>
          <w:szCs w:val="20"/>
          <w:lang w:val="sr-Cyrl-RS"/>
        </w:rPr>
        <w:t xml:space="preserve"> реконструкције, конзервације, рестаурације и ревитализације Видин капије са бочним просторијама и казаматима, куртинама 1,2,6,7,8 и фланкoм бастиона II Београдске тврђаве, р</w:t>
      </w:r>
      <w:r w:rsidR="00766DB4" w:rsidRPr="003511FD">
        <w:rPr>
          <w:rFonts w:ascii="Times New Roman" w:hAnsi="Times New Roman" w:cs="Times New Roman"/>
          <w:color w:val="auto"/>
          <w:sz w:val="20"/>
          <w:szCs w:val="20"/>
        </w:rPr>
        <w:t>едни број јавне набавке:</w:t>
      </w:r>
      <w:r w:rsidR="00766DB4" w:rsidRPr="003511FD">
        <w:rPr>
          <w:rFonts w:ascii="Times New Roman" w:hAnsi="Times New Roman" w:cs="Times New Roman"/>
          <w:color w:val="auto"/>
          <w:sz w:val="20"/>
          <w:szCs w:val="20"/>
          <w:lang w:val="sr-Latn-RS"/>
        </w:rPr>
        <w:t xml:space="preserve"> </w:t>
      </w:r>
      <w:r w:rsidR="00766DB4" w:rsidRPr="003511FD">
        <w:rPr>
          <w:rFonts w:ascii="Times New Roman" w:hAnsi="Times New Roman" w:cs="Times New Roman"/>
          <w:color w:val="auto"/>
          <w:sz w:val="20"/>
          <w:szCs w:val="20"/>
        </w:rPr>
        <w:t xml:space="preserve">ВЈН </w:t>
      </w:r>
      <w:r w:rsidR="00766DB4" w:rsidRPr="003511FD">
        <w:rPr>
          <w:rFonts w:ascii="Times New Roman" w:hAnsi="Times New Roman" w:cs="Times New Roman"/>
          <w:color w:val="auto"/>
          <w:sz w:val="20"/>
          <w:szCs w:val="20"/>
          <w:lang w:val="sr-Cyrl-RS"/>
        </w:rPr>
        <w:t>1</w:t>
      </w:r>
      <w:r w:rsidR="00766DB4" w:rsidRPr="003511FD">
        <w:rPr>
          <w:rFonts w:ascii="Times New Roman" w:hAnsi="Times New Roman" w:cs="Times New Roman"/>
          <w:color w:val="auto"/>
          <w:sz w:val="20"/>
          <w:szCs w:val="20"/>
        </w:rPr>
        <w:t>5/1</w:t>
      </w:r>
      <w:r w:rsidR="00766DB4" w:rsidRPr="003511FD">
        <w:rPr>
          <w:rFonts w:ascii="Times New Roman" w:hAnsi="Times New Roman" w:cs="Times New Roman"/>
          <w:color w:val="auto"/>
          <w:sz w:val="20"/>
          <w:szCs w:val="20"/>
          <w:lang w:val="sr-Cyrl-RS"/>
        </w:rPr>
        <w:t>9</w:t>
      </w:r>
      <w:r w:rsidR="00766DB4" w:rsidRPr="003511FD">
        <w:rPr>
          <w:rFonts w:ascii="Times New Roman" w:hAnsi="Times New Roman" w:cs="Times New Roman"/>
          <w:b/>
          <w:bCs/>
          <w:color w:val="auto"/>
          <w:sz w:val="20"/>
          <w:szCs w:val="20"/>
        </w:rPr>
        <w:t xml:space="preserve"> </w:t>
      </w:r>
      <w:r w:rsidRPr="003511FD">
        <w:rPr>
          <w:rFonts w:ascii="Times New Roman" w:hAnsi="Times New Roman" w:cs="Times New Roman"/>
          <w:color w:val="auto"/>
          <w:sz w:val="20"/>
          <w:szCs w:val="20"/>
        </w:rPr>
        <w:t xml:space="preserve">и </w:t>
      </w:r>
      <w:r w:rsidR="006551B7" w:rsidRPr="003511FD">
        <w:rPr>
          <w:rFonts w:ascii="Times New Roman" w:hAnsi="Times New Roman" w:cs="Times New Roman"/>
          <w:color w:val="auto"/>
          <w:sz w:val="20"/>
          <w:szCs w:val="20"/>
        </w:rPr>
        <w:t xml:space="preserve">током </w:t>
      </w:r>
      <w:r w:rsidRPr="003511FD">
        <w:rPr>
          <w:rFonts w:ascii="Times New Roman" w:hAnsi="Times New Roman" w:cs="Times New Roman"/>
          <w:color w:val="auto"/>
          <w:sz w:val="20"/>
          <w:szCs w:val="20"/>
        </w:rPr>
        <w:t>кој</w:t>
      </w:r>
      <w:r w:rsidR="006551B7" w:rsidRPr="003511FD">
        <w:rPr>
          <w:rFonts w:ascii="Times New Roman" w:hAnsi="Times New Roman" w:cs="Times New Roman"/>
          <w:color w:val="auto"/>
          <w:sz w:val="20"/>
          <w:szCs w:val="20"/>
        </w:rPr>
        <w:t>их</w:t>
      </w:r>
      <w:r w:rsidRPr="003511FD">
        <w:rPr>
          <w:rFonts w:ascii="Times New Roman" w:hAnsi="Times New Roman" w:cs="Times New Roman"/>
          <w:color w:val="auto"/>
          <w:sz w:val="20"/>
          <w:szCs w:val="20"/>
        </w:rPr>
        <w:t xml:space="preserve"> ће бити именовано</w:t>
      </w:r>
      <w:r w:rsidR="006551B7" w:rsidRPr="003511FD">
        <w:rPr>
          <w:rFonts w:ascii="Times New Roman" w:hAnsi="Times New Roman" w:cs="Times New Roman"/>
          <w:color w:val="auto"/>
          <w:sz w:val="20"/>
          <w:szCs w:val="20"/>
        </w:rPr>
        <w:t xml:space="preserve"> и </w:t>
      </w:r>
      <w:r w:rsidRPr="003511FD">
        <w:rPr>
          <w:rFonts w:ascii="Times New Roman" w:hAnsi="Times New Roman" w:cs="Times New Roman"/>
          <w:color w:val="auto"/>
          <w:sz w:val="20"/>
          <w:szCs w:val="20"/>
        </w:rPr>
        <w:t xml:space="preserve">одговорно </w:t>
      </w:r>
      <w:r w:rsidR="006551B7" w:rsidRPr="003511FD">
        <w:rPr>
          <w:rFonts w:ascii="Times New Roman" w:hAnsi="Times New Roman" w:cs="Times New Roman"/>
          <w:bCs/>
          <w:color w:val="auto"/>
          <w:sz w:val="20"/>
          <w:szCs w:val="20"/>
          <w:lang w:val="sr-Cyrl-CS"/>
        </w:rPr>
        <w:t xml:space="preserve">за обављање послова </w:t>
      </w:r>
      <w:r w:rsidR="004471AB" w:rsidRPr="003511FD">
        <w:rPr>
          <w:rFonts w:ascii="Times New Roman" w:hAnsi="Times New Roman" w:cs="Times New Roman"/>
          <w:bCs/>
          <w:color w:val="auto"/>
          <w:sz w:val="20"/>
          <w:szCs w:val="20"/>
          <w:lang w:val="sr-Cyrl-CS"/>
        </w:rPr>
        <w:t xml:space="preserve">координатора </w:t>
      </w:r>
      <w:r w:rsidR="0004466C" w:rsidRPr="003511FD">
        <w:rPr>
          <w:rFonts w:ascii="Times New Roman" w:hAnsi="Times New Roman" w:cs="Times New Roman"/>
          <w:bCs/>
          <w:color w:val="auto"/>
          <w:sz w:val="20"/>
          <w:szCs w:val="20"/>
          <w:lang w:val="sr-Cyrl-CS"/>
        </w:rPr>
        <w:t xml:space="preserve">за </w:t>
      </w:r>
      <w:r w:rsidR="006551B7" w:rsidRPr="003511FD">
        <w:rPr>
          <w:rFonts w:ascii="Times New Roman" w:hAnsi="Times New Roman" w:cs="Times New Roman"/>
          <w:bCs/>
          <w:color w:val="auto"/>
          <w:sz w:val="20"/>
          <w:szCs w:val="20"/>
          <w:lang w:val="sr-Cyrl-CS"/>
        </w:rPr>
        <w:t>безбедности и здравља на раду</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520"/>
        <w:gridCol w:w="127"/>
        <w:gridCol w:w="1998"/>
        <w:gridCol w:w="1186"/>
        <w:gridCol w:w="798"/>
        <w:gridCol w:w="2524"/>
        <w:gridCol w:w="25"/>
      </w:tblGrid>
      <w:tr w:rsidR="002701EF" w:rsidRPr="00376349" w:rsidTr="0004466C">
        <w:tc>
          <w:tcPr>
            <w:tcW w:w="599" w:type="dxa"/>
          </w:tcPr>
          <w:p w:rsidR="002701EF" w:rsidRPr="00376349" w:rsidRDefault="002701EF" w:rsidP="008E3353">
            <w:pPr>
              <w:autoSpaceDE w:val="0"/>
              <w:autoSpaceDN w:val="0"/>
              <w:adjustRightInd w:val="0"/>
              <w:spacing w:after="0"/>
              <w:jc w:val="center"/>
              <w:rPr>
                <w:bCs/>
                <w:iCs/>
                <w:sz w:val="18"/>
                <w:szCs w:val="18"/>
              </w:rPr>
            </w:pPr>
            <w:r w:rsidRPr="00376349">
              <w:rPr>
                <w:bCs/>
                <w:iCs/>
                <w:sz w:val="18"/>
                <w:szCs w:val="18"/>
              </w:rPr>
              <w:t>Р. бр.</w:t>
            </w:r>
          </w:p>
        </w:tc>
        <w:tc>
          <w:tcPr>
            <w:tcW w:w="2520" w:type="dxa"/>
          </w:tcPr>
          <w:p w:rsidR="002701EF" w:rsidRPr="00376349" w:rsidRDefault="002701EF" w:rsidP="008E3353">
            <w:pPr>
              <w:autoSpaceDE w:val="0"/>
              <w:autoSpaceDN w:val="0"/>
              <w:adjustRightInd w:val="0"/>
              <w:spacing w:after="0"/>
              <w:jc w:val="center"/>
              <w:rPr>
                <w:bCs/>
                <w:iCs/>
                <w:sz w:val="18"/>
                <w:szCs w:val="18"/>
              </w:rPr>
            </w:pPr>
            <w:r w:rsidRPr="00376349">
              <w:rPr>
                <w:bCs/>
                <w:iCs/>
                <w:sz w:val="18"/>
                <w:szCs w:val="18"/>
              </w:rPr>
              <w:t>Име и презиме</w:t>
            </w:r>
          </w:p>
        </w:tc>
        <w:tc>
          <w:tcPr>
            <w:tcW w:w="2125" w:type="dxa"/>
            <w:gridSpan w:val="2"/>
          </w:tcPr>
          <w:p w:rsidR="002701EF" w:rsidRPr="00376349" w:rsidRDefault="002701EF" w:rsidP="008E3353">
            <w:pPr>
              <w:autoSpaceDE w:val="0"/>
              <w:autoSpaceDN w:val="0"/>
              <w:adjustRightInd w:val="0"/>
              <w:spacing w:after="0"/>
              <w:jc w:val="center"/>
              <w:rPr>
                <w:bCs/>
                <w:iCs/>
                <w:sz w:val="18"/>
                <w:szCs w:val="18"/>
              </w:rPr>
            </w:pPr>
            <w:r>
              <w:rPr>
                <w:bCs/>
                <w:iCs/>
                <w:sz w:val="18"/>
                <w:szCs w:val="18"/>
              </w:rPr>
              <w:t>квалификација</w:t>
            </w:r>
          </w:p>
        </w:tc>
        <w:tc>
          <w:tcPr>
            <w:tcW w:w="1984" w:type="dxa"/>
            <w:gridSpan w:val="2"/>
          </w:tcPr>
          <w:p w:rsidR="002701EF" w:rsidRPr="00376349" w:rsidRDefault="002701EF" w:rsidP="002701EF">
            <w:pPr>
              <w:autoSpaceDE w:val="0"/>
              <w:autoSpaceDN w:val="0"/>
              <w:adjustRightInd w:val="0"/>
              <w:spacing w:after="0"/>
              <w:jc w:val="center"/>
              <w:rPr>
                <w:bCs/>
                <w:iCs/>
                <w:sz w:val="18"/>
                <w:szCs w:val="18"/>
              </w:rPr>
            </w:pPr>
            <w:r w:rsidRPr="00376349">
              <w:rPr>
                <w:bCs/>
                <w:iCs/>
                <w:sz w:val="18"/>
                <w:szCs w:val="18"/>
              </w:rPr>
              <w:t xml:space="preserve">Број </w:t>
            </w:r>
            <w:r>
              <w:rPr>
                <w:bCs/>
                <w:iCs/>
                <w:sz w:val="18"/>
                <w:szCs w:val="18"/>
              </w:rPr>
              <w:t>и датум уверења о положеном стручном испиту</w:t>
            </w:r>
          </w:p>
        </w:tc>
        <w:tc>
          <w:tcPr>
            <w:tcW w:w="2549" w:type="dxa"/>
            <w:gridSpan w:val="2"/>
          </w:tcPr>
          <w:p w:rsidR="002701EF" w:rsidRPr="00376349" w:rsidRDefault="00406E66" w:rsidP="00947F0C">
            <w:pPr>
              <w:autoSpaceDE w:val="0"/>
              <w:autoSpaceDN w:val="0"/>
              <w:adjustRightInd w:val="0"/>
              <w:spacing w:after="0"/>
              <w:jc w:val="center"/>
              <w:rPr>
                <w:bCs/>
                <w:iCs/>
                <w:sz w:val="18"/>
                <w:szCs w:val="18"/>
              </w:rPr>
            </w:pPr>
            <w:r w:rsidRPr="00376349">
              <w:rPr>
                <w:bCs/>
                <w:iCs/>
                <w:sz w:val="18"/>
                <w:szCs w:val="18"/>
              </w:rPr>
              <w:t xml:space="preserve">Назив правног лица </w:t>
            </w:r>
            <w:r>
              <w:rPr>
                <w:bCs/>
                <w:iCs/>
                <w:sz w:val="18"/>
                <w:szCs w:val="18"/>
                <w:lang w:val="sr-Cyrl-RS"/>
              </w:rPr>
              <w:t xml:space="preserve">код кога је </w:t>
            </w:r>
            <w:r w:rsidR="00947F0C">
              <w:rPr>
                <w:bCs/>
                <w:iCs/>
                <w:sz w:val="18"/>
                <w:szCs w:val="18"/>
                <w:lang w:val="sr-Cyrl-RS"/>
              </w:rPr>
              <w:t>лице</w:t>
            </w:r>
            <w:r>
              <w:rPr>
                <w:bCs/>
                <w:iCs/>
                <w:sz w:val="18"/>
                <w:szCs w:val="18"/>
                <w:lang w:val="sr-Cyrl-RS"/>
              </w:rPr>
              <w:t xml:space="preserve"> запослен</w:t>
            </w:r>
            <w:r w:rsidR="00947F0C">
              <w:rPr>
                <w:bCs/>
                <w:iCs/>
                <w:sz w:val="18"/>
                <w:szCs w:val="18"/>
                <w:lang w:val="sr-Cyrl-RS"/>
              </w:rPr>
              <w:t>о</w:t>
            </w:r>
          </w:p>
        </w:tc>
      </w:tr>
      <w:tr w:rsidR="002701EF" w:rsidRPr="00376349" w:rsidTr="0004466C">
        <w:trPr>
          <w:trHeight w:val="177"/>
        </w:trPr>
        <w:tc>
          <w:tcPr>
            <w:tcW w:w="599" w:type="dxa"/>
          </w:tcPr>
          <w:p w:rsidR="002701EF" w:rsidRPr="00376349" w:rsidRDefault="002701EF" w:rsidP="0004466C">
            <w:pPr>
              <w:autoSpaceDE w:val="0"/>
              <w:autoSpaceDN w:val="0"/>
              <w:adjustRightInd w:val="0"/>
              <w:spacing w:after="0"/>
              <w:jc w:val="center"/>
              <w:rPr>
                <w:bCs/>
                <w:iCs/>
                <w:color w:val="7030A0"/>
                <w:sz w:val="18"/>
                <w:szCs w:val="18"/>
              </w:rPr>
            </w:pPr>
            <w:r w:rsidRPr="00376349">
              <w:rPr>
                <w:bCs/>
                <w:iCs/>
                <w:color w:val="7030A0"/>
                <w:sz w:val="18"/>
                <w:szCs w:val="18"/>
              </w:rPr>
              <w:t>1.</w:t>
            </w:r>
          </w:p>
        </w:tc>
        <w:tc>
          <w:tcPr>
            <w:tcW w:w="2520" w:type="dxa"/>
          </w:tcPr>
          <w:p w:rsidR="002701EF" w:rsidRDefault="002701EF" w:rsidP="0004466C">
            <w:pPr>
              <w:autoSpaceDE w:val="0"/>
              <w:autoSpaceDN w:val="0"/>
              <w:adjustRightInd w:val="0"/>
              <w:spacing w:after="0"/>
              <w:jc w:val="center"/>
              <w:rPr>
                <w:b/>
                <w:bCs/>
                <w:iCs/>
                <w:color w:val="7030A0"/>
                <w:sz w:val="24"/>
                <w:szCs w:val="24"/>
              </w:rPr>
            </w:pPr>
          </w:p>
          <w:p w:rsidR="003620E8" w:rsidRPr="00376349" w:rsidRDefault="003620E8" w:rsidP="0004466C">
            <w:pPr>
              <w:autoSpaceDE w:val="0"/>
              <w:autoSpaceDN w:val="0"/>
              <w:adjustRightInd w:val="0"/>
              <w:spacing w:after="0"/>
              <w:jc w:val="center"/>
              <w:rPr>
                <w:b/>
                <w:bCs/>
                <w:iCs/>
                <w:color w:val="7030A0"/>
                <w:sz w:val="24"/>
                <w:szCs w:val="24"/>
              </w:rPr>
            </w:pPr>
          </w:p>
        </w:tc>
        <w:tc>
          <w:tcPr>
            <w:tcW w:w="2125" w:type="dxa"/>
            <w:gridSpan w:val="2"/>
          </w:tcPr>
          <w:p w:rsidR="002701EF" w:rsidRPr="00376349" w:rsidRDefault="002701EF" w:rsidP="0004466C">
            <w:pPr>
              <w:autoSpaceDE w:val="0"/>
              <w:autoSpaceDN w:val="0"/>
              <w:adjustRightInd w:val="0"/>
              <w:spacing w:after="0"/>
              <w:jc w:val="center"/>
              <w:rPr>
                <w:b/>
                <w:bCs/>
                <w:iCs/>
                <w:color w:val="7030A0"/>
                <w:sz w:val="24"/>
                <w:szCs w:val="24"/>
              </w:rPr>
            </w:pPr>
          </w:p>
        </w:tc>
        <w:tc>
          <w:tcPr>
            <w:tcW w:w="1984" w:type="dxa"/>
            <w:gridSpan w:val="2"/>
          </w:tcPr>
          <w:p w:rsidR="002701EF" w:rsidRPr="00376349" w:rsidRDefault="002701EF" w:rsidP="0004466C">
            <w:pPr>
              <w:autoSpaceDE w:val="0"/>
              <w:autoSpaceDN w:val="0"/>
              <w:adjustRightInd w:val="0"/>
              <w:spacing w:after="0"/>
              <w:jc w:val="center"/>
              <w:rPr>
                <w:b/>
                <w:bCs/>
                <w:iCs/>
                <w:color w:val="7030A0"/>
                <w:sz w:val="24"/>
                <w:szCs w:val="24"/>
              </w:rPr>
            </w:pPr>
          </w:p>
        </w:tc>
        <w:tc>
          <w:tcPr>
            <w:tcW w:w="2549" w:type="dxa"/>
            <w:gridSpan w:val="2"/>
          </w:tcPr>
          <w:p w:rsidR="002701EF" w:rsidRPr="00376349" w:rsidRDefault="002701EF" w:rsidP="0004466C">
            <w:pPr>
              <w:autoSpaceDE w:val="0"/>
              <w:autoSpaceDN w:val="0"/>
              <w:adjustRightInd w:val="0"/>
              <w:spacing w:after="0"/>
              <w:jc w:val="center"/>
              <w:rPr>
                <w:b/>
                <w:bCs/>
                <w:iCs/>
                <w:color w:val="7030A0"/>
                <w:sz w:val="24"/>
                <w:szCs w:val="24"/>
              </w:rPr>
            </w:pPr>
          </w:p>
        </w:tc>
      </w:tr>
      <w:tr w:rsidR="00212467" w:rsidRPr="00376349" w:rsidTr="00044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Pr>
        <w:tc>
          <w:tcPr>
            <w:tcW w:w="3246" w:type="dxa"/>
            <w:gridSpan w:val="3"/>
          </w:tcPr>
          <w:p w:rsidR="00DC17DC" w:rsidRDefault="00DC17DC" w:rsidP="00376349">
            <w:pPr>
              <w:autoSpaceDE w:val="0"/>
              <w:autoSpaceDN w:val="0"/>
              <w:adjustRightInd w:val="0"/>
            </w:pPr>
          </w:p>
          <w:p w:rsidR="00212467" w:rsidRPr="00376349" w:rsidRDefault="00212467" w:rsidP="00376349">
            <w:pPr>
              <w:autoSpaceDE w:val="0"/>
              <w:autoSpaceDN w:val="0"/>
              <w:adjustRightInd w:val="0"/>
              <w:rPr>
                <w:i/>
              </w:rPr>
            </w:pPr>
            <w:r w:rsidRPr="00394B3A">
              <w:t>Датум:</w:t>
            </w:r>
            <w:r>
              <w:t xml:space="preserve"> </w:t>
            </w:r>
            <w:r w:rsidRPr="00394B3A">
              <w:t>_____________</w:t>
            </w:r>
          </w:p>
        </w:tc>
        <w:tc>
          <w:tcPr>
            <w:tcW w:w="3184" w:type="dxa"/>
            <w:gridSpan w:val="2"/>
          </w:tcPr>
          <w:p w:rsidR="00212467" w:rsidRPr="00376349" w:rsidRDefault="00212467" w:rsidP="00376349">
            <w:pPr>
              <w:autoSpaceDE w:val="0"/>
              <w:autoSpaceDN w:val="0"/>
              <w:adjustRightInd w:val="0"/>
              <w:ind w:firstLine="2287"/>
              <w:jc w:val="left"/>
              <w:rPr>
                <w:i/>
              </w:rPr>
            </w:pPr>
          </w:p>
        </w:tc>
        <w:tc>
          <w:tcPr>
            <w:tcW w:w="3322" w:type="dxa"/>
            <w:gridSpan w:val="2"/>
          </w:tcPr>
          <w:p w:rsidR="00DC17DC" w:rsidRDefault="00DC17DC" w:rsidP="00376349">
            <w:pPr>
              <w:autoSpaceDE w:val="0"/>
              <w:autoSpaceDN w:val="0"/>
              <w:adjustRightInd w:val="0"/>
            </w:pPr>
          </w:p>
          <w:p w:rsidR="00212467" w:rsidRDefault="00212467" w:rsidP="00376349">
            <w:pPr>
              <w:autoSpaceDE w:val="0"/>
              <w:autoSpaceDN w:val="0"/>
              <w:adjustRightInd w:val="0"/>
            </w:pPr>
            <w:r w:rsidRPr="00394B3A">
              <w:t>Потпис о</w:t>
            </w:r>
            <w:r>
              <w:t>влашћеног</w:t>
            </w:r>
            <w:r w:rsidRPr="00394B3A">
              <w:t xml:space="preserve"> лица</w:t>
            </w:r>
          </w:p>
          <w:p w:rsidR="00212467" w:rsidRPr="00376349" w:rsidRDefault="00212467" w:rsidP="00376349">
            <w:pPr>
              <w:autoSpaceDE w:val="0"/>
              <w:autoSpaceDN w:val="0"/>
              <w:adjustRightInd w:val="0"/>
              <w:rPr>
                <w:i/>
              </w:rPr>
            </w:pPr>
            <w:r>
              <w:t>____________________________</w:t>
            </w:r>
          </w:p>
        </w:tc>
      </w:tr>
    </w:tbl>
    <w:p w:rsidR="00212467" w:rsidRDefault="00212467" w:rsidP="00212467">
      <w:pPr>
        <w:tabs>
          <w:tab w:val="left" w:pos="360"/>
        </w:tabs>
        <w:autoSpaceDE w:val="0"/>
        <w:autoSpaceDN w:val="0"/>
        <w:adjustRightInd w:val="0"/>
        <w:contextualSpacing/>
        <w:rPr>
          <w:bCs/>
          <w:i/>
          <w:iCs/>
          <w:sz w:val="20"/>
          <w:szCs w:val="20"/>
        </w:rPr>
      </w:pPr>
    </w:p>
    <w:p w:rsidR="00212467" w:rsidRPr="0004466C" w:rsidRDefault="00212467" w:rsidP="00212467">
      <w:pPr>
        <w:shd w:val="clear" w:color="auto" w:fill="FDE9D9"/>
        <w:autoSpaceDE w:val="0"/>
        <w:autoSpaceDN w:val="0"/>
        <w:adjustRightInd w:val="0"/>
        <w:spacing w:after="0"/>
        <w:rPr>
          <w:color w:val="000000"/>
          <w:sz w:val="20"/>
          <w:szCs w:val="20"/>
          <w:lang w:val="en-US"/>
        </w:rPr>
      </w:pPr>
      <w:r w:rsidRPr="0004466C">
        <w:rPr>
          <w:b/>
          <w:bCs/>
          <w:i/>
          <w:iCs/>
          <w:sz w:val="20"/>
          <w:szCs w:val="20"/>
          <w:u w:val="single"/>
        </w:rPr>
        <w:t>НАПОМЕНА</w:t>
      </w:r>
      <w:r w:rsidRPr="0004466C">
        <w:rPr>
          <w:sz w:val="20"/>
          <w:szCs w:val="20"/>
        </w:rPr>
        <w:t xml:space="preserve">: </w:t>
      </w:r>
      <w:r w:rsidRPr="0004466C">
        <w:rPr>
          <w:i/>
          <w:iCs/>
          <w:color w:val="000000"/>
          <w:sz w:val="20"/>
          <w:szCs w:val="20"/>
          <w:lang w:val="en-US"/>
        </w:rPr>
        <w:t xml:space="preserve">Образац копирати у потребном броју примерака. </w:t>
      </w:r>
    </w:p>
    <w:p w:rsidR="00212467" w:rsidRPr="0004466C" w:rsidRDefault="00212467" w:rsidP="00212467">
      <w:pPr>
        <w:shd w:val="clear" w:color="auto" w:fill="FDE9D9"/>
        <w:autoSpaceDE w:val="0"/>
        <w:autoSpaceDN w:val="0"/>
        <w:adjustRightInd w:val="0"/>
        <w:spacing w:after="0"/>
        <w:rPr>
          <w:color w:val="000000"/>
          <w:sz w:val="20"/>
          <w:szCs w:val="20"/>
          <w:lang w:val="en-US"/>
        </w:rPr>
      </w:pPr>
      <w:r w:rsidRPr="0004466C">
        <w:rPr>
          <w:i/>
          <w:iCs/>
          <w:color w:val="000000"/>
          <w:sz w:val="20"/>
          <w:szCs w:val="20"/>
          <w:lang w:val="en-US"/>
        </w:rPr>
        <w:t>Образац потписује овлашћено лице понуђача уколико наступа самостално или са подизвођачима.</w:t>
      </w:r>
      <w:r w:rsidR="00695D83" w:rsidRPr="0004466C">
        <w:rPr>
          <w:i/>
          <w:iCs/>
          <w:color w:val="000000"/>
          <w:sz w:val="20"/>
          <w:szCs w:val="20"/>
          <w:lang w:val="sr-Cyrl-RS"/>
        </w:rPr>
        <w:t xml:space="preserve"> </w:t>
      </w:r>
      <w:r w:rsidRPr="0004466C">
        <w:rPr>
          <w:i/>
          <w:iCs/>
          <w:color w:val="000000"/>
          <w:sz w:val="20"/>
          <w:szCs w:val="20"/>
          <w:lang w:val="en-US"/>
        </w:rPr>
        <w:t xml:space="preserve">Уколико наступа у групи, образац потписује овлашћено лице носиоца посла групе понуђача или овлашћено лице члана групе. </w:t>
      </w:r>
    </w:p>
    <w:p w:rsidR="00212467" w:rsidRDefault="00212467" w:rsidP="00F54C86">
      <w:pPr>
        <w:autoSpaceDE w:val="0"/>
        <w:autoSpaceDN w:val="0"/>
        <w:adjustRightInd w:val="0"/>
        <w:ind w:left="360"/>
        <w:jc w:val="center"/>
        <w:rPr>
          <w:b/>
          <w:bCs/>
          <w:iCs/>
          <w:color w:val="7030A0"/>
          <w:sz w:val="20"/>
          <w:szCs w:val="20"/>
          <w:lang w:val="sr-Cyrl-RS"/>
        </w:rPr>
      </w:pPr>
    </w:p>
    <w:p w:rsidR="000E2804" w:rsidRDefault="000E2804" w:rsidP="00F54C86">
      <w:pPr>
        <w:autoSpaceDE w:val="0"/>
        <w:autoSpaceDN w:val="0"/>
        <w:adjustRightInd w:val="0"/>
        <w:ind w:left="360"/>
        <w:jc w:val="center"/>
        <w:rPr>
          <w:b/>
          <w:bCs/>
          <w:iCs/>
          <w:color w:val="7030A0"/>
          <w:sz w:val="20"/>
          <w:szCs w:val="20"/>
          <w:lang w:val="sr-Cyrl-RS"/>
        </w:rPr>
      </w:pPr>
    </w:p>
    <w:p w:rsidR="000E2804" w:rsidRDefault="000E2804" w:rsidP="00F54C86">
      <w:pPr>
        <w:autoSpaceDE w:val="0"/>
        <w:autoSpaceDN w:val="0"/>
        <w:adjustRightInd w:val="0"/>
        <w:ind w:left="360"/>
        <w:jc w:val="center"/>
        <w:rPr>
          <w:b/>
          <w:bCs/>
          <w:iCs/>
          <w:color w:val="7030A0"/>
          <w:sz w:val="20"/>
          <w:szCs w:val="20"/>
          <w:lang w:val="sr-Cyrl-RS"/>
        </w:rPr>
      </w:pPr>
    </w:p>
    <w:p w:rsidR="00D307B1" w:rsidRDefault="00D307B1" w:rsidP="00F54C86">
      <w:pPr>
        <w:autoSpaceDE w:val="0"/>
        <w:autoSpaceDN w:val="0"/>
        <w:adjustRightInd w:val="0"/>
        <w:ind w:left="360"/>
        <w:jc w:val="center"/>
        <w:rPr>
          <w:b/>
          <w:bCs/>
          <w:iCs/>
          <w:color w:val="7030A0"/>
          <w:sz w:val="20"/>
          <w:szCs w:val="20"/>
          <w:lang w:val="sr-Cyrl-R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7933"/>
        <w:gridCol w:w="1843"/>
      </w:tblGrid>
      <w:tr w:rsidR="00ED326D" w:rsidRPr="00441590" w:rsidTr="00222BE1">
        <w:tc>
          <w:tcPr>
            <w:tcW w:w="7933" w:type="dxa"/>
            <w:shd w:val="clear" w:color="auto" w:fill="EAF1DD"/>
          </w:tcPr>
          <w:p w:rsidR="00ED326D" w:rsidRPr="00ED326D" w:rsidRDefault="00ED326D" w:rsidP="00222BE1">
            <w:pPr>
              <w:widowControl w:val="0"/>
              <w:autoSpaceDE w:val="0"/>
              <w:autoSpaceDN w:val="0"/>
              <w:adjustRightInd w:val="0"/>
              <w:spacing w:line="239" w:lineRule="auto"/>
              <w:ind w:right="-108"/>
              <w:jc w:val="left"/>
              <w:rPr>
                <w:b/>
                <w:lang w:val="sr-Cyrl-RS"/>
              </w:rPr>
            </w:pPr>
            <w:r>
              <w:rPr>
                <w:b/>
                <w:lang w:val="sr-Cyrl-RS"/>
              </w:rPr>
              <w:t>ОДГОВОРНИ ПРОЈЕКТАНТ</w:t>
            </w:r>
          </w:p>
        </w:tc>
        <w:tc>
          <w:tcPr>
            <w:tcW w:w="1843" w:type="dxa"/>
            <w:shd w:val="clear" w:color="auto" w:fill="EAF1DD"/>
          </w:tcPr>
          <w:p w:rsidR="00ED326D" w:rsidRPr="00C44419" w:rsidRDefault="00ED326D" w:rsidP="00222BE1">
            <w:pPr>
              <w:widowControl w:val="0"/>
              <w:autoSpaceDE w:val="0"/>
              <w:autoSpaceDN w:val="0"/>
              <w:adjustRightInd w:val="0"/>
              <w:spacing w:line="239" w:lineRule="auto"/>
              <w:rPr>
                <w:b/>
                <w:lang w:val="sr-Cyrl-RS"/>
              </w:rPr>
            </w:pPr>
            <w:r w:rsidRPr="00441590">
              <w:rPr>
                <w:b/>
              </w:rPr>
              <w:t xml:space="preserve">Образац бр. </w:t>
            </w:r>
            <w:r w:rsidR="00266D30">
              <w:rPr>
                <w:b/>
                <w:lang w:val="sr-Cyrl-RS"/>
              </w:rPr>
              <w:t>10</w:t>
            </w:r>
          </w:p>
        </w:tc>
      </w:tr>
    </w:tbl>
    <w:p w:rsidR="00D307B1" w:rsidRDefault="00D307B1" w:rsidP="00F25A14">
      <w:pPr>
        <w:autoSpaceDE w:val="0"/>
        <w:autoSpaceDN w:val="0"/>
        <w:adjustRightInd w:val="0"/>
        <w:spacing w:after="0"/>
        <w:ind w:left="357"/>
        <w:jc w:val="center"/>
        <w:rPr>
          <w:b/>
          <w:bCs/>
          <w:iCs/>
          <w:color w:val="7030A0"/>
          <w:sz w:val="20"/>
          <w:szCs w:val="20"/>
          <w:lang w:val="sr-Cyrl-RS"/>
        </w:rPr>
      </w:pPr>
    </w:p>
    <w:p w:rsidR="00E33D14" w:rsidRDefault="00E33D14" w:rsidP="00F25A14">
      <w:pPr>
        <w:autoSpaceDE w:val="0"/>
        <w:autoSpaceDN w:val="0"/>
        <w:adjustRightInd w:val="0"/>
        <w:spacing w:after="0"/>
        <w:ind w:left="357"/>
        <w:jc w:val="center"/>
        <w:rPr>
          <w:b/>
          <w:bCs/>
          <w:iCs/>
          <w:color w:val="7030A0"/>
          <w:sz w:val="20"/>
          <w:szCs w:val="20"/>
          <w:lang w:val="sr-Cyrl-RS"/>
        </w:rPr>
      </w:pPr>
    </w:p>
    <w:p w:rsidR="00E33D14" w:rsidRDefault="00E33D14" w:rsidP="00F25A14">
      <w:pPr>
        <w:autoSpaceDE w:val="0"/>
        <w:autoSpaceDN w:val="0"/>
        <w:adjustRightInd w:val="0"/>
        <w:spacing w:after="0"/>
        <w:ind w:left="357"/>
        <w:jc w:val="center"/>
        <w:rPr>
          <w:b/>
          <w:bCs/>
          <w:iCs/>
          <w:color w:val="7030A0"/>
          <w:sz w:val="20"/>
          <w:szCs w:val="20"/>
          <w:lang w:val="sr-Cyrl-RS"/>
        </w:rPr>
      </w:pPr>
    </w:p>
    <w:p w:rsidR="00ED326D" w:rsidRDefault="00ED326D" w:rsidP="00F25A14">
      <w:pPr>
        <w:autoSpaceDE w:val="0"/>
        <w:autoSpaceDN w:val="0"/>
        <w:adjustRightInd w:val="0"/>
        <w:spacing w:after="0"/>
        <w:ind w:left="357"/>
        <w:jc w:val="center"/>
        <w:rPr>
          <w:b/>
          <w:bCs/>
          <w:iCs/>
          <w:color w:val="7030A0"/>
          <w:sz w:val="20"/>
          <w:szCs w:val="20"/>
          <w:lang w:val="sr-Cyrl-RS"/>
        </w:rPr>
      </w:pPr>
    </w:p>
    <w:tbl>
      <w:tblPr>
        <w:tblW w:w="9776"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150"/>
        <w:gridCol w:w="7626"/>
      </w:tblGrid>
      <w:tr w:rsidR="00D576C2" w:rsidRPr="00D960D6" w:rsidTr="00D576C2">
        <w:trPr>
          <w:jc w:val="center"/>
        </w:trPr>
        <w:tc>
          <w:tcPr>
            <w:tcW w:w="9776" w:type="dxa"/>
            <w:gridSpan w:val="2"/>
            <w:tcBorders>
              <w:top w:val="single" w:sz="4" w:space="0" w:color="auto"/>
              <w:left w:val="single" w:sz="4" w:space="0" w:color="auto"/>
              <w:bottom w:val="single" w:sz="4" w:space="0" w:color="auto"/>
              <w:right w:val="single" w:sz="4" w:space="0" w:color="auto"/>
            </w:tcBorders>
          </w:tcPr>
          <w:p w:rsidR="000E2804" w:rsidRDefault="000E2804" w:rsidP="00D576C2">
            <w:pPr>
              <w:spacing w:after="0"/>
              <w:ind w:firstLine="23"/>
              <w:jc w:val="center"/>
              <w:rPr>
                <w:sz w:val="24"/>
                <w:szCs w:val="24"/>
              </w:rPr>
            </w:pPr>
          </w:p>
          <w:p w:rsidR="00D576C2" w:rsidRDefault="00D576C2" w:rsidP="00D576C2">
            <w:pPr>
              <w:spacing w:after="0"/>
              <w:ind w:firstLine="23"/>
              <w:jc w:val="center"/>
              <w:rPr>
                <w:sz w:val="24"/>
                <w:szCs w:val="24"/>
              </w:rPr>
            </w:pPr>
            <w:r w:rsidRPr="00D576C2">
              <w:rPr>
                <w:sz w:val="24"/>
                <w:szCs w:val="24"/>
              </w:rPr>
              <w:t xml:space="preserve">ИЗРАДА ПРОЈЕКТНЕ ДОКУМЕНТАЦИЈЕ ЗА </w:t>
            </w:r>
          </w:p>
          <w:p w:rsidR="005968FD" w:rsidRPr="003511FD" w:rsidRDefault="00D576C2" w:rsidP="005968FD">
            <w:pPr>
              <w:pStyle w:val="Body"/>
              <w:jc w:val="center"/>
              <w:rPr>
                <w:rFonts w:ascii="Times New Roman" w:hAnsi="Times New Roman" w:cs="Times New Roman"/>
                <w:color w:val="auto"/>
                <w:lang w:val="sr-Cyrl-RS"/>
              </w:rPr>
            </w:pPr>
            <w:r w:rsidRPr="003511FD">
              <w:rPr>
                <w:rFonts w:ascii="Times New Roman" w:hAnsi="Times New Roman" w:cs="Times New Roman"/>
                <w:color w:val="auto"/>
                <w:lang w:val="sr-Cyrl-RS"/>
              </w:rPr>
              <w:t xml:space="preserve">Пројекат </w:t>
            </w:r>
            <w:r w:rsidR="005968FD" w:rsidRPr="003511FD">
              <w:rPr>
                <w:rFonts w:ascii="Times New Roman" w:hAnsi="Times New Roman" w:cs="Times New Roman"/>
                <w:color w:val="auto"/>
                <w:lang w:val="sr-Cyrl-RS"/>
              </w:rPr>
              <w:t>реконструкције, конзервације, рестаурације и ревитализације</w:t>
            </w:r>
          </w:p>
          <w:p w:rsidR="005968FD" w:rsidRPr="003511FD" w:rsidRDefault="005968FD" w:rsidP="005968FD">
            <w:pPr>
              <w:pStyle w:val="Body"/>
              <w:jc w:val="center"/>
              <w:rPr>
                <w:rFonts w:ascii="Times New Roman" w:hAnsi="Times New Roman" w:cs="Times New Roman"/>
                <w:color w:val="auto"/>
                <w:lang w:val="sr-Cyrl-RS"/>
              </w:rPr>
            </w:pPr>
            <w:r w:rsidRPr="003511FD">
              <w:rPr>
                <w:rFonts w:ascii="Times New Roman" w:hAnsi="Times New Roman" w:cs="Times New Roman"/>
                <w:color w:val="auto"/>
                <w:lang w:val="sr-Cyrl-RS"/>
              </w:rPr>
              <w:t>Видин капије са бочним просторијама и казаматима, куртинама</w:t>
            </w:r>
          </w:p>
          <w:p w:rsidR="005968FD" w:rsidRPr="003511FD" w:rsidRDefault="005968FD" w:rsidP="005968FD">
            <w:pPr>
              <w:pStyle w:val="Body"/>
              <w:jc w:val="center"/>
              <w:rPr>
                <w:rFonts w:ascii="Times New Roman" w:hAnsi="Times New Roman" w:cs="Times New Roman"/>
                <w:color w:val="auto"/>
                <w:lang w:val="sr-Cyrl-RS"/>
              </w:rPr>
            </w:pPr>
            <w:r w:rsidRPr="003511FD">
              <w:rPr>
                <w:rFonts w:ascii="Times New Roman" w:hAnsi="Times New Roman" w:cs="Times New Roman"/>
                <w:color w:val="auto"/>
                <w:lang w:val="sr-Cyrl-RS"/>
              </w:rPr>
              <w:t>1,2,6,7,8 и фланкoм бастиона II Београдске тврђаве</w:t>
            </w:r>
          </w:p>
          <w:p w:rsidR="005968FD" w:rsidRPr="004F3B8D" w:rsidRDefault="005968FD" w:rsidP="005968FD">
            <w:pPr>
              <w:spacing w:after="0"/>
              <w:jc w:val="center"/>
              <w:rPr>
                <w:color w:val="FF0000"/>
                <w:lang w:val="sr-Cyrl-RS"/>
              </w:rPr>
            </w:pPr>
            <w:r w:rsidRPr="003511FD">
              <w:t>Редни број јавне набавке:</w:t>
            </w:r>
            <w:r w:rsidRPr="003511FD">
              <w:rPr>
                <w:lang w:val="sr-Latn-RS"/>
              </w:rPr>
              <w:t xml:space="preserve"> </w:t>
            </w:r>
            <w:r w:rsidRPr="003511FD">
              <w:t xml:space="preserve">ВЈН </w:t>
            </w:r>
            <w:r w:rsidRPr="003511FD">
              <w:rPr>
                <w:lang w:val="sr-Cyrl-RS"/>
              </w:rPr>
              <w:t>1</w:t>
            </w:r>
            <w:r w:rsidRPr="003511FD">
              <w:rPr>
                <w:lang w:val="en-US"/>
              </w:rPr>
              <w:t>5</w:t>
            </w:r>
            <w:r w:rsidRPr="003511FD">
              <w:t>/1</w:t>
            </w:r>
            <w:r w:rsidRPr="003511FD">
              <w:rPr>
                <w:lang w:val="sr-Cyrl-RS"/>
              </w:rPr>
              <w:t>9</w:t>
            </w:r>
          </w:p>
          <w:p w:rsidR="000E2804" w:rsidRPr="00D576C2" w:rsidRDefault="000E2804" w:rsidP="00D576C2">
            <w:pPr>
              <w:spacing w:after="0"/>
              <w:jc w:val="center"/>
              <w:rPr>
                <w:sz w:val="24"/>
                <w:szCs w:val="24"/>
              </w:rPr>
            </w:pPr>
          </w:p>
        </w:tc>
      </w:tr>
      <w:tr w:rsidR="00D576C2" w:rsidRPr="00D960D6" w:rsidTr="00D576C2">
        <w:trPr>
          <w:trHeight w:val="526"/>
          <w:jc w:val="center"/>
        </w:trPr>
        <w:tc>
          <w:tcPr>
            <w:tcW w:w="9776" w:type="dxa"/>
            <w:gridSpan w:val="2"/>
            <w:tcBorders>
              <w:top w:val="single" w:sz="4" w:space="0" w:color="auto"/>
              <w:left w:val="single" w:sz="4" w:space="0" w:color="auto"/>
              <w:bottom w:val="single" w:sz="4" w:space="0" w:color="auto"/>
              <w:right w:val="single" w:sz="4" w:space="0" w:color="auto"/>
            </w:tcBorders>
            <w:vAlign w:val="center"/>
          </w:tcPr>
          <w:p w:rsidR="00D576C2" w:rsidRPr="00D576C2" w:rsidRDefault="00D576C2" w:rsidP="00D576C2">
            <w:pPr>
              <w:pStyle w:val="Heading4"/>
              <w:spacing w:before="0"/>
              <w:jc w:val="center"/>
              <w:rPr>
                <w:sz w:val="24"/>
                <w:szCs w:val="24"/>
              </w:rPr>
            </w:pPr>
            <w:bookmarkStart w:id="34" w:name="_Toc361124511"/>
            <w:r w:rsidRPr="00D576C2">
              <w:rPr>
                <w:sz w:val="24"/>
                <w:szCs w:val="24"/>
              </w:rPr>
              <w:t>ИЗЈАВА ПОНУЂАЧА</w:t>
            </w:r>
            <w:bookmarkEnd w:id="34"/>
          </w:p>
        </w:tc>
      </w:tr>
      <w:tr w:rsidR="00D576C2" w:rsidRPr="00D576C2" w:rsidTr="00D576C2">
        <w:trPr>
          <w:jc w:val="center"/>
        </w:trPr>
        <w:tc>
          <w:tcPr>
            <w:tcW w:w="9776" w:type="dxa"/>
            <w:gridSpan w:val="2"/>
            <w:tcBorders>
              <w:top w:val="single" w:sz="4" w:space="0" w:color="auto"/>
              <w:left w:val="single" w:sz="4" w:space="0" w:color="auto"/>
              <w:bottom w:val="single" w:sz="4" w:space="0" w:color="auto"/>
              <w:right w:val="single" w:sz="4" w:space="0" w:color="auto"/>
            </w:tcBorders>
          </w:tcPr>
          <w:p w:rsidR="00D576C2" w:rsidRPr="00D576C2" w:rsidRDefault="00D576C2" w:rsidP="00222BE1">
            <w:pPr>
              <w:pStyle w:val="Table"/>
              <w:spacing w:before="40"/>
              <w:rPr>
                <w:sz w:val="22"/>
                <w:szCs w:val="22"/>
              </w:rPr>
            </w:pPr>
            <w:r w:rsidRPr="00D576C2">
              <w:rPr>
                <w:sz w:val="22"/>
                <w:szCs w:val="22"/>
              </w:rPr>
              <w:t>На изради пројекта биће ангажован следећи одговорни пројектант са одговарајућом лиценцом траженом конкурсном документацијом</w:t>
            </w:r>
          </w:p>
        </w:tc>
      </w:tr>
      <w:tr w:rsidR="00D576C2" w:rsidRPr="00D960D6" w:rsidTr="00D576C2">
        <w:trPr>
          <w:trHeight w:val="898"/>
          <w:jc w:val="center"/>
        </w:trPr>
        <w:tc>
          <w:tcPr>
            <w:tcW w:w="2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76C2" w:rsidRPr="00D960D6" w:rsidRDefault="00D576C2" w:rsidP="00222BE1">
            <w:pPr>
              <w:pStyle w:val="Table"/>
              <w:jc w:val="left"/>
            </w:pPr>
            <w:r w:rsidRPr="00D960D6">
              <w:t>Име и презиме:</w:t>
            </w:r>
          </w:p>
        </w:tc>
        <w:tc>
          <w:tcPr>
            <w:tcW w:w="7626" w:type="dxa"/>
            <w:tcBorders>
              <w:top w:val="single" w:sz="4" w:space="0" w:color="auto"/>
              <w:left w:val="single" w:sz="4" w:space="0" w:color="auto"/>
              <w:bottom w:val="single" w:sz="4" w:space="0" w:color="auto"/>
              <w:right w:val="single" w:sz="4" w:space="0" w:color="auto"/>
            </w:tcBorders>
          </w:tcPr>
          <w:p w:rsidR="00D576C2" w:rsidRPr="00D960D6" w:rsidRDefault="00D576C2" w:rsidP="00222BE1">
            <w:pPr>
              <w:pStyle w:val="Table"/>
            </w:pPr>
          </w:p>
        </w:tc>
      </w:tr>
      <w:tr w:rsidR="00D576C2" w:rsidRPr="00D960D6" w:rsidTr="00D576C2">
        <w:trPr>
          <w:trHeight w:val="866"/>
          <w:jc w:val="center"/>
        </w:trPr>
        <w:tc>
          <w:tcPr>
            <w:tcW w:w="2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76C2" w:rsidRPr="00D960D6" w:rsidRDefault="00D576C2" w:rsidP="00222BE1">
            <w:pPr>
              <w:pStyle w:val="Table"/>
              <w:jc w:val="left"/>
            </w:pPr>
            <w:r w:rsidRPr="00D960D6">
              <w:t>Број лиценце ИКС:</w:t>
            </w:r>
          </w:p>
        </w:tc>
        <w:tc>
          <w:tcPr>
            <w:tcW w:w="7626" w:type="dxa"/>
            <w:tcBorders>
              <w:top w:val="single" w:sz="4" w:space="0" w:color="auto"/>
              <w:left w:val="single" w:sz="4" w:space="0" w:color="auto"/>
              <w:bottom w:val="single" w:sz="4" w:space="0" w:color="auto"/>
              <w:right w:val="single" w:sz="4" w:space="0" w:color="auto"/>
            </w:tcBorders>
          </w:tcPr>
          <w:p w:rsidR="00D576C2" w:rsidRPr="00D960D6" w:rsidRDefault="00D576C2" w:rsidP="00222BE1">
            <w:pPr>
              <w:pStyle w:val="Table"/>
            </w:pPr>
          </w:p>
        </w:tc>
      </w:tr>
      <w:tr w:rsidR="00D576C2" w:rsidRPr="00D960D6" w:rsidTr="00D576C2">
        <w:trPr>
          <w:trHeight w:val="1543"/>
          <w:jc w:val="center"/>
        </w:trPr>
        <w:tc>
          <w:tcPr>
            <w:tcW w:w="2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76C2" w:rsidRPr="00D960D6" w:rsidRDefault="00D576C2" w:rsidP="00222BE1">
            <w:pPr>
              <w:pStyle w:val="Table"/>
              <w:jc w:val="left"/>
            </w:pPr>
            <w:r w:rsidRPr="00D960D6">
              <w:t>Референце:</w:t>
            </w:r>
          </w:p>
        </w:tc>
        <w:tc>
          <w:tcPr>
            <w:tcW w:w="7626" w:type="dxa"/>
            <w:tcBorders>
              <w:top w:val="single" w:sz="4" w:space="0" w:color="auto"/>
              <w:left w:val="single" w:sz="4" w:space="0" w:color="auto"/>
              <w:bottom w:val="single" w:sz="4" w:space="0" w:color="auto"/>
              <w:right w:val="single" w:sz="4" w:space="0" w:color="auto"/>
            </w:tcBorders>
          </w:tcPr>
          <w:p w:rsidR="00D576C2" w:rsidRDefault="00D576C2" w:rsidP="00222BE1">
            <w:pPr>
              <w:pStyle w:val="Table"/>
            </w:pPr>
          </w:p>
          <w:p w:rsidR="00D576C2" w:rsidRDefault="00D576C2" w:rsidP="00222BE1">
            <w:pPr>
              <w:pStyle w:val="Table"/>
            </w:pPr>
          </w:p>
          <w:p w:rsidR="00D576C2" w:rsidRDefault="00D576C2" w:rsidP="00222BE1">
            <w:pPr>
              <w:pStyle w:val="Table"/>
            </w:pPr>
          </w:p>
          <w:p w:rsidR="00D576C2" w:rsidRDefault="00D576C2" w:rsidP="00222BE1">
            <w:pPr>
              <w:pStyle w:val="Table"/>
            </w:pPr>
          </w:p>
          <w:p w:rsidR="00D576C2" w:rsidRDefault="00D576C2" w:rsidP="00222BE1">
            <w:pPr>
              <w:pStyle w:val="Table"/>
            </w:pPr>
          </w:p>
          <w:p w:rsidR="00DC17DC" w:rsidRDefault="00DC17DC" w:rsidP="00222BE1">
            <w:pPr>
              <w:pStyle w:val="Table"/>
            </w:pPr>
          </w:p>
          <w:p w:rsidR="00DC17DC" w:rsidRDefault="00DC17DC" w:rsidP="00222BE1">
            <w:pPr>
              <w:pStyle w:val="Table"/>
            </w:pPr>
          </w:p>
          <w:p w:rsidR="00DC17DC" w:rsidRDefault="00DC17DC" w:rsidP="00222BE1">
            <w:pPr>
              <w:pStyle w:val="Table"/>
            </w:pPr>
          </w:p>
          <w:p w:rsidR="00DC17DC" w:rsidRDefault="00DC17DC" w:rsidP="00222BE1">
            <w:pPr>
              <w:pStyle w:val="Table"/>
            </w:pPr>
          </w:p>
          <w:p w:rsidR="00DC17DC" w:rsidRDefault="00DC17DC" w:rsidP="00222BE1">
            <w:pPr>
              <w:pStyle w:val="Table"/>
            </w:pPr>
          </w:p>
          <w:p w:rsidR="00DC17DC" w:rsidRDefault="00DC17DC" w:rsidP="00222BE1">
            <w:pPr>
              <w:pStyle w:val="Table"/>
            </w:pPr>
          </w:p>
          <w:p w:rsidR="00D576C2" w:rsidRPr="00D960D6" w:rsidRDefault="00D576C2" w:rsidP="00222BE1">
            <w:pPr>
              <w:pStyle w:val="Table"/>
            </w:pPr>
          </w:p>
        </w:tc>
      </w:tr>
      <w:tr w:rsidR="00D576C2" w:rsidRPr="00D576C2" w:rsidTr="00D576C2">
        <w:trPr>
          <w:trHeight w:val="944"/>
          <w:jc w:val="center"/>
        </w:trPr>
        <w:tc>
          <w:tcPr>
            <w:tcW w:w="9776" w:type="dxa"/>
            <w:gridSpan w:val="2"/>
            <w:tcBorders>
              <w:top w:val="single" w:sz="4" w:space="0" w:color="auto"/>
              <w:left w:val="single" w:sz="4" w:space="0" w:color="auto"/>
              <w:bottom w:val="single" w:sz="4" w:space="0" w:color="auto"/>
              <w:right w:val="single" w:sz="4" w:space="0" w:color="auto"/>
            </w:tcBorders>
          </w:tcPr>
          <w:p w:rsidR="00D576C2" w:rsidRPr="00D576C2" w:rsidRDefault="00D576C2" w:rsidP="00222BE1">
            <w:pPr>
              <w:pStyle w:val="Table"/>
              <w:spacing w:before="120" w:after="0"/>
              <w:ind w:left="58" w:right="58"/>
              <w:rPr>
                <w:sz w:val="22"/>
                <w:szCs w:val="22"/>
              </w:rPr>
            </w:pPr>
            <w:r w:rsidRPr="00D576C2">
              <w:rPr>
                <w:sz w:val="22"/>
                <w:szCs w:val="22"/>
              </w:rPr>
              <w:t>Наведени одговорни пројектант биће ангажован до завршетка израде пројект</w:t>
            </w:r>
            <w:r w:rsidRPr="00D576C2">
              <w:rPr>
                <w:sz w:val="22"/>
                <w:szCs w:val="22"/>
                <w:lang w:val="en-US"/>
              </w:rPr>
              <w:t>a</w:t>
            </w:r>
            <w:r w:rsidRPr="00D576C2">
              <w:rPr>
                <w:sz w:val="22"/>
                <w:szCs w:val="22"/>
              </w:rPr>
              <w:t xml:space="preserve">. Уколико дође до промене, биће ангажован други одговорни пројектант, који има минимум исте референце, као наведени одговорни пројектант. </w:t>
            </w:r>
          </w:p>
          <w:p w:rsidR="00D576C2" w:rsidRPr="00D576C2" w:rsidRDefault="00D576C2" w:rsidP="003511FD">
            <w:pPr>
              <w:pStyle w:val="Table"/>
              <w:spacing w:after="0"/>
              <w:ind w:left="58" w:right="58"/>
              <w:rPr>
                <w:sz w:val="22"/>
                <w:szCs w:val="22"/>
              </w:rPr>
            </w:pPr>
            <w:r w:rsidRPr="00D576C2">
              <w:rPr>
                <w:sz w:val="22"/>
                <w:szCs w:val="22"/>
              </w:rPr>
              <w:t>Одговорни пројектант мора да има лиценцу наведену у конкурсној документацији.</w:t>
            </w:r>
          </w:p>
        </w:tc>
      </w:tr>
    </w:tbl>
    <w:p w:rsidR="00D576C2" w:rsidRPr="00D960D6" w:rsidRDefault="00D576C2" w:rsidP="00D576C2"/>
    <w:p w:rsidR="00D576C2" w:rsidRPr="00DC17DC" w:rsidRDefault="00D576C2" w:rsidP="00D576C2">
      <w:pPr>
        <w:shd w:val="clear" w:color="auto" w:fill="FBE4D5" w:themeFill="accent2" w:themeFillTint="33"/>
        <w:spacing w:after="0"/>
        <w:rPr>
          <w:b/>
          <w:sz w:val="20"/>
          <w:szCs w:val="20"/>
        </w:rPr>
      </w:pPr>
      <w:r w:rsidRPr="00DC17DC">
        <w:rPr>
          <w:b/>
          <w:sz w:val="20"/>
          <w:szCs w:val="20"/>
        </w:rPr>
        <w:t xml:space="preserve">Напомена: </w:t>
      </w:r>
    </w:p>
    <w:p w:rsidR="00D576C2" w:rsidRPr="00DC17DC" w:rsidRDefault="00D576C2" w:rsidP="00D576C2">
      <w:pPr>
        <w:shd w:val="clear" w:color="auto" w:fill="FBE4D5" w:themeFill="accent2" w:themeFillTint="33"/>
        <w:spacing w:after="0"/>
        <w:rPr>
          <w:sz w:val="20"/>
          <w:szCs w:val="20"/>
        </w:rPr>
      </w:pPr>
      <w:r w:rsidRPr="00DC17DC">
        <w:rPr>
          <w:bCs/>
          <w:sz w:val="20"/>
          <w:szCs w:val="20"/>
          <w:lang w:val="sr-Cyrl-RS"/>
        </w:rPr>
        <w:t>О</w:t>
      </w:r>
      <w:r w:rsidRPr="00DC17DC">
        <w:rPr>
          <w:sz w:val="20"/>
          <w:szCs w:val="20"/>
          <w:lang w:val="sr-Cyrl-RS"/>
        </w:rPr>
        <w:t>бразац се попуњава за сваког одговорног пројектанта са одговарајућом лиценцом која је тражена конкурсном документацијом.</w:t>
      </w:r>
      <w:r w:rsidR="00E33D14" w:rsidRPr="00DC17DC">
        <w:rPr>
          <w:sz w:val="20"/>
          <w:szCs w:val="20"/>
          <w:lang w:val="sr-Cyrl-RS"/>
        </w:rPr>
        <w:t xml:space="preserve"> </w:t>
      </w:r>
      <w:r w:rsidRPr="00DC17DC">
        <w:rPr>
          <w:sz w:val="20"/>
          <w:szCs w:val="20"/>
          <w:lang w:val="sr-Cyrl-RS"/>
        </w:rPr>
        <w:t>Уколико je конкурсном документацијом тражено више одговорних пројектаната образац треба копирати у потребном броју примерака</w:t>
      </w:r>
      <w:r w:rsidRPr="00DC17DC">
        <w:rPr>
          <w:sz w:val="20"/>
          <w:szCs w:val="20"/>
        </w:rPr>
        <w:t>.</w:t>
      </w:r>
    </w:p>
    <w:p w:rsidR="00D576C2" w:rsidRPr="00D960D6" w:rsidRDefault="00D576C2" w:rsidP="00D576C2"/>
    <w:tbl>
      <w:tblPr>
        <w:tblW w:w="9781" w:type="dxa"/>
        <w:jc w:val="center"/>
        <w:tblCellMar>
          <w:left w:w="28" w:type="dxa"/>
          <w:right w:w="28" w:type="dxa"/>
        </w:tblCellMar>
        <w:tblLook w:val="01E0" w:firstRow="1" w:lastRow="1" w:firstColumn="1" w:lastColumn="1" w:noHBand="0" w:noVBand="0"/>
      </w:tblPr>
      <w:tblGrid>
        <w:gridCol w:w="4957"/>
        <w:gridCol w:w="4824"/>
      </w:tblGrid>
      <w:tr w:rsidR="00D576C2" w:rsidRPr="00E33D14" w:rsidTr="00D576C2">
        <w:trPr>
          <w:trHeight w:val="1046"/>
          <w:jc w:val="center"/>
        </w:trPr>
        <w:tc>
          <w:tcPr>
            <w:tcW w:w="4957" w:type="dxa"/>
            <w:tcBorders>
              <w:top w:val="single" w:sz="4" w:space="0" w:color="auto"/>
              <w:left w:val="single" w:sz="4" w:space="0" w:color="auto"/>
              <w:bottom w:val="single" w:sz="4" w:space="0" w:color="auto"/>
              <w:right w:val="single" w:sz="4" w:space="0" w:color="auto"/>
            </w:tcBorders>
          </w:tcPr>
          <w:p w:rsidR="00D576C2" w:rsidRPr="00E33D14" w:rsidRDefault="00D576C2" w:rsidP="00222BE1">
            <w:pPr>
              <w:pStyle w:val="Table"/>
              <w:jc w:val="center"/>
              <w:rPr>
                <w:sz w:val="22"/>
                <w:szCs w:val="22"/>
              </w:rPr>
            </w:pPr>
            <w:r w:rsidRPr="00E33D14">
              <w:rPr>
                <w:sz w:val="22"/>
                <w:szCs w:val="22"/>
              </w:rPr>
              <w:t>Место и датум:</w:t>
            </w:r>
          </w:p>
          <w:p w:rsidR="00D576C2" w:rsidRPr="00E33D14" w:rsidRDefault="00D576C2" w:rsidP="00222BE1">
            <w:pPr>
              <w:pStyle w:val="Table"/>
              <w:jc w:val="center"/>
              <w:rPr>
                <w:sz w:val="22"/>
                <w:szCs w:val="22"/>
              </w:rPr>
            </w:pPr>
          </w:p>
          <w:p w:rsidR="00D576C2" w:rsidRPr="00E33D14" w:rsidRDefault="00D576C2" w:rsidP="00222BE1">
            <w:pPr>
              <w:pStyle w:val="Table"/>
              <w:jc w:val="center"/>
              <w:rPr>
                <w:sz w:val="22"/>
                <w:szCs w:val="22"/>
              </w:rPr>
            </w:pPr>
            <w:r w:rsidRPr="00E33D14">
              <w:rPr>
                <w:sz w:val="22"/>
                <w:szCs w:val="22"/>
              </w:rPr>
              <w:t>____________________</w:t>
            </w:r>
          </w:p>
        </w:tc>
        <w:tc>
          <w:tcPr>
            <w:tcW w:w="4824" w:type="dxa"/>
            <w:tcBorders>
              <w:top w:val="single" w:sz="4" w:space="0" w:color="auto"/>
              <w:left w:val="single" w:sz="4" w:space="0" w:color="auto"/>
              <w:bottom w:val="single" w:sz="4" w:space="0" w:color="auto"/>
              <w:right w:val="single" w:sz="4" w:space="0" w:color="auto"/>
            </w:tcBorders>
          </w:tcPr>
          <w:p w:rsidR="00D576C2" w:rsidRPr="00E33D14" w:rsidRDefault="00D576C2" w:rsidP="00222BE1">
            <w:pPr>
              <w:pStyle w:val="Table"/>
              <w:jc w:val="center"/>
              <w:rPr>
                <w:sz w:val="22"/>
                <w:szCs w:val="22"/>
              </w:rPr>
            </w:pPr>
            <w:r w:rsidRPr="00E33D14">
              <w:rPr>
                <w:sz w:val="22"/>
                <w:szCs w:val="22"/>
              </w:rPr>
              <w:t>Потпис овлашћеног лица понуђача:</w:t>
            </w:r>
          </w:p>
          <w:p w:rsidR="00D576C2" w:rsidRPr="00E33D14" w:rsidRDefault="00D576C2" w:rsidP="00222BE1">
            <w:pPr>
              <w:pStyle w:val="Table"/>
              <w:jc w:val="center"/>
              <w:rPr>
                <w:sz w:val="22"/>
                <w:szCs w:val="22"/>
              </w:rPr>
            </w:pPr>
          </w:p>
          <w:p w:rsidR="00D576C2" w:rsidRPr="00E33D14" w:rsidRDefault="00D576C2" w:rsidP="00222BE1">
            <w:pPr>
              <w:pStyle w:val="Table"/>
              <w:jc w:val="center"/>
              <w:rPr>
                <w:sz w:val="22"/>
                <w:szCs w:val="22"/>
              </w:rPr>
            </w:pPr>
            <w:r w:rsidRPr="00E33D14">
              <w:rPr>
                <w:sz w:val="22"/>
                <w:szCs w:val="22"/>
              </w:rPr>
              <w:t>___________________</w:t>
            </w:r>
            <w:r w:rsidRPr="00E33D14">
              <w:rPr>
                <w:sz w:val="22"/>
                <w:szCs w:val="22"/>
                <w:lang w:val="sr-Cyrl-RS"/>
              </w:rPr>
              <w:t>________</w:t>
            </w:r>
            <w:r w:rsidRPr="00E33D14">
              <w:rPr>
                <w:sz w:val="22"/>
                <w:szCs w:val="22"/>
              </w:rPr>
              <w:t>_</w:t>
            </w:r>
          </w:p>
        </w:tc>
      </w:tr>
    </w:tbl>
    <w:p w:rsidR="00ED326D" w:rsidRDefault="00ED326D" w:rsidP="00F25A14">
      <w:pPr>
        <w:autoSpaceDE w:val="0"/>
        <w:autoSpaceDN w:val="0"/>
        <w:adjustRightInd w:val="0"/>
        <w:spacing w:after="0"/>
        <w:ind w:left="357"/>
        <w:jc w:val="center"/>
        <w:rPr>
          <w:b/>
          <w:bCs/>
          <w:iCs/>
          <w:color w:val="7030A0"/>
          <w:sz w:val="20"/>
          <w:szCs w:val="20"/>
          <w:lang w:val="sr-Cyrl-RS"/>
        </w:rPr>
      </w:pPr>
    </w:p>
    <w:p w:rsidR="00ED326D" w:rsidRDefault="00ED326D" w:rsidP="00F25A14">
      <w:pPr>
        <w:autoSpaceDE w:val="0"/>
        <w:autoSpaceDN w:val="0"/>
        <w:adjustRightInd w:val="0"/>
        <w:spacing w:after="0"/>
        <w:ind w:left="357"/>
        <w:jc w:val="center"/>
        <w:rPr>
          <w:b/>
          <w:bCs/>
          <w:iCs/>
          <w:color w:val="7030A0"/>
          <w:sz w:val="20"/>
          <w:szCs w:val="20"/>
          <w:lang w:val="sr-Cyrl-RS"/>
        </w:rPr>
      </w:pPr>
    </w:p>
    <w:p w:rsidR="00ED326D" w:rsidRDefault="00ED326D" w:rsidP="00F25A14">
      <w:pPr>
        <w:autoSpaceDE w:val="0"/>
        <w:autoSpaceDN w:val="0"/>
        <w:adjustRightInd w:val="0"/>
        <w:spacing w:after="0"/>
        <w:ind w:left="357"/>
        <w:jc w:val="center"/>
        <w:rPr>
          <w:b/>
          <w:bCs/>
          <w:iCs/>
          <w:color w:val="7030A0"/>
          <w:sz w:val="20"/>
          <w:szCs w:val="20"/>
          <w:lang w:val="sr-Cyrl-RS"/>
        </w:rPr>
      </w:pPr>
    </w:p>
    <w:p w:rsidR="00ED326D" w:rsidRDefault="00ED326D" w:rsidP="00F25A14">
      <w:pPr>
        <w:autoSpaceDE w:val="0"/>
        <w:autoSpaceDN w:val="0"/>
        <w:adjustRightInd w:val="0"/>
        <w:spacing w:after="0"/>
        <w:ind w:left="357"/>
        <w:jc w:val="center"/>
        <w:rPr>
          <w:b/>
          <w:bCs/>
          <w:iCs/>
          <w:color w:val="7030A0"/>
          <w:sz w:val="20"/>
          <w:szCs w:val="20"/>
          <w:lang w:val="sr-Cyrl-RS"/>
        </w:rPr>
      </w:pPr>
    </w:p>
    <w:p w:rsidR="00ED326D" w:rsidRDefault="00ED326D" w:rsidP="00F25A14">
      <w:pPr>
        <w:autoSpaceDE w:val="0"/>
        <w:autoSpaceDN w:val="0"/>
        <w:adjustRightInd w:val="0"/>
        <w:spacing w:after="0"/>
        <w:ind w:left="357"/>
        <w:jc w:val="center"/>
        <w:rPr>
          <w:b/>
          <w:bCs/>
          <w:iCs/>
          <w:color w:val="7030A0"/>
          <w:sz w:val="20"/>
          <w:szCs w:val="20"/>
          <w:lang w:val="sr-Cyrl-RS"/>
        </w:rPr>
      </w:pPr>
    </w:p>
    <w:p w:rsidR="00ED326D" w:rsidRDefault="00ED326D" w:rsidP="00F25A14">
      <w:pPr>
        <w:autoSpaceDE w:val="0"/>
        <w:autoSpaceDN w:val="0"/>
        <w:adjustRightInd w:val="0"/>
        <w:spacing w:after="0"/>
        <w:ind w:left="357"/>
        <w:jc w:val="center"/>
        <w:rPr>
          <w:b/>
          <w:bCs/>
          <w:iCs/>
          <w:color w:val="7030A0"/>
          <w:sz w:val="20"/>
          <w:szCs w:val="20"/>
          <w:lang w:val="sr-Cyrl-RS"/>
        </w:rPr>
      </w:pPr>
    </w:p>
    <w:p w:rsidR="00ED326D" w:rsidRDefault="00ED326D" w:rsidP="00F25A14">
      <w:pPr>
        <w:autoSpaceDE w:val="0"/>
        <w:autoSpaceDN w:val="0"/>
        <w:adjustRightInd w:val="0"/>
        <w:spacing w:after="0"/>
        <w:ind w:left="357"/>
        <w:jc w:val="center"/>
        <w:rPr>
          <w:b/>
          <w:bCs/>
          <w:iCs/>
          <w:color w:val="7030A0"/>
          <w:sz w:val="20"/>
          <w:szCs w:val="20"/>
          <w:lang w:val="sr-Cyrl-R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8217"/>
        <w:gridCol w:w="1701"/>
      </w:tblGrid>
      <w:tr w:rsidR="00F85C9E" w:rsidRPr="00F25A14" w:rsidTr="008C041A">
        <w:tc>
          <w:tcPr>
            <w:tcW w:w="8217" w:type="dxa"/>
            <w:shd w:val="clear" w:color="auto" w:fill="EAF1DD"/>
          </w:tcPr>
          <w:p w:rsidR="00F85C9E" w:rsidRPr="00F25A14" w:rsidRDefault="00F85C9E" w:rsidP="00376349">
            <w:pPr>
              <w:widowControl w:val="0"/>
              <w:autoSpaceDE w:val="0"/>
              <w:autoSpaceDN w:val="0"/>
              <w:adjustRightInd w:val="0"/>
              <w:spacing w:line="239" w:lineRule="auto"/>
              <w:ind w:right="-108"/>
              <w:jc w:val="left"/>
              <w:rPr>
                <w:b/>
              </w:rPr>
            </w:pPr>
            <w:r w:rsidRPr="00F25A14">
              <w:rPr>
                <w:b/>
                <w:bCs/>
              </w:rPr>
              <w:t>РЕФЕРЕН</w:t>
            </w:r>
            <w:r w:rsidR="008515E7" w:rsidRPr="00F25A14">
              <w:rPr>
                <w:b/>
                <w:bCs/>
              </w:rPr>
              <w:t>ТНА</w:t>
            </w:r>
            <w:r w:rsidRPr="00F25A14">
              <w:rPr>
                <w:b/>
                <w:bCs/>
              </w:rPr>
              <w:t xml:space="preserve"> ЛИСТА ПОНУЂАЧА – СПИСАК ИЗВ</w:t>
            </w:r>
            <w:r w:rsidR="008C041A" w:rsidRPr="00F25A14">
              <w:rPr>
                <w:b/>
                <w:bCs/>
                <w:lang w:val="sr-Cyrl-RS"/>
              </w:rPr>
              <w:t>РШЕНИХ УСЛУГА</w:t>
            </w:r>
          </w:p>
        </w:tc>
        <w:tc>
          <w:tcPr>
            <w:tcW w:w="1701" w:type="dxa"/>
            <w:shd w:val="clear" w:color="auto" w:fill="EAF1DD"/>
          </w:tcPr>
          <w:p w:rsidR="00F85C9E" w:rsidRPr="00266D30" w:rsidRDefault="00F85C9E" w:rsidP="006C597C">
            <w:pPr>
              <w:widowControl w:val="0"/>
              <w:autoSpaceDE w:val="0"/>
              <w:autoSpaceDN w:val="0"/>
              <w:adjustRightInd w:val="0"/>
              <w:spacing w:line="239" w:lineRule="auto"/>
              <w:rPr>
                <w:b/>
                <w:lang w:val="sr-Cyrl-RS"/>
              </w:rPr>
            </w:pPr>
            <w:r w:rsidRPr="00F25A14">
              <w:rPr>
                <w:b/>
              </w:rPr>
              <w:t xml:space="preserve">Образац бр. </w:t>
            </w:r>
            <w:r w:rsidR="006C597C" w:rsidRPr="00F25A14">
              <w:rPr>
                <w:b/>
              </w:rPr>
              <w:t>1</w:t>
            </w:r>
            <w:r w:rsidR="00266D30">
              <w:rPr>
                <w:b/>
                <w:lang w:val="sr-Cyrl-RS"/>
              </w:rPr>
              <w:t>1</w:t>
            </w:r>
          </w:p>
        </w:tc>
      </w:tr>
    </w:tbl>
    <w:p w:rsidR="00F85C9E" w:rsidRDefault="00F85C9E" w:rsidP="00F85C9E">
      <w:pPr>
        <w:tabs>
          <w:tab w:val="left" w:pos="360"/>
        </w:tabs>
        <w:autoSpaceDE w:val="0"/>
        <w:autoSpaceDN w:val="0"/>
        <w:adjustRightInd w:val="0"/>
        <w:contextualSpacing/>
        <w:rPr>
          <w:bCs/>
          <w:i/>
          <w:iCs/>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
        <w:gridCol w:w="2397"/>
        <w:gridCol w:w="2967"/>
        <w:gridCol w:w="1018"/>
        <w:gridCol w:w="1504"/>
        <w:gridCol w:w="1891"/>
      </w:tblGrid>
      <w:tr w:rsidR="00BA6EB2" w:rsidRPr="00D960D6" w:rsidTr="00A55E2C">
        <w:trPr>
          <w:trHeight w:val="757"/>
          <w:jc w:val="center"/>
        </w:trPr>
        <w:tc>
          <w:tcPr>
            <w:tcW w:w="424" w:type="dxa"/>
            <w:shd w:val="clear" w:color="auto" w:fill="F2F2F2"/>
            <w:vAlign w:val="center"/>
          </w:tcPr>
          <w:p w:rsidR="00BA6EB2" w:rsidRPr="00D960D6" w:rsidRDefault="00BA6EB2" w:rsidP="00A55E2C">
            <w:pPr>
              <w:pStyle w:val="Table"/>
              <w:jc w:val="center"/>
              <w:rPr>
                <w:sz w:val="22"/>
                <w:szCs w:val="22"/>
              </w:rPr>
            </w:pPr>
            <w:r w:rsidRPr="00D960D6">
              <w:rPr>
                <w:sz w:val="22"/>
                <w:szCs w:val="22"/>
              </w:rPr>
              <w:t>Бр.</w:t>
            </w:r>
          </w:p>
        </w:tc>
        <w:tc>
          <w:tcPr>
            <w:tcW w:w="2397" w:type="dxa"/>
            <w:shd w:val="clear" w:color="auto" w:fill="F2F2F2"/>
            <w:vAlign w:val="center"/>
          </w:tcPr>
          <w:p w:rsidR="00BA6EB2" w:rsidRPr="00D960D6" w:rsidRDefault="00BA6EB2" w:rsidP="00A55E2C">
            <w:pPr>
              <w:pStyle w:val="Table"/>
              <w:spacing w:after="0"/>
              <w:jc w:val="center"/>
              <w:rPr>
                <w:sz w:val="22"/>
                <w:szCs w:val="22"/>
              </w:rPr>
            </w:pPr>
            <w:r w:rsidRPr="00D960D6">
              <w:rPr>
                <w:sz w:val="22"/>
                <w:szCs w:val="22"/>
              </w:rPr>
              <w:t>Референтни наручилац</w:t>
            </w:r>
          </w:p>
          <w:p w:rsidR="00BA6EB2" w:rsidRPr="00D960D6" w:rsidRDefault="00BA6EB2" w:rsidP="00A55E2C">
            <w:pPr>
              <w:pStyle w:val="Table"/>
              <w:spacing w:after="0"/>
              <w:jc w:val="center"/>
              <w:rPr>
                <w:sz w:val="22"/>
                <w:szCs w:val="22"/>
              </w:rPr>
            </w:pPr>
            <w:r w:rsidRPr="00D960D6">
              <w:rPr>
                <w:sz w:val="22"/>
                <w:szCs w:val="22"/>
                <w:lang w:val="sr-Cyrl-RS"/>
              </w:rPr>
              <w:t>(назив и седиште)</w:t>
            </w:r>
          </w:p>
        </w:tc>
        <w:tc>
          <w:tcPr>
            <w:tcW w:w="2967" w:type="dxa"/>
            <w:shd w:val="clear" w:color="auto" w:fill="F2F2F2"/>
            <w:vAlign w:val="center"/>
          </w:tcPr>
          <w:p w:rsidR="00BA6EB2" w:rsidRPr="00D960D6" w:rsidRDefault="00BA6EB2" w:rsidP="00A55E2C">
            <w:pPr>
              <w:pStyle w:val="Table"/>
              <w:jc w:val="center"/>
              <w:rPr>
                <w:sz w:val="22"/>
                <w:szCs w:val="22"/>
              </w:rPr>
            </w:pPr>
            <w:r w:rsidRPr="00D960D6">
              <w:rPr>
                <w:sz w:val="22"/>
                <w:szCs w:val="22"/>
              </w:rPr>
              <w:t xml:space="preserve">Назив </w:t>
            </w:r>
            <w:r w:rsidRPr="00D960D6">
              <w:rPr>
                <w:sz w:val="22"/>
                <w:szCs w:val="22"/>
                <w:lang w:val="sr-Cyrl-RS"/>
              </w:rPr>
              <w:t>извршене услуге</w:t>
            </w:r>
            <w:r w:rsidRPr="00D960D6">
              <w:rPr>
                <w:sz w:val="22"/>
                <w:szCs w:val="22"/>
              </w:rPr>
              <w:t xml:space="preserve"> </w:t>
            </w:r>
          </w:p>
        </w:tc>
        <w:tc>
          <w:tcPr>
            <w:tcW w:w="1018" w:type="dxa"/>
            <w:shd w:val="clear" w:color="auto" w:fill="F2F2F2"/>
            <w:vAlign w:val="center"/>
          </w:tcPr>
          <w:p w:rsidR="00BA6EB2" w:rsidRPr="00D960D6" w:rsidRDefault="00BA6EB2" w:rsidP="00A55E2C">
            <w:pPr>
              <w:pStyle w:val="Table"/>
              <w:ind w:left="0" w:right="0"/>
              <w:jc w:val="center"/>
              <w:rPr>
                <w:sz w:val="22"/>
                <w:szCs w:val="22"/>
                <w:lang w:val="sr-Cyrl-RS"/>
              </w:rPr>
            </w:pPr>
            <w:r w:rsidRPr="00D960D6">
              <w:rPr>
                <w:sz w:val="22"/>
                <w:szCs w:val="22"/>
                <w:lang w:val="sr-Cyrl-RS"/>
              </w:rPr>
              <w:t>Година извршења</w:t>
            </w:r>
          </w:p>
        </w:tc>
        <w:tc>
          <w:tcPr>
            <w:tcW w:w="1504" w:type="dxa"/>
            <w:shd w:val="clear" w:color="auto" w:fill="F2F2F2"/>
            <w:vAlign w:val="center"/>
          </w:tcPr>
          <w:p w:rsidR="00BA6EB2" w:rsidRPr="00D960D6" w:rsidRDefault="00BA6EB2" w:rsidP="00A55E2C">
            <w:pPr>
              <w:pStyle w:val="Table"/>
              <w:jc w:val="center"/>
              <w:rPr>
                <w:sz w:val="22"/>
                <w:szCs w:val="22"/>
                <w:lang w:val="en-US"/>
              </w:rPr>
            </w:pPr>
            <w:r w:rsidRPr="00D960D6">
              <w:rPr>
                <w:sz w:val="22"/>
                <w:szCs w:val="22"/>
              </w:rPr>
              <w:t>Доказ</w:t>
            </w:r>
            <w:r w:rsidRPr="00D960D6">
              <w:rPr>
                <w:sz w:val="22"/>
                <w:szCs w:val="22"/>
                <w:lang w:val="en-US"/>
              </w:rPr>
              <w:t xml:space="preserve"> </w:t>
            </w:r>
          </w:p>
        </w:tc>
        <w:tc>
          <w:tcPr>
            <w:tcW w:w="1891" w:type="dxa"/>
            <w:shd w:val="clear" w:color="auto" w:fill="F2F2F2"/>
            <w:vAlign w:val="center"/>
          </w:tcPr>
          <w:p w:rsidR="00BA6EB2" w:rsidRPr="00D960D6" w:rsidRDefault="00BA6EB2" w:rsidP="00A55E2C">
            <w:pPr>
              <w:pStyle w:val="Table"/>
              <w:jc w:val="center"/>
              <w:rPr>
                <w:sz w:val="22"/>
                <w:szCs w:val="22"/>
              </w:rPr>
            </w:pPr>
            <w:r w:rsidRPr="00D960D6">
              <w:rPr>
                <w:sz w:val="22"/>
                <w:szCs w:val="22"/>
              </w:rPr>
              <w:t xml:space="preserve">Вредност извршених </w:t>
            </w:r>
            <w:r w:rsidRPr="00D960D6">
              <w:rPr>
                <w:sz w:val="22"/>
                <w:szCs w:val="22"/>
                <w:lang w:val="sr-Cyrl-RS"/>
              </w:rPr>
              <w:t>услуга</w:t>
            </w:r>
            <w:r w:rsidRPr="00D960D6">
              <w:rPr>
                <w:sz w:val="22"/>
                <w:szCs w:val="22"/>
              </w:rPr>
              <w:t xml:space="preserve"> </w:t>
            </w:r>
          </w:p>
        </w:tc>
      </w:tr>
      <w:tr w:rsidR="00BA6EB2" w:rsidRPr="00D960D6" w:rsidTr="00A55E2C">
        <w:trPr>
          <w:trHeight w:val="907"/>
          <w:jc w:val="center"/>
        </w:trPr>
        <w:tc>
          <w:tcPr>
            <w:tcW w:w="424" w:type="dxa"/>
            <w:shd w:val="clear" w:color="auto" w:fill="F2F2F2"/>
            <w:vAlign w:val="center"/>
          </w:tcPr>
          <w:p w:rsidR="00BA6EB2" w:rsidRPr="00D960D6" w:rsidRDefault="00BA6EB2" w:rsidP="00A55E2C">
            <w:pPr>
              <w:pStyle w:val="Table"/>
              <w:jc w:val="center"/>
            </w:pPr>
            <w:r w:rsidRPr="00D960D6">
              <w:t>1.</w:t>
            </w:r>
          </w:p>
        </w:tc>
        <w:tc>
          <w:tcPr>
            <w:tcW w:w="2397" w:type="dxa"/>
            <w:shd w:val="clear" w:color="auto" w:fill="auto"/>
            <w:vAlign w:val="center"/>
          </w:tcPr>
          <w:p w:rsidR="00BA6EB2" w:rsidRPr="00D960D6" w:rsidRDefault="00BA6EB2" w:rsidP="00A55E2C">
            <w:pPr>
              <w:pStyle w:val="Table"/>
              <w:jc w:val="center"/>
            </w:pPr>
          </w:p>
        </w:tc>
        <w:tc>
          <w:tcPr>
            <w:tcW w:w="2967" w:type="dxa"/>
            <w:shd w:val="clear" w:color="auto" w:fill="auto"/>
            <w:vAlign w:val="center"/>
          </w:tcPr>
          <w:p w:rsidR="00BA6EB2" w:rsidRPr="00D960D6" w:rsidRDefault="00BA6EB2" w:rsidP="00A55E2C">
            <w:pPr>
              <w:pStyle w:val="Table"/>
              <w:jc w:val="center"/>
            </w:pPr>
          </w:p>
        </w:tc>
        <w:tc>
          <w:tcPr>
            <w:tcW w:w="1018" w:type="dxa"/>
            <w:vAlign w:val="center"/>
          </w:tcPr>
          <w:p w:rsidR="00BA6EB2" w:rsidRPr="00D960D6" w:rsidRDefault="00BA6EB2" w:rsidP="00A55E2C">
            <w:pPr>
              <w:pStyle w:val="Table"/>
              <w:jc w:val="center"/>
            </w:pPr>
          </w:p>
        </w:tc>
        <w:tc>
          <w:tcPr>
            <w:tcW w:w="1504" w:type="dxa"/>
            <w:vAlign w:val="center"/>
          </w:tcPr>
          <w:p w:rsidR="00BA6EB2" w:rsidRPr="00D960D6" w:rsidRDefault="00BA6EB2" w:rsidP="00A55E2C">
            <w:pPr>
              <w:pStyle w:val="Table"/>
              <w:jc w:val="center"/>
            </w:pPr>
          </w:p>
        </w:tc>
        <w:tc>
          <w:tcPr>
            <w:tcW w:w="1891" w:type="dxa"/>
            <w:shd w:val="clear" w:color="auto" w:fill="auto"/>
            <w:vAlign w:val="center"/>
          </w:tcPr>
          <w:p w:rsidR="00BA6EB2" w:rsidRPr="00D960D6" w:rsidRDefault="00BA6EB2" w:rsidP="00A55E2C">
            <w:pPr>
              <w:pStyle w:val="Table"/>
              <w:jc w:val="center"/>
            </w:pPr>
          </w:p>
        </w:tc>
      </w:tr>
      <w:tr w:rsidR="00BA6EB2" w:rsidRPr="00D960D6" w:rsidTr="00A55E2C">
        <w:trPr>
          <w:trHeight w:val="907"/>
          <w:jc w:val="center"/>
        </w:trPr>
        <w:tc>
          <w:tcPr>
            <w:tcW w:w="424" w:type="dxa"/>
            <w:shd w:val="clear" w:color="auto" w:fill="F2F2F2"/>
            <w:vAlign w:val="center"/>
          </w:tcPr>
          <w:p w:rsidR="00BA6EB2" w:rsidRPr="00D960D6" w:rsidRDefault="00BA6EB2" w:rsidP="00A55E2C">
            <w:pPr>
              <w:pStyle w:val="Table"/>
              <w:jc w:val="center"/>
            </w:pPr>
            <w:r w:rsidRPr="00D960D6">
              <w:t>2.</w:t>
            </w:r>
          </w:p>
        </w:tc>
        <w:tc>
          <w:tcPr>
            <w:tcW w:w="2397" w:type="dxa"/>
            <w:shd w:val="clear" w:color="auto" w:fill="auto"/>
            <w:vAlign w:val="center"/>
          </w:tcPr>
          <w:p w:rsidR="00BA6EB2" w:rsidRPr="00D960D6" w:rsidRDefault="00BA6EB2" w:rsidP="00A55E2C">
            <w:pPr>
              <w:pStyle w:val="Table"/>
              <w:jc w:val="center"/>
            </w:pPr>
          </w:p>
        </w:tc>
        <w:tc>
          <w:tcPr>
            <w:tcW w:w="2967" w:type="dxa"/>
            <w:shd w:val="clear" w:color="auto" w:fill="auto"/>
            <w:vAlign w:val="center"/>
          </w:tcPr>
          <w:p w:rsidR="00BA6EB2" w:rsidRPr="00D960D6" w:rsidRDefault="00BA6EB2" w:rsidP="00A55E2C">
            <w:pPr>
              <w:pStyle w:val="Table"/>
              <w:jc w:val="center"/>
            </w:pPr>
          </w:p>
        </w:tc>
        <w:tc>
          <w:tcPr>
            <w:tcW w:w="1018" w:type="dxa"/>
            <w:vAlign w:val="center"/>
          </w:tcPr>
          <w:p w:rsidR="00BA6EB2" w:rsidRPr="00D960D6" w:rsidRDefault="00BA6EB2" w:rsidP="00A55E2C">
            <w:pPr>
              <w:pStyle w:val="Table"/>
              <w:jc w:val="center"/>
            </w:pPr>
          </w:p>
        </w:tc>
        <w:tc>
          <w:tcPr>
            <w:tcW w:w="1504" w:type="dxa"/>
            <w:vAlign w:val="center"/>
          </w:tcPr>
          <w:p w:rsidR="00BA6EB2" w:rsidRPr="00D960D6" w:rsidRDefault="00BA6EB2" w:rsidP="00A55E2C">
            <w:pPr>
              <w:pStyle w:val="Table"/>
              <w:jc w:val="center"/>
            </w:pPr>
          </w:p>
        </w:tc>
        <w:tc>
          <w:tcPr>
            <w:tcW w:w="1891" w:type="dxa"/>
            <w:shd w:val="clear" w:color="auto" w:fill="auto"/>
            <w:vAlign w:val="center"/>
          </w:tcPr>
          <w:p w:rsidR="00BA6EB2" w:rsidRPr="00D960D6" w:rsidRDefault="00BA6EB2" w:rsidP="00A55E2C">
            <w:pPr>
              <w:pStyle w:val="Table"/>
              <w:jc w:val="center"/>
            </w:pPr>
          </w:p>
        </w:tc>
      </w:tr>
      <w:tr w:rsidR="00BA6EB2" w:rsidRPr="00D960D6" w:rsidTr="00A55E2C">
        <w:trPr>
          <w:trHeight w:val="907"/>
          <w:jc w:val="center"/>
        </w:trPr>
        <w:tc>
          <w:tcPr>
            <w:tcW w:w="424" w:type="dxa"/>
            <w:shd w:val="clear" w:color="auto" w:fill="F2F2F2"/>
            <w:vAlign w:val="center"/>
          </w:tcPr>
          <w:p w:rsidR="00BA6EB2" w:rsidRPr="00D960D6" w:rsidRDefault="00BA6EB2" w:rsidP="00A55E2C">
            <w:pPr>
              <w:pStyle w:val="Table"/>
              <w:jc w:val="center"/>
            </w:pPr>
            <w:r w:rsidRPr="00D960D6">
              <w:t>3.</w:t>
            </w:r>
          </w:p>
        </w:tc>
        <w:tc>
          <w:tcPr>
            <w:tcW w:w="2397" w:type="dxa"/>
            <w:shd w:val="clear" w:color="auto" w:fill="auto"/>
            <w:vAlign w:val="center"/>
          </w:tcPr>
          <w:p w:rsidR="00BA6EB2" w:rsidRPr="00D960D6" w:rsidRDefault="00BA6EB2" w:rsidP="00A55E2C">
            <w:pPr>
              <w:pStyle w:val="Table"/>
              <w:jc w:val="center"/>
            </w:pPr>
          </w:p>
        </w:tc>
        <w:tc>
          <w:tcPr>
            <w:tcW w:w="2967" w:type="dxa"/>
            <w:shd w:val="clear" w:color="auto" w:fill="auto"/>
            <w:vAlign w:val="center"/>
          </w:tcPr>
          <w:p w:rsidR="00BA6EB2" w:rsidRPr="00D960D6" w:rsidRDefault="00BA6EB2" w:rsidP="00A55E2C">
            <w:pPr>
              <w:pStyle w:val="Table"/>
              <w:jc w:val="center"/>
            </w:pPr>
          </w:p>
        </w:tc>
        <w:tc>
          <w:tcPr>
            <w:tcW w:w="1018" w:type="dxa"/>
            <w:vAlign w:val="center"/>
          </w:tcPr>
          <w:p w:rsidR="00BA6EB2" w:rsidRPr="00D960D6" w:rsidRDefault="00BA6EB2" w:rsidP="00A55E2C">
            <w:pPr>
              <w:pStyle w:val="Table"/>
              <w:jc w:val="center"/>
            </w:pPr>
          </w:p>
        </w:tc>
        <w:tc>
          <w:tcPr>
            <w:tcW w:w="1504" w:type="dxa"/>
            <w:vAlign w:val="center"/>
          </w:tcPr>
          <w:p w:rsidR="00BA6EB2" w:rsidRPr="00D960D6" w:rsidRDefault="00BA6EB2" w:rsidP="00A55E2C">
            <w:pPr>
              <w:pStyle w:val="Table"/>
              <w:jc w:val="center"/>
            </w:pPr>
          </w:p>
        </w:tc>
        <w:tc>
          <w:tcPr>
            <w:tcW w:w="1891" w:type="dxa"/>
            <w:shd w:val="clear" w:color="auto" w:fill="auto"/>
            <w:vAlign w:val="center"/>
          </w:tcPr>
          <w:p w:rsidR="00BA6EB2" w:rsidRPr="00D960D6" w:rsidRDefault="00BA6EB2" w:rsidP="00A55E2C">
            <w:pPr>
              <w:pStyle w:val="Table"/>
              <w:jc w:val="center"/>
            </w:pPr>
          </w:p>
        </w:tc>
      </w:tr>
      <w:tr w:rsidR="00BA6EB2" w:rsidRPr="00E93181" w:rsidTr="00A55E2C">
        <w:trPr>
          <w:trHeight w:val="700"/>
          <w:jc w:val="center"/>
        </w:trPr>
        <w:tc>
          <w:tcPr>
            <w:tcW w:w="8310" w:type="dxa"/>
            <w:gridSpan w:val="5"/>
            <w:shd w:val="clear" w:color="auto" w:fill="F2F2F2"/>
            <w:vAlign w:val="center"/>
          </w:tcPr>
          <w:p w:rsidR="00BA6EB2" w:rsidRPr="00E93181" w:rsidRDefault="00BA6EB2" w:rsidP="00DC17DC">
            <w:pPr>
              <w:pStyle w:val="Table"/>
              <w:spacing w:line="216" w:lineRule="auto"/>
              <w:rPr>
                <w:rFonts w:eastAsiaTheme="minorEastAsia"/>
                <w:spacing w:val="-1"/>
                <w:sz w:val="20"/>
                <w:szCs w:val="20"/>
                <w:lang w:val="sr-Cyrl-RS" w:eastAsia="sr-Latn-RS"/>
              </w:rPr>
            </w:pPr>
            <w:r w:rsidRPr="00E93181">
              <w:rPr>
                <w:sz w:val="20"/>
                <w:szCs w:val="20"/>
              </w:rPr>
              <w:t>Уписати укупну вредност извршени</w:t>
            </w:r>
            <w:r w:rsidRPr="00E93181">
              <w:rPr>
                <w:sz w:val="20"/>
                <w:szCs w:val="20"/>
                <w:lang w:val="sr-Cyrl-RS"/>
              </w:rPr>
              <w:t>х</w:t>
            </w:r>
            <w:r w:rsidRPr="00E93181">
              <w:rPr>
                <w:sz w:val="20"/>
                <w:szCs w:val="20"/>
              </w:rPr>
              <w:t xml:space="preserve"> услуга </w:t>
            </w:r>
            <w:r w:rsidRPr="00E93181">
              <w:rPr>
                <w:sz w:val="20"/>
                <w:szCs w:val="20"/>
                <w:lang w:val="sr-Cyrl-CS"/>
              </w:rPr>
              <w:t xml:space="preserve">израде техничке документације </w:t>
            </w:r>
            <w:r w:rsidR="00F25A14" w:rsidRPr="00E93181">
              <w:rPr>
                <w:rFonts w:eastAsiaTheme="minorEastAsia"/>
                <w:sz w:val="20"/>
                <w:szCs w:val="20"/>
                <w:lang w:val="sr-Latn-RS" w:eastAsia="sr-Latn-RS"/>
              </w:rPr>
              <w:t>(главн</w:t>
            </w:r>
            <w:r w:rsidR="00F25A14" w:rsidRPr="00E93181">
              <w:rPr>
                <w:rFonts w:eastAsiaTheme="minorEastAsia"/>
                <w:sz w:val="20"/>
                <w:szCs w:val="20"/>
                <w:lang w:val="sr-Cyrl-RS" w:eastAsia="sr-Latn-RS"/>
              </w:rPr>
              <w:t>и</w:t>
            </w:r>
            <w:r w:rsidR="00F25A14" w:rsidRPr="00E93181">
              <w:rPr>
                <w:rFonts w:eastAsiaTheme="minorEastAsia"/>
                <w:spacing w:val="8"/>
                <w:sz w:val="20"/>
                <w:szCs w:val="20"/>
                <w:lang w:val="sr-Latn-RS" w:eastAsia="sr-Latn-RS"/>
              </w:rPr>
              <w:t xml:space="preserve"> </w:t>
            </w:r>
            <w:r w:rsidR="00F25A14" w:rsidRPr="00E93181">
              <w:rPr>
                <w:rFonts w:eastAsiaTheme="minorEastAsia"/>
                <w:spacing w:val="-1"/>
                <w:sz w:val="20"/>
                <w:szCs w:val="20"/>
                <w:lang w:val="sr-Latn-RS" w:eastAsia="sr-Latn-RS"/>
              </w:rPr>
              <w:t>пројект</w:t>
            </w:r>
            <w:r w:rsidR="00F25A14" w:rsidRPr="00E93181">
              <w:rPr>
                <w:rFonts w:eastAsiaTheme="minorEastAsia"/>
                <w:spacing w:val="-1"/>
                <w:sz w:val="20"/>
                <w:szCs w:val="20"/>
                <w:lang w:val="sr-Cyrl-RS" w:eastAsia="sr-Latn-RS"/>
              </w:rPr>
              <w:t>и</w:t>
            </w:r>
            <w:r w:rsidR="00F25A14" w:rsidRPr="00E93181">
              <w:rPr>
                <w:rFonts w:eastAsiaTheme="minorEastAsia"/>
                <w:spacing w:val="-1"/>
                <w:sz w:val="20"/>
                <w:szCs w:val="20"/>
                <w:lang w:val="sr-Latn-RS" w:eastAsia="sr-Latn-RS"/>
              </w:rPr>
              <w:t>,</w:t>
            </w:r>
            <w:r w:rsidR="00F25A14" w:rsidRPr="00E93181">
              <w:rPr>
                <w:rFonts w:eastAsiaTheme="minorEastAsia"/>
                <w:spacing w:val="70"/>
                <w:sz w:val="20"/>
                <w:szCs w:val="20"/>
                <w:lang w:val="sr-Latn-RS" w:eastAsia="sr-Latn-RS"/>
              </w:rPr>
              <w:t xml:space="preserve"> </w:t>
            </w:r>
            <w:r w:rsidR="00F25A14" w:rsidRPr="00E93181">
              <w:rPr>
                <w:rFonts w:eastAsiaTheme="minorEastAsia"/>
                <w:sz w:val="20"/>
                <w:szCs w:val="20"/>
                <w:lang w:val="sr-Latn-RS" w:eastAsia="sr-Latn-RS"/>
              </w:rPr>
              <w:t>идејн</w:t>
            </w:r>
            <w:r w:rsidR="00F25A14" w:rsidRPr="00E93181">
              <w:rPr>
                <w:rFonts w:eastAsiaTheme="minorEastAsia"/>
                <w:sz w:val="20"/>
                <w:szCs w:val="20"/>
                <w:lang w:val="sr-Cyrl-RS" w:eastAsia="sr-Latn-RS"/>
              </w:rPr>
              <w:t>и</w:t>
            </w:r>
            <w:r w:rsidR="00F25A14" w:rsidRPr="00E93181">
              <w:rPr>
                <w:rFonts w:eastAsiaTheme="minorEastAsia"/>
                <w:spacing w:val="18"/>
                <w:sz w:val="20"/>
                <w:szCs w:val="20"/>
                <w:lang w:val="sr-Latn-RS" w:eastAsia="sr-Latn-RS"/>
              </w:rPr>
              <w:t xml:space="preserve"> </w:t>
            </w:r>
            <w:r w:rsidR="00F25A14" w:rsidRPr="00E93181">
              <w:rPr>
                <w:rFonts w:eastAsiaTheme="minorEastAsia"/>
                <w:spacing w:val="-1"/>
                <w:sz w:val="20"/>
                <w:szCs w:val="20"/>
                <w:lang w:val="sr-Latn-RS" w:eastAsia="sr-Latn-RS"/>
              </w:rPr>
              <w:t>пројект</w:t>
            </w:r>
            <w:r w:rsidR="00F25A14" w:rsidRPr="00E93181">
              <w:rPr>
                <w:rFonts w:eastAsiaTheme="minorEastAsia"/>
                <w:spacing w:val="-1"/>
                <w:sz w:val="20"/>
                <w:szCs w:val="20"/>
                <w:lang w:val="sr-Cyrl-RS" w:eastAsia="sr-Latn-RS"/>
              </w:rPr>
              <w:t>и</w:t>
            </w:r>
            <w:r w:rsidR="00F25A14" w:rsidRPr="00E93181">
              <w:rPr>
                <w:rFonts w:eastAsiaTheme="minorEastAsia"/>
                <w:spacing w:val="-1"/>
                <w:sz w:val="20"/>
                <w:szCs w:val="20"/>
                <w:lang w:val="sr-Latn-RS" w:eastAsia="sr-Latn-RS"/>
              </w:rPr>
              <w:t>,</w:t>
            </w:r>
            <w:r w:rsidR="00F25A14" w:rsidRPr="00E93181">
              <w:rPr>
                <w:rFonts w:eastAsiaTheme="minorEastAsia"/>
                <w:spacing w:val="18"/>
                <w:sz w:val="20"/>
                <w:szCs w:val="20"/>
                <w:lang w:val="sr-Latn-RS" w:eastAsia="sr-Latn-RS"/>
              </w:rPr>
              <w:t xml:space="preserve"> </w:t>
            </w:r>
            <w:r w:rsidR="00F25A14" w:rsidRPr="00E93181">
              <w:rPr>
                <w:rFonts w:eastAsiaTheme="minorEastAsia"/>
                <w:spacing w:val="-1"/>
                <w:sz w:val="20"/>
                <w:szCs w:val="20"/>
                <w:lang w:val="sr-Latn-RS" w:eastAsia="sr-Latn-RS"/>
              </w:rPr>
              <w:t>пројект</w:t>
            </w:r>
            <w:r w:rsidR="00F25A14" w:rsidRPr="00E93181">
              <w:rPr>
                <w:rFonts w:eastAsiaTheme="minorEastAsia"/>
                <w:spacing w:val="-1"/>
                <w:sz w:val="20"/>
                <w:szCs w:val="20"/>
                <w:lang w:val="sr-Cyrl-RS" w:eastAsia="sr-Latn-RS"/>
              </w:rPr>
              <w:t>и</w:t>
            </w:r>
            <w:r w:rsidR="00F25A14" w:rsidRPr="00E93181">
              <w:rPr>
                <w:rFonts w:eastAsiaTheme="minorEastAsia"/>
                <w:spacing w:val="18"/>
                <w:sz w:val="20"/>
                <w:szCs w:val="20"/>
                <w:lang w:val="sr-Latn-RS" w:eastAsia="sr-Latn-RS"/>
              </w:rPr>
              <w:t xml:space="preserve"> </w:t>
            </w:r>
            <w:r w:rsidR="00F25A14" w:rsidRPr="00E93181">
              <w:rPr>
                <w:rFonts w:eastAsiaTheme="minorEastAsia"/>
                <w:sz w:val="20"/>
                <w:szCs w:val="20"/>
                <w:lang w:val="sr-Latn-RS" w:eastAsia="sr-Latn-RS"/>
              </w:rPr>
              <w:t>за</w:t>
            </w:r>
            <w:r w:rsidR="00F25A14" w:rsidRPr="00E93181">
              <w:rPr>
                <w:rFonts w:eastAsiaTheme="minorEastAsia"/>
                <w:spacing w:val="18"/>
                <w:sz w:val="20"/>
                <w:szCs w:val="20"/>
                <w:lang w:val="sr-Latn-RS" w:eastAsia="sr-Latn-RS"/>
              </w:rPr>
              <w:t xml:space="preserve"> </w:t>
            </w:r>
            <w:r w:rsidR="00F25A14" w:rsidRPr="00E93181">
              <w:rPr>
                <w:rFonts w:eastAsiaTheme="minorEastAsia"/>
                <w:sz w:val="20"/>
                <w:szCs w:val="20"/>
                <w:lang w:val="sr-Latn-RS" w:eastAsia="sr-Latn-RS"/>
              </w:rPr>
              <w:t>грађевинску</w:t>
            </w:r>
            <w:r w:rsidR="00F25A14" w:rsidRPr="00E93181">
              <w:rPr>
                <w:rFonts w:eastAsiaTheme="minorEastAsia"/>
                <w:spacing w:val="14"/>
                <w:sz w:val="20"/>
                <w:szCs w:val="20"/>
                <w:lang w:val="sr-Latn-RS" w:eastAsia="sr-Latn-RS"/>
              </w:rPr>
              <w:t xml:space="preserve"> </w:t>
            </w:r>
            <w:r w:rsidR="00F25A14" w:rsidRPr="00E93181">
              <w:rPr>
                <w:rFonts w:eastAsiaTheme="minorEastAsia"/>
                <w:spacing w:val="-1"/>
                <w:sz w:val="20"/>
                <w:szCs w:val="20"/>
                <w:lang w:val="sr-Latn-RS" w:eastAsia="sr-Latn-RS"/>
              </w:rPr>
              <w:t>дозволу,</w:t>
            </w:r>
            <w:r w:rsidR="00F25A14" w:rsidRPr="00E93181">
              <w:rPr>
                <w:rFonts w:eastAsiaTheme="minorEastAsia"/>
                <w:spacing w:val="18"/>
                <w:sz w:val="20"/>
                <w:szCs w:val="20"/>
                <w:lang w:val="sr-Latn-RS" w:eastAsia="sr-Latn-RS"/>
              </w:rPr>
              <w:t xml:space="preserve"> </w:t>
            </w:r>
            <w:r w:rsidR="00F25A14" w:rsidRPr="00E93181">
              <w:rPr>
                <w:rFonts w:eastAsiaTheme="minorEastAsia"/>
                <w:sz w:val="20"/>
                <w:szCs w:val="20"/>
                <w:lang w:val="sr-Latn-RS" w:eastAsia="sr-Latn-RS"/>
              </w:rPr>
              <w:t>пројект</w:t>
            </w:r>
            <w:r w:rsidR="00F25A14" w:rsidRPr="00E93181">
              <w:rPr>
                <w:rFonts w:eastAsiaTheme="minorEastAsia"/>
                <w:sz w:val="20"/>
                <w:szCs w:val="20"/>
                <w:lang w:val="sr-Cyrl-RS" w:eastAsia="sr-Latn-RS"/>
              </w:rPr>
              <w:t>и</w:t>
            </w:r>
            <w:r w:rsidR="00F25A14" w:rsidRPr="00E93181">
              <w:rPr>
                <w:rFonts w:eastAsiaTheme="minorEastAsia"/>
                <w:spacing w:val="36"/>
                <w:sz w:val="20"/>
                <w:szCs w:val="20"/>
                <w:lang w:val="sr-Latn-RS" w:eastAsia="sr-Latn-RS"/>
              </w:rPr>
              <w:t xml:space="preserve"> </w:t>
            </w:r>
            <w:r w:rsidR="00F25A14" w:rsidRPr="00E93181">
              <w:rPr>
                <w:rFonts w:eastAsiaTheme="minorEastAsia"/>
                <w:sz w:val="20"/>
                <w:szCs w:val="20"/>
                <w:lang w:val="sr-Latn-RS" w:eastAsia="sr-Latn-RS"/>
              </w:rPr>
              <w:t>за</w:t>
            </w:r>
            <w:r w:rsidR="00F25A14" w:rsidRPr="00E93181">
              <w:rPr>
                <w:rFonts w:eastAsiaTheme="minorEastAsia"/>
                <w:spacing w:val="34"/>
                <w:sz w:val="20"/>
                <w:szCs w:val="20"/>
                <w:lang w:val="sr-Latn-RS" w:eastAsia="sr-Latn-RS"/>
              </w:rPr>
              <w:t xml:space="preserve"> </w:t>
            </w:r>
            <w:r w:rsidR="00F25A14" w:rsidRPr="00E93181">
              <w:rPr>
                <w:rFonts w:eastAsiaTheme="minorEastAsia"/>
                <w:spacing w:val="-1"/>
                <w:sz w:val="20"/>
                <w:szCs w:val="20"/>
                <w:lang w:val="sr-Latn-RS" w:eastAsia="sr-Latn-RS"/>
              </w:rPr>
              <w:t>извођење)</w:t>
            </w:r>
            <w:r w:rsidR="00F25A14" w:rsidRPr="00E93181">
              <w:rPr>
                <w:rFonts w:eastAsiaTheme="minorEastAsia"/>
                <w:spacing w:val="36"/>
                <w:sz w:val="20"/>
                <w:szCs w:val="20"/>
                <w:lang w:val="sr-Latn-RS" w:eastAsia="sr-Latn-RS"/>
              </w:rPr>
              <w:t xml:space="preserve"> </w:t>
            </w:r>
            <w:r w:rsidR="00F25A14" w:rsidRPr="00E93181">
              <w:rPr>
                <w:rFonts w:eastAsiaTheme="minorEastAsia"/>
                <w:sz w:val="20"/>
                <w:szCs w:val="20"/>
                <w:lang w:val="sr-Latn-RS" w:eastAsia="sr-Latn-RS"/>
              </w:rPr>
              <w:t>за</w:t>
            </w:r>
            <w:r w:rsidR="00F25A14" w:rsidRPr="00E93181">
              <w:rPr>
                <w:rFonts w:eastAsiaTheme="minorEastAsia"/>
                <w:spacing w:val="34"/>
                <w:sz w:val="20"/>
                <w:szCs w:val="20"/>
                <w:lang w:val="sr-Latn-RS" w:eastAsia="sr-Latn-RS"/>
              </w:rPr>
              <w:t xml:space="preserve"> </w:t>
            </w:r>
            <w:r w:rsidR="00F25A14" w:rsidRPr="00E93181">
              <w:rPr>
                <w:rFonts w:eastAsiaTheme="minorEastAsia"/>
                <w:sz w:val="20"/>
                <w:szCs w:val="20"/>
                <w:lang w:val="sr-Latn-RS" w:eastAsia="sr-Latn-RS"/>
              </w:rPr>
              <w:t>изградњу</w:t>
            </w:r>
            <w:r w:rsidR="00F25A14" w:rsidRPr="00E93181">
              <w:rPr>
                <w:rFonts w:eastAsiaTheme="minorEastAsia"/>
                <w:spacing w:val="30"/>
                <w:sz w:val="20"/>
                <w:szCs w:val="20"/>
                <w:lang w:val="sr-Latn-RS" w:eastAsia="sr-Latn-RS"/>
              </w:rPr>
              <w:t xml:space="preserve"> </w:t>
            </w:r>
            <w:r w:rsidR="00F25A14" w:rsidRPr="00E93181">
              <w:rPr>
                <w:rFonts w:eastAsiaTheme="minorEastAsia"/>
                <w:sz w:val="20"/>
                <w:szCs w:val="20"/>
                <w:lang w:val="sr-Latn-RS" w:eastAsia="sr-Latn-RS"/>
              </w:rPr>
              <w:t>или</w:t>
            </w:r>
            <w:r w:rsidR="00F25A14" w:rsidRPr="00E93181">
              <w:rPr>
                <w:rFonts w:eastAsiaTheme="minorEastAsia"/>
                <w:spacing w:val="36"/>
                <w:sz w:val="20"/>
                <w:szCs w:val="20"/>
                <w:lang w:val="sr-Latn-RS" w:eastAsia="sr-Latn-RS"/>
              </w:rPr>
              <w:t xml:space="preserve"> </w:t>
            </w:r>
            <w:r w:rsidR="00F25A14" w:rsidRPr="00E93181">
              <w:rPr>
                <w:rFonts w:eastAsiaTheme="minorEastAsia"/>
                <w:spacing w:val="-1"/>
                <w:sz w:val="20"/>
                <w:szCs w:val="20"/>
                <w:lang w:val="sr-Latn-RS" w:eastAsia="sr-Latn-RS"/>
              </w:rPr>
              <w:t>реконструкцију</w:t>
            </w:r>
            <w:r w:rsidR="00F25A14" w:rsidRPr="00E93181">
              <w:rPr>
                <w:rFonts w:eastAsiaTheme="minorEastAsia"/>
                <w:spacing w:val="38"/>
                <w:sz w:val="20"/>
                <w:szCs w:val="20"/>
                <w:lang w:val="sr-Latn-RS" w:eastAsia="sr-Latn-RS"/>
              </w:rPr>
              <w:t xml:space="preserve"> </w:t>
            </w:r>
            <w:r w:rsidR="00F25A14" w:rsidRPr="00E93181">
              <w:rPr>
                <w:rFonts w:eastAsiaTheme="minorEastAsia"/>
                <w:spacing w:val="-1"/>
                <w:sz w:val="20"/>
                <w:szCs w:val="20"/>
                <w:lang w:val="sr-Latn-RS" w:eastAsia="sr-Latn-RS"/>
              </w:rPr>
              <w:t>минимум</w:t>
            </w:r>
            <w:r w:rsidR="00F25A14" w:rsidRPr="00E93181">
              <w:rPr>
                <w:rFonts w:eastAsiaTheme="minorEastAsia"/>
                <w:spacing w:val="35"/>
                <w:sz w:val="20"/>
                <w:szCs w:val="20"/>
                <w:lang w:val="sr-Latn-RS" w:eastAsia="sr-Latn-RS"/>
              </w:rPr>
              <w:t xml:space="preserve"> </w:t>
            </w:r>
            <w:r w:rsidR="00F25A14" w:rsidRPr="00E93181">
              <w:rPr>
                <w:rFonts w:eastAsiaTheme="minorEastAsia"/>
                <w:sz w:val="20"/>
                <w:szCs w:val="20"/>
                <w:lang w:val="sr-Latn-RS" w:eastAsia="sr-Latn-RS"/>
              </w:rPr>
              <w:t>3</w:t>
            </w:r>
            <w:r w:rsidR="00F25A14" w:rsidRPr="00E93181">
              <w:rPr>
                <w:rFonts w:eastAsiaTheme="minorEastAsia"/>
                <w:spacing w:val="25"/>
                <w:sz w:val="20"/>
                <w:szCs w:val="20"/>
                <w:lang w:val="sr-Latn-RS" w:eastAsia="sr-Latn-RS"/>
              </w:rPr>
              <w:t xml:space="preserve"> </w:t>
            </w:r>
            <w:r w:rsidR="00F25A14" w:rsidRPr="00E93181">
              <w:rPr>
                <w:rFonts w:eastAsiaTheme="minorEastAsia"/>
                <w:sz w:val="20"/>
                <w:szCs w:val="20"/>
                <w:lang w:val="sr-Latn-RS" w:eastAsia="sr-Latn-RS"/>
              </w:rPr>
              <w:t>(три)</w:t>
            </w:r>
            <w:r w:rsidR="00F25A14" w:rsidRPr="00E93181">
              <w:rPr>
                <w:rFonts w:eastAsiaTheme="minorEastAsia"/>
                <w:spacing w:val="28"/>
                <w:sz w:val="20"/>
                <w:szCs w:val="20"/>
                <w:lang w:val="sr-Latn-RS" w:eastAsia="sr-Latn-RS"/>
              </w:rPr>
              <w:t xml:space="preserve"> </w:t>
            </w:r>
            <w:r w:rsidR="00F25A14" w:rsidRPr="00E93181">
              <w:rPr>
                <w:rFonts w:eastAsiaTheme="minorEastAsia"/>
                <w:spacing w:val="-1"/>
                <w:sz w:val="20"/>
                <w:szCs w:val="20"/>
                <w:lang w:val="sr-Latn-RS" w:eastAsia="sr-Latn-RS"/>
              </w:rPr>
              <w:t>објеката</w:t>
            </w:r>
            <w:r w:rsidR="00F25A14" w:rsidRPr="00E93181">
              <w:rPr>
                <w:rFonts w:eastAsiaTheme="minorEastAsia"/>
                <w:spacing w:val="28"/>
                <w:sz w:val="20"/>
                <w:szCs w:val="20"/>
                <w:lang w:val="sr-Latn-RS" w:eastAsia="sr-Latn-RS"/>
              </w:rPr>
              <w:t xml:space="preserve"> </w:t>
            </w:r>
            <w:r w:rsidR="00F25A14" w:rsidRPr="00E93181">
              <w:rPr>
                <w:rFonts w:eastAsiaTheme="minorEastAsia"/>
                <w:spacing w:val="-1"/>
                <w:sz w:val="20"/>
                <w:szCs w:val="20"/>
                <w:lang w:val="sr-Latn-RS" w:eastAsia="sr-Latn-RS"/>
              </w:rPr>
              <w:t>јавн</w:t>
            </w:r>
            <w:r w:rsidR="00DC17DC" w:rsidRPr="00E93181">
              <w:rPr>
                <w:rFonts w:eastAsiaTheme="minorEastAsia"/>
                <w:spacing w:val="-1"/>
                <w:sz w:val="20"/>
                <w:szCs w:val="20"/>
                <w:lang w:val="sr-Cyrl-RS" w:eastAsia="sr-Latn-RS"/>
              </w:rPr>
              <w:t>е</w:t>
            </w:r>
            <w:r w:rsidR="00F25A14" w:rsidRPr="00E93181">
              <w:rPr>
                <w:rFonts w:eastAsiaTheme="minorEastAsia"/>
                <w:spacing w:val="33"/>
                <w:sz w:val="20"/>
                <w:szCs w:val="20"/>
                <w:lang w:val="sr-Latn-RS" w:eastAsia="sr-Latn-RS"/>
              </w:rPr>
              <w:t xml:space="preserve"> </w:t>
            </w:r>
            <w:r w:rsidR="003D04F9" w:rsidRPr="00E93181">
              <w:rPr>
                <w:rFonts w:eastAsiaTheme="minorEastAsia"/>
                <w:spacing w:val="33"/>
                <w:sz w:val="20"/>
                <w:szCs w:val="20"/>
                <w:lang w:val="sr-Cyrl-RS" w:eastAsia="sr-Latn-RS"/>
              </w:rPr>
              <w:t>намене</w:t>
            </w:r>
            <w:r w:rsidR="00F25A14" w:rsidRPr="00E93181">
              <w:rPr>
                <w:rFonts w:eastAsiaTheme="minorEastAsia"/>
                <w:spacing w:val="27"/>
                <w:sz w:val="20"/>
                <w:szCs w:val="20"/>
                <w:lang w:val="sr-Latn-RS" w:eastAsia="sr-Latn-RS"/>
              </w:rPr>
              <w:t xml:space="preserve"> </w:t>
            </w:r>
            <w:r w:rsidR="00F25A14" w:rsidRPr="00E93181">
              <w:rPr>
                <w:rFonts w:eastAsiaTheme="minorEastAsia"/>
                <w:sz w:val="20"/>
                <w:szCs w:val="20"/>
                <w:lang w:val="sr-Latn-RS" w:eastAsia="sr-Latn-RS"/>
              </w:rPr>
              <w:t>од</w:t>
            </w:r>
            <w:r w:rsidR="00F25A14" w:rsidRPr="00E93181">
              <w:rPr>
                <w:rFonts w:eastAsiaTheme="minorEastAsia"/>
                <w:spacing w:val="28"/>
                <w:sz w:val="20"/>
                <w:szCs w:val="20"/>
                <w:lang w:val="sr-Latn-RS" w:eastAsia="sr-Latn-RS"/>
              </w:rPr>
              <w:t xml:space="preserve"> </w:t>
            </w:r>
            <w:r w:rsidR="00F25A14" w:rsidRPr="00E93181">
              <w:rPr>
                <w:rFonts w:eastAsiaTheme="minorEastAsia"/>
                <w:sz w:val="20"/>
                <w:szCs w:val="20"/>
                <w:lang w:val="sr-Latn-RS" w:eastAsia="sr-Latn-RS"/>
              </w:rPr>
              <w:t>чега</w:t>
            </w:r>
            <w:r w:rsidR="00F25A14" w:rsidRPr="00E93181">
              <w:rPr>
                <w:rFonts w:eastAsiaTheme="minorEastAsia"/>
                <w:spacing w:val="29"/>
                <w:sz w:val="20"/>
                <w:szCs w:val="20"/>
                <w:lang w:val="sr-Latn-RS" w:eastAsia="sr-Latn-RS"/>
              </w:rPr>
              <w:t xml:space="preserve"> </w:t>
            </w:r>
            <w:r w:rsidR="00F25A14" w:rsidRPr="00E93181">
              <w:rPr>
                <w:rFonts w:eastAsiaTheme="minorEastAsia"/>
                <w:spacing w:val="-1"/>
                <w:sz w:val="20"/>
                <w:szCs w:val="20"/>
                <w:lang w:val="sr-Latn-RS" w:eastAsia="sr-Latn-RS"/>
              </w:rPr>
              <w:t>сваки</w:t>
            </w:r>
            <w:r w:rsidR="00F25A14" w:rsidRPr="00E93181">
              <w:rPr>
                <w:rFonts w:eastAsiaTheme="minorEastAsia"/>
                <w:spacing w:val="29"/>
                <w:sz w:val="20"/>
                <w:szCs w:val="20"/>
                <w:lang w:val="sr-Latn-RS" w:eastAsia="sr-Latn-RS"/>
              </w:rPr>
              <w:t xml:space="preserve"> </w:t>
            </w:r>
            <w:r w:rsidR="00F25A14" w:rsidRPr="00E93181">
              <w:rPr>
                <w:rFonts w:eastAsiaTheme="minorEastAsia"/>
                <w:spacing w:val="-1"/>
                <w:sz w:val="20"/>
                <w:szCs w:val="20"/>
                <w:lang w:val="sr-Latn-RS" w:eastAsia="sr-Latn-RS"/>
              </w:rPr>
              <w:t>објекат</w:t>
            </w:r>
            <w:r w:rsidR="00F25A14" w:rsidRPr="00E93181">
              <w:rPr>
                <w:rFonts w:eastAsiaTheme="minorEastAsia"/>
                <w:spacing w:val="29"/>
                <w:sz w:val="20"/>
                <w:szCs w:val="20"/>
                <w:lang w:val="sr-Latn-RS" w:eastAsia="sr-Latn-RS"/>
              </w:rPr>
              <w:t xml:space="preserve"> </w:t>
            </w:r>
            <w:r w:rsidR="00F25A14" w:rsidRPr="00E93181">
              <w:rPr>
                <w:rFonts w:eastAsiaTheme="minorEastAsia"/>
                <w:spacing w:val="-1"/>
                <w:sz w:val="20"/>
                <w:szCs w:val="20"/>
                <w:lang w:val="sr-Latn-RS" w:eastAsia="sr-Latn-RS"/>
              </w:rPr>
              <w:t>мора</w:t>
            </w:r>
            <w:r w:rsidR="00F25A14" w:rsidRPr="00E93181">
              <w:rPr>
                <w:rFonts w:eastAsiaTheme="minorEastAsia"/>
                <w:spacing w:val="53"/>
                <w:sz w:val="20"/>
                <w:szCs w:val="20"/>
                <w:lang w:val="sr-Latn-RS" w:eastAsia="sr-Latn-RS"/>
              </w:rPr>
              <w:t xml:space="preserve"> </w:t>
            </w:r>
            <w:r w:rsidR="00F25A14" w:rsidRPr="00E93181">
              <w:rPr>
                <w:rFonts w:eastAsiaTheme="minorEastAsia"/>
                <w:spacing w:val="-1"/>
                <w:sz w:val="20"/>
                <w:szCs w:val="20"/>
                <w:lang w:val="sr-Latn-RS" w:eastAsia="sr-Latn-RS"/>
              </w:rPr>
              <w:t>имати</w:t>
            </w:r>
            <w:r w:rsidR="00F25A14" w:rsidRPr="00E93181">
              <w:rPr>
                <w:rFonts w:eastAsiaTheme="minorEastAsia"/>
                <w:spacing w:val="34"/>
                <w:sz w:val="20"/>
                <w:szCs w:val="20"/>
                <w:lang w:val="sr-Latn-RS" w:eastAsia="sr-Latn-RS"/>
              </w:rPr>
              <w:t xml:space="preserve"> </w:t>
            </w:r>
            <w:r w:rsidR="00F25A14" w:rsidRPr="00E93181">
              <w:rPr>
                <w:rFonts w:eastAsiaTheme="minorEastAsia"/>
                <w:spacing w:val="-1"/>
                <w:sz w:val="20"/>
                <w:szCs w:val="20"/>
                <w:lang w:val="sr-Latn-RS" w:eastAsia="sr-Latn-RS"/>
              </w:rPr>
              <w:t>минимум</w:t>
            </w:r>
            <w:r w:rsidR="00F25A14" w:rsidRPr="00E93181">
              <w:rPr>
                <w:rFonts w:eastAsiaTheme="minorEastAsia"/>
                <w:spacing w:val="32"/>
                <w:sz w:val="20"/>
                <w:szCs w:val="20"/>
                <w:lang w:val="sr-Latn-RS" w:eastAsia="sr-Latn-RS"/>
              </w:rPr>
              <w:t xml:space="preserve"> </w:t>
            </w:r>
            <w:r w:rsidR="00F25A14" w:rsidRPr="00E93181">
              <w:rPr>
                <w:rFonts w:eastAsiaTheme="minorEastAsia"/>
                <w:sz w:val="20"/>
                <w:szCs w:val="20"/>
                <w:lang w:val="sr-Latn-RS" w:eastAsia="sr-Latn-RS"/>
              </w:rPr>
              <w:t>3.000,00</w:t>
            </w:r>
            <w:r w:rsidR="00F25A14" w:rsidRPr="00E93181">
              <w:rPr>
                <w:rFonts w:eastAsiaTheme="minorEastAsia"/>
                <w:spacing w:val="-1"/>
                <w:sz w:val="20"/>
                <w:szCs w:val="20"/>
                <w:lang w:val="sr-Latn-RS" w:eastAsia="sr-Latn-RS"/>
              </w:rPr>
              <w:t>м2</w:t>
            </w:r>
            <w:r w:rsidRPr="00E93181">
              <w:rPr>
                <w:sz w:val="20"/>
                <w:szCs w:val="20"/>
                <w:lang w:val="sr-Cyrl-CS"/>
              </w:rPr>
              <w:t xml:space="preserve"> </w:t>
            </w:r>
            <w:r w:rsidRPr="00E93181">
              <w:rPr>
                <w:sz w:val="20"/>
                <w:szCs w:val="20"/>
              </w:rPr>
              <w:t xml:space="preserve">за </w:t>
            </w:r>
            <w:r w:rsidRPr="00E93181">
              <w:rPr>
                <w:sz w:val="20"/>
                <w:szCs w:val="20"/>
                <w:lang w:val="sr-Cyrl-RS"/>
              </w:rPr>
              <w:t xml:space="preserve">последњих </w:t>
            </w:r>
            <w:r w:rsidR="009C322F">
              <w:rPr>
                <w:sz w:val="20"/>
                <w:szCs w:val="20"/>
                <w:lang w:val="sr-Cyrl-RS"/>
              </w:rPr>
              <w:t>5</w:t>
            </w:r>
            <w:r w:rsidRPr="00E93181">
              <w:rPr>
                <w:sz w:val="20"/>
                <w:szCs w:val="20"/>
              </w:rPr>
              <w:t xml:space="preserve"> годин</w:t>
            </w:r>
            <w:r w:rsidRPr="00E93181">
              <w:rPr>
                <w:sz w:val="20"/>
                <w:szCs w:val="20"/>
                <w:lang w:val="sr-Cyrl-RS"/>
              </w:rPr>
              <w:t>а</w:t>
            </w:r>
            <w:r w:rsidRPr="00E93181">
              <w:rPr>
                <w:sz w:val="20"/>
                <w:szCs w:val="20"/>
              </w:rPr>
              <w:t xml:space="preserve"> према траженим условима (у дин</w:t>
            </w:r>
            <w:r w:rsidR="00647449" w:rsidRPr="00E93181">
              <w:rPr>
                <w:sz w:val="20"/>
                <w:szCs w:val="20"/>
                <w:lang w:val="sr-Cyrl-RS"/>
              </w:rPr>
              <w:t>арима</w:t>
            </w:r>
            <w:r w:rsidRPr="00E93181">
              <w:rPr>
                <w:sz w:val="20"/>
                <w:szCs w:val="20"/>
              </w:rPr>
              <w:t xml:space="preserve"> без ПДВ-а)</w:t>
            </w:r>
            <w:r w:rsidRPr="00E93181">
              <w:rPr>
                <w:sz w:val="20"/>
                <w:szCs w:val="20"/>
                <w:lang w:val="en-US"/>
              </w:rPr>
              <w:t>:</w:t>
            </w:r>
          </w:p>
        </w:tc>
        <w:tc>
          <w:tcPr>
            <w:tcW w:w="1891" w:type="dxa"/>
            <w:shd w:val="clear" w:color="auto" w:fill="auto"/>
            <w:vAlign w:val="center"/>
          </w:tcPr>
          <w:p w:rsidR="00BA6EB2" w:rsidRPr="00E93181" w:rsidRDefault="00BA6EB2" w:rsidP="00A55E2C">
            <w:pPr>
              <w:pStyle w:val="Table"/>
              <w:jc w:val="center"/>
            </w:pPr>
          </w:p>
        </w:tc>
      </w:tr>
      <w:tr w:rsidR="00BA6EB2" w:rsidRPr="00D960D6" w:rsidTr="00A55E2C">
        <w:trPr>
          <w:trHeight w:val="979"/>
          <w:jc w:val="center"/>
        </w:trPr>
        <w:tc>
          <w:tcPr>
            <w:tcW w:w="424" w:type="dxa"/>
            <w:shd w:val="clear" w:color="auto" w:fill="F2F2F2"/>
            <w:vAlign w:val="center"/>
          </w:tcPr>
          <w:p w:rsidR="00BA6EB2" w:rsidRPr="00D960D6" w:rsidRDefault="00BA6EB2" w:rsidP="00A55E2C">
            <w:pPr>
              <w:pStyle w:val="Table"/>
              <w:spacing w:after="0"/>
              <w:jc w:val="center"/>
              <w:rPr>
                <w:sz w:val="22"/>
                <w:szCs w:val="22"/>
              </w:rPr>
            </w:pPr>
            <w:r w:rsidRPr="00D960D6">
              <w:rPr>
                <w:sz w:val="22"/>
                <w:szCs w:val="22"/>
              </w:rPr>
              <w:t>Бр.</w:t>
            </w:r>
          </w:p>
        </w:tc>
        <w:tc>
          <w:tcPr>
            <w:tcW w:w="2397" w:type="dxa"/>
            <w:shd w:val="clear" w:color="auto" w:fill="F2F2F2"/>
            <w:vAlign w:val="center"/>
          </w:tcPr>
          <w:p w:rsidR="00BA6EB2" w:rsidRPr="00D960D6" w:rsidRDefault="00BA6EB2" w:rsidP="00A55E2C">
            <w:pPr>
              <w:pStyle w:val="Table"/>
              <w:spacing w:after="0"/>
              <w:jc w:val="center"/>
              <w:rPr>
                <w:sz w:val="22"/>
                <w:szCs w:val="22"/>
              </w:rPr>
            </w:pPr>
            <w:r w:rsidRPr="00D960D6">
              <w:rPr>
                <w:sz w:val="22"/>
                <w:szCs w:val="22"/>
              </w:rPr>
              <w:t>Референтни наручилац</w:t>
            </w:r>
          </w:p>
          <w:p w:rsidR="00BA6EB2" w:rsidRPr="00D960D6" w:rsidRDefault="00BA6EB2" w:rsidP="00A55E2C">
            <w:pPr>
              <w:pStyle w:val="Table"/>
              <w:spacing w:after="0"/>
              <w:jc w:val="center"/>
              <w:rPr>
                <w:sz w:val="22"/>
                <w:szCs w:val="22"/>
              </w:rPr>
            </w:pPr>
            <w:r w:rsidRPr="00D960D6">
              <w:rPr>
                <w:sz w:val="22"/>
                <w:szCs w:val="22"/>
                <w:lang w:val="sr-Cyrl-RS"/>
              </w:rPr>
              <w:t>(назив и седиште)</w:t>
            </w:r>
          </w:p>
        </w:tc>
        <w:tc>
          <w:tcPr>
            <w:tcW w:w="2967" w:type="dxa"/>
            <w:shd w:val="clear" w:color="auto" w:fill="F2F2F2"/>
            <w:vAlign w:val="center"/>
          </w:tcPr>
          <w:p w:rsidR="00BA6EB2" w:rsidRPr="00D960D6" w:rsidRDefault="00BA6EB2" w:rsidP="00A55E2C">
            <w:pPr>
              <w:pStyle w:val="Table"/>
              <w:spacing w:after="0"/>
              <w:jc w:val="center"/>
              <w:rPr>
                <w:sz w:val="22"/>
                <w:szCs w:val="22"/>
              </w:rPr>
            </w:pPr>
            <w:r w:rsidRPr="00D960D6">
              <w:rPr>
                <w:sz w:val="22"/>
                <w:szCs w:val="22"/>
              </w:rPr>
              <w:t xml:space="preserve">Назив </w:t>
            </w:r>
            <w:r w:rsidRPr="00D960D6">
              <w:rPr>
                <w:sz w:val="22"/>
                <w:szCs w:val="22"/>
                <w:lang w:val="sr-Cyrl-RS"/>
              </w:rPr>
              <w:t>извршене услуге</w:t>
            </w:r>
            <w:r w:rsidRPr="00D960D6">
              <w:rPr>
                <w:sz w:val="22"/>
                <w:szCs w:val="22"/>
              </w:rPr>
              <w:t xml:space="preserve"> </w:t>
            </w:r>
          </w:p>
        </w:tc>
        <w:tc>
          <w:tcPr>
            <w:tcW w:w="1018" w:type="dxa"/>
            <w:shd w:val="clear" w:color="auto" w:fill="F2F2F2"/>
            <w:vAlign w:val="center"/>
          </w:tcPr>
          <w:p w:rsidR="00BA6EB2" w:rsidRPr="00D960D6" w:rsidRDefault="00BA6EB2" w:rsidP="00A55E2C">
            <w:pPr>
              <w:pStyle w:val="Table"/>
              <w:spacing w:after="0"/>
              <w:ind w:left="0" w:right="0"/>
              <w:jc w:val="center"/>
              <w:rPr>
                <w:sz w:val="22"/>
                <w:szCs w:val="22"/>
                <w:lang w:val="sr-Cyrl-RS"/>
              </w:rPr>
            </w:pPr>
            <w:r w:rsidRPr="00D960D6">
              <w:rPr>
                <w:sz w:val="22"/>
                <w:szCs w:val="22"/>
                <w:lang w:val="sr-Cyrl-RS"/>
              </w:rPr>
              <w:t>Година извршења</w:t>
            </w:r>
          </w:p>
        </w:tc>
        <w:tc>
          <w:tcPr>
            <w:tcW w:w="1504" w:type="dxa"/>
            <w:shd w:val="clear" w:color="auto" w:fill="F2F2F2"/>
            <w:vAlign w:val="center"/>
          </w:tcPr>
          <w:p w:rsidR="00BA6EB2" w:rsidRPr="00D960D6" w:rsidRDefault="00BA6EB2" w:rsidP="00A55E2C">
            <w:pPr>
              <w:pStyle w:val="Table"/>
              <w:spacing w:after="0"/>
              <w:jc w:val="center"/>
              <w:rPr>
                <w:sz w:val="22"/>
                <w:szCs w:val="22"/>
                <w:lang w:val="en-US"/>
              </w:rPr>
            </w:pPr>
            <w:r w:rsidRPr="00D960D6">
              <w:rPr>
                <w:sz w:val="22"/>
                <w:szCs w:val="22"/>
              </w:rPr>
              <w:t>Доказ</w:t>
            </w:r>
            <w:r w:rsidRPr="00D960D6">
              <w:rPr>
                <w:sz w:val="22"/>
                <w:szCs w:val="22"/>
                <w:lang w:val="en-US"/>
              </w:rPr>
              <w:t xml:space="preserve"> </w:t>
            </w:r>
          </w:p>
        </w:tc>
        <w:tc>
          <w:tcPr>
            <w:tcW w:w="1891" w:type="dxa"/>
            <w:shd w:val="clear" w:color="auto" w:fill="F2F2F2"/>
            <w:vAlign w:val="center"/>
          </w:tcPr>
          <w:p w:rsidR="00BA6EB2" w:rsidRPr="00BA6EB2" w:rsidRDefault="00F25A14" w:rsidP="00A55E2C">
            <w:pPr>
              <w:pStyle w:val="Table"/>
              <w:spacing w:after="0"/>
              <w:jc w:val="center"/>
              <w:rPr>
                <w:color w:val="FF0000"/>
                <w:sz w:val="22"/>
                <w:szCs w:val="22"/>
              </w:rPr>
            </w:pPr>
            <w:r w:rsidRPr="00D960D6">
              <w:rPr>
                <w:sz w:val="22"/>
                <w:szCs w:val="22"/>
              </w:rPr>
              <w:t xml:space="preserve">Вредност извршених </w:t>
            </w:r>
            <w:r w:rsidRPr="00D960D6">
              <w:rPr>
                <w:sz w:val="22"/>
                <w:szCs w:val="22"/>
                <w:lang w:val="sr-Cyrl-RS"/>
              </w:rPr>
              <w:t>услуга</w:t>
            </w:r>
            <w:r w:rsidRPr="00D960D6">
              <w:rPr>
                <w:sz w:val="22"/>
                <w:szCs w:val="22"/>
              </w:rPr>
              <w:t xml:space="preserve"> </w:t>
            </w:r>
          </w:p>
        </w:tc>
      </w:tr>
      <w:tr w:rsidR="00BA6EB2" w:rsidRPr="00D960D6" w:rsidTr="00A55E2C">
        <w:trPr>
          <w:trHeight w:val="907"/>
          <w:jc w:val="center"/>
        </w:trPr>
        <w:tc>
          <w:tcPr>
            <w:tcW w:w="424" w:type="dxa"/>
            <w:tcBorders>
              <w:bottom w:val="single" w:sz="4" w:space="0" w:color="auto"/>
            </w:tcBorders>
            <w:shd w:val="clear" w:color="auto" w:fill="F2F2F2"/>
            <w:vAlign w:val="center"/>
          </w:tcPr>
          <w:p w:rsidR="00BA6EB2" w:rsidRPr="00D960D6" w:rsidRDefault="00BA6EB2" w:rsidP="00A55E2C">
            <w:pPr>
              <w:pStyle w:val="Table"/>
              <w:jc w:val="center"/>
            </w:pPr>
            <w:r w:rsidRPr="00D960D6">
              <w:rPr>
                <w:lang w:val="sr-Cyrl-RS"/>
              </w:rPr>
              <w:t>1</w:t>
            </w:r>
            <w:r w:rsidRPr="00D960D6">
              <w:t>.</w:t>
            </w:r>
          </w:p>
        </w:tc>
        <w:tc>
          <w:tcPr>
            <w:tcW w:w="2397" w:type="dxa"/>
            <w:tcBorders>
              <w:bottom w:val="single" w:sz="4" w:space="0" w:color="auto"/>
            </w:tcBorders>
            <w:shd w:val="clear" w:color="auto" w:fill="auto"/>
            <w:vAlign w:val="center"/>
          </w:tcPr>
          <w:p w:rsidR="00BA6EB2" w:rsidRPr="00D960D6" w:rsidRDefault="00BA6EB2" w:rsidP="00A55E2C">
            <w:pPr>
              <w:pStyle w:val="Table"/>
              <w:jc w:val="center"/>
            </w:pPr>
          </w:p>
        </w:tc>
        <w:tc>
          <w:tcPr>
            <w:tcW w:w="2967" w:type="dxa"/>
            <w:tcBorders>
              <w:bottom w:val="single" w:sz="4" w:space="0" w:color="auto"/>
            </w:tcBorders>
            <w:shd w:val="clear" w:color="auto" w:fill="auto"/>
            <w:vAlign w:val="center"/>
          </w:tcPr>
          <w:p w:rsidR="00BA6EB2" w:rsidRPr="00D960D6" w:rsidRDefault="00BA6EB2" w:rsidP="00A55E2C">
            <w:pPr>
              <w:pStyle w:val="Table"/>
              <w:jc w:val="center"/>
            </w:pPr>
          </w:p>
        </w:tc>
        <w:tc>
          <w:tcPr>
            <w:tcW w:w="1018" w:type="dxa"/>
            <w:tcBorders>
              <w:bottom w:val="single" w:sz="4" w:space="0" w:color="auto"/>
            </w:tcBorders>
            <w:vAlign w:val="center"/>
          </w:tcPr>
          <w:p w:rsidR="00BA6EB2" w:rsidRPr="00D960D6" w:rsidRDefault="00BA6EB2" w:rsidP="00A55E2C">
            <w:pPr>
              <w:pStyle w:val="Table"/>
              <w:jc w:val="center"/>
            </w:pPr>
          </w:p>
        </w:tc>
        <w:tc>
          <w:tcPr>
            <w:tcW w:w="1504" w:type="dxa"/>
            <w:tcBorders>
              <w:bottom w:val="single" w:sz="4" w:space="0" w:color="auto"/>
            </w:tcBorders>
            <w:vAlign w:val="center"/>
          </w:tcPr>
          <w:p w:rsidR="00BA6EB2" w:rsidRPr="00D960D6" w:rsidRDefault="00BA6EB2" w:rsidP="00A55E2C">
            <w:pPr>
              <w:pStyle w:val="Table"/>
              <w:jc w:val="center"/>
            </w:pPr>
          </w:p>
        </w:tc>
        <w:tc>
          <w:tcPr>
            <w:tcW w:w="1891" w:type="dxa"/>
            <w:tcBorders>
              <w:bottom w:val="single" w:sz="4" w:space="0" w:color="auto"/>
            </w:tcBorders>
            <w:shd w:val="clear" w:color="auto" w:fill="auto"/>
            <w:vAlign w:val="center"/>
          </w:tcPr>
          <w:p w:rsidR="00BA6EB2" w:rsidRPr="00D960D6" w:rsidRDefault="00BA6EB2" w:rsidP="00A55E2C">
            <w:pPr>
              <w:pStyle w:val="Table"/>
              <w:jc w:val="center"/>
            </w:pPr>
          </w:p>
        </w:tc>
      </w:tr>
      <w:tr w:rsidR="00BA6EB2" w:rsidRPr="00D960D6" w:rsidTr="00A55E2C">
        <w:trPr>
          <w:trHeight w:val="907"/>
          <w:jc w:val="center"/>
        </w:trPr>
        <w:tc>
          <w:tcPr>
            <w:tcW w:w="424" w:type="dxa"/>
            <w:tcBorders>
              <w:bottom w:val="single" w:sz="4" w:space="0" w:color="auto"/>
            </w:tcBorders>
            <w:shd w:val="clear" w:color="auto" w:fill="F2F2F2"/>
            <w:vAlign w:val="center"/>
          </w:tcPr>
          <w:p w:rsidR="00BA6EB2" w:rsidRPr="00D960D6" w:rsidRDefault="00BA6EB2" w:rsidP="00A55E2C">
            <w:pPr>
              <w:pStyle w:val="Table"/>
              <w:jc w:val="center"/>
              <w:rPr>
                <w:lang w:val="en-US"/>
              </w:rPr>
            </w:pPr>
            <w:r w:rsidRPr="00D960D6">
              <w:rPr>
                <w:lang w:val="en-US"/>
              </w:rPr>
              <w:t>2.</w:t>
            </w:r>
          </w:p>
        </w:tc>
        <w:tc>
          <w:tcPr>
            <w:tcW w:w="2397" w:type="dxa"/>
            <w:tcBorders>
              <w:bottom w:val="single" w:sz="4" w:space="0" w:color="auto"/>
            </w:tcBorders>
            <w:shd w:val="clear" w:color="auto" w:fill="auto"/>
            <w:vAlign w:val="center"/>
          </w:tcPr>
          <w:p w:rsidR="00BA6EB2" w:rsidRPr="00D960D6" w:rsidRDefault="00BA6EB2" w:rsidP="00A55E2C">
            <w:pPr>
              <w:pStyle w:val="Table"/>
              <w:jc w:val="center"/>
            </w:pPr>
          </w:p>
        </w:tc>
        <w:tc>
          <w:tcPr>
            <w:tcW w:w="2967" w:type="dxa"/>
            <w:tcBorders>
              <w:bottom w:val="single" w:sz="4" w:space="0" w:color="auto"/>
            </w:tcBorders>
            <w:shd w:val="clear" w:color="auto" w:fill="auto"/>
            <w:vAlign w:val="center"/>
          </w:tcPr>
          <w:p w:rsidR="00BA6EB2" w:rsidRPr="00D960D6" w:rsidRDefault="00BA6EB2" w:rsidP="00A55E2C">
            <w:pPr>
              <w:pStyle w:val="Table"/>
              <w:jc w:val="center"/>
            </w:pPr>
          </w:p>
        </w:tc>
        <w:tc>
          <w:tcPr>
            <w:tcW w:w="1018" w:type="dxa"/>
            <w:tcBorders>
              <w:bottom w:val="single" w:sz="4" w:space="0" w:color="auto"/>
            </w:tcBorders>
            <w:vAlign w:val="center"/>
          </w:tcPr>
          <w:p w:rsidR="00BA6EB2" w:rsidRPr="00D960D6" w:rsidRDefault="00BA6EB2" w:rsidP="00A55E2C">
            <w:pPr>
              <w:pStyle w:val="Table"/>
              <w:jc w:val="center"/>
            </w:pPr>
          </w:p>
        </w:tc>
        <w:tc>
          <w:tcPr>
            <w:tcW w:w="1504" w:type="dxa"/>
            <w:tcBorders>
              <w:bottom w:val="single" w:sz="4" w:space="0" w:color="auto"/>
            </w:tcBorders>
            <w:vAlign w:val="center"/>
          </w:tcPr>
          <w:p w:rsidR="00BA6EB2" w:rsidRPr="00D960D6" w:rsidRDefault="00BA6EB2" w:rsidP="00A55E2C">
            <w:pPr>
              <w:pStyle w:val="Table"/>
              <w:jc w:val="center"/>
            </w:pPr>
          </w:p>
        </w:tc>
        <w:tc>
          <w:tcPr>
            <w:tcW w:w="1891" w:type="dxa"/>
            <w:tcBorders>
              <w:bottom w:val="single" w:sz="4" w:space="0" w:color="auto"/>
            </w:tcBorders>
            <w:shd w:val="clear" w:color="auto" w:fill="auto"/>
            <w:vAlign w:val="center"/>
          </w:tcPr>
          <w:p w:rsidR="00BA6EB2" w:rsidRPr="00D960D6" w:rsidRDefault="00BA6EB2" w:rsidP="00A55E2C">
            <w:pPr>
              <w:pStyle w:val="Table"/>
              <w:jc w:val="center"/>
            </w:pPr>
          </w:p>
        </w:tc>
      </w:tr>
      <w:tr w:rsidR="00BA6EB2" w:rsidRPr="00D960D6" w:rsidTr="00F25A14">
        <w:trPr>
          <w:trHeight w:val="907"/>
          <w:jc w:val="center"/>
        </w:trPr>
        <w:tc>
          <w:tcPr>
            <w:tcW w:w="424" w:type="dxa"/>
            <w:tcBorders>
              <w:bottom w:val="single" w:sz="4" w:space="0" w:color="auto"/>
            </w:tcBorders>
            <w:shd w:val="clear" w:color="auto" w:fill="F2F2F2"/>
            <w:vAlign w:val="center"/>
          </w:tcPr>
          <w:p w:rsidR="00BA6EB2" w:rsidRPr="00D960D6" w:rsidRDefault="00BA6EB2" w:rsidP="00A55E2C">
            <w:pPr>
              <w:pStyle w:val="Table"/>
              <w:jc w:val="center"/>
              <w:rPr>
                <w:lang w:val="en-US"/>
              </w:rPr>
            </w:pPr>
            <w:r w:rsidRPr="00D960D6">
              <w:rPr>
                <w:lang w:val="en-US"/>
              </w:rPr>
              <w:t>3.</w:t>
            </w:r>
          </w:p>
        </w:tc>
        <w:tc>
          <w:tcPr>
            <w:tcW w:w="2397" w:type="dxa"/>
            <w:tcBorders>
              <w:bottom w:val="single" w:sz="4" w:space="0" w:color="auto"/>
            </w:tcBorders>
            <w:shd w:val="clear" w:color="auto" w:fill="auto"/>
            <w:vAlign w:val="center"/>
          </w:tcPr>
          <w:p w:rsidR="00BA6EB2" w:rsidRPr="00D960D6" w:rsidRDefault="00BA6EB2" w:rsidP="00A55E2C">
            <w:pPr>
              <w:pStyle w:val="Table"/>
              <w:jc w:val="center"/>
            </w:pPr>
          </w:p>
        </w:tc>
        <w:tc>
          <w:tcPr>
            <w:tcW w:w="2967" w:type="dxa"/>
            <w:tcBorders>
              <w:bottom w:val="single" w:sz="4" w:space="0" w:color="auto"/>
            </w:tcBorders>
            <w:shd w:val="clear" w:color="auto" w:fill="auto"/>
            <w:vAlign w:val="center"/>
          </w:tcPr>
          <w:p w:rsidR="00BA6EB2" w:rsidRPr="00D960D6" w:rsidRDefault="00BA6EB2" w:rsidP="00A55E2C">
            <w:pPr>
              <w:pStyle w:val="Table"/>
              <w:jc w:val="center"/>
            </w:pPr>
          </w:p>
        </w:tc>
        <w:tc>
          <w:tcPr>
            <w:tcW w:w="1018" w:type="dxa"/>
            <w:tcBorders>
              <w:bottom w:val="single" w:sz="4" w:space="0" w:color="auto"/>
            </w:tcBorders>
            <w:vAlign w:val="center"/>
          </w:tcPr>
          <w:p w:rsidR="00BA6EB2" w:rsidRPr="00D960D6" w:rsidRDefault="00BA6EB2" w:rsidP="00A55E2C">
            <w:pPr>
              <w:pStyle w:val="Table"/>
              <w:jc w:val="center"/>
            </w:pPr>
          </w:p>
        </w:tc>
        <w:tc>
          <w:tcPr>
            <w:tcW w:w="1504" w:type="dxa"/>
            <w:tcBorders>
              <w:bottom w:val="single" w:sz="4" w:space="0" w:color="auto"/>
            </w:tcBorders>
            <w:vAlign w:val="center"/>
          </w:tcPr>
          <w:p w:rsidR="00BA6EB2" w:rsidRPr="00D960D6" w:rsidRDefault="00BA6EB2" w:rsidP="00A55E2C">
            <w:pPr>
              <w:pStyle w:val="Table"/>
              <w:jc w:val="center"/>
            </w:pPr>
          </w:p>
        </w:tc>
        <w:tc>
          <w:tcPr>
            <w:tcW w:w="1891" w:type="dxa"/>
            <w:tcBorders>
              <w:bottom w:val="single" w:sz="4" w:space="0" w:color="auto"/>
            </w:tcBorders>
            <w:shd w:val="clear" w:color="auto" w:fill="auto"/>
            <w:vAlign w:val="center"/>
          </w:tcPr>
          <w:p w:rsidR="00BA6EB2" w:rsidRPr="00D960D6" w:rsidRDefault="00BA6EB2" w:rsidP="00A55E2C">
            <w:pPr>
              <w:pStyle w:val="Table"/>
              <w:jc w:val="center"/>
            </w:pPr>
          </w:p>
        </w:tc>
      </w:tr>
      <w:tr w:rsidR="00BA6EB2" w:rsidRPr="00E93181" w:rsidTr="00A55E2C">
        <w:trPr>
          <w:trHeight w:val="629"/>
          <w:jc w:val="center"/>
        </w:trPr>
        <w:tc>
          <w:tcPr>
            <w:tcW w:w="8310" w:type="dxa"/>
            <w:gridSpan w:val="5"/>
            <w:shd w:val="clear" w:color="auto" w:fill="F2F2F2"/>
          </w:tcPr>
          <w:p w:rsidR="00BA6EB2" w:rsidRPr="00E93181" w:rsidRDefault="00F25A14" w:rsidP="00F25A14">
            <w:pPr>
              <w:tabs>
                <w:tab w:val="left" w:pos="1418"/>
              </w:tabs>
              <w:ind w:left="142" w:right="231"/>
            </w:pPr>
            <w:r w:rsidRPr="00E93181">
              <w:rPr>
                <w:sz w:val="20"/>
                <w:szCs w:val="20"/>
              </w:rPr>
              <w:t>Уписати укупну вредност извршени</w:t>
            </w:r>
            <w:r w:rsidRPr="00E93181">
              <w:rPr>
                <w:sz w:val="20"/>
                <w:szCs w:val="20"/>
                <w:lang w:val="sr-Cyrl-RS"/>
              </w:rPr>
              <w:t>х</w:t>
            </w:r>
            <w:r w:rsidRPr="00E93181">
              <w:rPr>
                <w:sz w:val="20"/>
                <w:szCs w:val="20"/>
              </w:rPr>
              <w:t xml:space="preserve"> услуга израде </w:t>
            </w:r>
            <w:r w:rsidRPr="00E93181">
              <w:rPr>
                <w:rFonts w:eastAsiaTheme="minorEastAsia"/>
                <w:spacing w:val="8"/>
                <w:sz w:val="20"/>
                <w:szCs w:val="20"/>
                <w:lang w:val="sr-Cyrl-RS" w:eastAsia="sr-Latn-RS"/>
              </w:rPr>
              <w:t>пројектно</w:t>
            </w:r>
            <w:r w:rsidRPr="00E93181">
              <w:rPr>
                <w:sz w:val="20"/>
                <w:szCs w:val="20"/>
              </w:rPr>
              <w:t xml:space="preserve"> техничке документације </w:t>
            </w:r>
            <w:r w:rsidRPr="00E93181">
              <w:rPr>
                <w:rFonts w:eastAsiaTheme="minorEastAsia"/>
                <w:sz w:val="20"/>
                <w:szCs w:val="20"/>
                <w:lang w:val="sr-Latn-RS" w:eastAsia="sr-Latn-RS"/>
              </w:rPr>
              <w:t>(главн</w:t>
            </w:r>
            <w:r w:rsidRPr="00E93181">
              <w:rPr>
                <w:rFonts w:eastAsiaTheme="minorEastAsia"/>
                <w:sz w:val="20"/>
                <w:szCs w:val="20"/>
                <w:lang w:val="sr-Cyrl-RS" w:eastAsia="sr-Latn-RS"/>
              </w:rPr>
              <w:t>и</w:t>
            </w:r>
            <w:r w:rsidRPr="00E93181">
              <w:rPr>
                <w:rFonts w:eastAsiaTheme="minorEastAsia"/>
                <w:spacing w:val="8"/>
                <w:sz w:val="20"/>
                <w:szCs w:val="20"/>
                <w:lang w:val="sr-Latn-RS" w:eastAsia="sr-Latn-RS"/>
              </w:rPr>
              <w:t xml:space="preserve"> </w:t>
            </w:r>
            <w:r w:rsidRPr="00E93181">
              <w:rPr>
                <w:rFonts w:eastAsiaTheme="minorEastAsia"/>
                <w:spacing w:val="-1"/>
                <w:sz w:val="20"/>
                <w:szCs w:val="20"/>
                <w:lang w:val="sr-Latn-RS" w:eastAsia="sr-Latn-RS"/>
              </w:rPr>
              <w:t>пројект</w:t>
            </w:r>
            <w:r w:rsidRPr="00E93181">
              <w:rPr>
                <w:rFonts w:eastAsiaTheme="minorEastAsia"/>
                <w:spacing w:val="-1"/>
                <w:sz w:val="20"/>
                <w:szCs w:val="20"/>
                <w:lang w:val="sr-Cyrl-RS" w:eastAsia="sr-Latn-RS"/>
              </w:rPr>
              <w:t>и</w:t>
            </w:r>
            <w:r w:rsidRPr="00E93181">
              <w:rPr>
                <w:rFonts w:eastAsiaTheme="minorEastAsia"/>
                <w:spacing w:val="-1"/>
                <w:sz w:val="20"/>
                <w:szCs w:val="20"/>
                <w:lang w:val="sr-Latn-RS" w:eastAsia="sr-Latn-RS"/>
              </w:rPr>
              <w:t>,</w:t>
            </w:r>
            <w:r w:rsidRPr="00E93181">
              <w:rPr>
                <w:rFonts w:eastAsiaTheme="minorEastAsia"/>
                <w:spacing w:val="70"/>
                <w:sz w:val="20"/>
                <w:szCs w:val="20"/>
                <w:lang w:val="sr-Latn-RS" w:eastAsia="sr-Latn-RS"/>
              </w:rPr>
              <w:t xml:space="preserve"> </w:t>
            </w:r>
            <w:r w:rsidRPr="00E93181">
              <w:rPr>
                <w:rFonts w:eastAsiaTheme="minorEastAsia"/>
                <w:sz w:val="20"/>
                <w:szCs w:val="20"/>
                <w:lang w:val="sr-Latn-RS" w:eastAsia="sr-Latn-RS"/>
              </w:rPr>
              <w:t>идејн</w:t>
            </w:r>
            <w:r w:rsidRPr="00E93181">
              <w:rPr>
                <w:rFonts w:eastAsiaTheme="minorEastAsia"/>
                <w:sz w:val="20"/>
                <w:szCs w:val="20"/>
                <w:lang w:val="sr-Cyrl-RS" w:eastAsia="sr-Latn-RS"/>
              </w:rPr>
              <w:t>и</w:t>
            </w:r>
            <w:r w:rsidRPr="00E93181">
              <w:rPr>
                <w:rFonts w:eastAsiaTheme="minorEastAsia"/>
                <w:spacing w:val="18"/>
                <w:sz w:val="20"/>
                <w:szCs w:val="20"/>
                <w:lang w:val="sr-Latn-RS" w:eastAsia="sr-Latn-RS"/>
              </w:rPr>
              <w:t xml:space="preserve"> </w:t>
            </w:r>
            <w:r w:rsidRPr="00E93181">
              <w:rPr>
                <w:rFonts w:eastAsiaTheme="minorEastAsia"/>
                <w:spacing w:val="-1"/>
                <w:sz w:val="20"/>
                <w:szCs w:val="20"/>
                <w:lang w:val="sr-Latn-RS" w:eastAsia="sr-Latn-RS"/>
              </w:rPr>
              <w:t>пројект</w:t>
            </w:r>
            <w:r w:rsidRPr="00E93181">
              <w:rPr>
                <w:rFonts w:eastAsiaTheme="minorEastAsia"/>
                <w:spacing w:val="-1"/>
                <w:sz w:val="20"/>
                <w:szCs w:val="20"/>
                <w:lang w:val="sr-Cyrl-RS" w:eastAsia="sr-Latn-RS"/>
              </w:rPr>
              <w:t>и</w:t>
            </w:r>
            <w:r w:rsidRPr="00E93181">
              <w:rPr>
                <w:rFonts w:eastAsiaTheme="minorEastAsia"/>
                <w:spacing w:val="-1"/>
                <w:sz w:val="20"/>
                <w:szCs w:val="20"/>
                <w:lang w:val="sr-Latn-RS" w:eastAsia="sr-Latn-RS"/>
              </w:rPr>
              <w:t>,</w:t>
            </w:r>
            <w:r w:rsidRPr="00E93181">
              <w:rPr>
                <w:rFonts w:eastAsiaTheme="minorEastAsia"/>
                <w:spacing w:val="18"/>
                <w:sz w:val="20"/>
                <w:szCs w:val="20"/>
                <w:lang w:val="sr-Latn-RS" w:eastAsia="sr-Latn-RS"/>
              </w:rPr>
              <w:t xml:space="preserve"> </w:t>
            </w:r>
            <w:r w:rsidRPr="00E93181">
              <w:rPr>
                <w:rFonts w:eastAsiaTheme="minorEastAsia"/>
                <w:spacing w:val="-1"/>
                <w:sz w:val="20"/>
                <w:szCs w:val="20"/>
                <w:lang w:val="sr-Latn-RS" w:eastAsia="sr-Latn-RS"/>
              </w:rPr>
              <w:t>пројект</w:t>
            </w:r>
            <w:r w:rsidRPr="00E93181">
              <w:rPr>
                <w:rFonts w:eastAsiaTheme="minorEastAsia"/>
                <w:spacing w:val="-1"/>
                <w:sz w:val="20"/>
                <w:szCs w:val="20"/>
                <w:lang w:val="sr-Cyrl-RS" w:eastAsia="sr-Latn-RS"/>
              </w:rPr>
              <w:t>и</w:t>
            </w:r>
            <w:r w:rsidRPr="00E93181">
              <w:rPr>
                <w:rFonts w:eastAsiaTheme="minorEastAsia"/>
                <w:spacing w:val="18"/>
                <w:sz w:val="20"/>
                <w:szCs w:val="20"/>
                <w:lang w:val="sr-Latn-RS" w:eastAsia="sr-Latn-RS"/>
              </w:rPr>
              <w:t xml:space="preserve"> </w:t>
            </w:r>
            <w:r w:rsidRPr="00E93181">
              <w:rPr>
                <w:rFonts w:eastAsiaTheme="minorEastAsia"/>
                <w:sz w:val="20"/>
                <w:szCs w:val="20"/>
                <w:lang w:val="sr-Latn-RS" w:eastAsia="sr-Latn-RS"/>
              </w:rPr>
              <w:t>за</w:t>
            </w:r>
            <w:r w:rsidRPr="00E93181">
              <w:rPr>
                <w:rFonts w:eastAsiaTheme="minorEastAsia"/>
                <w:spacing w:val="18"/>
                <w:sz w:val="20"/>
                <w:szCs w:val="20"/>
                <w:lang w:val="sr-Latn-RS" w:eastAsia="sr-Latn-RS"/>
              </w:rPr>
              <w:t xml:space="preserve"> </w:t>
            </w:r>
            <w:r w:rsidRPr="00E93181">
              <w:rPr>
                <w:rFonts w:eastAsiaTheme="minorEastAsia"/>
                <w:sz w:val="20"/>
                <w:szCs w:val="20"/>
                <w:lang w:val="sr-Latn-RS" w:eastAsia="sr-Latn-RS"/>
              </w:rPr>
              <w:t>грађевинску</w:t>
            </w:r>
            <w:r w:rsidRPr="00E93181">
              <w:rPr>
                <w:rFonts w:eastAsiaTheme="minorEastAsia"/>
                <w:spacing w:val="14"/>
                <w:sz w:val="20"/>
                <w:szCs w:val="20"/>
                <w:lang w:val="sr-Latn-RS" w:eastAsia="sr-Latn-RS"/>
              </w:rPr>
              <w:t xml:space="preserve"> </w:t>
            </w:r>
            <w:r w:rsidRPr="00E93181">
              <w:rPr>
                <w:rFonts w:eastAsiaTheme="minorEastAsia"/>
                <w:spacing w:val="-1"/>
                <w:sz w:val="20"/>
                <w:szCs w:val="20"/>
                <w:lang w:val="sr-Latn-RS" w:eastAsia="sr-Latn-RS"/>
              </w:rPr>
              <w:t>дозволу)</w:t>
            </w:r>
            <w:r w:rsidRPr="00E93181">
              <w:rPr>
                <w:rFonts w:eastAsiaTheme="minorEastAsia"/>
                <w:spacing w:val="-1"/>
                <w:sz w:val="20"/>
                <w:szCs w:val="20"/>
                <w:lang w:val="sr-Cyrl-RS" w:eastAsia="sr-Latn-RS"/>
              </w:rPr>
              <w:t xml:space="preserve"> и/или техничке контроле</w:t>
            </w:r>
            <w:r w:rsidRPr="00E93181">
              <w:rPr>
                <w:rFonts w:eastAsiaTheme="minorEastAsia"/>
                <w:spacing w:val="10"/>
                <w:sz w:val="20"/>
                <w:szCs w:val="20"/>
                <w:lang w:val="sr-Latn-RS" w:eastAsia="sr-Latn-RS"/>
              </w:rPr>
              <w:t xml:space="preserve"> </w:t>
            </w:r>
            <w:r w:rsidRPr="00E93181">
              <w:rPr>
                <w:rFonts w:eastAsiaTheme="minorEastAsia"/>
                <w:sz w:val="20"/>
                <w:szCs w:val="20"/>
                <w:lang w:val="sr-Latn-RS" w:eastAsia="sr-Latn-RS"/>
              </w:rPr>
              <w:t>(главн</w:t>
            </w:r>
            <w:r w:rsidRPr="00E93181">
              <w:rPr>
                <w:rFonts w:eastAsiaTheme="minorEastAsia"/>
                <w:sz w:val="20"/>
                <w:szCs w:val="20"/>
                <w:lang w:val="sr-Cyrl-RS" w:eastAsia="sr-Latn-RS"/>
              </w:rPr>
              <w:t>ог</w:t>
            </w:r>
            <w:r w:rsidRPr="00E93181">
              <w:rPr>
                <w:rFonts w:eastAsiaTheme="minorEastAsia"/>
                <w:spacing w:val="8"/>
                <w:sz w:val="20"/>
                <w:szCs w:val="20"/>
                <w:lang w:val="sr-Latn-RS" w:eastAsia="sr-Latn-RS"/>
              </w:rPr>
              <w:t xml:space="preserve"> </w:t>
            </w:r>
            <w:r w:rsidRPr="00E93181">
              <w:rPr>
                <w:rFonts w:eastAsiaTheme="minorEastAsia"/>
                <w:spacing w:val="-1"/>
                <w:sz w:val="20"/>
                <w:szCs w:val="20"/>
                <w:lang w:val="sr-Latn-RS" w:eastAsia="sr-Latn-RS"/>
              </w:rPr>
              <w:t>пројекта</w:t>
            </w:r>
            <w:r w:rsidRPr="00E93181">
              <w:rPr>
                <w:rFonts w:eastAsiaTheme="minorEastAsia"/>
                <w:spacing w:val="70"/>
                <w:sz w:val="20"/>
                <w:szCs w:val="20"/>
                <w:lang w:val="sr-Latn-RS" w:eastAsia="sr-Latn-RS"/>
              </w:rPr>
              <w:t xml:space="preserve"> </w:t>
            </w:r>
            <w:r w:rsidRPr="00E93181">
              <w:rPr>
                <w:rFonts w:eastAsiaTheme="minorEastAsia"/>
                <w:sz w:val="20"/>
                <w:szCs w:val="20"/>
                <w:lang w:val="sr-Cyrl-RS" w:eastAsia="sr-Latn-RS"/>
              </w:rPr>
              <w:t>или</w:t>
            </w:r>
            <w:r w:rsidRPr="00E93181">
              <w:rPr>
                <w:rFonts w:eastAsiaTheme="minorEastAsia"/>
                <w:spacing w:val="18"/>
                <w:sz w:val="20"/>
                <w:szCs w:val="20"/>
                <w:lang w:val="sr-Latn-RS" w:eastAsia="sr-Latn-RS"/>
              </w:rPr>
              <w:t xml:space="preserve"> </w:t>
            </w:r>
            <w:r w:rsidRPr="00E93181">
              <w:rPr>
                <w:rFonts w:eastAsiaTheme="minorEastAsia"/>
                <w:spacing w:val="-1"/>
                <w:sz w:val="20"/>
                <w:szCs w:val="20"/>
                <w:lang w:val="sr-Latn-RS" w:eastAsia="sr-Latn-RS"/>
              </w:rPr>
              <w:t>пројект</w:t>
            </w:r>
            <w:r w:rsidR="003D04F9" w:rsidRPr="00E93181">
              <w:rPr>
                <w:rFonts w:eastAsiaTheme="minorEastAsia"/>
                <w:spacing w:val="-1"/>
                <w:sz w:val="20"/>
                <w:szCs w:val="20"/>
                <w:lang w:val="sr-Cyrl-RS" w:eastAsia="sr-Latn-RS"/>
              </w:rPr>
              <w:t>а</w:t>
            </w:r>
            <w:r w:rsidRPr="00E93181">
              <w:rPr>
                <w:rFonts w:eastAsiaTheme="minorEastAsia"/>
                <w:spacing w:val="18"/>
                <w:sz w:val="20"/>
                <w:szCs w:val="20"/>
                <w:lang w:val="sr-Latn-RS" w:eastAsia="sr-Latn-RS"/>
              </w:rPr>
              <w:t xml:space="preserve"> </w:t>
            </w:r>
            <w:r w:rsidRPr="00E93181">
              <w:rPr>
                <w:rFonts w:eastAsiaTheme="minorEastAsia"/>
                <w:sz w:val="20"/>
                <w:szCs w:val="20"/>
                <w:lang w:val="sr-Latn-RS" w:eastAsia="sr-Latn-RS"/>
              </w:rPr>
              <w:t>за</w:t>
            </w:r>
            <w:r w:rsidRPr="00E93181">
              <w:rPr>
                <w:rFonts w:eastAsiaTheme="minorEastAsia"/>
                <w:spacing w:val="18"/>
                <w:sz w:val="20"/>
                <w:szCs w:val="20"/>
                <w:lang w:val="sr-Latn-RS" w:eastAsia="sr-Latn-RS"/>
              </w:rPr>
              <w:t xml:space="preserve"> </w:t>
            </w:r>
            <w:r w:rsidRPr="00E93181">
              <w:rPr>
                <w:rFonts w:eastAsiaTheme="minorEastAsia"/>
                <w:sz w:val="20"/>
                <w:szCs w:val="20"/>
                <w:lang w:val="sr-Latn-RS" w:eastAsia="sr-Latn-RS"/>
              </w:rPr>
              <w:t>грађевинску</w:t>
            </w:r>
            <w:r w:rsidRPr="00E93181">
              <w:rPr>
                <w:rFonts w:eastAsiaTheme="minorEastAsia"/>
                <w:spacing w:val="14"/>
                <w:sz w:val="20"/>
                <w:szCs w:val="20"/>
                <w:lang w:val="sr-Latn-RS" w:eastAsia="sr-Latn-RS"/>
              </w:rPr>
              <w:t xml:space="preserve"> </w:t>
            </w:r>
            <w:r w:rsidRPr="00E93181">
              <w:rPr>
                <w:rFonts w:eastAsiaTheme="minorEastAsia"/>
                <w:spacing w:val="-1"/>
                <w:sz w:val="20"/>
                <w:szCs w:val="20"/>
                <w:lang w:val="sr-Latn-RS" w:eastAsia="sr-Latn-RS"/>
              </w:rPr>
              <w:t>дозволу)</w:t>
            </w:r>
            <w:r w:rsidRPr="00E93181">
              <w:rPr>
                <w:rFonts w:eastAsiaTheme="minorEastAsia"/>
                <w:spacing w:val="36"/>
                <w:sz w:val="20"/>
                <w:szCs w:val="20"/>
                <w:lang w:val="sr-Latn-RS" w:eastAsia="sr-Latn-RS"/>
              </w:rPr>
              <w:t xml:space="preserve"> </w:t>
            </w:r>
            <w:r w:rsidRPr="00E93181">
              <w:rPr>
                <w:rFonts w:eastAsiaTheme="minorEastAsia"/>
                <w:sz w:val="20"/>
                <w:szCs w:val="20"/>
                <w:lang w:val="sr-Latn-RS" w:eastAsia="sr-Latn-RS"/>
              </w:rPr>
              <w:t>за</w:t>
            </w:r>
            <w:r w:rsidRPr="00E93181">
              <w:rPr>
                <w:rFonts w:eastAsiaTheme="minorEastAsia"/>
                <w:spacing w:val="34"/>
                <w:sz w:val="20"/>
                <w:szCs w:val="20"/>
                <w:lang w:val="sr-Latn-RS" w:eastAsia="sr-Latn-RS"/>
              </w:rPr>
              <w:t xml:space="preserve"> </w:t>
            </w:r>
            <w:r w:rsidR="00E93181" w:rsidRPr="00E93181">
              <w:rPr>
                <w:sz w:val="20"/>
                <w:szCs w:val="20"/>
              </w:rPr>
              <w:t>конзервацију, санацију, рстаурацију, реконтструкцију, ревитализацију</w:t>
            </w:r>
            <w:r w:rsidR="00E93181" w:rsidRPr="00E93181">
              <w:rPr>
                <w:spacing w:val="36"/>
                <w:sz w:val="20"/>
                <w:szCs w:val="20"/>
              </w:rPr>
              <w:t xml:space="preserve"> </w:t>
            </w:r>
            <w:r w:rsidR="00E93181" w:rsidRPr="00E93181">
              <w:rPr>
                <w:sz w:val="20"/>
                <w:szCs w:val="20"/>
              </w:rPr>
              <w:t>или адаптацију минимум</w:t>
            </w:r>
            <w:r w:rsidR="00E93181" w:rsidRPr="00E93181">
              <w:rPr>
                <w:spacing w:val="35"/>
                <w:sz w:val="20"/>
                <w:szCs w:val="20"/>
              </w:rPr>
              <w:t xml:space="preserve"> </w:t>
            </w:r>
            <w:r w:rsidR="003511FD" w:rsidRPr="003511FD">
              <w:rPr>
                <w:color w:val="FF0000"/>
                <w:spacing w:val="35"/>
                <w:sz w:val="20"/>
                <w:szCs w:val="20"/>
                <w:lang w:val="sr-Cyrl-RS"/>
              </w:rPr>
              <w:t>2</w:t>
            </w:r>
            <w:r w:rsidR="00E93181" w:rsidRPr="003511FD">
              <w:rPr>
                <w:color w:val="FF0000"/>
                <w:spacing w:val="25"/>
                <w:sz w:val="20"/>
                <w:szCs w:val="20"/>
              </w:rPr>
              <w:t xml:space="preserve"> </w:t>
            </w:r>
            <w:r w:rsidR="00E93181" w:rsidRPr="003511FD">
              <w:rPr>
                <w:color w:val="FF0000"/>
                <w:sz w:val="20"/>
                <w:szCs w:val="20"/>
              </w:rPr>
              <w:t>(</w:t>
            </w:r>
            <w:r w:rsidR="003511FD" w:rsidRPr="003511FD">
              <w:rPr>
                <w:color w:val="FF0000"/>
                <w:sz w:val="20"/>
                <w:szCs w:val="20"/>
                <w:lang w:val="sr-Cyrl-RS"/>
              </w:rPr>
              <w:t>два</w:t>
            </w:r>
            <w:r w:rsidR="00E93181" w:rsidRPr="003511FD">
              <w:rPr>
                <w:color w:val="FF0000"/>
                <w:sz w:val="20"/>
                <w:szCs w:val="20"/>
              </w:rPr>
              <w:t xml:space="preserve">) </w:t>
            </w:r>
            <w:r w:rsidR="00E93181" w:rsidRPr="00E93181">
              <w:rPr>
                <w:sz w:val="20"/>
                <w:szCs w:val="20"/>
              </w:rPr>
              <w:t xml:space="preserve">објекта под заштитом у статусу изузетног значаја </w:t>
            </w:r>
            <w:r w:rsidR="00E93181" w:rsidRPr="00E93181">
              <w:rPr>
                <w:sz w:val="20"/>
                <w:szCs w:val="20"/>
                <w:u w:color="FF0000"/>
                <w:shd w:val="clear" w:color="auto" w:fill="FFFFFF"/>
              </w:rPr>
              <w:t>и објеката у заштићеној околини културних добара од изузетног значаја</w:t>
            </w:r>
            <w:r w:rsidRPr="00E93181">
              <w:rPr>
                <w:sz w:val="20"/>
                <w:szCs w:val="20"/>
              </w:rPr>
              <w:t xml:space="preserve"> за </w:t>
            </w:r>
            <w:r w:rsidRPr="00E93181">
              <w:rPr>
                <w:sz w:val="20"/>
                <w:szCs w:val="20"/>
                <w:lang w:val="sr-Cyrl-RS"/>
              </w:rPr>
              <w:t xml:space="preserve">последњих </w:t>
            </w:r>
            <w:r w:rsidR="009C322F">
              <w:rPr>
                <w:sz w:val="20"/>
                <w:szCs w:val="20"/>
                <w:lang w:val="sr-Cyrl-RS"/>
              </w:rPr>
              <w:t>5</w:t>
            </w:r>
            <w:r w:rsidRPr="00E93181">
              <w:rPr>
                <w:sz w:val="20"/>
                <w:szCs w:val="20"/>
              </w:rPr>
              <w:t xml:space="preserve"> годин</w:t>
            </w:r>
            <w:r w:rsidRPr="00E93181">
              <w:rPr>
                <w:sz w:val="20"/>
                <w:szCs w:val="20"/>
                <w:lang w:val="sr-Cyrl-RS"/>
              </w:rPr>
              <w:t>а</w:t>
            </w:r>
            <w:r w:rsidRPr="00E93181">
              <w:rPr>
                <w:sz w:val="20"/>
                <w:szCs w:val="20"/>
              </w:rPr>
              <w:t xml:space="preserve"> према траженим условима (у дин</w:t>
            </w:r>
            <w:r w:rsidRPr="00E93181">
              <w:rPr>
                <w:sz w:val="20"/>
                <w:szCs w:val="20"/>
                <w:lang w:val="sr-Cyrl-RS"/>
              </w:rPr>
              <w:t>арима</w:t>
            </w:r>
            <w:r w:rsidRPr="00E93181">
              <w:rPr>
                <w:sz w:val="20"/>
                <w:szCs w:val="20"/>
              </w:rPr>
              <w:t xml:space="preserve"> без ПДВ-а)</w:t>
            </w:r>
            <w:r w:rsidRPr="00E93181">
              <w:rPr>
                <w:sz w:val="20"/>
                <w:szCs w:val="20"/>
                <w:lang w:val="en-US"/>
              </w:rPr>
              <w:t>:</w:t>
            </w:r>
          </w:p>
        </w:tc>
        <w:tc>
          <w:tcPr>
            <w:tcW w:w="1891" w:type="dxa"/>
            <w:shd w:val="clear" w:color="auto" w:fill="auto"/>
            <w:vAlign w:val="center"/>
          </w:tcPr>
          <w:p w:rsidR="00BA6EB2" w:rsidRPr="00E93181" w:rsidRDefault="00BA6EB2" w:rsidP="00A55E2C">
            <w:pPr>
              <w:pStyle w:val="Table"/>
              <w:jc w:val="center"/>
            </w:pPr>
          </w:p>
        </w:tc>
      </w:tr>
    </w:tbl>
    <w:p w:rsidR="00BA6EB2" w:rsidRDefault="00BA6EB2" w:rsidP="00BA6EB2">
      <w:pPr>
        <w:tabs>
          <w:tab w:val="left" w:pos="1418"/>
        </w:tabs>
        <w:rPr>
          <w:b/>
          <w:bCs/>
        </w:rPr>
      </w:pPr>
    </w:p>
    <w:p w:rsidR="00F25A14" w:rsidRPr="00F25A14" w:rsidRDefault="00F25A14" w:rsidP="00F25A14">
      <w:pPr>
        <w:shd w:val="clear" w:color="auto" w:fill="FDE9D9"/>
        <w:autoSpaceDE w:val="0"/>
        <w:autoSpaceDN w:val="0"/>
        <w:adjustRightInd w:val="0"/>
        <w:spacing w:after="0"/>
        <w:rPr>
          <w:color w:val="000000"/>
          <w:sz w:val="20"/>
          <w:szCs w:val="20"/>
          <w:lang w:val="en-US"/>
        </w:rPr>
      </w:pPr>
      <w:r w:rsidRPr="00F25A14">
        <w:rPr>
          <w:b/>
          <w:bCs/>
          <w:i/>
          <w:iCs/>
          <w:sz w:val="20"/>
          <w:szCs w:val="20"/>
          <w:u w:val="single"/>
        </w:rPr>
        <w:t>НАПОМЕН</w:t>
      </w:r>
      <w:r>
        <w:rPr>
          <w:b/>
          <w:bCs/>
          <w:i/>
          <w:iCs/>
          <w:sz w:val="20"/>
          <w:szCs w:val="20"/>
          <w:u w:val="single"/>
          <w:lang w:val="sr-Cyrl-RS"/>
        </w:rPr>
        <w:t>Е</w:t>
      </w:r>
      <w:r w:rsidRPr="00F25A14">
        <w:rPr>
          <w:sz w:val="20"/>
          <w:szCs w:val="20"/>
        </w:rPr>
        <w:t xml:space="preserve">: </w:t>
      </w:r>
      <w:r w:rsidRPr="00F25A14">
        <w:rPr>
          <w:i/>
          <w:iCs/>
          <w:color w:val="000000"/>
          <w:sz w:val="20"/>
          <w:szCs w:val="20"/>
          <w:lang w:val="en-US"/>
        </w:rPr>
        <w:t>Образац копирати у потребном броју примерака</w:t>
      </w:r>
      <w:r w:rsidRPr="00F25A14">
        <w:rPr>
          <w:i/>
          <w:iCs/>
          <w:color w:val="000000"/>
          <w:sz w:val="20"/>
          <w:szCs w:val="20"/>
        </w:rPr>
        <w:t xml:space="preserve"> за сваког члана групе понуђача</w:t>
      </w:r>
      <w:r w:rsidRPr="00F25A14">
        <w:rPr>
          <w:i/>
          <w:iCs/>
          <w:color w:val="000000"/>
          <w:sz w:val="20"/>
          <w:szCs w:val="20"/>
          <w:lang w:val="en-US"/>
        </w:rPr>
        <w:t xml:space="preserve">. </w:t>
      </w:r>
    </w:p>
    <w:p w:rsidR="00F25A14" w:rsidRPr="00F25A14" w:rsidRDefault="00F25A14" w:rsidP="00F25A14">
      <w:pPr>
        <w:shd w:val="clear" w:color="auto" w:fill="FDE9D9"/>
        <w:autoSpaceDE w:val="0"/>
        <w:autoSpaceDN w:val="0"/>
        <w:adjustRightInd w:val="0"/>
        <w:spacing w:after="0"/>
        <w:rPr>
          <w:i/>
          <w:iCs/>
          <w:color w:val="000000"/>
          <w:sz w:val="20"/>
          <w:szCs w:val="20"/>
        </w:rPr>
      </w:pPr>
      <w:r w:rsidRPr="00F25A14">
        <w:rPr>
          <w:i/>
          <w:iCs/>
          <w:color w:val="000000"/>
          <w:sz w:val="20"/>
          <w:szCs w:val="20"/>
          <w:lang w:val="en-US"/>
        </w:rPr>
        <w:t>Образац потписује овлашћено лице понуђача уколико наступа самостално или са подизвођачима.</w:t>
      </w:r>
    </w:p>
    <w:p w:rsidR="00F25A14" w:rsidRPr="00F25A14" w:rsidRDefault="00F25A14" w:rsidP="00F25A14">
      <w:pPr>
        <w:shd w:val="clear" w:color="auto" w:fill="FDE9D9"/>
        <w:autoSpaceDE w:val="0"/>
        <w:autoSpaceDN w:val="0"/>
        <w:adjustRightInd w:val="0"/>
        <w:spacing w:after="0"/>
        <w:rPr>
          <w:color w:val="000000"/>
          <w:sz w:val="20"/>
          <w:szCs w:val="20"/>
          <w:lang w:val="en-US"/>
        </w:rPr>
      </w:pPr>
      <w:r w:rsidRPr="00F25A14">
        <w:rPr>
          <w:i/>
          <w:iCs/>
          <w:color w:val="000000"/>
          <w:sz w:val="20"/>
          <w:szCs w:val="20"/>
        </w:rPr>
        <w:t>Образа</w:t>
      </w:r>
      <w:r w:rsidRPr="00F25A14">
        <w:rPr>
          <w:i/>
          <w:iCs/>
          <w:color w:val="000000"/>
          <w:sz w:val="20"/>
          <w:szCs w:val="20"/>
          <w:lang w:val="en-US"/>
        </w:rPr>
        <w:t xml:space="preserve">ц потписује овлашћено лице носиоца посла групе понуђача или овлашћено лице члана групе. </w:t>
      </w:r>
    </w:p>
    <w:p w:rsidR="00BA6EB2" w:rsidRPr="003D04F9" w:rsidRDefault="00F25A14" w:rsidP="00FE01B8">
      <w:pPr>
        <w:shd w:val="clear" w:color="auto" w:fill="FBE4D5" w:themeFill="accent2" w:themeFillTint="33"/>
        <w:tabs>
          <w:tab w:val="left" w:pos="1418"/>
        </w:tabs>
        <w:rPr>
          <w:rFonts w:eastAsia="Times New Roman"/>
          <w:i/>
          <w:iCs/>
          <w:sz w:val="20"/>
          <w:szCs w:val="20"/>
          <w:lang w:val="sr-Cyrl-RS"/>
        </w:rPr>
      </w:pPr>
      <w:r w:rsidRPr="003D04F9">
        <w:rPr>
          <w:b/>
          <w:bCs/>
          <w:i/>
          <w:iCs/>
          <w:sz w:val="20"/>
          <w:szCs w:val="20"/>
          <w:lang w:val="sr-Cyrl-RS"/>
        </w:rPr>
        <w:t>У</w:t>
      </w:r>
      <w:r w:rsidR="00BA6EB2" w:rsidRPr="003D04F9">
        <w:rPr>
          <w:bCs/>
          <w:i/>
          <w:iCs/>
          <w:sz w:val="20"/>
          <w:szCs w:val="20"/>
          <w:lang w:val="sr-Cyrl-RS"/>
        </w:rPr>
        <w:t xml:space="preserve"> поље „доказ“ уноси се назив документа којим се несумњиво може доказати да је понуђач у потпуности и квалитетно извршио неведену услугу. </w:t>
      </w:r>
      <w:r w:rsidR="00BA6EB2" w:rsidRPr="003D04F9">
        <w:rPr>
          <w:i/>
          <w:iCs/>
          <w:sz w:val="20"/>
          <w:szCs w:val="20"/>
          <w:u w:val="single"/>
          <w:lang w:val="sr-Cyrl-RS"/>
        </w:rPr>
        <w:t>Наведени доказ није потребно доставити уз понуду, већ једино у случају з</w:t>
      </w:r>
      <w:r w:rsidR="00BA6EB2" w:rsidRPr="003D04F9">
        <w:rPr>
          <w:rFonts w:eastAsia="Times New Roman"/>
          <w:i/>
          <w:iCs/>
          <w:sz w:val="20"/>
          <w:szCs w:val="20"/>
          <w:u w:val="single"/>
          <w:lang w:val="az-Cyrl-AZ"/>
        </w:rPr>
        <w:t>ахтева за додатним објашњењем</w:t>
      </w:r>
      <w:r w:rsidR="00BA6EB2" w:rsidRPr="003D04F9">
        <w:rPr>
          <w:rFonts w:eastAsia="Times New Roman"/>
          <w:i/>
          <w:iCs/>
          <w:sz w:val="20"/>
          <w:szCs w:val="20"/>
          <w:u w:val="single"/>
          <w:lang w:val="sr-Cyrl-RS"/>
        </w:rPr>
        <w:t xml:space="preserve"> у вези јавне набавке у складу са чланом 93</w:t>
      </w:r>
      <w:r w:rsidR="00BA6EB2" w:rsidRPr="003D04F9">
        <w:rPr>
          <w:rFonts w:eastAsia="Times New Roman"/>
          <w:i/>
          <w:iCs/>
          <w:sz w:val="20"/>
          <w:szCs w:val="20"/>
          <w:lang w:val="sr-Cyrl-RS"/>
        </w:rPr>
        <w:t>. Закона о јавним набавкама</w:t>
      </w:r>
      <w:r w:rsidR="00BA6EB2" w:rsidRPr="003D04F9">
        <w:rPr>
          <w:i/>
          <w:iCs/>
          <w:sz w:val="20"/>
          <w:szCs w:val="20"/>
        </w:rPr>
        <w:t>.</w:t>
      </w:r>
    </w:p>
    <w:p w:rsidR="00BA6EB2" w:rsidRPr="00D960D6" w:rsidRDefault="00BA6EB2" w:rsidP="00BA6EB2">
      <w:pPr>
        <w:tabs>
          <w:tab w:val="left" w:pos="1418"/>
        </w:tabs>
        <w:rPr>
          <w:sz w:val="12"/>
          <w:szCs w:val="12"/>
          <w:lang w:val="sr-Cyrl-RS"/>
        </w:rPr>
      </w:pPr>
    </w:p>
    <w:tbl>
      <w:tblPr>
        <w:tblW w:w="9922" w:type="dxa"/>
        <w:jc w:val="center"/>
        <w:tblCellMar>
          <w:left w:w="28" w:type="dxa"/>
          <w:right w:w="28" w:type="dxa"/>
        </w:tblCellMar>
        <w:tblLook w:val="01E0" w:firstRow="1" w:lastRow="1" w:firstColumn="1" w:lastColumn="1" w:noHBand="0" w:noVBand="0"/>
      </w:tblPr>
      <w:tblGrid>
        <w:gridCol w:w="5098"/>
        <w:gridCol w:w="4824"/>
      </w:tblGrid>
      <w:tr w:rsidR="00BA6EB2" w:rsidRPr="00E33D14" w:rsidTr="00BA6EB2">
        <w:trPr>
          <w:trHeight w:val="1046"/>
          <w:jc w:val="center"/>
        </w:trPr>
        <w:tc>
          <w:tcPr>
            <w:tcW w:w="5098" w:type="dxa"/>
            <w:tcBorders>
              <w:top w:val="single" w:sz="4" w:space="0" w:color="auto"/>
              <w:left w:val="single" w:sz="4" w:space="0" w:color="auto"/>
              <w:bottom w:val="single" w:sz="4" w:space="0" w:color="auto"/>
              <w:right w:val="single" w:sz="4" w:space="0" w:color="auto"/>
            </w:tcBorders>
          </w:tcPr>
          <w:p w:rsidR="00BA6EB2" w:rsidRPr="00E33D14" w:rsidRDefault="00BA6EB2" w:rsidP="00A55E2C">
            <w:pPr>
              <w:pStyle w:val="Table"/>
              <w:jc w:val="center"/>
              <w:rPr>
                <w:sz w:val="22"/>
                <w:szCs w:val="22"/>
              </w:rPr>
            </w:pPr>
            <w:r w:rsidRPr="00E33D14">
              <w:rPr>
                <w:sz w:val="22"/>
                <w:szCs w:val="22"/>
              </w:rPr>
              <w:t>Место и датум:</w:t>
            </w:r>
          </w:p>
          <w:p w:rsidR="00BA6EB2" w:rsidRPr="00E33D14" w:rsidRDefault="00BA6EB2" w:rsidP="00A55E2C">
            <w:pPr>
              <w:pStyle w:val="Table"/>
              <w:jc w:val="center"/>
              <w:rPr>
                <w:sz w:val="22"/>
                <w:szCs w:val="22"/>
              </w:rPr>
            </w:pPr>
          </w:p>
          <w:p w:rsidR="00BA6EB2" w:rsidRPr="00E33D14" w:rsidRDefault="00BA6EB2" w:rsidP="00A55E2C">
            <w:pPr>
              <w:pStyle w:val="Table"/>
              <w:jc w:val="center"/>
              <w:rPr>
                <w:sz w:val="22"/>
                <w:szCs w:val="22"/>
              </w:rPr>
            </w:pPr>
            <w:r w:rsidRPr="00E33D14">
              <w:rPr>
                <w:sz w:val="22"/>
                <w:szCs w:val="22"/>
              </w:rPr>
              <w:t>____________________</w:t>
            </w:r>
          </w:p>
        </w:tc>
        <w:tc>
          <w:tcPr>
            <w:tcW w:w="4824" w:type="dxa"/>
            <w:tcBorders>
              <w:top w:val="single" w:sz="4" w:space="0" w:color="auto"/>
              <w:left w:val="single" w:sz="4" w:space="0" w:color="auto"/>
              <w:bottom w:val="single" w:sz="4" w:space="0" w:color="auto"/>
              <w:right w:val="single" w:sz="4" w:space="0" w:color="auto"/>
            </w:tcBorders>
          </w:tcPr>
          <w:p w:rsidR="00BA6EB2" w:rsidRPr="00E33D14" w:rsidRDefault="00BA6EB2" w:rsidP="00A55E2C">
            <w:pPr>
              <w:pStyle w:val="Table"/>
              <w:jc w:val="center"/>
              <w:rPr>
                <w:sz w:val="22"/>
                <w:szCs w:val="22"/>
              </w:rPr>
            </w:pPr>
            <w:r w:rsidRPr="00E33D14">
              <w:rPr>
                <w:sz w:val="22"/>
                <w:szCs w:val="22"/>
              </w:rPr>
              <w:t>Потпис овлашћеног лица понуђача:</w:t>
            </w:r>
          </w:p>
          <w:p w:rsidR="00BA6EB2" w:rsidRPr="00E33D14" w:rsidRDefault="00BA6EB2" w:rsidP="00A55E2C">
            <w:pPr>
              <w:pStyle w:val="Table"/>
              <w:jc w:val="center"/>
              <w:rPr>
                <w:sz w:val="22"/>
                <w:szCs w:val="22"/>
              </w:rPr>
            </w:pPr>
          </w:p>
          <w:p w:rsidR="00BA6EB2" w:rsidRPr="00E33D14" w:rsidRDefault="00BA6EB2" w:rsidP="00A55E2C">
            <w:pPr>
              <w:pStyle w:val="Table"/>
              <w:jc w:val="center"/>
              <w:rPr>
                <w:sz w:val="22"/>
                <w:szCs w:val="22"/>
              </w:rPr>
            </w:pPr>
            <w:r w:rsidRPr="00E33D14">
              <w:rPr>
                <w:sz w:val="22"/>
                <w:szCs w:val="22"/>
              </w:rPr>
              <w:t>____________________</w:t>
            </w:r>
          </w:p>
        </w:tc>
      </w:tr>
    </w:tbl>
    <w:p w:rsidR="00BA6EB2" w:rsidRDefault="00BA6EB2" w:rsidP="00BA6EB2">
      <w:pPr>
        <w:jc w:val="left"/>
        <w:rPr>
          <w:b/>
          <w:bCs/>
          <w:sz w:val="20"/>
          <w:szCs w:val="20"/>
          <w:lang w:val="sr-Cyrl-RS"/>
        </w:rPr>
      </w:pPr>
      <w:r w:rsidRPr="00D960D6">
        <w:rPr>
          <w:b/>
          <w:bCs/>
          <w:sz w:val="20"/>
          <w:szCs w:val="20"/>
          <w:lang w:val="sr-Cyrl-RS"/>
        </w:rPr>
        <w:br w:type="page"/>
      </w:r>
    </w:p>
    <w:p w:rsidR="00FE01B8" w:rsidRPr="00FF1163" w:rsidRDefault="00FE01B8" w:rsidP="00FE01B8">
      <w:pPr>
        <w:spacing w:after="0"/>
        <w:jc w:val="left"/>
        <w:rPr>
          <w:b/>
          <w:bCs/>
          <w:lang w:val="sr-Cyrl-R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8472"/>
        <w:gridCol w:w="1701"/>
      </w:tblGrid>
      <w:tr w:rsidR="00672127" w:rsidRPr="00376349" w:rsidTr="00376349">
        <w:tc>
          <w:tcPr>
            <w:tcW w:w="8472" w:type="dxa"/>
            <w:shd w:val="clear" w:color="auto" w:fill="EAF1DD"/>
          </w:tcPr>
          <w:p w:rsidR="00672127" w:rsidRPr="00376349" w:rsidRDefault="008515E7" w:rsidP="00376349">
            <w:pPr>
              <w:widowControl w:val="0"/>
              <w:autoSpaceDE w:val="0"/>
              <w:autoSpaceDN w:val="0"/>
              <w:adjustRightInd w:val="0"/>
              <w:spacing w:line="239" w:lineRule="auto"/>
              <w:ind w:right="-108"/>
              <w:jc w:val="left"/>
              <w:rPr>
                <w:b/>
              </w:rPr>
            </w:pPr>
            <w:bookmarkStart w:id="35" w:name="_Hlk20186482"/>
            <w:r w:rsidRPr="00376349">
              <w:rPr>
                <w:b/>
                <w:bCs/>
                <w:color w:val="000000"/>
              </w:rPr>
              <w:t xml:space="preserve">ПОТВРДА </w:t>
            </w:r>
            <w:r w:rsidR="00672127" w:rsidRPr="00376349">
              <w:rPr>
                <w:b/>
                <w:bCs/>
                <w:color w:val="000000"/>
              </w:rPr>
              <w:t>РЕФЕРЕН</w:t>
            </w:r>
            <w:r w:rsidRPr="00376349">
              <w:rPr>
                <w:b/>
                <w:bCs/>
                <w:color w:val="000000"/>
              </w:rPr>
              <w:t xml:space="preserve">ТНОГ НАРУЧИОЦА </w:t>
            </w:r>
            <w:r w:rsidR="007F27B8" w:rsidRPr="00376349">
              <w:rPr>
                <w:b/>
                <w:bCs/>
                <w:color w:val="000000"/>
              </w:rPr>
              <w:t>О РЕАЛИЗАЦИЈИ ЗАКЉУЧЕНИХ УГОВОРА</w:t>
            </w:r>
          </w:p>
        </w:tc>
        <w:tc>
          <w:tcPr>
            <w:tcW w:w="1701" w:type="dxa"/>
            <w:shd w:val="clear" w:color="auto" w:fill="EAF1DD"/>
          </w:tcPr>
          <w:p w:rsidR="00672127" w:rsidRPr="00266D30" w:rsidRDefault="00672127" w:rsidP="006C597C">
            <w:pPr>
              <w:widowControl w:val="0"/>
              <w:autoSpaceDE w:val="0"/>
              <w:autoSpaceDN w:val="0"/>
              <w:adjustRightInd w:val="0"/>
              <w:spacing w:line="239" w:lineRule="auto"/>
              <w:rPr>
                <w:b/>
                <w:lang w:val="sr-Cyrl-RS"/>
              </w:rPr>
            </w:pPr>
            <w:r w:rsidRPr="00376349">
              <w:rPr>
                <w:b/>
              </w:rPr>
              <w:t>Образац бр. 1</w:t>
            </w:r>
            <w:r w:rsidR="00266D30">
              <w:rPr>
                <w:b/>
                <w:lang w:val="sr-Cyrl-RS"/>
              </w:rPr>
              <w:t>2</w:t>
            </w:r>
          </w:p>
        </w:tc>
      </w:tr>
    </w:tbl>
    <w:p w:rsidR="003D5EE4" w:rsidRPr="007F27B8" w:rsidRDefault="003D5EE4" w:rsidP="007F27B8">
      <w:pPr>
        <w:autoSpaceDE w:val="0"/>
        <w:autoSpaceDN w:val="0"/>
        <w:adjustRightInd w:val="0"/>
        <w:spacing w:after="0"/>
        <w:ind w:left="357"/>
        <w:jc w:val="center"/>
        <w:rPr>
          <w:b/>
          <w:bCs/>
          <w:iCs/>
          <w:color w:val="7030A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6348"/>
      </w:tblGrid>
      <w:tr w:rsidR="00672127" w:rsidRPr="00CE593E" w:rsidTr="003511FD">
        <w:trPr>
          <w:trHeight w:val="471"/>
        </w:trPr>
        <w:tc>
          <w:tcPr>
            <w:tcW w:w="3712" w:type="dxa"/>
            <w:shd w:val="clear" w:color="auto" w:fill="EEECE1"/>
          </w:tcPr>
          <w:p w:rsidR="00074CC2" w:rsidRDefault="00672127" w:rsidP="00F30F17">
            <w:pPr>
              <w:autoSpaceDE w:val="0"/>
              <w:autoSpaceDN w:val="0"/>
              <w:adjustRightInd w:val="0"/>
              <w:spacing w:after="0"/>
              <w:jc w:val="left"/>
              <w:rPr>
                <w:bCs/>
                <w:color w:val="000000"/>
                <w:sz w:val="20"/>
                <w:szCs w:val="20"/>
              </w:rPr>
            </w:pPr>
            <w:r w:rsidRPr="00B67879">
              <w:rPr>
                <w:bCs/>
                <w:color w:val="000000"/>
                <w:sz w:val="20"/>
                <w:szCs w:val="20"/>
              </w:rPr>
              <w:t xml:space="preserve">Назив </w:t>
            </w:r>
            <w:r w:rsidRPr="00B67879">
              <w:rPr>
                <w:bCs/>
                <w:color w:val="000000"/>
                <w:sz w:val="20"/>
                <w:szCs w:val="20"/>
                <w:lang w:val="sr-Cyrl-RS"/>
              </w:rPr>
              <w:t xml:space="preserve">референтног наручиоца </w:t>
            </w:r>
          </w:p>
          <w:p w:rsidR="00672127" w:rsidRPr="00B67879" w:rsidRDefault="00672127" w:rsidP="00F30F17">
            <w:pPr>
              <w:autoSpaceDE w:val="0"/>
              <w:autoSpaceDN w:val="0"/>
              <w:adjustRightInd w:val="0"/>
              <w:spacing w:after="0"/>
              <w:jc w:val="left"/>
              <w:rPr>
                <w:bCs/>
                <w:color w:val="000000"/>
                <w:sz w:val="20"/>
                <w:szCs w:val="20"/>
              </w:rPr>
            </w:pPr>
            <w:r w:rsidRPr="00B67879">
              <w:rPr>
                <w:bCs/>
                <w:color w:val="000000"/>
                <w:sz w:val="20"/>
                <w:szCs w:val="20"/>
                <w:lang w:val="sr-Cyrl-RS"/>
              </w:rPr>
              <w:t>(пуно пословно име или скраћени назив)</w:t>
            </w:r>
            <w:r w:rsidRPr="00B67879">
              <w:rPr>
                <w:bCs/>
                <w:color w:val="000000"/>
                <w:sz w:val="20"/>
                <w:szCs w:val="20"/>
              </w:rPr>
              <w:t>:</w:t>
            </w:r>
          </w:p>
        </w:tc>
        <w:tc>
          <w:tcPr>
            <w:tcW w:w="6348" w:type="dxa"/>
          </w:tcPr>
          <w:p w:rsidR="00672127" w:rsidRPr="00CE593E" w:rsidRDefault="00672127" w:rsidP="00F30F17">
            <w:pPr>
              <w:autoSpaceDE w:val="0"/>
              <w:autoSpaceDN w:val="0"/>
              <w:adjustRightInd w:val="0"/>
              <w:spacing w:after="0"/>
              <w:rPr>
                <w:b/>
                <w:bCs/>
                <w:color w:val="000000"/>
                <w:lang w:val="sr-Cyrl-RS"/>
              </w:rPr>
            </w:pPr>
          </w:p>
        </w:tc>
      </w:tr>
      <w:tr w:rsidR="00672127" w:rsidRPr="00CE593E" w:rsidTr="003511FD">
        <w:tc>
          <w:tcPr>
            <w:tcW w:w="3712" w:type="dxa"/>
            <w:shd w:val="clear" w:color="auto" w:fill="EEECE1"/>
          </w:tcPr>
          <w:p w:rsidR="00074CC2" w:rsidRDefault="00672127" w:rsidP="00F30F17">
            <w:pPr>
              <w:autoSpaceDE w:val="0"/>
              <w:autoSpaceDN w:val="0"/>
              <w:adjustRightInd w:val="0"/>
              <w:spacing w:after="0"/>
              <w:jc w:val="left"/>
              <w:rPr>
                <w:bCs/>
                <w:color w:val="000000"/>
                <w:sz w:val="20"/>
                <w:szCs w:val="20"/>
              </w:rPr>
            </w:pPr>
            <w:r w:rsidRPr="00B67879">
              <w:rPr>
                <w:bCs/>
                <w:color w:val="000000"/>
                <w:sz w:val="20"/>
                <w:szCs w:val="20"/>
              </w:rPr>
              <w:t xml:space="preserve">Адреса </w:t>
            </w:r>
            <w:r w:rsidRPr="00B67879">
              <w:rPr>
                <w:bCs/>
                <w:color w:val="000000"/>
                <w:sz w:val="20"/>
                <w:szCs w:val="20"/>
                <w:lang w:val="sr-Cyrl-RS"/>
              </w:rPr>
              <w:t xml:space="preserve">седишта </w:t>
            </w:r>
          </w:p>
          <w:p w:rsidR="00672127" w:rsidRPr="00B67879" w:rsidRDefault="00672127" w:rsidP="00F30F17">
            <w:pPr>
              <w:autoSpaceDE w:val="0"/>
              <w:autoSpaceDN w:val="0"/>
              <w:adjustRightInd w:val="0"/>
              <w:spacing w:after="0"/>
              <w:jc w:val="left"/>
              <w:rPr>
                <w:bCs/>
                <w:color w:val="000000"/>
                <w:sz w:val="20"/>
                <w:szCs w:val="20"/>
              </w:rPr>
            </w:pPr>
            <w:r w:rsidRPr="00B67879">
              <w:rPr>
                <w:bCs/>
                <w:color w:val="000000"/>
                <w:sz w:val="20"/>
                <w:szCs w:val="20"/>
                <w:lang w:val="sr-Cyrl-RS"/>
              </w:rPr>
              <w:t>(место, улица и број, општина)</w:t>
            </w:r>
            <w:r w:rsidRPr="00B67879">
              <w:rPr>
                <w:bCs/>
                <w:color w:val="000000"/>
                <w:sz w:val="20"/>
                <w:szCs w:val="20"/>
              </w:rPr>
              <w:t>:</w:t>
            </w:r>
          </w:p>
        </w:tc>
        <w:tc>
          <w:tcPr>
            <w:tcW w:w="6348" w:type="dxa"/>
          </w:tcPr>
          <w:p w:rsidR="00672127" w:rsidRPr="00CE593E" w:rsidRDefault="00672127" w:rsidP="00F30F17">
            <w:pPr>
              <w:autoSpaceDE w:val="0"/>
              <w:autoSpaceDN w:val="0"/>
              <w:adjustRightInd w:val="0"/>
              <w:spacing w:after="0"/>
              <w:rPr>
                <w:b/>
                <w:bCs/>
                <w:color w:val="000000"/>
              </w:rPr>
            </w:pPr>
          </w:p>
        </w:tc>
      </w:tr>
      <w:tr w:rsidR="00672127" w:rsidRPr="00CE593E" w:rsidTr="003511FD">
        <w:tc>
          <w:tcPr>
            <w:tcW w:w="3712" w:type="dxa"/>
            <w:shd w:val="clear" w:color="auto" w:fill="EEECE1"/>
          </w:tcPr>
          <w:p w:rsidR="00672127" w:rsidRPr="00B67879" w:rsidRDefault="00672127" w:rsidP="00F30F17">
            <w:pPr>
              <w:autoSpaceDE w:val="0"/>
              <w:autoSpaceDN w:val="0"/>
              <w:adjustRightInd w:val="0"/>
              <w:spacing w:after="0"/>
              <w:jc w:val="left"/>
              <w:rPr>
                <w:bCs/>
                <w:color w:val="000000"/>
                <w:sz w:val="20"/>
                <w:szCs w:val="20"/>
              </w:rPr>
            </w:pPr>
            <w:r w:rsidRPr="00B67879">
              <w:rPr>
                <w:bCs/>
                <w:color w:val="000000"/>
                <w:sz w:val="20"/>
                <w:szCs w:val="20"/>
              </w:rPr>
              <w:t>Матични број:</w:t>
            </w:r>
          </w:p>
        </w:tc>
        <w:tc>
          <w:tcPr>
            <w:tcW w:w="6348" w:type="dxa"/>
          </w:tcPr>
          <w:p w:rsidR="00672127" w:rsidRPr="00CE593E" w:rsidRDefault="00672127" w:rsidP="00F30F17">
            <w:pPr>
              <w:autoSpaceDE w:val="0"/>
              <w:autoSpaceDN w:val="0"/>
              <w:adjustRightInd w:val="0"/>
              <w:spacing w:after="0"/>
              <w:rPr>
                <w:b/>
                <w:bCs/>
                <w:color w:val="000000"/>
              </w:rPr>
            </w:pPr>
          </w:p>
        </w:tc>
      </w:tr>
      <w:tr w:rsidR="007F27B8" w:rsidRPr="00CE593E" w:rsidTr="003511FD">
        <w:trPr>
          <w:trHeight w:val="327"/>
        </w:trPr>
        <w:tc>
          <w:tcPr>
            <w:tcW w:w="3712" w:type="dxa"/>
            <w:shd w:val="clear" w:color="auto" w:fill="EEECE1"/>
          </w:tcPr>
          <w:p w:rsidR="007F27B8" w:rsidRPr="00B67879" w:rsidRDefault="007F27B8" w:rsidP="007F27B8">
            <w:pPr>
              <w:autoSpaceDE w:val="0"/>
              <w:autoSpaceDN w:val="0"/>
              <w:adjustRightInd w:val="0"/>
              <w:spacing w:after="0"/>
              <w:jc w:val="left"/>
              <w:rPr>
                <w:bCs/>
                <w:color w:val="000000"/>
                <w:sz w:val="20"/>
                <w:szCs w:val="20"/>
              </w:rPr>
            </w:pPr>
            <w:r w:rsidRPr="00B67879">
              <w:rPr>
                <w:bCs/>
                <w:color w:val="000000"/>
                <w:sz w:val="20"/>
                <w:szCs w:val="20"/>
                <w:lang w:val="sr-Cyrl-RS"/>
              </w:rPr>
              <w:t>Лице</w:t>
            </w:r>
            <w:r w:rsidRPr="00B67879">
              <w:rPr>
                <w:bCs/>
                <w:color w:val="000000"/>
                <w:sz w:val="20"/>
                <w:szCs w:val="20"/>
              </w:rPr>
              <w:t xml:space="preserve"> за контакт</w:t>
            </w:r>
            <w:r w:rsidRPr="00B67879">
              <w:rPr>
                <w:bCs/>
                <w:color w:val="000000"/>
                <w:sz w:val="20"/>
                <w:szCs w:val="20"/>
                <w:lang w:val="sr-Cyrl-RS"/>
              </w:rPr>
              <w:t xml:space="preserve"> </w:t>
            </w:r>
            <w:r>
              <w:rPr>
                <w:bCs/>
                <w:color w:val="000000"/>
                <w:sz w:val="20"/>
                <w:szCs w:val="20"/>
              </w:rPr>
              <w:t>/ функција</w:t>
            </w:r>
            <w:r w:rsidRPr="00B67879">
              <w:rPr>
                <w:bCs/>
                <w:color w:val="000000"/>
                <w:sz w:val="20"/>
                <w:szCs w:val="20"/>
              </w:rPr>
              <w:t>:</w:t>
            </w:r>
          </w:p>
        </w:tc>
        <w:tc>
          <w:tcPr>
            <w:tcW w:w="6348" w:type="dxa"/>
          </w:tcPr>
          <w:p w:rsidR="007F27B8" w:rsidRPr="00CE593E" w:rsidRDefault="007F27B8" w:rsidP="00F30F17">
            <w:pPr>
              <w:autoSpaceDE w:val="0"/>
              <w:autoSpaceDN w:val="0"/>
              <w:adjustRightInd w:val="0"/>
              <w:spacing w:after="0"/>
              <w:rPr>
                <w:b/>
                <w:bCs/>
                <w:color w:val="000000"/>
              </w:rPr>
            </w:pPr>
          </w:p>
        </w:tc>
      </w:tr>
      <w:tr w:rsidR="007F27B8" w:rsidRPr="00CE593E" w:rsidTr="003511FD">
        <w:trPr>
          <w:trHeight w:val="327"/>
        </w:trPr>
        <w:tc>
          <w:tcPr>
            <w:tcW w:w="3712" w:type="dxa"/>
            <w:shd w:val="clear" w:color="auto" w:fill="EEECE1"/>
          </w:tcPr>
          <w:p w:rsidR="007F27B8" w:rsidRPr="00B67879" w:rsidRDefault="007F27B8" w:rsidP="00F30F17">
            <w:pPr>
              <w:autoSpaceDE w:val="0"/>
              <w:autoSpaceDN w:val="0"/>
              <w:adjustRightInd w:val="0"/>
              <w:spacing w:after="0"/>
              <w:jc w:val="left"/>
              <w:rPr>
                <w:bCs/>
                <w:color w:val="000000"/>
                <w:sz w:val="20"/>
                <w:szCs w:val="20"/>
              </w:rPr>
            </w:pPr>
            <w:r>
              <w:rPr>
                <w:bCs/>
                <w:color w:val="000000"/>
                <w:sz w:val="20"/>
                <w:szCs w:val="20"/>
              </w:rPr>
              <w:t>Т</w:t>
            </w:r>
            <w:r w:rsidRPr="00B67879">
              <w:rPr>
                <w:bCs/>
                <w:color w:val="000000"/>
                <w:sz w:val="20"/>
                <w:szCs w:val="20"/>
                <w:lang w:val="sr-Cyrl-RS"/>
              </w:rPr>
              <w:t>елефон</w:t>
            </w:r>
            <w:r>
              <w:rPr>
                <w:bCs/>
                <w:color w:val="000000"/>
                <w:sz w:val="20"/>
                <w:szCs w:val="20"/>
              </w:rPr>
              <w:t xml:space="preserve"> и е-</w:t>
            </w:r>
            <w:r>
              <w:rPr>
                <w:bCs/>
                <w:color w:val="000000"/>
                <w:sz w:val="20"/>
                <w:szCs w:val="20"/>
                <w:lang w:val="en-US"/>
              </w:rPr>
              <w:t xml:space="preserve">mail </w:t>
            </w:r>
            <w:r>
              <w:rPr>
                <w:bCs/>
                <w:color w:val="000000"/>
                <w:sz w:val="20"/>
                <w:szCs w:val="20"/>
              </w:rPr>
              <w:t>адреса</w:t>
            </w:r>
            <w:r w:rsidRPr="00B67879">
              <w:rPr>
                <w:bCs/>
                <w:color w:val="000000"/>
                <w:sz w:val="20"/>
                <w:szCs w:val="20"/>
              </w:rPr>
              <w:t>:</w:t>
            </w:r>
          </w:p>
        </w:tc>
        <w:tc>
          <w:tcPr>
            <w:tcW w:w="6348" w:type="dxa"/>
          </w:tcPr>
          <w:p w:rsidR="007F27B8" w:rsidRPr="00CE593E" w:rsidRDefault="007F27B8" w:rsidP="00F30F17">
            <w:pPr>
              <w:autoSpaceDE w:val="0"/>
              <w:autoSpaceDN w:val="0"/>
              <w:adjustRightInd w:val="0"/>
              <w:spacing w:after="0"/>
              <w:rPr>
                <w:b/>
                <w:bCs/>
                <w:color w:val="000000"/>
              </w:rPr>
            </w:pPr>
          </w:p>
        </w:tc>
      </w:tr>
      <w:tr w:rsidR="00672127" w:rsidRPr="00CE593E" w:rsidTr="003511FD">
        <w:trPr>
          <w:trHeight w:val="327"/>
        </w:trPr>
        <w:tc>
          <w:tcPr>
            <w:tcW w:w="3712" w:type="dxa"/>
            <w:shd w:val="clear" w:color="auto" w:fill="EEECE1"/>
          </w:tcPr>
          <w:p w:rsidR="00672127" w:rsidRPr="00B67879" w:rsidRDefault="007F27B8" w:rsidP="007F27B8">
            <w:pPr>
              <w:autoSpaceDE w:val="0"/>
              <w:autoSpaceDN w:val="0"/>
              <w:adjustRightInd w:val="0"/>
              <w:spacing w:after="0"/>
              <w:jc w:val="left"/>
              <w:rPr>
                <w:bCs/>
                <w:color w:val="000000"/>
                <w:sz w:val="20"/>
                <w:szCs w:val="20"/>
              </w:rPr>
            </w:pPr>
            <w:r>
              <w:rPr>
                <w:bCs/>
                <w:color w:val="000000"/>
                <w:sz w:val="20"/>
                <w:szCs w:val="20"/>
              </w:rPr>
              <w:t>Датум и место издавања потврде</w:t>
            </w:r>
            <w:r w:rsidR="00672127" w:rsidRPr="00B67879">
              <w:rPr>
                <w:bCs/>
                <w:color w:val="000000"/>
                <w:sz w:val="20"/>
                <w:szCs w:val="20"/>
              </w:rPr>
              <w:t>:</w:t>
            </w:r>
          </w:p>
        </w:tc>
        <w:tc>
          <w:tcPr>
            <w:tcW w:w="6348" w:type="dxa"/>
          </w:tcPr>
          <w:p w:rsidR="00672127" w:rsidRPr="00CE593E" w:rsidRDefault="00672127" w:rsidP="00F30F17">
            <w:pPr>
              <w:autoSpaceDE w:val="0"/>
              <w:autoSpaceDN w:val="0"/>
              <w:adjustRightInd w:val="0"/>
              <w:spacing w:after="0"/>
              <w:rPr>
                <w:b/>
                <w:bCs/>
                <w:color w:val="000000"/>
              </w:rPr>
            </w:pPr>
          </w:p>
        </w:tc>
      </w:tr>
    </w:tbl>
    <w:p w:rsidR="00672127" w:rsidRPr="00405ABA" w:rsidRDefault="00672127" w:rsidP="00672127">
      <w:pPr>
        <w:spacing w:before="240" w:after="0"/>
        <w:rPr>
          <w:bCs/>
          <w:iCs/>
          <w:lang w:val="sr-Cyrl-RS"/>
        </w:rPr>
      </w:pPr>
      <w:r w:rsidRPr="00B67879">
        <w:rPr>
          <w:bCs/>
          <w:iCs/>
          <w:lang w:val="sr-Cyrl-RS"/>
        </w:rPr>
        <w:t>У складу са чланом 77.</w:t>
      </w:r>
      <w:r w:rsidRPr="00B67879">
        <w:rPr>
          <w:color w:val="000000"/>
        </w:rPr>
        <w:t xml:space="preserve"> </w:t>
      </w:r>
      <w:r w:rsidRPr="00B67879">
        <w:rPr>
          <w:color w:val="000000"/>
          <w:lang w:val="sr-Cyrl-RS"/>
        </w:rPr>
        <w:t xml:space="preserve">став 2, тачка 2) подтачка (2) </w:t>
      </w:r>
      <w:r w:rsidRPr="00B67879">
        <w:rPr>
          <w:color w:val="000000"/>
        </w:rPr>
        <w:t>Закона о јавним набавкама („Сл. гласник РС”</w:t>
      </w:r>
      <w:r w:rsidRPr="00B67879">
        <w:rPr>
          <w:color w:val="000000"/>
          <w:lang w:val="sr-Cyrl-RS"/>
        </w:rPr>
        <w:t>,</w:t>
      </w:r>
      <w:r w:rsidRPr="00B67879">
        <w:rPr>
          <w:color w:val="000000"/>
        </w:rPr>
        <w:t xml:space="preserve"> бр. </w:t>
      </w:r>
      <w:r w:rsidRPr="00405ABA">
        <w:rPr>
          <w:rFonts w:eastAsia="TimesNewRomanPSMT"/>
        </w:rPr>
        <w:t>124/2012,</w:t>
      </w:r>
      <w:r w:rsidRPr="00405ABA">
        <w:t xml:space="preserve"> 14/2015 и 68/2015</w:t>
      </w:r>
      <w:r w:rsidRPr="00405ABA">
        <w:rPr>
          <w:color w:val="000000"/>
        </w:rPr>
        <w:t>)</w:t>
      </w:r>
      <w:r w:rsidRPr="00405ABA">
        <w:rPr>
          <w:bCs/>
          <w:iCs/>
          <w:lang w:val="sr-Cyrl-RS"/>
        </w:rPr>
        <w:t>, достављамо вам</w:t>
      </w:r>
    </w:p>
    <w:p w:rsidR="00672127" w:rsidRPr="00CE593E" w:rsidRDefault="00672127" w:rsidP="00672127">
      <w:pPr>
        <w:keepNext/>
        <w:spacing w:before="360"/>
        <w:jc w:val="center"/>
        <w:outlineLvl w:val="3"/>
        <w:rPr>
          <w:b/>
          <w:bCs/>
          <w:sz w:val="28"/>
          <w:szCs w:val="28"/>
          <w:lang w:eastAsia="x-none"/>
        </w:rPr>
      </w:pPr>
      <w:r w:rsidRPr="00CE593E">
        <w:rPr>
          <w:b/>
          <w:iCs/>
          <w:sz w:val="28"/>
          <w:szCs w:val="28"/>
          <w:lang w:eastAsia="x-none"/>
        </w:rPr>
        <w:t>ПОТВРДУ  - СТРУЧНУ РЕФЕРЕНЦУ</w:t>
      </w:r>
      <w:r w:rsidRPr="00CE593E">
        <w:rPr>
          <w:b/>
          <w:bCs/>
          <w:sz w:val="28"/>
          <w:szCs w:val="28"/>
          <w:lang w:eastAsia="x-none"/>
        </w:rPr>
        <w:t xml:space="preserve"> </w:t>
      </w:r>
    </w:p>
    <w:p w:rsidR="00672127" w:rsidRPr="00B67879" w:rsidRDefault="00672127" w:rsidP="00672127">
      <w:pPr>
        <w:widowControl w:val="0"/>
        <w:autoSpaceDE w:val="0"/>
        <w:autoSpaceDN w:val="0"/>
        <w:adjustRightInd w:val="0"/>
        <w:spacing w:after="0"/>
        <w:ind w:right="-23"/>
        <w:jc w:val="left"/>
      </w:pPr>
      <w:r w:rsidRPr="00B67879">
        <w:rPr>
          <w:w w:val="104"/>
        </w:rPr>
        <w:t>ко</w:t>
      </w:r>
      <w:r w:rsidRPr="00B67879">
        <w:rPr>
          <w:spacing w:val="2"/>
          <w:w w:val="104"/>
        </w:rPr>
        <w:t>ј</w:t>
      </w:r>
      <w:r w:rsidRPr="00B67879">
        <w:rPr>
          <w:spacing w:val="1"/>
          <w:w w:val="104"/>
        </w:rPr>
        <w:t>о</w:t>
      </w:r>
      <w:r w:rsidRPr="00B67879">
        <w:rPr>
          <w:w w:val="104"/>
        </w:rPr>
        <w:t>м</w:t>
      </w:r>
      <w:r w:rsidRPr="00B67879">
        <w:rPr>
          <w:spacing w:val="3"/>
        </w:rPr>
        <w:t xml:space="preserve"> се </w:t>
      </w:r>
      <w:r w:rsidRPr="00B67879">
        <w:rPr>
          <w:w w:val="104"/>
        </w:rPr>
        <w:t>потврђ</w:t>
      </w:r>
      <w:r w:rsidRPr="00B67879">
        <w:rPr>
          <w:spacing w:val="-2"/>
          <w:w w:val="104"/>
        </w:rPr>
        <w:t>у</w:t>
      </w:r>
      <w:r w:rsidRPr="00B67879">
        <w:rPr>
          <w:spacing w:val="1"/>
          <w:w w:val="104"/>
        </w:rPr>
        <w:t>ј</w:t>
      </w:r>
      <w:r w:rsidRPr="00B67879">
        <w:rPr>
          <w:w w:val="104"/>
        </w:rPr>
        <w:t>е</w:t>
      </w:r>
      <w:r w:rsidRPr="00B67879">
        <w:rPr>
          <w:spacing w:val="3"/>
        </w:rPr>
        <w:t xml:space="preserve"> </w:t>
      </w:r>
      <w:r w:rsidRPr="00B67879">
        <w:rPr>
          <w:w w:val="104"/>
        </w:rPr>
        <w:t>да</w:t>
      </w:r>
      <w:r w:rsidRPr="00B67879">
        <w:rPr>
          <w:spacing w:val="2"/>
        </w:rPr>
        <w:t xml:space="preserve"> </w:t>
      </w:r>
      <w:r w:rsidRPr="00B67879">
        <w:rPr>
          <w:spacing w:val="2"/>
          <w:w w:val="104"/>
        </w:rPr>
        <w:t>ј</w:t>
      </w:r>
      <w:r w:rsidRPr="00B67879">
        <w:rPr>
          <w:w w:val="104"/>
        </w:rPr>
        <w:t>е</w:t>
      </w:r>
      <w:r w:rsidRPr="00B67879">
        <w:rPr>
          <w:spacing w:val="3"/>
        </w:rPr>
        <w:t xml:space="preserve"> </w:t>
      </w:r>
      <w:r w:rsidRPr="00B67879">
        <w:rPr>
          <w:spacing w:val="1"/>
          <w:w w:val="104"/>
        </w:rPr>
        <w:t>_</w:t>
      </w:r>
      <w:r w:rsidRPr="00B67879">
        <w:rPr>
          <w:w w:val="104"/>
        </w:rPr>
        <w:t>__</w:t>
      </w:r>
      <w:r w:rsidRPr="00B67879">
        <w:rPr>
          <w:spacing w:val="1"/>
          <w:w w:val="104"/>
        </w:rPr>
        <w:t>_</w:t>
      </w:r>
      <w:r w:rsidRPr="00B67879">
        <w:rPr>
          <w:w w:val="104"/>
        </w:rPr>
        <w:t>_</w:t>
      </w:r>
      <w:r w:rsidRPr="00B67879">
        <w:rPr>
          <w:spacing w:val="-1"/>
          <w:w w:val="104"/>
        </w:rPr>
        <w:t>_</w:t>
      </w:r>
      <w:r w:rsidRPr="00B67879">
        <w:rPr>
          <w:w w:val="104"/>
        </w:rPr>
        <w:t>_</w:t>
      </w:r>
      <w:r w:rsidRPr="00B67879">
        <w:rPr>
          <w:spacing w:val="1"/>
          <w:w w:val="104"/>
        </w:rPr>
        <w:t>__</w:t>
      </w:r>
      <w:r w:rsidRPr="00B67879">
        <w:rPr>
          <w:w w:val="104"/>
        </w:rPr>
        <w:t>__</w:t>
      </w:r>
      <w:r w:rsidRPr="00B67879">
        <w:rPr>
          <w:spacing w:val="1"/>
          <w:w w:val="104"/>
        </w:rPr>
        <w:t>_</w:t>
      </w:r>
      <w:r w:rsidRPr="00B67879">
        <w:rPr>
          <w:spacing w:val="-1"/>
          <w:w w:val="104"/>
        </w:rPr>
        <w:t>_</w:t>
      </w:r>
      <w:r w:rsidRPr="00B67879">
        <w:rPr>
          <w:w w:val="104"/>
        </w:rPr>
        <w:t>_</w:t>
      </w:r>
      <w:r w:rsidRPr="00B67879">
        <w:rPr>
          <w:spacing w:val="1"/>
          <w:w w:val="104"/>
        </w:rPr>
        <w:t>_</w:t>
      </w:r>
      <w:r w:rsidRPr="00B67879">
        <w:rPr>
          <w:w w:val="104"/>
        </w:rPr>
        <w:t>__</w:t>
      </w:r>
      <w:r w:rsidRPr="00B67879">
        <w:rPr>
          <w:spacing w:val="1"/>
          <w:w w:val="104"/>
        </w:rPr>
        <w:t>_</w:t>
      </w:r>
      <w:r w:rsidRPr="00B67879">
        <w:rPr>
          <w:w w:val="104"/>
        </w:rPr>
        <w:t>__</w:t>
      </w:r>
      <w:r w:rsidRPr="00B67879">
        <w:rPr>
          <w:spacing w:val="1"/>
          <w:w w:val="104"/>
        </w:rPr>
        <w:t>_</w:t>
      </w:r>
      <w:r w:rsidRPr="00B67879">
        <w:rPr>
          <w:w w:val="104"/>
        </w:rPr>
        <w:t>__</w:t>
      </w:r>
      <w:r w:rsidRPr="00B67879">
        <w:rPr>
          <w:spacing w:val="1"/>
          <w:w w:val="104"/>
        </w:rPr>
        <w:t>_</w:t>
      </w:r>
      <w:r w:rsidRPr="00B67879">
        <w:rPr>
          <w:w w:val="104"/>
        </w:rPr>
        <w:t>__</w:t>
      </w:r>
      <w:r w:rsidRPr="00B67879">
        <w:rPr>
          <w:spacing w:val="1"/>
          <w:w w:val="104"/>
        </w:rPr>
        <w:t>_</w:t>
      </w:r>
      <w:r w:rsidRPr="00B67879">
        <w:rPr>
          <w:spacing w:val="-1"/>
          <w:w w:val="104"/>
        </w:rPr>
        <w:t>_</w:t>
      </w:r>
      <w:r w:rsidRPr="00B67879">
        <w:rPr>
          <w:w w:val="104"/>
        </w:rPr>
        <w:t>___</w:t>
      </w:r>
      <w:r w:rsidRPr="00B67879">
        <w:rPr>
          <w:spacing w:val="1"/>
          <w:w w:val="104"/>
        </w:rPr>
        <w:t>__</w:t>
      </w:r>
      <w:r w:rsidRPr="00B67879">
        <w:rPr>
          <w:w w:val="104"/>
        </w:rPr>
        <w:t>__</w:t>
      </w:r>
      <w:r w:rsidRPr="00B67879">
        <w:rPr>
          <w:spacing w:val="1"/>
          <w:w w:val="104"/>
        </w:rPr>
        <w:t>_</w:t>
      </w:r>
      <w:r w:rsidRPr="00B67879">
        <w:rPr>
          <w:w w:val="104"/>
        </w:rPr>
        <w:t>__</w:t>
      </w:r>
      <w:r w:rsidRPr="00B67879">
        <w:rPr>
          <w:spacing w:val="1"/>
          <w:w w:val="104"/>
        </w:rPr>
        <w:t>_</w:t>
      </w:r>
      <w:r w:rsidRPr="00B67879">
        <w:rPr>
          <w:w w:val="104"/>
        </w:rPr>
        <w:t>__</w:t>
      </w:r>
      <w:r w:rsidRPr="00B67879">
        <w:rPr>
          <w:spacing w:val="1"/>
          <w:w w:val="104"/>
        </w:rPr>
        <w:t>______________________</w:t>
      </w:r>
      <w:r w:rsidRPr="00B67879">
        <w:rPr>
          <w:spacing w:val="-1"/>
          <w:w w:val="104"/>
        </w:rPr>
        <w:t>_</w:t>
      </w:r>
      <w:r w:rsidRPr="00B67879">
        <w:rPr>
          <w:w w:val="104"/>
        </w:rPr>
        <w:t>_</w:t>
      </w:r>
      <w:r w:rsidRPr="00B67879">
        <w:rPr>
          <w:spacing w:val="1"/>
          <w:w w:val="104"/>
        </w:rPr>
        <w:t>_</w:t>
      </w:r>
      <w:r w:rsidRPr="00B67879">
        <w:rPr>
          <w:w w:val="104"/>
        </w:rPr>
        <w:t>_</w:t>
      </w:r>
      <w:r>
        <w:rPr>
          <w:w w:val="104"/>
        </w:rPr>
        <w:t>_________</w:t>
      </w:r>
      <w:r w:rsidRPr="00B67879">
        <w:rPr>
          <w:w w:val="104"/>
        </w:rPr>
        <w:t>_</w:t>
      </w:r>
      <w:r w:rsidRPr="00B67879">
        <w:rPr>
          <w:spacing w:val="1"/>
          <w:w w:val="104"/>
        </w:rPr>
        <w:t>_</w:t>
      </w:r>
      <w:r w:rsidRPr="00B67879">
        <w:rPr>
          <w:w w:val="104"/>
        </w:rPr>
        <w:t>__</w:t>
      </w:r>
      <w:r w:rsidRPr="00B67879">
        <w:rPr>
          <w:spacing w:val="1"/>
          <w:w w:val="104"/>
        </w:rPr>
        <w:t>_</w:t>
      </w:r>
      <w:r w:rsidRPr="00B67879">
        <w:rPr>
          <w:w w:val="104"/>
        </w:rPr>
        <w:t>____</w:t>
      </w:r>
    </w:p>
    <w:p w:rsidR="00672127" w:rsidRPr="00675FB1" w:rsidRDefault="00672127" w:rsidP="00DF31A9">
      <w:pPr>
        <w:widowControl w:val="0"/>
        <w:autoSpaceDE w:val="0"/>
        <w:autoSpaceDN w:val="0"/>
        <w:adjustRightInd w:val="0"/>
        <w:ind w:right="-20"/>
        <w:jc w:val="center"/>
        <w:rPr>
          <w:b/>
          <w:sz w:val="16"/>
          <w:szCs w:val="16"/>
        </w:rPr>
      </w:pPr>
      <w:r w:rsidRPr="00675FB1">
        <w:rPr>
          <w:b/>
          <w:w w:val="104"/>
          <w:sz w:val="16"/>
          <w:szCs w:val="16"/>
        </w:rPr>
        <w:t>(</w:t>
      </w:r>
      <w:r w:rsidRPr="00675FB1">
        <w:rPr>
          <w:b/>
          <w:i/>
          <w:spacing w:val="-2"/>
          <w:w w:val="104"/>
          <w:sz w:val="16"/>
          <w:szCs w:val="16"/>
          <w:shd w:val="clear" w:color="auto" w:fill="FDE9D9"/>
        </w:rPr>
        <w:t>у</w:t>
      </w:r>
      <w:r w:rsidRPr="00675FB1">
        <w:rPr>
          <w:b/>
          <w:i/>
          <w:w w:val="104"/>
          <w:sz w:val="16"/>
          <w:szCs w:val="16"/>
          <w:shd w:val="clear" w:color="auto" w:fill="FDE9D9"/>
        </w:rPr>
        <w:t>писа</w:t>
      </w:r>
      <w:r w:rsidRPr="00675FB1">
        <w:rPr>
          <w:b/>
          <w:i/>
          <w:spacing w:val="1"/>
          <w:w w:val="104"/>
          <w:sz w:val="16"/>
          <w:szCs w:val="16"/>
          <w:shd w:val="clear" w:color="auto" w:fill="FDE9D9"/>
        </w:rPr>
        <w:t>т</w:t>
      </w:r>
      <w:r w:rsidRPr="00675FB1">
        <w:rPr>
          <w:b/>
          <w:i/>
          <w:w w:val="104"/>
          <w:sz w:val="16"/>
          <w:szCs w:val="16"/>
          <w:shd w:val="clear" w:color="auto" w:fill="FDE9D9"/>
        </w:rPr>
        <w:t>и</w:t>
      </w:r>
      <w:r w:rsidRPr="00675FB1">
        <w:rPr>
          <w:b/>
          <w:i/>
          <w:spacing w:val="2"/>
          <w:sz w:val="16"/>
          <w:szCs w:val="16"/>
          <w:shd w:val="clear" w:color="auto" w:fill="FDE9D9"/>
        </w:rPr>
        <w:t xml:space="preserve"> </w:t>
      </w:r>
      <w:r w:rsidRPr="00675FB1">
        <w:rPr>
          <w:b/>
          <w:i/>
          <w:w w:val="104"/>
          <w:sz w:val="16"/>
          <w:szCs w:val="16"/>
          <w:shd w:val="clear" w:color="auto" w:fill="FDE9D9"/>
        </w:rPr>
        <w:t>на</w:t>
      </w:r>
      <w:r w:rsidRPr="00675FB1">
        <w:rPr>
          <w:b/>
          <w:i/>
          <w:spacing w:val="2"/>
          <w:w w:val="104"/>
          <w:sz w:val="16"/>
          <w:szCs w:val="16"/>
          <w:shd w:val="clear" w:color="auto" w:fill="FDE9D9"/>
        </w:rPr>
        <w:t>з</w:t>
      </w:r>
      <w:r w:rsidRPr="00675FB1">
        <w:rPr>
          <w:b/>
          <w:i/>
          <w:w w:val="104"/>
          <w:sz w:val="16"/>
          <w:szCs w:val="16"/>
          <w:shd w:val="clear" w:color="auto" w:fill="FDE9D9"/>
        </w:rPr>
        <w:t>ив</w:t>
      </w:r>
      <w:r w:rsidRPr="00675FB1">
        <w:rPr>
          <w:b/>
          <w:i/>
          <w:spacing w:val="1"/>
          <w:sz w:val="16"/>
          <w:szCs w:val="16"/>
          <w:shd w:val="clear" w:color="auto" w:fill="FDE9D9"/>
        </w:rPr>
        <w:t xml:space="preserve"> </w:t>
      </w:r>
      <w:r w:rsidRPr="00675FB1">
        <w:rPr>
          <w:b/>
          <w:i/>
          <w:w w:val="104"/>
          <w:sz w:val="16"/>
          <w:szCs w:val="16"/>
          <w:shd w:val="clear" w:color="auto" w:fill="FDE9D9"/>
        </w:rPr>
        <w:t>П</w:t>
      </w:r>
      <w:r w:rsidRPr="00675FB1">
        <w:rPr>
          <w:b/>
          <w:i/>
          <w:spacing w:val="4"/>
          <w:w w:val="104"/>
          <w:sz w:val="16"/>
          <w:szCs w:val="16"/>
          <w:shd w:val="clear" w:color="auto" w:fill="FDE9D9"/>
        </w:rPr>
        <w:t>о</w:t>
      </w:r>
      <w:r w:rsidRPr="00675FB1">
        <w:rPr>
          <w:b/>
          <w:i/>
          <w:spacing w:val="1"/>
          <w:w w:val="104"/>
          <w:sz w:val="16"/>
          <w:szCs w:val="16"/>
          <w:shd w:val="clear" w:color="auto" w:fill="FDE9D9"/>
        </w:rPr>
        <w:t>н</w:t>
      </w:r>
      <w:r w:rsidRPr="00675FB1">
        <w:rPr>
          <w:b/>
          <w:i/>
          <w:spacing w:val="-3"/>
          <w:w w:val="104"/>
          <w:sz w:val="16"/>
          <w:szCs w:val="16"/>
          <w:shd w:val="clear" w:color="auto" w:fill="FDE9D9"/>
        </w:rPr>
        <w:t>у</w:t>
      </w:r>
      <w:r w:rsidRPr="00675FB1">
        <w:rPr>
          <w:b/>
          <w:i/>
          <w:spacing w:val="1"/>
          <w:w w:val="104"/>
          <w:sz w:val="16"/>
          <w:szCs w:val="16"/>
          <w:shd w:val="clear" w:color="auto" w:fill="FDE9D9"/>
        </w:rPr>
        <w:t>ђ</w:t>
      </w:r>
      <w:r w:rsidRPr="00675FB1">
        <w:rPr>
          <w:b/>
          <w:i/>
          <w:w w:val="104"/>
          <w:sz w:val="16"/>
          <w:szCs w:val="16"/>
          <w:shd w:val="clear" w:color="auto" w:fill="FDE9D9"/>
        </w:rPr>
        <w:t>а</w:t>
      </w:r>
      <w:r w:rsidRPr="00675FB1">
        <w:rPr>
          <w:b/>
          <w:i/>
          <w:spacing w:val="1"/>
          <w:w w:val="104"/>
          <w:sz w:val="16"/>
          <w:szCs w:val="16"/>
          <w:shd w:val="clear" w:color="auto" w:fill="FDE9D9"/>
        </w:rPr>
        <w:t>ч</w:t>
      </w:r>
      <w:r w:rsidRPr="00675FB1">
        <w:rPr>
          <w:b/>
          <w:i/>
          <w:w w:val="104"/>
          <w:sz w:val="16"/>
          <w:szCs w:val="16"/>
          <w:shd w:val="clear" w:color="auto" w:fill="FDE9D9"/>
        </w:rPr>
        <w:t>а</w:t>
      </w:r>
      <w:r w:rsidRPr="00675FB1">
        <w:rPr>
          <w:b/>
          <w:w w:val="104"/>
          <w:sz w:val="16"/>
          <w:szCs w:val="16"/>
        </w:rPr>
        <w:t>)</w:t>
      </w:r>
    </w:p>
    <w:p w:rsidR="00675FB1" w:rsidRDefault="007F27B8" w:rsidP="00675FB1">
      <w:pPr>
        <w:spacing w:after="0"/>
        <w:rPr>
          <w:sz w:val="23"/>
          <w:szCs w:val="23"/>
        </w:rPr>
      </w:pPr>
      <w:r w:rsidRPr="008179AA">
        <w:rPr>
          <w:sz w:val="23"/>
          <w:szCs w:val="23"/>
        </w:rPr>
        <w:t xml:space="preserve">а) самостално </w:t>
      </w:r>
      <w:r w:rsidR="00675FB1">
        <w:rPr>
          <w:sz w:val="23"/>
          <w:szCs w:val="23"/>
        </w:rPr>
        <w:t xml:space="preserve">    </w:t>
      </w:r>
      <w:r w:rsidRPr="008179AA">
        <w:rPr>
          <w:sz w:val="23"/>
          <w:szCs w:val="23"/>
        </w:rPr>
        <w:t xml:space="preserve">б) </w:t>
      </w:r>
      <w:r w:rsidR="00675FB1">
        <w:rPr>
          <w:sz w:val="23"/>
          <w:szCs w:val="23"/>
        </w:rPr>
        <w:t>као</w:t>
      </w:r>
      <w:r w:rsidRPr="008179AA">
        <w:rPr>
          <w:sz w:val="23"/>
          <w:szCs w:val="23"/>
        </w:rPr>
        <w:t xml:space="preserve"> носилац посла </w:t>
      </w:r>
      <w:r w:rsidR="00675FB1">
        <w:rPr>
          <w:sz w:val="23"/>
          <w:szCs w:val="23"/>
        </w:rPr>
        <w:t xml:space="preserve">    </w:t>
      </w:r>
      <w:r w:rsidRPr="008179AA">
        <w:rPr>
          <w:sz w:val="23"/>
          <w:szCs w:val="23"/>
        </w:rPr>
        <w:t xml:space="preserve">в) </w:t>
      </w:r>
      <w:r w:rsidR="00675FB1">
        <w:rPr>
          <w:sz w:val="23"/>
          <w:szCs w:val="23"/>
        </w:rPr>
        <w:t>као члан</w:t>
      </w:r>
      <w:r w:rsidRPr="008179AA">
        <w:rPr>
          <w:sz w:val="23"/>
          <w:szCs w:val="23"/>
        </w:rPr>
        <w:t xml:space="preserve"> групе понуђача </w:t>
      </w:r>
      <w:r w:rsidR="00675FB1">
        <w:rPr>
          <w:sz w:val="23"/>
          <w:szCs w:val="23"/>
        </w:rPr>
        <w:t xml:space="preserve">     </w:t>
      </w:r>
      <w:r w:rsidRPr="008179AA">
        <w:rPr>
          <w:sz w:val="23"/>
          <w:szCs w:val="23"/>
        </w:rPr>
        <w:t xml:space="preserve">г) </w:t>
      </w:r>
      <w:r w:rsidR="00675FB1">
        <w:rPr>
          <w:sz w:val="23"/>
          <w:szCs w:val="23"/>
        </w:rPr>
        <w:t xml:space="preserve">као </w:t>
      </w:r>
      <w:r w:rsidRPr="008179AA">
        <w:rPr>
          <w:sz w:val="23"/>
          <w:szCs w:val="23"/>
        </w:rPr>
        <w:t xml:space="preserve">подизвођач </w:t>
      </w:r>
      <w:r>
        <w:rPr>
          <w:sz w:val="23"/>
          <w:szCs w:val="23"/>
        </w:rPr>
        <w:t xml:space="preserve"> </w:t>
      </w:r>
    </w:p>
    <w:p w:rsidR="007F27B8" w:rsidRPr="00675FB1" w:rsidRDefault="007F27B8" w:rsidP="00675FB1">
      <w:pPr>
        <w:spacing w:after="0"/>
        <w:jc w:val="center"/>
        <w:rPr>
          <w:b/>
          <w:w w:val="104"/>
          <w:sz w:val="16"/>
          <w:szCs w:val="16"/>
        </w:rPr>
      </w:pPr>
      <w:r w:rsidRPr="00675FB1">
        <w:rPr>
          <w:b/>
          <w:bCs/>
          <w:color w:val="000000"/>
          <w:sz w:val="16"/>
          <w:szCs w:val="16"/>
          <w:lang w:val="sr-Cyrl-RS"/>
        </w:rPr>
        <w:t>(</w:t>
      </w:r>
      <w:r w:rsidRPr="00675FB1">
        <w:rPr>
          <w:b/>
          <w:bCs/>
          <w:i/>
          <w:color w:val="000000"/>
          <w:sz w:val="16"/>
          <w:szCs w:val="16"/>
          <w:shd w:val="clear" w:color="auto" w:fill="FDE9D9"/>
          <w:lang w:val="sr-Cyrl-RS"/>
        </w:rPr>
        <w:t xml:space="preserve">заокружити </w:t>
      </w:r>
      <w:r w:rsidR="00675FB1" w:rsidRPr="00675FB1">
        <w:rPr>
          <w:b/>
          <w:bCs/>
          <w:i/>
          <w:color w:val="000000"/>
          <w:sz w:val="16"/>
          <w:szCs w:val="16"/>
          <w:shd w:val="clear" w:color="auto" w:fill="FDE9D9"/>
        </w:rPr>
        <w:t>одговарајући начин наступања</w:t>
      </w:r>
      <w:r w:rsidRPr="00675FB1">
        <w:rPr>
          <w:b/>
          <w:bCs/>
          <w:color w:val="000000"/>
          <w:sz w:val="16"/>
          <w:szCs w:val="16"/>
          <w:lang w:val="sr-Cyrl-RS"/>
        </w:rPr>
        <w:t>)</w:t>
      </w:r>
    </w:p>
    <w:p w:rsidR="00675FB1" w:rsidRPr="00E93181" w:rsidRDefault="000E56F2" w:rsidP="00B27595">
      <w:pPr>
        <w:widowControl w:val="0"/>
        <w:autoSpaceDE w:val="0"/>
        <w:autoSpaceDN w:val="0"/>
        <w:adjustRightInd w:val="0"/>
        <w:rPr>
          <w:rFonts w:eastAsiaTheme="minorEastAsia"/>
          <w:spacing w:val="-1"/>
          <w:lang w:val="sr-Latn-RS" w:eastAsia="sr-Latn-RS"/>
        </w:rPr>
      </w:pPr>
      <w:r w:rsidRPr="00FE01B8">
        <w:rPr>
          <w:w w:val="104"/>
          <w:lang w:val="sr-Cyrl-RS"/>
        </w:rPr>
        <w:t>у</w:t>
      </w:r>
      <w:r w:rsidR="00675FB1" w:rsidRPr="00FE01B8">
        <w:rPr>
          <w:w w:val="104"/>
        </w:rPr>
        <w:t>спешно</w:t>
      </w:r>
      <w:r w:rsidRPr="00FE01B8">
        <w:rPr>
          <w:w w:val="104"/>
          <w:lang w:val="sr-Cyrl-RS"/>
        </w:rPr>
        <w:t xml:space="preserve"> </w:t>
      </w:r>
      <w:r w:rsidR="00675FB1" w:rsidRPr="00FE01B8">
        <w:rPr>
          <w:w w:val="104"/>
        </w:rPr>
        <w:t xml:space="preserve">реализовао уговоре у оквиру којих је извршена набавка </w:t>
      </w:r>
      <w:r w:rsidR="00FE01B8" w:rsidRPr="00FE01B8">
        <w:rPr>
          <w:rFonts w:eastAsiaTheme="minorEastAsia"/>
          <w:spacing w:val="-1"/>
          <w:lang w:val="sr-Latn-RS" w:eastAsia="sr-Latn-RS"/>
        </w:rPr>
        <w:t>услуге</w:t>
      </w:r>
      <w:r w:rsidR="00FE01B8" w:rsidRPr="00FE01B8">
        <w:rPr>
          <w:rFonts w:eastAsiaTheme="minorEastAsia"/>
          <w:spacing w:val="8"/>
          <w:lang w:val="sr-Latn-RS" w:eastAsia="sr-Latn-RS"/>
        </w:rPr>
        <w:t xml:space="preserve"> </w:t>
      </w:r>
      <w:r w:rsidR="00FE01B8" w:rsidRPr="00FE01B8">
        <w:rPr>
          <w:rFonts w:eastAsiaTheme="minorEastAsia"/>
          <w:spacing w:val="-1"/>
          <w:lang w:val="sr-Latn-RS" w:eastAsia="sr-Latn-RS"/>
        </w:rPr>
        <w:t>израде</w:t>
      </w:r>
      <w:r w:rsidR="00FE01B8" w:rsidRPr="00FE01B8">
        <w:rPr>
          <w:rFonts w:eastAsiaTheme="minorEastAsia"/>
          <w:spacing w:val="8"/>
          <w:lang w:val="sr-Latn-RS" w:eastAsia="sr-Latn-RS"/>
        </w:rPr>
        <w:t xml:space="preserve"> </w:t>
      </w:r>
      <w:r w:rsidR="00FE01B8" w:rsidRPr="00FE01B8">
        <w:rPr>
          <w:rFonts w:eastAsiaTheme="minorEastAsia"/>
          <w:spacing w:val="-1"/>
          <w:lang w:val="sr-Latn-RS" w:eastAsia="sr-Latn-RS"/>
        </w:rPr>
        <w:t>техничке</w:t>
      </w:r>
      <w:r w:rsidR="00FE01B8" w:rsidRPr="00FE01B8">
        <w:rPr>
          <w:rFonts w:eastAsiaTheme="minorEastAsia"/>
          <w:spacing w:val="8"/>
          <w:lang w:val="sr-Latn-RS" w:eastAsia="sr-Latn-RS"/>
        </w:rPr>
        <w:t xml:space="preserve"> </w:t>
      </w:r>
      <w:r w:rsidR="00FE01B8" w:rsidRPr="00FE01B8">
        <w:rPr>
          <w:rFonts w:eastAsiaTheme="minorEastAsia"/>
          <w:spacing w:val="-1"/>
          <w:lang w:val="sr-Latn-RS" w:eastAsia="sr-Latn-RS"/>
        </w:rPr>
        <w:t>документацију</w:t>
      </w:r>
      <w:r w:rsidR="00FE01B8" w:rsidRPr="00FE01B8">
        <w:rPr>
          <w:rFonts w:eastAsiaTheme="minorEastAsia"/>
          <w:spacing w:val="10"/>
          <w:lang w:val="sr-Latn-RS" w:eastAsia="sr-Latn-RS"/>
        </w:rPr>
        <w:t xml:space="preserve"> </w:t>
      </w:r>
      <w:r w:rsidR="00FE01B8" w:rsidRPr="00FE01B8">
        <w:rPr>
          <w:rFonts w:eastAsiaTheme="minorEastAsia"/>
          <w:lang w:val="sr-Latn-RS" w:eastAsia="sr-Latn-RS"/>
        </w:rPr>
        <w:t>(главне</w:t>
      </w:r>
      <w:r w:rsidR="00FE01B8" w:rsidRPr="00FE01B8">
        <w:rPr>
          <w:rFonts w:eastAsiaTheme="minorEastAsia"/>
          <w:spacing w:val="8"/>
          <w:lang w:val="sr-Latn-RS" w:eastAsia="sr-Latn-RS"/>
        </w:rPr>
        <w:t xml:space="preserve"> </w:t>
      </w:r>
      <w:r w:rsidR="00FE01B8" w:rsidRPr="00FE01B8">
        <w:rPr>
          <w:rFonts w:eastAsiaTheme="minorEastAsia"/>
          <w:spacing w:val="-1"/>
          <w:lang w:val="sr-Latn-RS" w:eastAsia="sr-Latn-RS"/>
        </w:rPr>
        <w:t>пројекте,</w:t>
      </w:r>
      <w:r w:rsidR="00FE01B8" w:rsidRPr="00FE01B8">
        <w:rPr>
          <w:rFonts w:eastAsiaTheme="minorEastAsia"/>
          <w:spacing w:val="70"/>
          <w:lang w:val="sr-Latn-RS" w:eastAsia="sr-Latn-RS"/>
        </w:rPr>
        <w:t xml:space="preserve"> </w:t>
      </w:r>
      <w:r w:rsidR="00FE01B8" w:rsidRPr="00FE01B8">
        <w:rPr>
          <w:rFonts w:eastAsiaTheme="minorEastAsia"/>
          <w:lang w:val="sr-Latn-RS" w:eastAsia="sr-Latn-RS"/>
        </w:rPr>
        <w:t>идејне</w:t>
      </w:r>
      <w:r w:rsidR="00FE01B8" w:rsidRPr="00FE01B8">
        <w:rPr>
          <w:rFonts w:eastAsiaTheme="minorEastAsia"/>
          <w:spacing w:val="18"/>
          <w:lang w:val="sr-Latn-RS" w:eastAsia="sr-Latn-RS"/>
        </w:rPr>
        <w:t xml:space="preserve"> </w:t>
      </w:r>
      <w:r w:rsidR="00FE01B8" w:rsidRPr="00FE01B8">
        <w:rPr>
          <w:rFonts w:eastAsiaTheme="minorEastAsia"/>
          <w:spacing w:val="-1"/>
          <w:lang w:val="sr-Latn-RS" w:eastAsia="sr-Latn-RS"/>
        </w:rPr>
        <w:t>пројекте,</w:t>
      </w:r>
      <w:r w:rsidR="00FE01B8" w:rsidRPr="00FE01B8">
        <w:rPr>
          <w:rFonts w:eastAsiaTheme="minorEastAsia"/>
          <w:spacing w:val="18"/>
          <w:lang w:val="sr-Latn-RS" w:eastAsia="sr-Latn-RS"/>
        </w:rPr>
        <w:t xml:space="preserve"> </w:t>
      </w:r>
      <w:r w:rsidR="00FE01B8" w:rsidRPr="00FE01B8">
        <w:rPr>
          <w:rFonts w:eastAsiaTheme="minorEastAsia"/>
          <w:spacing w:val="-1"/>
          <w:lang w:val="sr-Latn-RS" w:eastAsia="sr-Latn-RS"/>
        </w:rPr>
        <w:t>пројекте</w:t>
      </w:r>
      <w:r w:rsidR="00FE01B8" w:rsidRPr="00FE01B8">
        <w:rPr>
          <w:rFonts w:eastAsiaTheme="minorEastAsia"/>
          <w:spacing w:val="18"/>
          <w:lang w:val="sr-Latn-RS" w:eastAsia="sr-Latn-RS"/>
        </w:rPr>
        <w:t xml:space="preserve"> </w:t>
      </w:r>
      <w:r w:rsidR="00FE01B8" w:rsidRPr="00FE01B8">
        <w:rPr>
          <w:rFonts w:eastAsiaTheme="minorEastAsia"/>
          <w:lang w:val="sr-Latn-RS" w:eastAsia="sr-Latn-RS"/>
        </w:rPr>
        <w:t>за</w:t>
      </w:r>
      <w:r w:rsidR="00FE01B8" w:rsidRPr="00FE01B8">
        <w:rPr>
          <w:rFonts w:eastAsiaTheme="minorEastAsia"/>
          <w:spacing w:val="18"/>
          <w:lang w:val="sr-Latn-RS" w:eastAsia="sr-Latn-RS"/>
        </w:rPr>
        <w:t xml:space="preserve"> </w:t>
      </w:r>
      <w:r w:rsidR="00FE01B8" w:rsidRPr="00FE01B8">
        <w:rPr>
          <w:rFonts w:eastAsiaTheme="minorEastAsia"/>
          <w:lang w:val="sr-Latn-RS" w:eastAsia="sr-Latn-RS"/>
        </w:rPr>
        <w:t>грађевинску</w:t>
      </w:r>
      <w:r w:rsidR="00FE01B8" w:rsidRPr="00FE01B8">
        <w:rPr>
          <w:rFonts w:eastAsiaTheme="minorEastAsia"/>
          <w:spacing w:val="14"/>
          <w:lang w:val="sr-Latn-RS" w:eastAsia="sr-Latn-RS"/>
        </w:rPr>
        <w:t xml:space="preserve"> </w:t>
      </w:r>
      <w:r w:rsidR="00FE01B8" w:rsidRPr="00FE01B8">
        <w:rPr>
          <w:rFonts w:eastAsiaTheme="minorEastAsia"/>
          <w:spacing w:val="-1"/>
          <w:lang w:val="sr-Latn-RS" w:eastAsia="sr-Latn-RS"/>
        </w:rPr>
        <w:t>дозволу,</w:t>
      </w:r>
      <w:r w:rsidR="00FE01B8" w:rsidRPr="00FE01B8">
        <w:rPr>
          <w:rFonts w:eastAsiaTheme="minorEastAsia"/>
          <w:spacing w:val="18"/>
          <w:lang w:val="sr-Latn-RS" w:eastAsia="sr-Latn-RS"/>
        </w:rPr>
        <w:t xml:space="preserve"> </w:t>
      </w:r>
      <w:r w:rsidR="00FE01B8" w:rsidRPr="00FE01B8">
        <w:rPr>
          <w:rFonts w:eastAsiaTheme="minorEastAsia"/>
          <w:lang w:val="sr-Latn-RS" w:eastAsia="sr-Latn-RS"/>
        </w:rPr>
        <w:t>пројекте</w:t>
      </w:r>
      <w:r w:rsidR="00FE01B8" w:rsidRPr="00FE01B8">
        <w:rPr>
          <w:rFonts w:eastAsiaTheme="minorEastAsia"/>
          <w:spacing w:val="36"/>
          <w:lang w:val="sr-Latn-RS" w:eastAsia="sr-Latn-RS"/>
        </w:rPr>
        <w:t xml:space="preserve"> </w:t>
      </w:r>
      <w:r w:rsidR="00FE01B8" w:rsidRPr="00FE01B8">
        <w:rPr>
          <w:rFonts w:eastAsiaTheme="minorEastAsia"/>
          <w:lang w:val="sr-Latn-RS" w:eastAsia="sr-Latn-RS"/>
        </w:rPr>
        <w:t>за</w:t>
      </w:r>
      <w:r w:rsidR="00FE01B8" w:rsidRPr="00FE01B8">
        <w:rPr>
          <w:rFonts w:eastAsiaTheme="minorEastAsia"/>
          <w:spacing w:val="34"/>
          <w:lang w:val="sr-Latn-RS" w:eastAsia="sr-Latn-RS"/>
        </w:rPr>
        <w:t xml:space="preserve"> </w:t>
      </w:r>
      <w:r w:rsidR="00FE01B8" w:rsidRPr="00E93181">
        <w:rPr>
          <w:rFonts w:eastAsiaTheme="minorEastAsia"/>
          <w:spacing w:val="-1"/>
          <w:lang w:val="sr-Latn-RS" w:eastAsia="sr-Latn-RS"/>
        </w:rPr>
        <w:t>извођење)</w:t>
      </w:r>
      <w:r w:rsidR="00FE01B8" w:rsidRPr="00E93181">
        <w:rPr>
          <w:rFonts w:eastAsiaTheme="minorEastAsia"/>
          <w:spacing w:val="36"/>
          <w:lang w:val="sr-Latn-RS" w:eastAsia="sr-Latn-RS"/>
        </w:rPr>
        <w:t xml:space="preserve"> </w:t>
      </w:r>
      <w:r w:rsidR="00FE01B8" w:rsidRPr="00E93181">
        <w:rPr>
          <w:rFonts w:eastAsiaTheme="minorEastAsia"/>
          <w:lang w:val="sr-Latn-RS" w:eastAsia="sr-Latn-RS"/>
        </w:rPr>
        <w:t>за</w:t>
      </w:r>
      <w:r w:rsidR="00FE01B8" w:rsidRPr="00E93181">
        <w:rPr>
          <w:rFonts w:eastAsiaTheme="minorEastAsia"/>
          <w:spacing w:val="34"/>
          <w:lang w:val="sr-Latn-RS" w:eastAsia="sr-Latn-RS"/>
        </w:rPr>
        <w:t xml:space="preserve"> </w:t>
      </w:r>
      <w:r w:rsidR="00FE01B8" w:rsidRPr="00E93181">
        <w:rPr>
          <w:rFonts w:eastAsiaTheme="minorEastAsia"/>
          <w:lang w:val="sr-Latn-RS" w:eastAsia="sr-Latn-RS"/>
        </w:rPr>
        <w:t>изградњу</w:t>
      </w:r>
      <w:r w:rsidR="00FE01B8" w:rsidRPr="00E93181">
        <w:rPr>
          <w:rFonts w:eastAsiaTheme="minorEastAsia"/>
          <w:spacing w:val="30"/>
          <w:lang w:val="sr-Latn-RS" w:eastAsia="sr-Latn-RS"/>
        </w:rPr>
        <w:t xml:space="preserve"> </w:t>
      </w:r>
      <w:r w:rsidR="00FE01B8" w:rsidRPr="00E93181">
        <w:rPr>
          <w:rFonts w:eastAsiaTheme="minorEastAsia"/>
          <w:lang w:val="sr-Latn-RS" w:eastAsia="sr-Latn-RS"/>
        </w:rPr>
        <w:t>или</w:t>
      </w:r>
      <w:r w:rsidR="00FE01B8" w:rsidRPr="00E93181">
        <w:rPr>
          <w:rFonts w:eastAsiaTheme="minorEastAsia"/>
          <w:spacing w:val="36"/>
          <w:lang w:val="sr-Latn-RS" w:eastAsia="sr-Latn-RS"/>
        </w:rPr>
        <w:t xml:space="preserve"> </w:t>
      </w:r>
      <w:r w:rsidR="00FE01B8" w:rsidRPr="00E93181">
        <w:rPr>
          <w:rFonts w:eastAsiaTheme="minorEastAsia"/>
          <w:spacing w:val="-1"/>
          <w:lang w:val="sr-Latn-RS" w:eastAsia="sr-Latn-RS"/>
        </w:rPr>
        <w:t>реконструкцију</w:t>
      </w:r>
      <w:r w:rsidR="00FE01B8" w:rsidRPr="00E93181">
        <w:rPr>
          <w:rFonts w:eastAsiaTheme="minorEastAsia"/>
          <w:spacing w:val="38"/>
          <w:lang w:val="sr-Latn-RS" w:eastAsia="sr-Latn-RS"/>
        </w:rPr>
        <w:t xml:space="preserve"> </w:t>
      </w:r>
      <w:r w:rsidR="00FE01B8" w:rsidRPr="00E93181">
        <w:rPr>
          <w:rFonts w:eastAsiaTheme="minorEastAsia"/>
          <w:spacing w:val="-1"/>
          <w:lang w:val="sr-Latn-RS" w:eastAsia="sr-Latn-RS"/>
        </w:rPr>
        <w:t>минимум</w:t>
      </w:r>
      <w:r w:rsidR="00FE01B8" w:rsidRPr="00E93181">
        <w:rPr>
          <w:rFonts w:eastAsiaTheme="minorEastAsia"/>
          <w:spacing w:val="35"/>
          <w:lang w:val="sr-Latn-RS" w:eastAsia="sr-Latn-RS"/>
        </w:rPr>
        <w:t xml:space="preserve"> </w:t>
      </w:r>
      <w:r w:rsidR="00FE01B8" w:rsidRPr="00E93181">
        <w:rPr>
          <w:rFonts w:eastAsiaTheme="minorEastAsia"/>
          <w:lang w:val="sr-Latn-RS" w:eastAsia="sr-Latn-RS"/>
        </w:rPr>
        <w:t>3</w:t>
      </w:r>
      <w:r w:rsidR="00FE01B8" w:rsidRPr="00E93181">
        <w:rPr>
          <w:rFonts w:eastAsiaTheme="minorEastAsia"/>
          <w:spacing w:val="25"/>
          <w:lang w:val="sr-Latn-RS" w:eastAsia="sr-Latn-RS"/>
        </w:rPr>
        <w:t xml:space="preserve"> </w:t>
      </w:r>
      <w:r w:rsidR="00FE01B8" w:rsidRPr="00E93181">
        <w:rPr>
          <w:rFonts w:eastAsiaTheme="minorEastAsia"/>
          <w:lang w:val="sr-Latn-RS" w:eastAsia="sr-Latn-RS"/>
        </w:rPr>
        <w:t>(три)</w:t>
      </w:r>
      <w:r w:rsidR="00FE01B8" w:rsidRPr="00E93181">
        <w:rPr>
          <w:rFonts w:eastAsiaTheme="minorEastAsia"/>
          <w:spacing w:val="28"/>
          <w:lang w:val="sr-Latn-RS" w:eastAsia="sr-Latn-RS"/>
        </w:rPr>
        <w:t xml:space="preserve"> </w:t>
      </w:r>
      <w:r w:rsidR="00FE01B8" w:rsidRPr="00E93181">
        <w:rPr>
          <w:rFonts w:eastAsiaTheme="minorEastAsia"/>
          <w:spacing w:val="-1"/>
          <w:lang w:val="sr-Latn-RS" w:eastAsia="sr-Latn-RS"/>
        </w:rPr>
        <w:t>објеката</w:t>
      </w:r>
      <w:r w:rsidR="00FE01B8" w:rsidRPr="00E93181">
        <w:rPr>
          <w:rFonts w:eastAsiaTheme="minorEastAsia"/>
          <w:spacing w:val="28"/>
          <w:lang w:val="sr-Latn-RS" w:eastAsia="sr-Latn-RS"/>
        </w:rPr>
        <w:t xml:space="preserve"> </w:t>
      </w:r>
      <w:r w:rsidR="00FE01B8" w:rsidRPr="00E93181">
        <w:rPr>
          <w:rFonts w:eastAsiaTheme="minorEastAsia"/>
          <w:spacing w:val="-1"/>
          <w:lang w:val="sr-Latn-RS" w:eastAsia="sr-Latn-RS"/>
        </w:rPr>
        <w:t>јавн</w:t>
      </w:r>
      <w:r w:rsidR="00E93181" w:rsidRPr="00E93181">
        <w:rPr>
          <w:rFonts w:eastAsiaTheme="minorEastAsia"/>
          <w:spacing w:val="-1"/>
          <w:lang w:val="sr-Cyrl-RS" w:eastAsia="sr-Latn-RS"/>
        </w:rPr>
        <w:t>е намене</w:t>
      </w:r>
      <w:r w:rsidR="00FE01B8" w:rsidRPr="00E93181">
        <w:rPr>
          <w:rFonts w:eastAsiaTheme="minorEastAsia"/>
          <w:spacing w:val="27"/>
          <w:lang w:val="sr-Latn-RS" w:eastAsia="sr-Latn-RS"/>
        </w:rPr>
        <w:t xml:space="preserve"> </w:t>
      </w:r>
      <w:r w:rsidR="00FE01B8" w:rsidRPr="00E93181">
        <w:rPr>
          <w:rFonts w:eastAsiaTheme="minorEastAsia"/>
          <w:lang w:val="sr-Latn-RS" w:eastAsia="sr-Latn-RS"/>
        </w:rPr>
        <w:t>од</w:t>
      </w:r>
      <w:r w:rsidR="00FE01B8" w:rsidRPr="00E93181">
        <w:rPr>
          <w:rFonts w:eastAsiaTheme="minorEastAsia"/>
          <w:spacing w:val="28"/>
          <w:lang w:val="sr-Latn-RS" w:eastAsia="sr-Latn-RS"/>
        </w:rPr>
        <w:t xml:space="preserve"> </w:t>
      </w:r>
      <w:r w:rsidR="00FE01B8" w:rsidRPr="00E93181">
        <w:rPr>
          <w:rFonts w:eastAsiaTheme="minorEastAsia"/>
          <w:lang w:val="sr-Latn-RS" w:eastAsia="sr-Latn-RS"/>
        </w:rPr>
        <w:t>чега</w:t>
      </w:r>
      <w:r w:rsidR="00FE01B8" w:rsidRPr="00E93181">
        <w:rPr>
          <w:rFonts w:eastAsiaTheme="minorEastAsia"/>
          <w:spacing w:val="29"/>
          <w:lang w:val="sr-Latn-RS" w:eastAsia="sr-Latn-RS"/>
        </w:rPr>
        <w:t xml:space="preserve"> </w:t>
      </w:r>
      <w:r w:rsidR="00FE01B8" w:rsidRPr="00E93181">
        <w:rPr>
          <w:rFonts w:eastAsiaTheme="minorEastAsia"/>
          <w:spacing w:val="-1"/>
          <w:lang w:val="sr-Latn-RS" w:eastAsia="sr-Latn-RS"/>
        </w:rPr>
        <w:t>сваки</w:t>
      </w:r>
      <w:r w:rsidR="00FE01B8" w:rsidRPr="00E93181">
        <w:rPr>
          <w:rFonts w:eastAsiaTheme="minorEastAsia"/>
          <w:spacing w:val="29"/>
          <w:lang w:val="sr-Latn-RS" w:eastAsia="sr-Latn-RS"/>
        </w:rPr>
        <w:t xml:space="preserve"> </w:t>
      </w:r>
      <w:r w:rsidR="00FE01B8" w:rsidRPr="00E93181">
        <w:rPr>
          <w:rFonts w:eastAsiaTheme="minorEastAsia"/>
          <w:spacing w:val="-1"/>
          <w:lang w:val="sr-Latn-RS" w:eastAsia="sr-Latn-RS"/>
        </w:rPr>
        <w:t>објекат</w:t>
      </w:r>
      <w:r w:rsidR="00FE01B8" w:rsidRPr="00E93181">
        <w:rPr>
          <w:rFonts w:eastAsiaTheme="minorEastAsia"/>
          <w:spacing w:val="29"/>
          <w:lang w:val="sr-Latn-RS" w:eastAsia="sr-Latn-RS"/>
        </w:rPr>
        <w:t xml:space="preserve"> </w:t>
      </w:r>
      <w:r w:rsidR="00FE01B8" w:rsidRPr="00E93181">
        <w:rPr>
          <w:rFonts w:eastAsiaTheme="minorEastAsia"/>
          <w:spacing w:val="-1"/>
          <w:lang w:val="sr-Latn-RS" w:eastAsia="sr-Latn-RS"/>
        </w:rPr>
        <w:t>мора</w:t>
      </w:r>
      <w:r w:rsidR="00FE01B8" w:rsidRPr="00E93181">
        <w:rPr>
          <w:rFonts w:eastAsiaTheme="minorEastAsia"/>
          <w:spacing w:val="53"/>
          <w:lang w:val="sr-Latn-RS" w:eastAsia="sr-Latn-RS"/>
        </w:rPr>
        <w:t xml:space="preserve"> </w:t>
      </w:r>
      <w:r w:rsidR="00FE01B8" w:rsidRPr="00E93181">
        <w:rPr>
          <w:rFonts w:eastAsiaTheme="minorEastAsia"/>
          <w:spacing w:val="-1"/>
          <w:lang w:val="sr-Latn-RS" w:eastAsia="sr-Latn-RS"/>
        </w:rPr>
        <w:t>имати</w:t>
      </w:r>
      <w:r w:rsidR="00FE01B8" w:rsidRPr="00E93181">
        <w:rPr>
          <w:rFonts w:eastAsiaTheme="minorEastAsia"/>
          <w:spacing w:val="34"/>
          <w:lang w:val="sr-Latn-RS" w:eastAsia="sr-Latn-RS"/>
        </w:rPr>
        <w:t xml:space="preserve"> </w:t>
      </w:r>
      <w:r w:rsidR="00FE01B8" w:rsidRPr="00E93181">
        <w:rPr>
          <w:rFonts w:eastAsiaTheme="minorEastAsia"/>
          <w:spacing w:val="-1"/>
          <w:lang w:val="sr-Latn-RS" w:eastAsia="sr-Latn-RS"/>
        </w:rPr>
        <w:t>минимум</w:t>
      </w:r>
      <w:r w:rsidR="00FE01B8" w:rsidRPr="00E93181">
        <w:rPr>
          <w:rFonts w:eastAsiaTheme="minorEastAsia"/>
          <w:spacing w:val="32"/>
          <w:lang w:val="sr-Latn-RS" w:eastAsia="sr-Latn-RS"/>
        </w:rPr>
        <w:t xml:space="preserve"> </w:t>
      </w:r>
      <w:r w:rsidR="00FE01B8" w:rsidRPr="00E93181">
        <w:rPr>
          <w:rFonts w:eastAsiaTheme="minorEastAsia"/>
          <w:lang w:val="sr-Latn-RS" w:eastAsia="sr-Latn-RS"/>
        </w:rPr>
        <w:t>3.000,00</w:t>
      </w:r>
      <w:r w:rsidR="00FE01B8" w:rsidRPr="00E93181">
        <w:rPr>
          <w:rFonts w:eastAsiaTheme="minorEastAsia"/>
          <w:spacing w:val="-1"/>
          <w:lang w:val="sr-Latn-RS" w:eastAsia="sr-Latn-RS"/>
        </w:rPr>
        <w:t>м2</w:t>
      </w:r>
      <w:r w:rsidR="00675FB1" w:rsidRPr="00E93181">
        <w:rPr>
          <w:w w:val="104"/>
        </w:rPr>
        <w:t xml:space="preserve">, а који су окончани у </w:t>
      </w:r>
      <w:r w:rsidR="00FE01B8" w:rsidRPr="00E93181">
        <w:rPr>
          <w:rFonts w:eastAsiaTheme="minorEastAsia"/>
          <w:lang w:val="sr-Latn-RS" w:eastAsia="sr-Latn-RS"/>
        </w:rPr>
        <w:t>последњих</w:t>
      </w:r>
      <w:r w:rsidR="00FE01B8" w:rsidRPr="00E93181">
        <w:rPr>
          <w:rFonts w:eastAsiaTheme="minorEastAsia"/>
          <w:spacing w:val="27"/>
          <w:lang w:val="sr-Latn-RS" w:eastAsia="sr-Latn-RS"/>
        </w:rPr>
        <w:t xml:space="preserve"> </w:t>
      </w:r>
      <w:r w:rsidR="009C322F">
        <w:rPr>
          <w:rFonts w:eastAsiaTheme="minorEastAsia"/>
          <w:spacing w:val="27"/>
          <w:lang w:val="sr-Cyrl-RS" w:eastAsia="sr-Latn-RS"/>
        </w:rPr>
        <w:t>5</w:t>
      </w:r>
      <w:r w:rsidR="00FE01B8" w:rsidRPr="00E93181">
        <w:rPr>
          <w:rFonts w:eastAsiaTheme="minorEastAsia"/>
          <w:spacing w:val="24"/>
          <w:lang w:val="sr-Latn-RS" w:eastAsia="sr-Latn-RS"/>
        </w:rPr>
        <w:t xml:space="preserve"> </w:t>
      </w:r>
      <w:r w:rsidR="00FE01B8" w:rsidRPr="00E93181">
        <w:rPr>
          <w:rFonts w:eastAsiaTheme="minorEastAsia"/>
          <w:spacing w:val="-1"/>
          <w:lang w:val="sr-Latn-RS" w:eastAsia="sr-Latn-RS"/>
        </w:rPr>
        <w:t>година,</w:t>
      </w:r>
      <w:r w:rsidR="00FE01B8" w:rsidRPr="00E93181">
        <w:rPr>
          <w:rFonts w:eastAsiaTheme="minorEastAsia"/>
          <w:spacing w:val="24"/>
          <w:lang w:val="sr-Latn-RS" w:eastAsia="sr-Latn-RS"/>
        </w:rPr>
        <w:t xml:space="preserve"> </w:t>
      </w:r>
      <w:r w:rsidR="00FE01B8" w:rsidRPr="00E93181">
        <w:rPr>
          <w:rFonts w:eastAsiaTheme="minorEastAsia"/>
          <w:spacing w:val="-1"/>
          <w:lang w:val="sr-Latn-RS" w:eastAsia="sr-Latn-RS"/>
        </w:rPr>
        <w:t>рачунајући</w:t>
      </w:r>
      <w:r w:rsidR="00FE01B8" w:rsidRPr="00E93181">
        <w:rPr>
          <w:rFonts w:eastAsiaTheme="minorEastAsia"/>
          <w:spacing w:val="27"/>
          <w:lang w:val="sr-Latn-RS" w:eastAsia="sr-Latn-RS"/>
        </w:rPr>
        <w:t xml:space="preserve"> </w:t>
      </w:r>
      <w:r w:rsidR="00FE01B8" w:rsidRPr="00E93181">
        <w:rPr>
          <w:rFonts w:eastAsiaTheme="minorEastAsia"/>
          <w:lang w:val="sr-Latn-RS" w:eastAsia="sr-Latn-RS"/>
        </w:rPr>
        <w:t>од</w:t>
      </w:r>
      <w:r w:rsidR="00FE01B8" w:rsidRPr="00E93181">
        <w:rPr>
          <w:rFonts w:eastAsiaTheme="minorEastAsia"/>
          <w:spacing w:val="28"/>
          <w:lang w:val="sr-Latn-RS" w:eastAsia="sr-Latn-RS"/>
        </w:rPr>
        <w:t xml:space="preserve"> </w:t>
      </w:r>
      <w:r w:rsidR="00FE01B8" w:rsidRPr="00E93181">
        <w:rPr>
          <w:rFonts w:eastAsiaTheme="minorEastAsia"/>
          <w:spacing w:val="-1"/>
          <w:lang w:val="sr-Latn-RS" w:eastAsia="sr-Latn-RS"/>
        </w:rPr>
        <w:t>дана</w:t>
      </w:r>
      <w:r w:rsidR="00FE01B8" w:rsidRPr="00E93181">
        <w:rPr>
          <w:rFonts w:eastAsiaTheme="minorEastAsia"/>
          <w:spacing w:val="25"/>
          <w:lang w:val="sr-Latn-RS" w:eastAsia="sr-Latn-RS"/>
        </w:rPr>
        <w:t xml:space="preserve"> </w:t>
      </w:r>
      <w:r w:rsidR="00FE01B8" w:rsidRPr="00E93181">
        <w:rPr>
          <w:rFonts w:eastAsiaTheme="minorEastAsia"/>
          <w:lang w:val="sr-Latn-RS" w:eastAsia="sr-Latn-RS"/>
        </w:rPr>
        <w:t>објављивања</w:t>
      </w:r>
      <w:r w:rsidR="00FE01B8" w:rsidRPr="00E93181">
        <w:rPr>
          <w:rFonts w:eastAsiaTheme="minorEastAsia"/>
          <w:spacing w:val="24"/>
          <w:lang w:val="sr-Latn-RS" w:eastAsia="sr-Latn-RS"/>
        </w:rPr>
        <w:t xml:space="preserve"> </w:t>
      </w:r>
      <w:r w:rsidR="00FE01B8" w:rsidRPr="00E93181">
        <w:rPr>
          <w:rFonts w:eastAsiaTheme="minorEastAsia"/>
          <w:lang w:val="sr-Latn-RS" w:eastAsia="sr-Latn-RS"/>
        </w:rPr>
        <w:t>позива</w:t>
      </w:r>
      <w:r w:rsidR="00FE01B8" w:rsidRPr="00E93181">
        <w:rPr>
          <w:rFonts w:eastAsiaTheme="minorEastAsia"/>
          <w:spacing w:val="25"/>
          <w:lang w:val="sr-Latn-RS" w:eastAsia="sr-Latn-RS"/>
        </w:rPr>
        <w:t xml:space="preserve"> </w:t>
      </w:r>
      <w:r w:rsidR="00FE01B8" w:rsidRPr="00E93181">
        <w:rPr>
          <w:rFonts w:eastAsiaTheme="minorEastAsia"/>
          <w:lang w:val="sr-Latn-RS" w:eastAsia="sr-Latn-RS"/>
        </w:rPr>
        <w:t>за</w:t>
      </w:r>
      <w:r w:rsidR="00FE01B8" w:rsidRPr="00E93181">
        <w:rPr>
          <w:rFonts w:eastAsiaTheme="minorEastAsia"/>
          <w:spacing w:val="25"/>
          <w:lang w:val="sr-Latn-RS" w:eastAsia="sr-Latn-RS"/>
        </w:rPr>
        <w:t xml:space="preserve"> </w:t>
      </w:r>
      <w:r w:rsidR="00FE01B8" w:rsidRPr="00E93181">
        <w:rPr>
          <w:rFonts w:eastAsiaTheme="minorEastAsia"/>
          <w:lang w:val="sr-Latn-RS" w:eastAsia="sr-Latn-RS"/>
        </w:rPr>
        <w:t>подношење</w:t>
      </w:r>
      <w:r w:rsidR="00FE01B8" w:rsidRPr="00E93181">
        <w:rPr>
          <w:rFonts w:eastAsiaTheme="minorEastAsia"/>
          <w:spacing w:val="28"/>
          <w:lang w:val="sr-Latn-RS" w:eastAsia="sr-Latn-RS"/>
        </w:rPr>
        <w:t xml:space="preserve"> </w:t>
      </w:r>
      <w:r w:rsidR="00FE01B8" w:rsidRPr="00E93181">
        <w:rPr>
          <w:rFonts w:eastAsiaTheme="minorEastAsia"/>
          <w:spacing w:val="-1"/>
          <w:lang w:val="sr-Latn-RS" w:eastAsia="sr-Latn-RS"/>
        </w:rPr>
        <w:t>понуда</w:t>
      </w:r>
      <w:r w:rsidR="00FE01B8" w:rsidRPr="00E93181">
        <w:rPr>
          <w:rFonts w:eastAsiaTheme="minorEastAsia"/>
          <w:spacing w:val="42"/>
          <w:lang w:val="sr-Latn-RS" w:eastAsia="sr-Latn-RS"/>
        </w:rPr>
        <w:t xml:space="preserve"> </w:t>
      </w:r>
      <w:r w:rsidR="00675FB1" w:rsidRPr="00E93181">
        <w:rPr>
          <w:w w:val="104"/>
        </w:rPr>
        <w:t xml:space="preserve">и да је све обавезе везане за рализацију наведених уговора извршио </w:t>
      </w:r>
      <w:r w:rsidR="00675FB1" w:rsidRPr="00E93181">
        <w:rPr>
          <w:w w:val="104"/>
          <w:u w:val="single"/>
        </w:rPr>
        <w:t>у потпуности, квалитетно и у уговореном року.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843"/>
        <w:gridCol w:w="1843"/>
        <w:gridCol w:w="1984"/>
      </w:tblGrid>
      <w:tr w:rsidR="00AA46AF" w:rsidRPr="00E93181" w:rsidTr="000E56F2">
        <w:tc>
          <w:tcPr>
            <w:tcW w:w="851" w:type="dxa"/>
            <w:tcBorders>
              <w:bottom w:val="single" w:sz="4" w:space="0" w:color="auto"/>
            </w:tcBorders>
          </w:tcPr>
          <w:p w:rsidR="00AA46AF" w:rsidRPr="00E93181" w:rsidRDefault="00AA46AF" w:rsidP="00376349">
            <w:pPr>
              <w:autoSpaceDE w:val="0"/>
              <w:autoSpaceDN w:val="0"/>
              <w:adjustRightInd w:val="0"/>
              <w:spacing w:after="0"/>
              <w:jc w:val="center"/>
              <w:rPr>
                <w:bCs/>
                <w:iCs/>
                <w:sz w:val="18"/>
                <w:szCs w:val="18"/>
              </w:rPr>
            </w:pPr>
            <w:r w:rsidRPr="00E93181">
              <w:rPr>
                <w:bCs/>
                <w:iCs/>
                <w:sz w:val="18"/>
                <w:szCs w:val="18"/>
              </w:rPr>
              <w:t>Р. бр.</w:t>
            </w:r>
          </w:p>
        </w:tc>
        <w:tc>
          <w:tcPr>
            <w:tcW w:w="3118" w:type="dxa"/>
          </w:tcPr>
          <w:p w:rsidR="00AA46AF" w:rsidRPr="00E93181" w:rsidRDefault="00AA46AF" w:rsidP="00376349">
            <w:pPr>
              <w:widowControl w:val="0"/>
              <w:autoSpaceDE w:val="0"/>
              <w:autoSpaceDN w:val="0"/>
              <w:adjustRightInd w:val="0"/>
              <w:spacing w:after="0"/>
              <w:ind w:left="115" w:right="64"/>
              <w:jc w:val="center"/>
              <w:rPr>
                <w:bCs/>
                <w:iCs/>
                <w:sz w:val="18"/>
                <w:szCs w:val="18"/>
              </w:rPr>
            </w:pPr>
            <w:r w:rsidRPr="00E93181">
              <w:rPr>
                <w:w w:val="99"/>
                <w:sz w:val="18"/>
                <w:szCs w:val="18"/>
              </w:rPr>
              <w:t>Предмет уговора</w:t>
            </w:r>
          </w:p>
        </w:tc>
        <w:tc>
          <w:tcPr>
            <w:tcW w:w="1843" w:type="dxa"/>
          </w:tcPr>
          <w:p w:rsidR="00AA46AF" w:rsidRPr="00E93181" w:rsidRDefault="00AA46AF" w:rsidP="00376349">
            <w:pPr>
              <w:widowControl w:val="0"/>
              <w:tabs>
                <w:tab w:val="left" w:pos="1276"/>
              </w:tabs>
              <w:autoSpaceDE w:val="0"/>
              <w:autoSpaceDN w:val="0"/>
              <w:adjustRightInd w:val="0"/>
              <w:spacing w:after="0"/>
              <w:ind w:right="34"/>
              <w:jc w:val="center"/>
              <w:rPr>
                <w:sz w:val="18"/>
                <w:szCs w:val="18"/>
              </w:rPr>
            </w:pPr>
            <w:r w:rsidRPr="00E93181">
              <w:rPr>
                <w:sz w:val="18"/>
                <w:szCs w:val="18"/>
              </w:rPr>
              <w:t>Укупна вред</w:t>
            </w:r>
            <w:r w:rsidRPr="00E93181">
              <w:rPr>
                <w:w w:val="99"/>
                <w:sz w:val="18"/>
                <w:szCs w:val="18"/>
              </w:rPr>
              <w:t>н</w:t>
            </w:r>
            <w:r w:rsidRPr="00E93181">
              <w:rPr>
                <w:sz w:val="18"/>
                <w:szCs w:val="18"/>
              </w:rPr>
              <w:t>ос</w:t>
            </w:r>
            <w:r w:rsidRPr="00E93181">
              <w:rPr>
                <w:w w:val="99"/>
                <w:sz w:val="18"/>
                <w:szCs w:val="18"/>
              </w:rPr>
              <w:t>т</w:t>
            </w:r>
            <w:r w:rsidRPr="00E93181">
              <w:rPr>
                <w:sz w:val="18"/>
                <w:szCs w:val="18"/>
              </w:rPr>
              <w:t xml:space="preserve"> </w:t>
            </w:r>
            <w:r w:rsidR="00FE01B8" w:rsidRPr="00E93181">
              <w:rPr>
                <w:sz w:val="18"/>
                <w:szCs w:val="18"/>
                <w:lang w:val="sr-Cyrl-RS"/>
              </w:rPr>
              <w:t>пружених услуга</w:t>
            </w:r>
            <w:r w:rsidRPr="00E93181">
              <w:rPr>
                <w:sz w:val="18"/>
                <w:szCs w:val="18"/>
              </w:rPr>
              <w:t xml:space="preserve"> </w:t>
            </w:r>
          </w:p>
          <w:p w:rsidR="00AA46AF" w:rsidRPr="00E93181" w:rsidRDefault="00AA46AF" w:rsidP="00376349">
            <w:pPr>
              <w:autoSpaceDE w:val="0"/>
              <w:autoSpaceDN w:val="0"/>
              <w:adjustRightInd w:val="0"/>
              <w:spacing w:after="0"/>
              <w:jc w:val="center"/>
              <w:rPr>
                <w:bCs/>
                <w:iCs/>
                <w:sz w:val="18"/>
                <w:szCs w:val="18"/>
              </w:rPr>
            </w:pPr>
            <w:r w:rsidRPr="00E93181">
              <w:rPr>
                <w:sz w:val="18"/>
                <w:szCs w:val="18"/>
              </w:rPr>
              <w:t>б</w:t>
            </w:r>
            <w:r w:rsidRPr="00E93181">
              <w:rPr>
                <w:spacing w:val="-1"/>
                <w:sz w:val="18"/>
                <w:szCs w:val="18"/>
              </w:rPr>
              <w:t>е</w:t>
            </w:r>
            <w:r w:rsidRPr="00E93181">
              <w:rPr>
                <w:w w:val="99"/>
                <w:sz w:val="18"/>
                <w:szCs w:val="18"/>
              </w:rPr>
              <w:t>з</w:t>
            </w:r>
            <w:r w:rsidRPr="00E93181">
              <w:rPr>
                <w:spacing w:val="1"/>
                <w:sz w:val="18"/>
                <w:szCs w:val="18"/>
              </w:rPr>
              <w:t xml:space="preserve"> </w:t>
            </w:r>
            <w:r w:rsidRPr="00E93181">
              <w:rPr>
                <w:w w:val="99"/>
                <w:sz w:val="18"/>
                <w:szCs w:val="18"/>
              </w:rPr>
              <w:t>ПД</w:t>
            </w:r>
            <w:r w:rsidRPr="00E93181">
              <w:rPr>
                <w:sz w:val="18"/>
                <w:szCs w:val="18"/>
              </w:rPr>
              <w:t>В</w:t>
            </w:r>
            <w:r w:rsidRPr="00E93181">
              <w:rPr>
                <w:w w:val="99"/>
                <w:sz w:val="18"/>
                <w:szCs w:val="18"/>
              </w:rPr>
              <w:t>-</w:t>
            </w:r>
            <w:r w:rsidRPr="00E93181">
              <w:rPr>
                <w:sz w:val="18"/>
                <w:szCs w:val="18"/>
              </w:rPr>
              <w:t>а</w:t>
            </w:r>
            <w:r w:rsidRPr="00E93181">
              <w:rPr>
                <w:bCs/>
                <w:iCs/>
                <w:sz w:val="18"/>
                <w:szCs w:val="18"/>
              </w:rPr>
              <w:t xml:space="preserve"> </w:t>
            </w:r>
          </w:p>
        </w:tc>
        <w:tc>
          <w:tcPr>
            <w:tcW w:w="1843" w:type="dxa"/>
          </w:tcPr>
          <w:p w:rsidR="00AA46AF" w:rsidRPr="00E93181" w:rsidRDefault="00AA46AF" w:rsidP="00376349">
            <w:pPr>
              <w:widowControl w:val="0"/>
              <w:autoSpaceDE w:val="0"/>
              <w:autoSpaceDN w:val="0"/>
              <w:adjustRightInd w:val="0"/>
              <w:spacing w:after="0"/>
              <w:jc w:val="center"/>
              <w:rPr>
                <w:bCs/>
                <w:iCs/>
                <w:sz w:val="18"/>
                <w:szCs w:val="18"/>
              </w:rPr>
            </w:pPr>
            <w:r w:rsidRPr="00E93181">
              <w:rPr>
                <w:w w:val="99"/>
                <w:sz w:val="18"/>
                <w:szCs w:val="18"/>
              </w:rPr>
              <w:t>Датум закључења и број уговора код наручиоца</w:t>
            </w:r>
          </w:p>
        </w:tc>
        <w:tc>
          <w:tcPr>
            <w:tcW w:w="1984" w:type="dxa"/>
          </w:tcPr>
          <w:p w:rsidR="00AA46AF" w:rsidRPr="00E93181" w:rsidRDefault="00AA27EA" w:rsidP="00376349">
            <w:pPr>
              <w:autoSpaceDE w:val="0"/>
              <w:autoSpaceDN w:val="0"/>
              <w:adjustRightInd w:val="0"/>
              <w:spacing w:after="0"/>
              <w:jc w:val="center"/>
              <w:rPr>
                <w:bCs/>
                <w:iCs/>
                <w:sz w:val="18"/>
                <w:szCs w:val="18"/>
                <w:lang w:val="sr-Cyrl-RS"/>
              </w:rPr>
            </w:pPr>
            <w:r w:rsidRPr="00E93181">
              <w:rPr>
                <w:bCs/>
                <w:iCs/>
                <w:sz w:val="18"/>
                <w:szCs w:val="18"/>
                <w:lang w:val="sr-Cyrl-RS"/>
              </w:rPr>
              <w:t>Д</w:t>
            </w:r>
            <w:r w:rsidR="00AA46AF" w:rsidRPr="00E93181">
              <w:rPr>
                <w:bCs/>
                <w:iCs/>
                <w:sz w:val="18"/>
                <w:szCs w:val="18"/>
              </w:rPr>
              <w:t>атум окончане ситуације</w:t>
            </w:r>
            <w:r w:rsidR="00FE01B8" w:rsidRPr="00E93181">
              <w:rPr>
                <w:bCs/>
                <w:iCs/>
                <w:sz w:val="18"/>
                <w:szCs w:val="18"/>
                <w:lang w:val="sr-Cyrl-RS"/>
              </w:rPr>
              <w:t>/Рачуна</w:t>
            </w:r>
          </w:p>
        </w:tc>
      </w:tr>
      <w:tr w:rsidR="00AA46AF" w:rsidRPr="00F756FB" w:rsidTr="000E56F2">
        <w:tc>
          <w:tcPr>
            <w:tcW w:w="851" w:type="dxa"/>
            <w:tcBorders>
              <w:bottom w:val="single" w:sz="4" w:space="0" w:color="auto"/>
            </w:tcBorders>
          </w:tcPr>
          <w:p w:rsidR="00AA46AF" w:rsidRPr="00F756FB" w:rsidRDefault="00AA46AF" w:rsidP="003620E8">
            <w:pPr>
              <w:autoSpaceDE w:val="0"/>
              <w:autoSpaceDN w:val="0"/>
              <w:adjustRightInd w:val="0"/>
              <w:spacing w:before="240" w:after="240"/>
              <w:jc w:val="center"/>
              <w:rPr>
                <w:bCs/>
                <w:iCs/>
                <w:sz w:val="18"/>
                <w:szCs w:val="18"/>
              </w:rPr>
            </w:pPr>
            <w:r w:rsidRPr="00F756FB">
              <w:rPr>
                <w:bCs/>
                <w:iCs/>
                <w:sz w:val="18"/>
                <w:szCs w:val="18"/>
              </w:rPr>
              <w:t>1.</w:t>
            </w:r>
          </w:p>
        </w:tc>
        <w:tc>
          <w:tcPr>
            <w:tcW w:w="3118" w:type="dxa"/>
          </w:tcPr>
          <w:p w:rsidR="00AA46AF" w:rsidRDefault="00AA46AF" w:rsidP="003620E8">
            <w:pPr>
              <w:autoSpaceDE w:val="0"/>
              <w:autoSpaceDN w:val="0"/>
              <w:adjustRightInd w:val="0"/>
              <w:spacing w:before="240" w:after="240"/>
              <w:jc w:val="center"/>
              <w:rPr>
                <w:b/>
                <w:bCs/>
                <w:iCs/>
                <w:sz w:val="24"/>
                <w:szCs w:val="24"/>
              </w:rPr>
            </w:pPr>
          </w:p>
          <w:p w:rsidR="000E56F2" w:rsidRPr="00F756FB" w:rsidRDefault="000E56F2" w:rsidP="003620E8">
            <w:pPr>
              <w:autoSpaceDE w:val="0"/>
              <w:autoSpaceDN w:val="0"/>
              <w:adjustRightInd w:val="0"/>
              <w:spacing w:before="240" w:after="240"/>
              <w:jc w:val="center"/>
              <w:rPr>
                <w:b/>
                <w:bCs/>
                <w:iCs/>
                <w:sz w:val="24"/>
                <w:szCs w:val="24"/>
              </w:rPr>
            </w:pPr>
          </w:p>
        </w:tc>
        <w:tc>
          <w:tcPr>
            <w:tcW w:w="1843" w:type="dxa"/>
          </w:tcPr>
          <w:p w:rsidR="00AA46AF" w:rsidRPr="00F756FB" w:rsidRDefault="00AA46AF" w:rsidP="003620E8">
            <w:pPr>
              <w:autoSpaceDE w:val="0"/>
              <w:autoSpaceDN w:val="0"/>
              <w:adjustRightInd w:val="0"/>
              <w:spacing w:before="240" w:after="240"/>
              <w:jc w:val="center"/>
              <w:rPr>
                <w:b/>
                <w:bCs/>
                <w:iCs/>
                <w:sz w:val="24"/>
                <w:szCs w:val="24"/>
              </w:rPr>
            </w:pPr>
          </w:p>
        </w:tc>
        <w:tc>
          <w:tcPr>
            <w:tcW w:w="1843" w:type="dxa"/>
          </w:tcPr>
          <w:p w:rsidR="00AA46AF" w:rsidRPr="00F756FB" w:rsidRDefault="00AA46AF" w:rsidP="003620E8">
            <w:pPr>
              <w:autoSpaceDE w:val="0"/>
              <w:autoSpaceDN w:val="0"/>
              <w:adjustRightInd w:val="0"/>
              <w:spacing w:before="240" w:after="240"/>
              <w:jc w:val="center"/>
              <w:rPr>
                <w:b/>
                <w:bCs/>
                <w:iCs/>
                <w:sz w:val="24"/>
                <w:szCs w:val="24"/>
              </w:rPr>
            </w:pPr>
          </w:p>
        </w:tc>
        <w:tc>
          <w:tcPr>
            <w:tcW w:w="1984" w:type="dxa"/>
          </w:tcPr>
          <w:p w:rsidR="00AA46AF" w:rsidRPr="00F756FB" w:rsidRDefault="00AA46AF" w:rsidP="003620E8">
            <w:pPr>
              <w:autoSpaceDE w:val="0"/>
              <w:autoSpaceDN w:val="0"/>
              <w:adjustRightInd w:val="0"/>
              <w:spacing w:before="240" w:after="240"/>
              <w:jc w:val="center"/>
              <w:rPr>
                <w:b/>
                <w:bCs/>
                <w:iCs/>
                <w:sz w:val="24"/>
                <w:szCs w:val="24"/>
              </w:rPr>
            </w:pPr>
          </w:p>
        </w:tc>
      </w:tr>
    </w:tbl>
    <w:p w:rsidR="00672127" w:rsidRPr="003511FD" w:rsidRDefault="00672127" w:rsidP="00B27595">
      <w:pPr>
        <w:autoSpaceDE w:val="0"/>
        <w:autoSpaceDN w:val="0"/>
        <w:adjustRightInd w:val="0"/>
        <w:spacing w:before="120" w:after="0"/>
        <w:rPr>
          <w:lang w:val="ru-RU"/>
        </w:rPr>
      </w:pPr>
      <w:r w:rsidRPr="003511FD">
        <w:rPr>
          <w:lang w:val="ru-RU"/>
        </w:rPr>
        <w:t xml:space="preserve">Потврда се издаје ради учешћа у поступку јавне набавке у </w:t>
      </w:r>
      <w:r w:rsidRPr="003511FD">
        <w:t xml:space="preserve">отвореном поступку, редни број набавке ВЈН </w:t>
      </w:r>
      <w:r w:rsidR="00E92312" w:rsidRPr="003511FD">
        <w:rPr>
          <w:lang w:val="sr-Cyrl-RS"/>
        </w:rPr>
        <w:t>1</w:t>
      </w:r>
      <w:r w:rsidR="00766DB4" w:rsidRPr="003511FD">
        <w:rPr>
          <w:lang w:val="sr-Cyrl-RS"/>
        </w:rPr>
        <w:t>5</w:t>
      </w:r>
      <w:r w:rsidRPr="003511FD">
        <w:rPr>
          <w:lang w:val="ru-RU"/>
        </w:rPr>
        <w:t>/1</w:t>
      </w:r>
      <w:r w:rsidR="00A048DC" w:rsidRPr="003511FD">
        <w:rPr>
          <w:lang w:val="ru-RU"/>
        </w:rPr>
        <w:t>9</w:t>
      </w:r>
      <w:r w:rsidRPr="003511FD">
        <w:rPr>
          <w:lang w:val="ru-RU"/>
        </w:rPr>
        <w:t xml:space="preserve">, чији је предмет </w:t>
      </w:r>
      <w:r w:rsidRPr="003511FD">
        <w:t xml:space="preserve">набавка </w:t>
      </w:r>
      <w:r w:rsidR="0018401F" w:rsidRPr="003511FD">
        <w:rPr>
          <w:spacing w:val="-1"/>
          <w:lang w:val="sr-Cyrl-RS"/>
        </w:rPr>
        <w:t>у</w:t>
      </w:r>
      <w:r w:rsidR="0018401F" w:rsidRPr="003511FD">
        <w:rPr>
          <w:lang w:val="sr-Cyrl-RS"/>
        </w:rPr>
        <w:t xml:space="preserve">слуга израде </w:t>
      </w:r>
      <w:r w:rsidR="00766DB4" w:rsidRPr="003511FD">
        <w:rPr>
          <w:lang w:val="sr-Cyrl-RS"/>
        </w:rPr>
        <w:t>Пројект</w:t>
      </w:r>
      <w:r w:rsidR="00766DB4" w:rsidRPr="003511FD">
        <w:t>a</w:t>
      </w:r>
      <w:r w:rsidR="00766DB4" w:rsidRPr="003511FD">
        <w:rPr>
          <w:lang w:val="sr-Cyrl-RS"/>
        </w:rPr>
        <w:t xml:space="preserve"> реконструкције, конзервације, рестаурације и ревитализације Видин капије са бочним просторијама и казаматима, куртинама 1,2,6,7,8 и фланкoм бастиона II Београдске тврђаве</w:t>
      </w:r>
      <w:r w:rsidR="0018401F" w:rsidRPr="003511FD">
        <w:rPr>
          <w:spacing w:val="-1"/>
          <w:lang w:val="sr-Cyrl-RS"/>
        </w:rPr>
        <w:t>,</w:t>
      </w:r>
      <w:r w:rsidR="0018401F" w:rsidRPr="003511FD">
        <w:t xml:space="preserve"> </w:t>
      </w:r>
      <w:r w:rsidRPr="003511FD">
        <w:rPr>
          <w:lang w:val="sr-Cyrl-RS"/>
        </w:rPr>
        <w:t>кој</w:t>
      </w:r>
      <w:r w:rsidRPr="003511FD">
        <w:t>и</w:t>
      </w:r>
      <w:r w:rsidRPr="003511FD">
        <w:rPr>
          <w:lang w:val="sr-Cyrl-RS"/>
        </w:rPr>
        <w:t xml:space="preserve"> у својству Наручиоца има право да код издаваоца потврде изврши накнадну проверу података садржаних у потврди увидом у извршени посао</w:t>
      </w:r>
      <w:r w:rsidRPr="003511FD">
        <w:t xml:space="preserve">, </w:t>
      </w:r>
      <w:r w:rsidRPr="003511FD">
        <w:rPr>
          <w:lang w:val="ru-RU"/>
        </w:rPr>
        <w:t>и у друге сврхе се не може користити.</w:t>
      </w:r>
    </w:p>
    <w:p w:rsidR="00672127" w:rsidRPr="003511FD" w:rsidRDefault="00672127" w:rsidP="00672127">
      <w:pPr>
        <w:autoSpaceDE w:val="0"/>
        <w:autoSpaceDN w:val="0"/>
        <w:adjustRightInd w:val="0"/>
        <w:spacing w:before="120"/>
        <w:rPr>
          <w:lang w:val="ru-RU"/>
        </w:rPr>
      </w:pPr>
      <w:r w:rsidRPr="003511FD">
        <w:rPr>
          <w:lang w:val="ru-RU"/>
        </w:rPr>
        <w:t>Понуђач одговара за аутентичност референце.</w:t>
      </w:r>
    </w:p>
    <w:p w:rsidR="00672127" w:rsidRPr="00502A13" w:rsidRDefault="00672127" w:rsidP="00AA46AF">
      <w:pPr>
        <w:autoSpaceDE w:val="0"/>
        <w:autoSpaceDN w:val="0"/>
        <w:adjustRightInd w:val="0"/>
        <w:spacing w:after="0"/>
        <w:rPr>
          <w:lang w:val="ru-RU"/>
        </w:rPr>
      </w:pPr>
      <w:r w:rsidRPr="00502A13">
        <w:rPr>
          <w:lang w:val="ru-RU"/>
        </w:rPr>
        <w:t>Да су подаци тачни, својим потписом потврђује</w:t>
      </w:r>
    </w:p>
    <w:tbl>
      <w:tblPr>
        <w:tblpPr w:leftFromText="180" w:rightFromText="180" w:vertAnchor="text" w:horzAnchor="margin" w:tblpX="-186" w:tblpY="116"/>
        <w:tblW w:w="10598" w:type="dxa"/>
        <w:tblLook w:val="01E0" w:firstRow="1" w:lastRow="1" w:firstColumn="1" w:lastColumn="1" w:noHBand="0" w:noVBand="0"/>
      </w:tblPr>
      <w:tblGrid>
        <w:gridCol w:w="3168"/>
        <w:gridCol w:w="2469"/>
        <w:gridCol w:w="4961"/>
      </w:tblGrid>
      <w:tr w:rsidR="00672127" w:rsidRPr="00502A13" w:rsidTr="003D5EE4">
        <w:trPr>
          <w:trHeight w:val="1046"/>
        </w:trPr>
        <w:tc>
          <w:tcPr>
            <w:tcW w:w="3168" w:type="dxa"/>
          </w:tcPr>
          <w:p w:rsidR="00672127" w:rsidRPr="00502A13" w:rsidRDefault="00672127" w:rsidP="00F30F17">
            <w:pPr>
              <w:spacing w:after="0"/>
              <w:jc w:val="center"/>
            </w:pPr>
          </w:p>
        </w:tc>
        <w:tc>
          <w:tcPr>
            <w:tcW w:w="2469" w:type="dxa"/>
            <w:vAlign w:val="center"/>
          </w:tcPr>
          <w:p w:rsidR="00672127" w:rsidRPr="00502A13" w:rsidRDefault="00672127" w:rsidP="003D5EE4">
            <w:pPr>
              <w:spacing w:after="0"/>
              <w:ind w:firstLine="1368"/>
              <w:jc w:val="left"/>
            </w:pPr>
          </w:p>
        </w:tc>
        <w:tc>
          <w:tcPr>
            <w:tcW w:w="4961" w:type="dxa"/>
          </w:tcPr>
          <w:p w:rsidR="00672127" w:rsidRPr="00502A13" w:rsidRDefault="00672127" w:rsidP="00F30F17">
            <w:pPr>
              <w:spacing w:after="0"/>
              <w:jc w:val="center"/>
            </w:pPr>
            <w:r w:rsidRPr="00502A13">
              <w:t>РЕФЕРЕНТНИ НАРУЧИЛАЦ</w:t>
            </w:r>
          </w:p>
          <w:p w:rsidR="00672127" w:rsidRPr="00502A13" w:rsidRDefault="00672127" w:rsidP="00F30F17">
            <w:pPr>
              <w:spacing w:after="0"/>
              <w:jc w:val="center"/>
            </w:pPr>
          </w:p>
          <w:p w:rsidR="00672127" w:rsidRPr="00502A13" w:rsidRDefault="00672127" w:rsidP="00F30F17">
            <w:pPr>
              <w:spacing w:after="0"/>
              <w:jc w:val="center"/>
            </w:pPr>
            <w:r w:rsidRPr="00502A13">
              <w:t>__________________________________________</w:t>
            </w:r>
          </w:p>
          <w:p w:rsidR="00672127" w:rsidRPr="00030F26" w:rsidRDefault="00672127" w:rsidP="003D5EE4">
            <w:pPr>
              <w:spacing w:after="0"/>
              <w:jc w:val="center"/>
            </w:pPr>
            <w:r w:rsidRPr="00030F26">
              <w:t>(</w:t>
            </w:r>
            <w:r w:rsidR="003D5EE4" w:rsidRPr="00030F26">
              <w:t>Потпис овлашћеног лица Наручиоца</w:t>
            </w:r>
            <w:r w:rsidRPr="00030F26">
              <w:t>)</w:t>
            </w:r>
          </w:p>
          <w:p w:rsidR="00707B3B" w:rsidRPr="00502A13" w:rsidRDefault="00707B3B" w:rsidP="003D5EE4">
            <w:pPr>
              <w:spacing w:after="0"/>
              <w:jc w:val="center"/>
            </w:pPr>
          </w:p>
        </w:tc>
      </w:tr>
    </w:tbl>
    <w:bookmarkEnd w:id="35"/>
    <w:p w:rsidR="00672127" w:rsidRPr="001654CA" w:rsidRDefault="00AA46AF" w:rsidP="00707B3B">
      <w:pPr>
        <w:shd w:val="clear" w:color="auto" w:fill="FDE9D9"/>
        <w:tabs>
          <w:tab w:val="left" w:pos="6028"/>
        </w:tabs>
        <w:autoSpaceDE w:val="0"/>
        <w:spacing w:after="0"/>
        <w:rPr>
          <w:sz w:val="20"/>
          <w:szCs w:val="20"/>
        </w:rPr>
      </w:pPr>
      <w:r w:rsidRPr="001654CA">
        <w:rPr>
          <w:b/>
          <w:bCs/>
          <w:i/>
          <w:iCs/>
          <w:sz w:val="20"/>
          <w:szCs w:val="20"/>
          <w:u w:val="single"/>
        </w:rPr>
        <w:t>НАПОМЕНА</w:t>
      </w:r>
      <w:r w:rsidRPr="001654CA">
        <w:rPr>
          <w:sz w:val="20"/>
          <w:szCs w:val="20"/>
        </w:rPr>
        <w:t>:</w:t>
      </w:r>
      <w:r w:rsidRPr="001654CA">
        <w:rPr>
          <w:b/>
          <w:i/>
          <w:sz w:val="20"/>
          <w:szCs w:val="20"/>
        </w:rPr>
        <w:t xml:space="preserve"> </w:t>
      </w:r>
      <w:r w:rsidR="00672127" w:rsidRPr="001654CA">
        <w:rPr>
          <w:i/>
          <w:sz w:val="20"/>
          <w:szCs w:val="20"/>
          <w:lang w:val="sr-Cyrl-RS"/>
        </w:rPr>
        <w:t>Издава</w:t>
      </w:r>
      <w:r w:rsidR="00672127" w:rsidRPr="001654CA">
        <w:rPr>
          <w:i/>
          <w:sz w:val="20"/>
          <w:szCs w:val="20"/>
        </w:rPr>
        <w:t>ла</w:t>
      </w:r>
      <w:r w:rsidR="00672127" w:rsidRPr="001654CA">
        <w:rPr>
          <w:i/>
          <w:sz w:val="20"/>
          <w:szCs w:val="20"/>
          <w:lang w:val="sr-Cyrl-RS"/>
        </w:rPr>
        <w:t xml:space="preserve">ц потврде (наручилац) </w:t>
      </w:r>
      <w:r w:rsidR="00672127" w:rsidRPr="001654CA">
        <w:rPr>
          <w:b/>
          <w:i/>
          <w:sz w:val="20"/>
          <w:szCs w:val="20"/>
          <w:lang w:val="sr-Cyrl-RS"/>
        </w:rPr>
        <w:t>не мора бити наручилац</w:t>
      </w:r>
      <w:r w:rsidR="00672127" w:rsidRPr="001654CA">
        <w:rPr>
          <w:i/>
          <w:sz w:val="20"/>
          <w:szCs w:val="20"/>
          <w:lang w:val="sr-Cyrl-RS"/>
        </w:rPr>
        <w:t xml:space="preserve"> у складу са Законом о јавним набавкама („Сл. гласник РС” бр. </w:t>
      </w:r>
      <w:r w:rsidR="00672127" w:rsidRPr="001654CA">
        <w:rPr>
          <w:rFonts w:eastAsia="TimesNewRomanPSMT"/>
          <w:i/>
          <w:sz w:val="20"/>
          <w:szCs w:val="20"/>
        </w:rPr>
        <w:t>124/2012,</w:t>
      </w:r>
      <w:r w:rsidR="00672127" w:rsidRPr="001654CA">
        <w:rPr>
          <w:i/>
          <w:sz w:val="20"/>
          <w:szCs w:val="20"/>
        </w:rPr>
        <w:t xml:space="preserve"> 14/2015 и 68/2015</w:t>
      </w:r>
      <w:r w:rsidR="00672127" w:rsidRPr="001654CA">
        <w:rPr>
          <w:i/>
          <w:sz w:val="20"/>
          <w:szCs w:val="20"/>
          <w:lang w:val="sr-Cyrl-RS"/>
        </w:rPr>
        <w:t>).</w:t>
      </w:r>
      <w:r w:rsidR="00707B3B" w:rsidRPr="001654CA">
        <w:rPr>
          <w:i/>
          <w:sz w:val="20"/>
          <w:szCs w:val="20"/>
          <w:lang w:val="sr-Cyrl-RS"/>
        </w:rPr>
        <w:t xml:space="preserve"> </w:t>
      </w:r>
      <w:r w:rsidR="00672127" w:rsidRPr="001654CA">
        <w:rPr>
          <w:rFonts w:eastAsia="Arial Unicode MS"/>
          <w:i/>
          <w:kern w:val="1"/>
          <w:sz w:val="20"/>
          <w:szCs w:val="20"/>
          <w:lang w:eastAsia="ar-SA"/>
        </w:rPr>
        <w:t xml:space="preserve">Образац потврде копирати </w:t>
      </w:r>
      <w:r w:rsidRPr="001654CA">
        <w:rPr>
          <w:rFonts w:eastAsia="Arial Unicode MS"/>
          <w:i/>
          <w:kern w:val="1"/>
          <w:sz w:val="20"/>
          <w:szCs w:val="20"/>
          <w:lang w:eastAsia="ar-SA"/>
        </w:rPr>
        <w:t xml:space="preserve">у потребном броју примерака </w:t>
      </w:r>
      <w:r w:rsidR="00672127" w:rsidRPr="001654CA">
        <w:rPr>
          <w:rFonts w:eastAsia="Arial Unicode MS"/>
          <w:i/>
          <w:kern w:val="1"/>
          <w:sz w:val="20"/>
          <w:szCs w:val="20"/>
          <w:lang w:eastAsia="ar-SA"/>
        </w:rPr>
        <w:t>и доставити за све наручиоце из референтне листе.</w:t>
      </w:r>
      <w:r w:rsidR="00707B3B" w:rsidRPr="001654CA">
        <w:rPr>
          <w:rFonts w:eastAsia="Arial Unicode MS"/>
          <w:i/>
          <w:kern w:val="1"/>
          <w:sz w:val="20"/>
          <w:szCs w:val="20"/>
          <w:lang w:val="sr-Cyrl-RS" w:eastAsia="ar-SA"/>
        </w:rPr>
        <w:t xml:space="preserve"> </w:t>
      </w:r>
      <w:r w:rsidR="00672127" w:rsidRPr="001654CA">
        <w:rPr>
          <w:i/>
          <w:iCs/>
          <w:w w:val="104"/>
          <w:sz w:val="20"/>
          <w:szCs w:val="20"/>
        </w:rPr>
        <w:t>Ов</w:t>
      </w:r>
      <w:r w:rsidR="00672127" w:rsidRPr="001654CA">
        <w:rPr>
          <w:i/>
          <w:iCs/>
          <w:spacing w:val="1"/>
          <w:w w:val="104"/>
          <w:sz w:val="20"/>
          <w:szCs w:val="20"/>
        </w:rPr>
        <w:t>а</w:t>
      </w:r>
      <w:r w:rsidR="00672127" w:rsidRPr="001654CA">
        <w:rPr>
          <w:i/>
          <w:iCs/>
          <w:w w:val="104"/>
          <w:sz w:val="20"/>
          <w:szCs w:val="20"/>
        </w:rPr>
        <w:t>ј</w:t>
      </w:r>
      <w:r w:rsidR="00672127" w:rsidRPr="001654CA">
        <w:rPr>
          <w:spacing w:val="38"/>
          <w:sz w:val="20"/>
          <w:szCs w:val="20"/>
        </w:rPr>
        <w:t xml:space="preserve"> </w:t>
      </w:r>
      <w:r w:rsidR="00672127" w:rsidRPr="001654CA">
        <w:rPr>
          <w:i/>
          <w:iCs/>
          <w:spacing w:val="1"/>
          <w:w w:val="104"/>
          <w:sz w:val="20"/>
          <w:szCs w:val="20"/>
        </w:rPr>
        <w:t>об</w:t>
      </w:r>
      <w:r w:rsidR="00672127" w:rsidRPr="001654CA">
        <w:rPr>
          <w:i/>
          <w:iCs/>
          <w:w w:val="104"/>
          <w:sz w:val="20"/>
          <w:szCs w:val="20"/>
        </w:rPr>
        <w:t>разац</w:t>
      </w:r>
      <w:r w:rsidR="00672127" w:rsidRPr="001654CA">
        <w:rPr>
          <w:spacing w:val="39"/>
          <w:sz w:val="20"/>
          <w:szCs w:val="20"/>
        </w:rPr>
        <w:t xml:space="preserve"> </w:t>
      </w:r>
      <w:r w:rsidR="00672127" w:rsidRPr="001654CA">
        <w:rPr>
          <w:i/>
          <w:iCs/>
          <w:spacing w:val="1"/>
          <w:w w:val="104"/>
          <w:sz w:val="20"/>
          <w:szCs w:val="20"/>
        </w:rPr>
        <w:t>о</w:t>
      </w:r>
      <w:r w:rsidR="00672127" w:rsidRPr="001654CA">
        <w:rPr>
          <w:i/>
          <w:iCs/>
          <w:spacing w:val="-1"/>
          <w:w w:val="104"/>
          <w:sz w:val="20"/>
          <w:szCs w:val="20"/>
        </w:rPr>
        <w:t>в</w:t>
      </w:r>
      <w:r w:rsidR="00672127" w:rsidRPr="001654CA">
        <w:rPr>
          <w:i/>
          <w:iCs/>
          <w:w w:val="104"/>
          <w:sz w:val="20"/>
          <w:szCs w:val="20"/>
        </w:rPr>
        <w:t>лаш</w:t>
      </w:r>
      <w:r w:rsidR="00672127" w:rsidRPr="001654CA">
        <w:rPr>
          <w:i/>
          <w:iCs/>
          <w:spacing w:val="1"/>
          <w:w w:val="104"/>
          <w:sz w:val="20"/>
          <w:szCs w:val="20"/>
        </w:rPr>
        <w:t>ћ</w:t>
      </w:r>
      <w:r w:rsidR="00672127" w:rsidRPr="001654CA">
        <w:rPr>
          <w:i/>
          <w:iCs/>
          <w:w w:val="104"/>
          <w:sz w:val="20"/>
          <w:szCs w:val="20"/>
        </w:rPr>
        <w:t>ено</w:t>
      </w:r>
      <w:r w:rsidR="00672127" w:rsidRPr="001654CA">
        <w:rPr>
          <w:spacing w:val="40"/>
          <w:sz w:val="20"/>
          <w:szCs w:val="20"/>
        </w:rPr>
        <w:t xml:space="preserve"> </w:t>
      </w:r>
      <w:r w:rsidR="00672127" w:rsidRPr="001654CA">
        <w:rPr>
          <w:i/>
          <w:iCs/>
          <w:w w:val="104"/>
          <w:sz w:val="20"/>
          <w:szCs w:val="20"/>
        </w:rPr>
        <w:t>л</w:t>
      </w:r>
      <w:r w:rsidR="00672127" w:rsidRPr="001654CA">
        <w:rPr>
          <w:i/>
          <w:iCs/>
          <w:spacing w:val="1"/>
          <w:w w:val="104"/>
          <w:sz w:val="20"/>
          <w:szCs w:val="20"/>
        </w:rPr>
        <w:t>иц</w:t>
      </w:r>
      <w:r w:rsidR="00672127" w:rsidRPr="001654CA">
        <w:rPr>
          <w:i/>
          <w:iCs/>
          <w:w w:val="104"/>
          <w:sz w:val="20"/>
          <w:szCs w:val="20"/>
        </w:rPr>
        <w:t>е</w:t>
      </w:r>
      <w:r w:rsidR="00672127" w:rsidRPr="001654CA">
        <w:rPr>
          <w:spacing w:val="39"/>
          <w:sz w:val="20"/>
          <w:szCs w:val="20"/>
        </w:rPr>
        <w:t xml:space="preserve"> </w:t>
      </w:r>
      <w:r w:rsidR="00672127" w:rsidRPr="001654CA">
        <w:rPr>
          <w:i/>
          <w:iCs/>
          <w:w w:val="104"/>
          <w:sz w:val="20"/>
          <w:szCs w:val="20"/>
        </w:rPr>
        <w:t>на</w:t>
      </w:r>
      <w:r w:rsidR="00672127" w:rsidRPr="001654CA">
        <w:rPr>
          <w:i/>
          <w:iCs/>
          <w:spacing w:val="1"/>
          <w:w w:val="104"/>
          <w:sz w:val="20"/>
          <w:szCs w:val="20"/>
        </w:rPr>
        <w:t>р</w:t>
      </w:r>
      <w:r w:rsidR="00672127" w:rsidRPr="001654CA">
        <w:rPr>
          <w:i/>
          <w:iCs/>
          <w:w w:val="104"/>
          <w:sz w:val="20"/>
          <w:szCs w:val="20"/>
        </w:rPr>
        <w:t>у</w:t>
      </w:r>
      <w:r w:rsidR="00672127" w:rsidRPr="001654CA">
        <w:rPr>
          <w:i/>
          <w:iCs/>
          <w:spacing w:val="2"/>
          <w:w w:val="104"/>
          <w:sz w:val="20"/>
          <w:szCs w:val="20"/>
        </w:rPr>
        <w:t>ч</w:t>
      </w:r>
      <w:r w:rsidR="00672127" w:rsidRPr="001654CA">
        <w:rPr>
          <w:i/>
          <w:iCs/>
          <w:spacing w:val="-1"/>
          <w:w w:val="104"/>
          <w:sz w:val="20"/>
          <w:szCs w:val="20"/>
        </w:rPr>
        <w:t>и</w:t>
      </w:r>
      <w:r w:rsidR="00672127" w:rsidRPr="001654CA">
        <w:rPr>
          <w:i/>
          <w:iCs/>
          <w:w w:val="104"/>
          <w:sz w:val="20"/>
          <w:szCs w:val="20"/>
        </w:rPr>
        <w:t>о</w:t>
      </w:r>
      <w:r w:rsidR="00672127" w:rsidRPr="001654CA">
        <w:rPr>
          <w:i/>
          <w:iCs/>
          <w:spacing w:val="1"/>
          <w:w w:val="104"/>
          <w:sz w:val="20"/>
          <w:szCs w:val="20"/>
        </w:rPr>
        <w:t>ца</w:t>
      </w:r>
      <w:r w:rsidR="00672127" w:rsidRPr="001654CA">
        <w:rPr>
          <w:spacing w:val="45"/>
          <w:sz w:val="20"/>
          <w:szCs w:val="20"/>
        </w:rPr>
        <w:t xml:space="preserve"> </w:t>
      </w:r>
      <w:r w:rsidR="00672127" w:rsidRPr="001654CA">
        <w:rPr>
          <w:i/>
          <w:iCs/>
          <w:w w:val="104"/>
          <w:sz w:val="20"/>
          <w:szCs w:val="20"/>
        </w:rPr>
        <w:t>м</w:t>
      </w:r>
      <w:r w:rsidR="00672127" w:rsidRPr="001654CA">
        <w:rPr>
          <w:i/>
          <w:iCs/>
          <w:spacing w:val="1"/>
          <w:w w:val="104"/>
          <w:sz w:val="20"/>
          <w:szCs w:val="20"/>
        </w:rPr>
        <w:t>о</w:t>
      </w:r>
      <w:r w:rsidR="00672127" w:rsidRPr="001654CA">
        <w:rPr>
          <w:i/>
          <w:iCs/>
          <w:w w:val="104"/>
          <w:sz w:val="20"/>
          <w:szCs w:val="20"/>
        </w:rPr>
        <w:t>ра</w:t>
      </w:r>
      <w:r w:rsidR="00672127" w:rsidRPr="001654CA">
        <w:rPr>
          <w:spacing w:val="39"/>
          <w:sz w:val="20"/>
          <w:szCs w:val="20"/>
        </w:rPr>
        <w:t xml:space="preserve"> </w:t>
      </w:r>
      <w:r w:rsidR="00672127" w:rsidRPr="001654CA">
        <w:rPr>
          <w:i/>
          <w:iCs/>
          <w:w w:val="104"/>
          <w:sz w:val="20"/>
          <w:szCs w:val="20"/>
        </w:rPr>
        <w:t>да</w:t>
      </w:r>
      <w:r w:rsidR="00672127" w:rsidRPr="001654CA">
        <w:rPr>
          <w:spacing w:val="40"/>
          <w:sz w:val="20"/>
          <w:szCs w:val="20"/>
        </w:rPr>
        <w:t xml:space="preserve"> </w:t>
      </w:r>
      <w:r w:rsidR="00672127" w:rsidRPr="001654CA">
        <w:rPr>
          <w:i/>
          <w:iCs/>
          <w:spacing w:val="1"/>
          <w:w w:val="104"/>
          <w:sz w:val="20"/>
          <w:szCs w:val="20"/>
        </w:rPr>
        <w:t>п</w:t>
      </w:r>
      <w:r w:rsidR="00672127" w:rsidRPr="001654CA">
        <w:rPr>
          <w:i/>
          <w:iCs/>
          <w:spacing w:val="-1"/>
          <w:w w:val="104"/>
          <w:sz w:val="20"/>
          <w:szCs w:val="20"/>
        </w:rPr>
        <w:t>о</w:t>
      </w:r>
      <w:r w:rsidR="00672127" w:rsidRPr="001654CA">
        <w:rPr>
          <w:i/>
          <w:iCs/>
          <w:w w:val="104"/>
          <w:sz w:val="20"/>
          <w:szCs w:val="20"/>
        </w:rPr>
        <w:t>пун</w:t>
      </w:r>
      <w:r w:rsidR="00672127" w:rsidRPr="001654CA">
        <w:rPr>
          <w:i/>
          <w:iCs/>
          <w:spacing w:val="1"/>
          <w:w w:val="104"/>
          <w:sz w:val="20"/>
          <w:szCs w:val="20"/>
        </w:rPr>
        <w:t>и</w:t>
      </w:r>
      <w:r w:rsidR="00A048DC" w:rsidRPr="001654CA">
        <w:rPr>
          <w:i/>
          <w:iCs/>
          <w:spacing w:val="1"/>
          <w:w w:val="104"/>
          <w:sz w:val="20"/>
          <w:szCs w:val="20"/>
          <w:lang w:val="sr-Cyrl-RS"/>
        </w:rPr>
        <w:t xml:space="preserve"> и</w:t>
      </w:r>
      <w:r w:rsidR="00672127" w:rsidRPr="001654CA">
        <w:rPr>
          <w:spacing w:val="40"/>
          <w:sz w:val="20"/>
          <w:szCs w:val="20"/>
        </w:rPr>
        <w:t xml:space="preserve"> </w:t>
      </w:r>
      <w:r w:rsidR="00672127" w:rsidRPr="001654CA">
        <w:rPr>
          <w:i/>
          <w:iCs/>
          <w:spacing w:val="1"/>
          <w:w w:val="104"/>
          <w:sz w:val="20"/>
          <w:szCs w:val="20"/>
        </w:rPr>
        <w:t>по</w:t>
      </w:r>
      <w:r w:rsidR="00672127" w:rsidRPr="001654CA">
        <w:rPr>
          <w:i/>
          <w:iCs/>
          <w:spacing w:val="-2"/>
          <w:w w:val="104"/>
          <w:sz w:val="20"/>
          <w:szCs w:val="20"/>
        </w:rPr>
        <w:t>т</w:t>
      </w:r>
      <w:r w:rsidR="00672127" w:rsidRPr="001654CA">
        <w:rPr>
          <w:i/>
          <w:iCs/>
          <w:spacing w:val="-1"/>
          <w:w w:val="104"/>
          <w:sz w:val="20"/>
          <w:szCs w:val="20"/>
        </w:rPr>
        <w:t>п</w:t>
      </w:r>
      <w:r w:rsidR="00672127" w:rsidRPr="001654CA">
        <w:rPr>
          <w:i/>
          <w:iCs/>
          <w:w w:val="104"/>
          <w:sz w:val="20"/>
          <w:szCs w:val="20"/>
        </w:rPr>
        <w:t>и</w:t>
      </w:r>
      <w:r w:rsidR="00672127" w:rsidRPr="001654CA">
        <w:rPr>
          <w:i/>
          <w:iCs/>
          <w:spacing w:val="1"/>
          <w:w w:val="104"/>
          <w:sz w:val="20"/>
          <w:szCs w:val="20"/>
        </w:rPr>
        <w:t>ш</w:t>
      </w:r>
      <w:r w:rsidR="00672127" w:rsidRPr="001654CA">
        <w:rPr>
          <w:i/>
          <w:iCs/>
          <w:w w:val="104"/>
          <w:sz w:val="20"/>
          <w:szCs w:val="20"/>
        </w:rPr>
        <w:t>е,</w:t>
      </w:r>
      <w:r w:rsidR="00672127" w:rsidRPr="001654CA">
        <w:rPr>
          <w:spacing w:val="39"/>
          <w:sz w:val="20"/>
          <w:szCs w:val="20"/>
        </w:rPr>
        <w:t xml:space="preserve"> </w:t>
      </w:r>
      <w:r w:rsidR="00672127" w:rsidRPr="001654CA">
        <w:rPr>
          <w:i/>
          <w:iCs/>
          <w:w w:val="104"/>
          <w:sz w:val="20"/>
          <w:szCs w:val="20"/>
        </w:rPr>
        <w:t>чи</w:t>
      </w:r>
      <w:r w:rsidR="00672127" w:rsidRPr="001654CA">
        <w:rPr>
          <w:i/>
          <w:iCs/>
          <w:spacing w:val="-2"/>
          <w:w w:val="104"/>
          <w:sz w:val="20"/>
          <w:szCs w:val="20"/>
        </w:rPr>
        <w:t>м</w:t>
      </w:r>
      <w:r w:rsidR="00672127" w:rsidRPr="001654CA">
        <w:rPr>
          <w:i/>
          <w:iCs/>
          <w:w w:val="104"/>
          <w:sz w:val="20"/>
          <w:szCs w:val="20"/>
        </w:rPr>
        <w:t>е</w:t>
      </w:r>
      <w:r w:rsidR="00672127" w:rsidRPr="001654CA">
        <w:rPr>
          <w:sz w:val="20"/>
          <w:szCs w:val="20"/>
        </w:rPr>
        <w:t xml:space="preserve"> </w:t>
      </w:r>
      <w:r w:rsidR="00672127" w:rsidRPr="001654CA">
        <w:rPr>
          <w:i/>
          <w:iCs/>
          <w:w w:val="104"/>
          <w:sz w:val="20"/>
          <w:szCs w:val="20"/>
        </w:rPr>
        <w:t>п</w:t>
      </w:r>
      <w:r w:rsidR="00672127" w:rsidRPr="001654CA">
        <w:rPr>
          <w:i/>
          <w:iCs/>
          <w:spacing w:val="1"/>
          <w:w w:val="104"/>
          <w:sz w:val="20"/>
          <w:szCs w:val="20"/>
        </w:rPr>
        <w:t>о</w:t>
      </w:r>
      <w:r w:rsidR="00672127" w:rsidRPr="001654CA">
        <w:rPr>
          <w:i/>
          <w:iCs/>
          <w:w w:val="104"/>
          <w:sz w:val="20"/>
          <w:szCs w:val="20"/>
        </w:rPr>
        <w:t>тв</w:t>
      </w:r>
      <w:r w:rsidR="00672127" w:rsidRPr="001654CA">
        <w:rPr>
          <w:i/>
          <w:iCs/>
          <w:spacing w:val="2"/>
          <w:w w:val="104"/>
          <w:sz w:val="20"/>
          <w:szCs w:val="20"/>
        </w:rPr>
        <w:t>р</w:t>
      </w:r>
      <w:r w:rsidR="00672127" w:rsidRPr="001654CA">
        <w:rPr>
          <w:i/>
          <w:iCs/>
          <w:w w:val="104"/>
          <w:sz w:val="20"/>
          <w:szCs w:val="20"/>
        </w:rPr>
        <w:t>ђује</w:t>
      </w:r>
      <w:r w:rsidR="00672127" w:rsidRPr="001654CA">
        <w:rPr>
          <w:spacing w:val="3"/>
          <w:sz w:val="20"/>
          <w:szCs w:val="20"/>
        </w:rPr>
        <w:t xml:space="preserve"> </w:t>
      </w:r>
      <w:r w:rsidR="00672127" w:rsidRPr="001654CA">
        <w:rPr>
          <w:i/>
          <w:iCs/>
          <w:w w:val="104"/>
          <w:sz w:val="20"/>
          <w:szCs w:val="20"/>
        </w:rPr>
        <w:t>да</w:t>
      </w:r>
      <w:r w:rsidR="00672127" w:rsidRPr="001654CA">
        <w:rPr>
          <w:spacing w:val="4"/>
          <w:sz w:val="20"/>
          <w:szCs w:val="20"/>
        </w:rPr>
        <w:t xml:space="preserve"> </w:t>
      </w:r>
      <w:r w:rsidR="00672127" w:rsidRPr="001654CA">
        <w:rPr>
          <w:i/>
          <w:iCs/>
          <w:w w:val="104"/>
          <w:sz w:val="20"/>
          <w:szCs w:val="20"/>
        </w:rPr>
        <w:t>су</w:t>
      </w:r>
      <w:r w:rsidR="00672127" w:rsidRPr="001654CA">
        <w:rPr>
          <w:spacing w:val="3"/>
          <w:sz w:val="20"/>
          <w:szCs w:val="20"/>
        </w:rPr>
        <w:t xml:space="preserve"> </w:t>
      </w:r>
      <w:r w:rsidR="00672127" w:rsidRPr="001654CA">
        <w:rPr>
          <w:i/>
          <w:iCs/>
          <w:w w:val="104"/>
          <w:sz w:val="20"/>
          <w:szCs w:val="20"/>
        </w:rPr>
        <w:t>тачни</w:t>
      </w:r>
      <w:r w:rsidR="00672127" w:rsidRPr="001654CA">
        <w:rPr>
          <w:spacing w:val="3"/>
          <w:sz w:val="20"/>
          <w:szCs w:val="20"/>
        </w:rPr>
        <w:t xml:space="preserve"> </w:t>
      </w:r>
      <w:r w:rsidR="00672127" w:rsidRPr="001654CA">
        <w:rPr>
          <w:i/>
          <w:iCs/>
          <w:spacing w:val="1"/>
          <w:w w:val="104"/>
          <w:sz w:val="20"/>
          <w:szCs w:val="20"/>
        </w:rPr>
        <w:t>по</w:t>
      </w:r>
      <w:r w:rsidR="00672127" w:rsidRPr="001654CA">
        <w:rPr>
          <w:i/>
          <w:iCs/>
          <w:spacing w:val="-1"/>
          <w:w w:val="104"/>
          <w:sz w:val="20"/>
          <w:szCs w:val="20"/>
        </w:rPr>
        <w:t>да</w:t>
      </w:r>
      <w:r w:rsidR="00672127" w:rsidRPr="001654CA">
        <w:rPr>
          <w:i/>
          <w:iCs/>
          <w:w w:val="104"/>
          <w:sz w:val="20"/>
          <w:szCs w:val="20"/>
        </w:rPr>
        <w:t>ци</w:t>
      </w:r>
      <w:r w:rsidR="00672127" w:rsidRPr="001654CA">
        <w:rPr>
          <w:spacing w:val="4"/>
          <w:sz w:val="20"/>
          <w:szCs w:val="20"/>
        </w:rPr>
        <w:t xml:space="preserve"> </w:t>
      </w:r>
      <w:r w:rsidR="00672127" w:rsidRPr="001654CA">
        <w:rPr>
          <w:i/>
          <w:iCs/>
          <w:w w:val="104"/>
          <w:sz w:val="20"/>
          <w:szCs w:val="20"/>
        </w:rPr>
        <w:t>к</w:t>
      </w:r>
      <w:r w:rsidR="00672127" w:rsidRPr="001654CA">
        <w:rPr>
          <w:i/>
          <w:iCs/>
          <w:spacing w:val="1"/>
          <w:w w:val="104"/>
          <w:sz w:val="20"/>
          <w:szCs w:val="20"/>
        </w:rPr>
        <w:t>о</w:t>
      </w:r>
      <w:r w:rsidR="00672127" w:rsidRPr="001654CA">
        <w:rPr>
          <w:i/>
          <w:iCs/>
          <w:w w:val="104"/>
          <w:sz w:val="20"/>
          <w:szCs w:val="20"/>
        </w:rPr>
        <w:t>ји</w:t>
      </w:r>
      <w:r w:rsidR="00672127" w:rsidRPr="001654CA">
        <w:rPr>
          <w:spacing w:val="1"/>
          <w:sz w:val="20"/>
          <w:szCs w:val="20"/>
        </w:rPr>
        <w:t xml:space="preserve"> </w:t>
      </w:r>
      <w:r w:rsidR="00672127" w:rsidRPr="001654CA">
        <w:rPr>
          <w:i/>
          <w:iCs/>
          <w:w w:val="104"/>
          <w:sz w:val="20"/>
          <w:szCs w:val="20"/>
        </w:rPr>
        <w:t>су</w:t>
      </w:r>
      <w:r w:rsidR="00672127" w:rsidRPr="001654CA">
        <w:rPr>
          <w:spacing w:val="4"/>
          <w:sz w:val="20"/>
          <w:szCs w:val="20"/>
        </w:rPr>
        <w:t xml:space="preserve"> </w:t>
      </w:r>
      <w:r w:rsidR="00672127" w:rsidRPr="001654CA">
        <w:rPr>
          <w:i/>
          <w:iCs/>
          <w:w w:val="104"/>
          <w:sz w:val="20"/>
          <w:szCs w:val="20"/>
        </w:rPr>
        <w:t>у</w:t>
      </w:r>
      <w:r w:rsidR="00672127" w:rsidRPr="001654CA">
        <w:rPr>
          <w:spacing w:val="3"/>
          <w:sz w:val="20"/>
          <w:szCs w:val="20"/>
        </w:rPr>
        <w:t xml:space="preserve"> </w:t>
      </w:r>
      <w:r w:rsidR="00672127" w:rsidRPr="001654CA">
        <w:rPr>
          <w:i/>
          <w:iCs/>
          <w:spacing w:val="1"/>
          <w:w w:val="104"/>
          <w:sz w:val="20"/>
          <w:szCs w:val="20"/>
        </w:rPr>
        <w:t>о</w:t>
      </w:r>
      <w:r w:rsidR="00672127" w:rsidRPr="001654CA">
        <w:rPr>
          <w:i/>
          <w:iCs/>
          <w:w w:val="104"/>
          <w:sz w:val="20"/>
          <w:szCs w:val="20"/>
        </w:rPr>
        <w:t>в</w:t>
      </w:r>
      <w:r w:rsidR="00672127" w:rsidRPr="001654CA">
        <w:rPr>
          <w:i/>
          <w:iCs/>
          <w:spacing w:val="1"/>
          <w:w w:val="104"/>
          <w:sz w:val="20"/>
          <w:szCs w:val="20"/>
        </w:rPr>
        <w:t>о</w:t>
      </w:r>
      <w:r w:rsidR="00672127" w:rsidRPr="001654CA">
        <w:rPr>
          <w:i/>
          <w:iCs/>
          <w:w w:val="104"/>
          <w:sz w:val="20"/>
          <w:szCs w:val="20"/>
        </w:rPr>
        <w:t>м</w:t>
      </w:r>
      <w:r w:rsidR="00672127" w:rsidRPr="001654CA">
        <w:rPr>
          <w:sz w:val="20"/>
          <w:szCs w:val="20"/>
        </w:rPr>
        <w:t xml:space="preserve"> </w:t>
      </w:r>
      <w:r w:rsidR="00672127" w:rsidRPr="001654CA">
        <w:rPr>
          <w:i/>
          <w:iCs/>
          <w:spacing w:val="1"/>
          <w:w w:val="104"/>
          <w:sz w:val="20"/>
          <w:szCs w:val="20"/>
        </w:rPr>
        <w:t>обра</w:t>
      </w:r>
      <w:r w:rsidR="00672127" w:rsidRPr="001654CA">
        <w:rPr>
          <w:i/>
          <w:iCs/>
          <w:spacing w:val="-1"/>
          <w:w w:val="104"/>
          <w:sz w:val="20"/>
          <w:szCs w:val="20"/>
        </w:rPr>
        <w:t>с</w:t>
      </w:r>
      <w:r w:rsidR="00672127" w:rsidRPr="001654CA">
        <w:rPr>
          <w:i/>
          <w:iCs/>
          <w:w w:val="104"/>
          <w:sz w:val="20"/>
          <w:szCs w:val="20"/>
        </w:rPr>
        <w:t>цу</w:t>
      </w:r>
      <w:r w:rsidR="00672127" w:rsidRPr="001654CA">
        <w:rPr>
          <w:spacing w:val="3"/>
          <w:sz w:val="20"/>
          <w:szCs w:val="20"/>
        </w:rPr>
        <w:t xml:space="preserve"> </w:t>
      </w:r>
      <w:r w:rsidR="00672127" w:rsidRPr="001654CA">
        <w:rPr>
          <w:i/>
          <w:iCs/>
          <w:w w:val="104"/>
          <w:sz w:val="20"/>
          <w:szCs w:val="20"/>
        </w:rPr>
        <w:t>н</w:t>
      </w:r>
      <w:r w:rsidR="00672127" w:rsidRPr="001654CA">
        <w:rPr>
          <w:i/>
          <w:iCs/>
          <w:spacing w:val="-1"/>
          <w:w w:val="104"/>
          <w:sz w:val="20"/>
          <w:szCs w:val="20"/>
        </w:rPr>
        <w:t>а</w:t>
      </w:r>
      <w:r w:rsidR="00672127" w:rsidRPr="001654CA">
        <w:rPr>
          <w:i/>
          <w:iCs/>
          <w:w w:val="104"/>
          <w:sz w:val="20"/>
          <w:szCs w:val="20"/>
        </w:rPr>
        <w:t>ведени.</w:t>
      </w:r>
    </w:p>
    <w:p w:rsidR="00212467" w:rsidRDefault="00212467" w:rsidP="00F54C86">
      <w:pPr>
        <w:autoSpaceDE w:val="0"/>
        <w:autoSpaceDN w:val="0"/>
        <w:adjustRightInd w:val="0"/>
        <w:ind w:left="360"/>
        <w:jc w:val="center"/>
        <w:rPr>
          <w:b/>
          <w:bCs/>
          <w:iCs/>
          <w:color w:val="7030A0"/>
        </w:rPr>
      </w:pPr>
    </w:p>
    <w:p w:rsidR="000E2804" w:rsidRDefault="000E2804" w:rsidP="00F54C86">
      <w:pPr>
        <w:autoSpaceDE w:val="0"/>
        <w:autoSpaceDN w:val="0"/>
        <w:adjustRightInd w:val="0"/>
        <w:ind w:left="360"/>
        <w:jc w:val="center"/>
        <w:rPr>
          <w:b/>
          <w:bCs/>
          <w:iCs/>
          <w:color w:val="7030A0"/>
        </w:rPr>
      </w:pPr>
    </w:p>
    <w:p w:rsidR="00F30F17" w:rsidRDefault="00F30F17" w:rsidP="003511FD">
      <w:pPr>
        <w:autoSpaceDE w:val="0"/>
        <w:autoSpaceDN w:val="0"/>
        <w:adjustRightInd w:val="0"/>
        <w:spacing w:after="0"/>
        <w:ind w:left="357"/>
        <w:jc w:val="center"/>
        <w:rPr>
          <w:b/>
          <w:bCs/>
          <w:iCs/>
          <w:color w:val="7030A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7792"/>
        <w:gridCol w:w="1984"/>
      </w:tblGrid>
      <w:tr w:rsidR="00FE01B8" w:rsidRPr="00376349" w:rsidTr="00C44419">
        <w:tc>
          <w:tcPr>
            <w:tcW w:w="7792" w:type="dxa"/>
            <w:shd w:val="clear" w:color="auto" w:fill="EAF1DD"/>
          </w:tcPr>
          <w:p w:rsidR="00FE01B8" w:rsidRPr="00376349" w:rsidRDefault="00FE01B8" w:rsidP="00222BE1">
            <w:pPr>
              <w:widowControl w:val="0"/>
              <w:autoSpaceDE w:val="0"/>
              <w:autoSpaceDN w:val="0"/>
              <w:adjustRightInd w:val="0"/>
              <w:spacing w:line="239" w:lineRule="auto"/>
              <w:ind w:right="-108"/>
              <w:jc w:val="left"/>
              <w:rPr>
                <w:b/>
              </w:rPr>
            </w:pPr>
            <w:r w:rsidRPr="00376349">
              <w:rPr>
                <w:b/>
                <w:bCs/>
                <w:color w:val="000000"/>
              </w:rPr>
              <w:lastRenderedPageBreak/>
              <w:t>ПОТВРДА РЕФЕРЕНТНОГ НАРУЧИОЦА О РЕАЛИЗАЦИЈИ ЗАКЉУЧЕНИХ УГОВОРА</w:t>
            </w:r>
          </w:p>
        </w:tc>
        <w:tc>
          <w:tcPr>
            <w:tcW w:w="1984" w:type="dxa"/>
            <w:shd w:val="clear" w:color="auto" w:fill="EAF1DD"/>
          </w:tcPr>
          <w:p w:rsidR="00FE01B8" w:rsidRPr="00C44419" w:rsidRDefault="00FE01B8" w:rsidP="00222BE1">
            <w:pPr>
              <w:widowControl w:val="0"/>
              <w:autoSpaceDE w:val="0"/>
              <w:autoSpaceDN w:val="0"/>
              <w:adjustRightInd w:val="0"/>
              <w:spacing w:line="239" w:lineRule="auto"/>
              <w:rPr>
                <w:b/>
                <w:lang w:val="sr-Cyrl-RS"/>
              </w:rPr>
            </w:pPr>
            <w:r w:rsidRPr="00376349">
              <w:rPr>
                <w:b/>
              </w:rPr>
              <w:t>Образац бр. 1</w:t>
            </w:r>
            <w:r w:rsidR="00266D30">
              <w:rPr>
                <w:b/>
                <w:lang w:val="sr-Cyrl-RS"/>
              </w:rPr>
              <w:t>3</w:t>
            </w:r>
          </w:p>
        </w:tc>
      </w:tr>
    </w:tbl>
    <w:p w:rsidR="00FE01B8" w:rsidRDefault="00FE01B8" w:rsidP="00FE01B8">
      <w:pPr>
        <w:autoSpaceDE w:val="0"/>
        <w:autoSpaceDN w:val="0"/>
        <w:adjustRightInd w:val="0"/>
        <w:spacing w:after="0"/>
        <w:ind w:left="357"/>
        <w:jc w:val="center"/>
        <w:rPr>
          <w:b/>
          <w:bCs/>
          <w:iCs/>
          <w:color w:val="7030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6030"/>
      </w:tblGrid>
      <w:tr w:rsidR="00FE01B8" w:rsidRPr="00CE593E" w:rsidTr="003511FD">
        <w:trPr>
          <w:trHeight w:val="471"/>
        </w:trPr>
        <w:tc>
          <w:tcPr>
            <w:tcW w:w="3712" w:type="dxa"/>
            <w:shd w:val="clear" w:color="auto" w:fill="EEECE1"/>
          </w:tcPr>
          <w:p w:rsidR="00FE01B8" w:rsidRDefault="00FE01B8" w:rsidP="00222BE1">
            <w:pPr>
              <w:autoSpaceDE w:val="0"/>
              <w:autoSpaceDN w:val="0"/>
              <w:adjustRightInd w:val="0"/>
              <w:spacing w:after="0"/>
              <w:jc w:val="left"/>
              <w:rPr>
                <w:bCs/>
                <w:color w:val="000000"/>
                <w:sz w:val="20"/>
                <w:szCs w:val="20"/>
              </w:rPr>
            </w:pPr>
            <w:r w:rsidRPr="00B67879">
              <w:rPr>
                <w:bCs/>
                <w:color w:val="000000"/>
                <w:sz w:val="20"/>
                <w:szCs w:val="20"/>
              </w:rPr>
              <w:t xml:space="preserve">Назив </w:t>
            </w:r>
            <w:r w:rsidRPr="00B67879">
              <w:rPr>
                <w:bCs/>
                <w:color w:val="000000"/>
                <w:sz w:val="20"/>
                <w:szCs w:val="20"/>
                <w:lang w:val="sr-Cyrl-RS"/>
              </w:rPr>
              <w:t xml:space="preserve">референтног наручиоца </w:t>
            </w:r>
          </w:p>
          <w:p w:rsidR="00FE01B8" w:rsidRPr="00B67879" w:rsidRDefault="00FE01B8" w:rsidP="00222BE1">
            <w:pPr>
              <w:autoSpaceDE w:val="0"/>
              <w:autoSpaceDN w:val="0"/>
              <w:adjustRightInd w:val="0"/>
              <w:spacing w:after="0"/>
              <w:jc w:val="left"/>
              <w:rPr>
                <w:bCs/>
                <w:color w:val="000000"/>
                <w:sz w:val="20"/>
                <w:szCs w:val="20"/>
              </w:rPr>
            </w:pPr>
            <w:r w:rsidRPr="00B67879">
              <w:rPr>
                <w:bCs/>
                <w:color w:val="000000"/>
                <w:sz w:val="20"/>
                <w:szCs w:val="20"/>
                <w:lang w:val="sr-Cyrl-RS"/>
              </w:rPr>
              <w:t>(пуно пословно име или скраћени назив)</w:t>
            </w:r>
            <w:r w:rsidRPr="00B67879">
              <w:rPr>
                <w:bCs/>
                <w:color w:val="000000"/>
                <w:sz w:val="20"/>
                <w:szCs w:val="20"/>
              </w:rPr>
              <w:t>:</w:t>
            </w:r>
          </w:p>
        </w:tc>
        <w:tc>
          <w:tcPr>
            <w:tcW w:w="6030" w:type="dxa"/>
          </w:tcPr>
          <w:p w:rsidR="00FE01B8" w:rsidRPr="00CE593E" w:rsidRDefault="00FE01B8" w:rsidP="00222BE1">
            <w:pPr>
              <w:autoSpaceDE w:val="0"/>
              <w:autoSpaceDN w:val="0"/>
              <w:adjustRightInd w:val="0"/>
              <w:spacing w:after="0"/>
              <w:rPr>
                <w:b/>
                <w:bCs/>
                <w:color w:val="000000"/>
                <w:lang w:val="sr-Cyrl-RS"/>
              </w:rPr>
            </w:pPr>
          </w:p>
        </w:tc>
      </w:tr>
      <w:tr w:rsidR="00FE01B8" w:rsidRPr="00CE593E" w:rsidTr="003511FD">
        <w:tc>
          <w:tcPr>
            <w:tcW w:w="3712" w:type="dxa"/>
            <w:shd w:val="clear" w:color="auto" w:fill="EEECE1"/>
          </w:tcPr>
          <w:p w:rsidR="00FE01B8" w:rsidRDefault="00FE01B8" w:rsidP="00222BE1">
            <w:pPr>
              <w:autoSpaceDE w:val="0"/>
              <w:autoSpaceDN w:val="0"/>
              <w:adjustRightInd w:val="0"/>
              <w:spacing w:after="0"/>
              <w:jc w:val="left"/>
              <w:rPr>
                <w:bCs/>
                <w:color w:val="000000"/>
                <w:sz w:val="20"/>
                <w:szCs w:val="20"/>
              </w:rPr>
            </w:pPr>
            <w:r w:rsidRPr="00B67879">
              <w:rPr>
                <w:bCs/>
                <w:color w:val="000000"/>
                <w:sz w:val="20"/>
                <w:szCs w:val="20"/>
              </w:rPr>
              <w:t xml:space="preserve">Адреса </w:t>
            </w:r>
            <w:r w:rsidRPr="00B67879">
              <w:rPr>
                <w:bCs/>
                <w:color w:val="000000"/>
                <w:sz w:val="20"/>
                <w:szCs w:val="20"/>
                <w:lang w:val="sr-Cyrl-RS"/>
              </w:rPr>
              <w:t xml:space="preserve">седишта </w:t>
            </w:r>
          </w:p>
          <w:p w:rsidR="00FE01B8" w:rsidRPr="00B67879" w:rsidRDefault="00FE01B8" w:rsidP="00222BE1">
            <w:pPr>
              <w:autoSpaceDE w:val="0"/>
              <w:autoSpaceDN w:val="0"/>
              <w:adjustRightInd w:val="0"/>
              <w:spacing w:after="0"/>
              <w:jc w:val="left"/>
              <w:rPr>
                <w:bCs/>
                <w:color w:val="000000"/>
                <w:sz w:val="20"/>
                <w:szCs w:val="20"/>
              </w:rPr>
            </w:pPr>
            <w:r w:rsidRPr="00B67879">
              <w:rPr>
                <w:bCs/>
                <w:color w:val="000000"/>
                <w:sz w:val="20"/>
                <w:szCs w:val="20"/>
                <w:lang w:val="sr-Cyrl-RS"/>
              </w:rPr>
              <w:t>(место, улица и број, општина)</w:t>
            </w:r>
            <w:r w:rsidRPr="00B67879">
              <w:rPr>
                <w:bCs/>
                <w:color w:val="000000"/>
                <w:sz w:val="20"/>
                <w:szCs w:val="20"/>
              </w:rPr>
              <w:t>:</w:t>
            </w:r>
          </w:p>
        </w:tc>
        <w:tc>
          <w:tcPr>
            <w:tcW w:w="6030" w:type="dxa"/>
          </w:tcPr>
          <w:p w:rsidR="00FE01B8" w:rsidRPr="00CE593E" w:rsidRDefault="00FE01B8" w:rsidP="00222BE1">
            <w:pPr>
              <w:autoSpaceDE w:val="0"/>
              <w:autoSpaceDN w:val="0"/>
              <w:adjustRightInd w:val="0"/>
              <w:spacing w:after="0"/>
              <w:rPr>
                <w:b/>
                <w:bCs/>
                <w:color w:val="000000"/>
              </w:rPr>
            </w:pPr>
          </w:p>
        </w:tc>
      </w:tr>
      <w:tr w:rsidR="00FE01B8" w:rsidRPr="00CE593E" w:rsidTr="003511FD">
        <w:tc>
          <w:tcPr>
            <w:tcW w:w="3712" w:type="dxa"/>
            <w:shd w:val="clear" w:color="auto" w:fill="EEECE1"/>
          </w:tcPr>
          <w:p w:rsidR="00FE01B8" w:rsidRPr="00B67879" w:rsidRDefault="00FE01B8" w:rsidP="00222BE1">
            <w:pPr>
              <w:autoSpaceDE w:val="0"/>
              <w:autoSpaceDN w:val="0"/>
              <w:adjustRightInd w:val="0"/>
              <w:spacing w:after="0"/>
              <w:jc w:val="left"/>
              <w:rPr>
                <w:bCs/>
                <w:color w:val="000000"/>
                <w:sz w:val="20"/>
                <w:szCs w:val="20"/>
              </w:rPr>
            </w:pPr>
            <w:r w:rsidRPr="00B67879">
              <w:rPr>
                <w:bCs/>
                <w:color w:val="000000"/>
                <w:sz w:val="20"/>
                <w:szCs w:val="20"/>
              </w:rPr>
              <w:t>Матични број:</w:t>
            </w:r>
          </w:p>
        </w:tc>
        <w:tc>
          <w:tcPr>
            <w:tcW w:w="6030" w:type="dxa"/>
          </w:tcPr>
          <w:p w:rsidR="00FE01B8" w:rsidRPr="00CE593E" w:rsidRDefault="00FE01B8" w:rsidP="00222BE1">
            <w:pPr>
              <w:autoSpaceDE w:val="0"/>
              <w:autoSpaceDN w:val="0"/>
              <w:adjustRightInd w:val="0"/>
              <w:spacing w:after="0"/>
              <w:rPr>
                <w:b/>
                <w:bCs/>
                <w:color w:val="000000"/>
              </w:rPr>
            </w:pPr>
          </w:p>
        </w:tc>
      </w:tr>
      <w:tr w:rsidR="00FE01B8" w:rsidRPr="00CE593E" w:rsidTr="003511FD">
        <w:trPr>
          <w:trHeight w:val="327"/>
        </w:trPr>
        <w:tc>
          <w:tcPr>
            <w:tcW w:w="3712" w:type="dxa"/>
            <w:shd w:val="clear" w:color="auto" w:fill="EEECE1"/>
          </w:tcPr>
          <w:p w:rsidR="00FE01B8" w:rsidRPr="00B67879" w:rsidRDefault="00FE01B8" w:rsidP="00222BE1">
            <w:pPr>
              <w:autoSpaceDE w:val="0"/>
              <w:autoSpaceDN w:val="0"/>
              <w:adjustRightInd w:val="0"/>
              <w:spacing w:after="0"/>
              <w:jc w:val="left"/>
              <w:rPr>
                <w:bCs/>
                <w:color w:val="000000"/>
                <w:sz w:val="20"/>
                <w:szCs w:val="20"/>
              </w:rPr>
            </w:pPr>
            <w:r w:rsidRPr="00B67879">
              <w:rPr>
                <w:bCs/>
                <w:color w:val="000000"/>
                <w:sz w:val="20"/>
                <w:szCs w:val="20"/>
                <w:lang w:val="sr-Cyrl-RS"/>
              </w:rPr>
              <w:t>Лице</w:t>
            </w:r>
            <w:r w:rsidRPr="00B67879">
              <w:rPr>
                <w:bCs/>
                <w:color w:val="000000"/>
                <w:sz w:val="20"/>
                <w:szCs w:val="20"/>
              </w:rPr>
              <w:t xml:space="preserve"> за контакт</w:t>
            </w:r>
            <w:r w:rsidRPr="00B67879">
              <w:rPr>
                <w:bCs/>
                <w:color w:val="000000"/>
                <w:sz w:val="20"/>
                <w:szCs w:val="20"/>
                <w:lang w:val="sr-Cyrl-RS"/>
              </w:rPr>
              <w:t xml:space="preserve"> </w:t>
            </w:r>
            <w:r>
              <w:rPr>
                <w:bCs/>
                <w:color w:val="000000"/>
                <w:sz w:val="20"/>
                <w:szCs w:val="20"/>
              </w:rPr>
              <w:t>/ функција</w:t>
            </w:r>
            <w:r w:rsidRPr="00B67879">
              <w:rPr>
                <w:bCs/>
                <w:color w:val="000000"/>
                <w:sz w:val="20"/>
                <w:szCs w:val="20"/>
              </w:rPr>
              <w:t>:</w:t>
            </w:r>
          </w:p>
        </w:tc>
        <w:tc>
          <w:tcPr>
            <w:tcW w:w="6030" w:type="dxa"/>
          </w:tcPr>
          <w:p w:rsidR="00FE01B8" w:rsidRPr="00CE593E" w:rsidRDefault="00FE01B8" w:rsidP="00222BE1">
            <w:pPr>
              <w:autoSpaceDE w:val="0"/>
              <w:autoSpaceDN w:val="0"/>
              <w:adjustRightInd w:val="0"/>
              <w:spacing w:after="0"/>
              <w:rPr>
                <w:b/>
                <w:bCs/>
                <w:color w:val="000000"/>
              </w:rPr>
            </w:pPr>
          </w:p>
        </w:tc>
      </w:tr>
      <w:tr w:rsidR="00FE01B8" w:rsidRPr="00CE593E" w:rsidTr="003511FD">
        <w:trPr>
          <w:trHeight w:val="327"/>
        </w:trPr>
        <w:tc>
          <w:tcPr>
            <w:tcW w:w="3712" w:type="dxa"/>
            <w:shd w:val="clear" w:color="auto" w:fill="EEECE1"/>
          </w:tcPr>
          <w:p w:rsidR="00FE01B8" w:rsidRPr="00B67879" w:rsidRDefault="00FE01B8" w:rsidP="00222BE1">
            <w:pPr>
              <w:autoSpaceDE w:val="0"/>
              <w:autoSpaceDN w:val="0"/>
              <w:adjustRightInd w:val="0"/>
              <w:spacing w:after="0"/>
              <w:jc w:val="left"/>
              <w:rPr>
                <w:bCs/>
                <w:color w:val="000000"/>
                <w:sz w:val="20"/>
                <w:szCs w:val="20"/>
              </w:rPr>
            </w:pPr>
            <w:r>
              <w:rPr>
                <w:bCs/>
                <w:color w:val="000000"/>
                <w:sz w:val="20"/>
                <w:szCs w:val="20"/>
              </w:rPr>
              <w:t>Т</w:t>
            </w:r>
            <w:r w:rsidRPr="00B67879">
              <w:rPr>
                <w:bCs/>
                <w:color w:val="000000"/>
                <w:sz w:val="20"/>
                <w:szCs w:val="20"/>
                <w:lang w:val="sr-Cyrl-RS"/>
              </w:rPr>
              <w:t>елефон</w:t>
            </w:r>
            <w:r>
              <w:rPr>
                <w:bCs/>
                <w:color w:val="000000"/>
                <w:sz w:val="20"/>
                <w:szCs w:val="20"/>
              </w:rPr>
              <w:t xml:space="preserve"> и е-</w:t>
            </w:r>
            <w:r>
              <w:rPr>
                <w:bCs/>
                <w:color w:val="000000"/>
                <w:sz w:val="20"/>
                <w:szCs w:val="20"/>
                <w:lang w:val="en-US"/>
              </w:rPr>
              <w:t xml:space="preserve">mail </w:t>
            </w:r>
            <w:r>
              <w:rPr>
                <w:bCs/>
                <w:color w:val="000000"/>
                <w:sz w:val="20"/>
                <w:szCs w:val="20"/>
              </w:rPr>
              <w:t>адреса</w:t>
            </w:r>
            <w:r w:rsidRPr="00B67879">
              <w:rPr>
                <w:bCs/>
                <w:color w:val="000000"/>
                <w:sz w:val="20"/>
                <w:szCs w:val="20"/>
              </w:rPr>
              <w:t>:</w:t>
            </w:r>
          </w:p>
        </w:tc>
        <w:tc>
          <w:tcPr>
            <w:tcW w:w="6030" w:type="dxa"/>
          </w:tcPr>
          <w:p w:rsidR="00FE01B8" w:rsidRPr="00CE593E" w:rsidRDefault="00FE01B8" w:rsidP="00222BE1">
            <w:pPr>
              <w:autoSpaceDE w:val="0"/>
              <w:autoSpaceDN w:val="0"/>
              <w:adjustRightInd w:val="0"/>
              <w:spacing w:after="0"/>
              <w:rPr>
                <w:b/>
                <w:bCs/>
                <w:color w:val="000000"/>
              </w:rPr>
            </w:pPr>
          </w:p>
        </w:tc>
      </w:tr>
      <w:tr w:rsidR="00FE01B8" w:rsidRPr="00CE593E" w:rsidTr="003511FD">
        <w:trPr>
          <w:trHeight w:val="327"/>
        </w:trPr>
        <w:tc>
          <w:tcPr>
            <w:tcW w:w="3712" w:type="dxa"/>
            <w:shd w:val="clear" w:color="auto" w:fill="EEECE1"/>
          </w:tcPr>
          <w:p w:rsidR="00FE01B8" w:rsidRPr="00B67879" w:rsidRDefault="00FE01B8" w:rsidP="00222BE1">
            <w:pPr>
              <w:autoSpaceDE w:val="0"/>
              <w:autoSpaceDN w:val="0"/>
              <w:adjustRightInd w:val="0"/>
              <w:spacing w:after="0"/>
              <w:jc w:val="left"/>
              <w:rPr>
                <w:bCs/>
                <w:color w:val="000000"/>
                <w:sz w:val="20"/>
                <w:szCs w:val="20"/>
              </w:rPr>
            </w:pPr>
            <w:r>
              <w:rPr>
                <w:bCs/>
                <w:color w:val="000000"/>
                <w:sz w:val="20"/>
                <w:szCs w:val="20"/>
              </w:rPr>
              <w:t>Датум и место издавања потврде</w:t>
            </w:r>
            <w:r w:rsidRPr="00B67879">
              <w:rPr>
                <w:bCs/>
                <w:color w:val="000000"/>
                <w:sz w:val="20"/>
                <w:szCs w:val="20"/>
              </w:rPr>
              <w:t>:</w:t>
            </w:r>
          </w:p>
        </w:tc>
        <w:tc>
          <w:tcPr>
            <w:tcW w:w="6030" w:type="dxa"/>
          </w:tcPr>
          <w:p w:rsidR="00FE01B8" w:rsidRPr="00CE593E" w:rsidRDefault="00FE01B8" w:rsidP="00222BE1">
            <w:pPr>
              <w:autoSpaceDE w:val="0"/>
              <w:autoSpaceDN w:val="0"/>
              <w:adjustRightInd w:val="0"/>
              <w:spacing w:after="0"/>
              <w:rPr>
                <w:b/>
                <w:bCs/>
                <w:color w:val="000000"/>
              </w:rPr>
            </w:pPr>
          </w:p>
        </w:tc>
      </w:tr>
    </w:tbl>
    <w:p w:rsidR="00FE01B8" w:rsidRPr="00405ABA" w:rsidRDefault="00FE01B8" w:rsidP="00FE01B8">
      <w:pPr>
        <w:spacing w:before="240" w:after="0"/>
        <w:rPr>
          <w:bCs/>
          <w:iCs/>
          <w:lang w:val="sr-Cyrl-RS"/>
        </w:rPr>
      </w:pPr>
      <w:r w:rsidRPr="00B67879">
        <w:rPr>
          <w:bCs/>
          <w:iCs/>
          <w:lang w:val="sr-Cyrl-RS"/>
        </w:rPr>
        <w:t>У складу са чланом 77.</w:t>
      </w:r>
      <w:r w:rsidRPr="00B67879">
        <w:rPr>
          <w:color w:val="000000"/>
        </w:rPr>
        <w:t xml:space="preserve"> </w:t>
      </w:r>
      <w:r w:rsidRPr="00B67879">
        <w:rPr>
          <w:color w:val="000000"/>
          <w:lang w:val="sr-Cyrl-RS"/>
        </w:rPr>
        <w:t xml:space="preserve">став 2, тачка 2) подтачка (2) </w:t>
      </w:r>
      <w:r w:rsidRPr="00B67879">
        <w:rPr>
          <w:color w:val="000000"/>
        </w:rPr>
        <w:t>Закона о јавним набавкама („Сл. гласник РС”</w:t>
      </w:r>
      <w:r w:rsidRPr="00B67879">
        <w:rPr>
          <w:color w:val="000000"/>
          <w:lang w:val="sr-Cyrl-RS"/>
        </w:rPr>
        <w:t>,</w:t>
      </w:r>
      <w:r w:rsidRPr="00B67879">
        <w:rPr>
          <w:color w:val="000000"/>
        </w:rPr>
        <w:t xml:space="preserve"> бр. </w:t>
      </w:r>
      <w:r w:rsidRPr="00405ABA">
        <w:rPr>
          <w:rFonts w:eastAsia="TimesNewRomanPSMT"/>
        </w:rPr>
        <w:t>124/2012,</w:t>
      </w:r>
      <w:r w:rsidRPr="00405ABA">
        <w:t xml:space="preserve"> 14/2015 и 68/2015</w:t>
      </w:r>
      <w:r w:rsidRPr="00405ABA">
        <w:rPr>
          <w:color w:val="000000"/>
        </w:rPr>
        <w:t>)</w:t>
      </w:r>
      <w:r w:rsidRPr="00405ABA">
        <w:rPr>
          <w:bCs/>
          <w:iCs/>
          <w:lang w:val="sr-Cyrl-RS"/>
        </w:rPr>
        <w:t>, достављамо вам</w:t>
      </w:r>
    </w:p>
    <w:p w:rsidR="00FE01B8" w:rsidRPr="00CE593E" w:rsidRDefault="00FE01B8" w:rsidP="00FE01B8">
      <w:pPr>
        <w:keepNext/>
        <w:spacing w:before="360"/>
        <w:jc w:val="center"/>
        <w:outlineLvl w:val="3"/>
        <w:rPr>
          <w:b/>
          <w:bCs/>
          <w:sz w:val="28"/>
          <w:szCs w:val="28"/>
          <w:lang w:eastAsia="x-none"/>
        </w:rPr>
      </w:pPr>
      <w:r w:rsidRPr="00CE593E">
        <w:rPr>
          <w:b/>
          <w:iCs/>
          <w:sz w:val="28"/>
          <w:szCs w:val="28"/>
          <w:lang w:eastAsia="x-none"/>
        </w:rPr>
        <w:t>ПОТВРДУ  - СТРУЧНУ РЕФЕРЕНЦУ</w:t>
      </w:r>
      <w:r w:rsidRPr="00CE593E">
        <w:rPr>
          <w:b/>
          <w:bCs/>
          <w:sz w:val="28"/>
          <w:szCs w:val="28"/>
          <w:lang w:eastAsia="x-none"/>
        </w:rPr>
        <w:t xml:space="preserve"> </w:t>
      </w:r>
    </w:p>
    <w:p w:rsidR="00FE01B8" w:rsidRPr="00B67879" w:rsidRDefault="00FE01B8" w:rsidP="00FE01B8">
      <w:pPr>
        <w:widowControl w:val="0"/>
        <w:autoSpaceDE w:val="0"/>
        <w:autoSpaceDN w:val="0"/>
        <w:adjustRightInd w:val="0"/>
        <w:spacing w:after="0"/>
        <w:ind w:right="-23"/>
        <w:jc w:val="left"/>
      </w:pPr>
      <w:r w:rsidRPr="00B67879">
        <w:rPr>
          <w:w w:val="104"/>
        </w:rPr>
        <w:t>ко</w:t>
      </w:r>
      <w:r w:rsidRPr="00B67879">
        <w:rPr>
          <w:spacing w:val="2"/>
          <w:w w:val="104"/>
        </w:rPr>
        <w:t>ј</w:t>
      </w:r>
      <w:r w:rsidRPr="00B67879">
        <w:rPr>
          <w:spacing w:val="1"/>
          <w:w w:val="104"/>
        </w:rPr>
        <w:t>о</w:t>
      </w:r>
      <w:r w:rsidRPr="00B67879">
        <w:rPr>
          <w:w w:val="104"/>
        </w:rPr>
        <w:t>м</w:t>
      </w:r>
      <w:r w:rsidRPr="00B67879">
        <w:rPr>
          <w:spacing w:val="3"/>
        </w:rPr>
        <w:t xml:space="preserve"> се </w:t>
      </w:r>
      <w:r w:rsidRPr="00B67879">
        <w:rPr>
          <w:w w:val="104"/>
        </w:rPr>
        <w:t>потврђ</w:t>
      </w:r>
      <w:r w:rsidRPr="00B67879">
        <w:rPr>
          <w:spacing w:val="-2"/>
          <w:w w:val="104"/>
        </w:rPr>
        <w:t>у</w:t>
      </w:r>
      <w:r w:rsidRPr="00B67879">
        <w:rPr>
          <w:spacing w:val="1"/>
          <w:w w:val="104"/>
        </w:rPr>
        <w:t>ј</w:t>
      </w:r>
      <w:r w:rsidRPr="00B67879">
        <w:rPr>
          <w:w w:val="104"/>
        </w:rPr>
        <w:t>е</w:t>
      </w:r>
      <w:r w:rsidRPr="00B67879">
        <w:rPr>
          <w:spacing w:val="3"/>
        </w:rPr>
        <w:t xml:space="preserve"> </w:t>
      </w:r>
      <w:r w:rsidRPr="00B67879">
        <w:rPr>
          <w:w w:val="104"/>
        </w:rPr>
        <w:t>да</w:t>
      </w:r>
      <w:r w:rsidRPr="00B67879">
        <w:rPr>
          <w:spacing w:val="2"/>
        </w:rPr>
        <w:t xml:space="preserve"> </w:t>
      </w:r>
      <w:r w:rsidRPr="00B67879">
        <w:rPr>
          <w:spacing w:val="2"/>
          <w:w w:val="104"/>
        </w:rPr>
        <w:t>ј</w:t>
      </w:r>
      <w:r w:rsidRPr="00B67879">
        <w:rPr>
          <w:w w:val="104"/>
        </w:rPr>
        <w:t>е</w:t>
      </w:r>
      <w:r w:rsidRPr="00B67879">
        <w:rPr>
          <w:spacing w:val="3"/>
        </w:rPr>
        <w:t xml:space="preserve"> </w:t>
      </w:r>
      <w:r w:rsidRPr="00B67879">
        <w:rPr>
          <w:spacing w:val="1"/>
          <w:w w:val="104"/>
        </w:rPr>
        <w:t>_</w:t>
      </w:r>
      <w:r w:rsidRPr="00B67879">
        <w:rPr>
          <w:w w:val="104"/>
        </w:rPr>
        <w:t>__</w:t>
      </w:r>
      <w:r w:rsidRPr="00B67879">
        <w:rPr>
          <w:spacing w:val="1"/>
          <w:w w:val="104"/>
        </w:rPr>
        <w:t>_</w:t>
      </w:r>
      <w:r w:rsidRPr="00B67879">
        <w:rPr>
          <w:w w:val="104"/>
        </w:rPr>
        <w:t>_</w:t>
      </w:r>
      <w:r w:rsidRPr="00B67879">
        <w:rPr>
          <w:spacing w:val="-1"/>
          <w:w w:val="104"/>
        </w:rPr>
        <w:t>_</w:t>
      </w:r>
      <w:r w:rsidRPr="00B67879">
        <w:rPr>
          <w:w w:val="104"/>
        </w:rPr>
        <w:t>_</w:t>
      </w:r>
      <w:r w:rsidRPr="00B67879">
        <w:rPr>
          <w:spacing w:val="1"/>
          <w:w w:val="104"/>
        </w:rPr>
        <w:t>__</w:t>
      </w:r>
      <w:r w:rsidRPr="00B67879">
        <w:rPr>
          <w:w w:val="104"/>
        </w:rPr>
        <w:t>__</w:t>
      </w:r>
      <w:r w:rsidRPr="00B67879">
        <w:rPr>
          <w:spacing w:val="1"/>
          <w:w w:val="104"/>
        </w:rPr>
        <w:t>_</w:t>
      </w:r>
      <w:r w:rsidRPr="00B67879">
        <w:rPr>
          <w:spacing w:val="-1"/>
          <w:w w:val="104"/>
        </w:rPr>
        <w:t>_</w:t>
      </w:r>
      <w:r w:rsidRPr="00B67879">
        <w:rPr>
          <w:w w:val="104"/>
        </w:rPr>
        <w:t>_</w:t>
      </w:r>
      <w:r w:rsidRPr="00B67879">
        <w:rPr>
          <w:spacing w:val="1"/>
          <w:w w:val="104"/>
        </w:rPr>
        <w:t>_</w:t>
      </w:r>
      <w:r w:rsidRPr="00B67879">
        <w:rPr>
          <w:w w:val="104"/>
        </w:rPr>
        <w:t>__</w:t>
      </w:r>
      <w:r w:rsidRPr="00B67879">
        <w:rPr>
          <w:spacing w:val="1"/>
          <w:w w:val="104"/>
        </w:rPr>
        <w:t>_</w:t>
      </w:r>
      <w:r w:rsidRPr="00B67879">
        <w:rPr>
          <w:w w:val="104"/>
        </w:rPr>
        <w:t>__</w:t>
      </w:r>
      <w:r w:rsidRPr="00B67879">
        <w:rPr>
          <w:spacing w:val="1"/>
          <w:w w:val="104"/>
        </w:rPr>
        <w:t>_</w:t>
      </w:r>
      <w:r w:rsidRPr="00B67879">
        <w:rPr>
          <w:w w:val="104"/>
        </w:rPr>
        <w:t>__</w:t>
      </w:r>
      <w:r w:rsidRPr="00B67879">
        <w:rPr>
          <w:spacing w:val="1"/>
          <w:w w:val="104"/>
        </w:rPr>
        <w:t>_</w:t>
      </w:r>
      <w:r w:rsidRPr="00B67879">
        <w:rPr>
          <w:w w:val="104"/>
        </w:rPr>
        <w:t>__</w:t>
      </w:r>
      <w:r w:rsidRPr="00B67879">
        <w:rPr>
          <w:spacing w:val="1"/>
          <w:w w:val="104"/>
        </w:rPr>
        <w:t>_</w:t>
      </w:r>
      <w:r w:rsidRPr="00B67879">
        <w:rPr>
          <w:spacing w:val="-1"/>
          <w:w w:val="104"/>
        </w:rPr>
        <w:t>_</w:t>
      </w:r>
      <w:r w:rsidRPr="00B67879">
        <w:rPr>
          <w:w w:val="104"/>
        </w:rPr>
        <w:t>___</w:t>
      </w:r>
      <w:r w:rsidRPr="00B67879">
        <w:rPr>
          <w:spacing w:val="1"/>
          <w:w w:val="104"/>
        </w:rPr>
        <w:t>__</w:t>
      </w:r>
      <w:r w:rsidRPr="00B67879">
        <w:rPr>
          <w:w w:val="104"/>
        </w:rPr>
        <w:t>__</w:t>
      </w:r>
      <w:r w:rsidRPr="00B67879">
        <w:rPr>
          <w:spacing w:val="1"/>
          <w:w w:val="104"/>
        </w:rPr>
        <w:t>_</w:t>
      </w:r>
      <w:r w:rsidRPr="00B67879">
        <w:rPr>
          <w:w w:val="104"/>
        </w:rPr>
        <w:t>__</w:t>
      </w:r>
      <w:r w:rsidRPr="00B67879">
        <w:rPr>
          <w:spacing w:val="1"/>
          <w:w w:val="104"/>
        </w:rPr>
        <w:t>_</w:t>
      </w:r>
      <w:r w:rsidRPr="00B67879">
        <w:rPr>
          <w:w w:val="104"/>
        </w:rPr>
        <w:t>__</w:t>
      </w:r>
      <w:r w:rsidRPr="00B67879">
        <w:rPr>
          <w:spacing w:val="1"/>
          <w:w w:val="104"/>
        </w:rPr>
        <w:t>______________________</w:t>
      </w:r>
      <w:r w:rsidRPr="00B67879">
        <w:rPr>
          <w:spacing w:val="-1"/>
          <w:w w:val="104"/>
        </w:rPr>
        <w:t>_</w:t>
      </w:r>
      <w:r w:rsidRPr="00B67879">
        <w:rPr>
          <w:w w:val="104"/>
        </w:rPr>
        <w:t>_</w:t>
      </w:r>
      <w:r w:rsidRPr="00B67879">
        <w:rPr>
          <w:spacing w:val="1"/>
          <w:w w:val="104"/>
        </w:rPr>
        <w:t>_</w:t>
      </w:r>
      <w:r w:rsidRPr="00B67879">
        <w:rPr>
          <w:w w:val="104"/>
        </w:rPr>
        <w:t>_</w:t>
      </w:r>
      <w:r>
        <w:rPr>
          <w:w w:val="104"/>
        </w:rPr>
        <w:t>_________</w:t>
      </w:r>
      <w:r w:rsidRPr="00B67879">
        <w:rPr>
          <w:w w:val="104"/>
        </w:rPr>
        <w:t>_</w:t>
      </w:r>
      <w:r w:rsidRPr="00B67879">
        <w:rPr>
          <w:spacing w:val="1"/>
          <w:w w:val="104"/>
        </w:rPr>
        <w:t>_</w:t>
      </w:r>
      <w:r w:rsidRPr="00B67879">
        <w:rPr>
          <w:w w:val="104"/>
        </w:rPr>
        <w:t>__</w:t>
      </w:r>
      <w:r w:rsidRPr="00B67879">
        <w:rPr>
          <w:spacing w:val="1"/>
          <w:w w:val="104"/>
        </w:rPr>
        <w:t>_</w:t>
      </w:r>
      <w:r w:rsidRPr="00B67879">
        <w:rPr>
          <w:w w:val="104"/>
        </w:rPr>
        <w:t>____</w:t>
      </w:r>
    </w:p>
    <w:p w:rsidR="00FE01B8" w:rsidRPr="00675FB1" w:rsidRDefault="00FE01B8" w:rsidP="00FE01B8">
      <w:pPr>
        <w:widowControl w:val="0"/>
        <w:autoSpaceDE w:val="0"/>
        <w:autoSpaceDN w:val="0"/>
        <w:adjustRightInd w:val="0"/>
        <w:ind w:right="-20"/>
        <w:jc w:val="center"/>
        <w:rPr>
          <w:b/>
          <w:sz w:val="16"/>
          <w:szCs w:val="16"/>
        </w:rPr>
      </w:pPr>
      <w:r w:rsidRPr="00675FB1">
        <w:rPr>
          <w:b/>
          <w:w w:val="104"/>
          <w:sz w:val="16"/>
          <w:szCs w:val="16"/>
        </w:rPr>
        <w:t>(</w:t>
      </w:r>
      <w:r w:rsidRPr="00675FB1">
        <w:rPr>
          <w:b/>
          <w:i/>
          <w:spacing w:val="-2"/>
          <w:w w:val="104"/>
          <w:sz w:val="16"/>
          <w:szCs w:val="16"/>
          <w:shd w:val="clear" w:color="auto" w:fill="FDE9D9"/>
        </w:rPr>
        <w:t>у</w:t>
      </w:r>
      <w:r w:rsidRPr="00675FB1">
        <w:rPr>
          <w:b/>
          <w:i/>
          <w:w w:val="104"/>
          <w:sz w:val="16"/>
          <w:szCs w:val="16"/>
          <w:shd w:val="clear" w:color="auto" w:fill="FDE9D9"/>
        </w:rPr>
        <w:t>писа</w:t>
      </w:r>
      <w:r w:rsidRPr="00675FB1">
        <w:rPr>
          <w:b/>
          <w:i/>
          <w:spacing w:val="1"/>
          <w:w w:val="104"/>
          <w:sz w:val="16"/>
          <w:szCs w:val="16"/>
          <w:shd w:val="clear" w:color="auto" w:fill="FDE9D9"/>
        </w:rPr>
        <w:t>т</w:t>
      </w:r>
      <w:r w:rsidRPr="00675FB1">
        <w:rPr>
          <w:b/>
          <w:i/>
          <w:w w:val="104"/>
          <w:sz w:val="16"/>
          <w:szCs w:val="16"/>
          <w:shd w:val="clear" w:color="auto" w:fill="FDE9D9"/>
        </w:rPr>
        <w:t>и</w:t>
      </w:r>
      <w:r w:rsidRPr="00675FB1">
        <w:rPr>
          <w:b/>
          <w:i/>
          <w:spacing w:val="2"/>
          <w:sz w:val="16"/>
          <w:szCs w:val="16"/>
          <w:shd w:val="clear" w:color="auto" w:fill="FDE9D9"/>
        </w:rPr>
        <w:t xml:space="preserve"> </w:t>
      </w:r>
      <w:r w:rsidRPr="00675FB1">
        <w:rPr>
          <w:b/>
          <w:i/>
          <w:w w:val="104"/>
          <w:sz w:val="16"/>
          <w:szCs w:val="16"/>
          <w:shd w:val="clear" w:color="auto" w:fill="FDE9D9"/>
        </w:rPr>
        <w:t>на</w:t>
      </w:r>
      <w:r w:rsidRPr="00675FB1">
        <w:rPr>
          <w:b/>
          <w:i/>
          <w:spacing w:val="2"/>
          <w:w w:val="104"/>
          <w:sz w:val="16"/>
          <w:szCs w:val="16"/>
          <w:shd w:val="clear" w:color="auto" w:fill="FDE9D9"/>
        </w:rPr>
        <w:t>з</w:t>
      </w:r>
      <w:r w:rsidRPr="00675FB1">
        <w:rPr>
          <w:b/>
          <w:i/>
          <w:w w:val="104"/>
          <w:sz w:val="16"/>
          <w:szCs w:val="16"/>
          <w:shd w:val="clear" w:color="auto" w:fill="FDE9D9"/>
        </w:rPr>
        <w:t>ив</w:t>
      </w:r>
      <w:r w:rsidRPr="00675FB1">
        <w:rPr>
          <w:b/>
          <w:i/>
          <w:spacing w:val="1"/>
          <w:sz w:val="16"/>
          <w:szCs w:val="16"/>
          <w:shd w:val="clear" w:color="auto" w:fill="FDE9D9"/>
        </w:rPr>
        <w:t xml:space="preserve"> </w:t>
      </w:r>
      <w:r w:rsidRPr="00675FB1">
        <w:rPr>
          <w:b/>
          <w:i/>
          <w:w w:val="104"/>
          <w:sz w:val="16"/>
          <w:szCs w:val="16"/>
          <w:shd w:val="clear" w:color="auto" w:fill="FDE9D9"/>
        </w:rPr>
        <w:t>П</w:t>
      </w:r>
      <w:r w:rsidRPr="00675FB1">
        <w:rPr>
          <w:b/>
          <w:i/>
          <w:spacing w:val="4"/>
          <w:w w:val="104"/>
          <w:sz w:val="16"/>
          <w:szCs w:val="16"/>
          <w:shd w:val="clear" w:color="auto" w:fill="FDE9D9"/>
        </w:rPr>
        <w:t>о</w:t>
      </w:r>
      <w:r w:rsidRPr="00675FB1">
        <w:rPr>
          <w:b/>
          <w:i/>
          <w:spacing w:val="1"/>
          <w:w w:val="104"/>
          <w:sz w:val="16"/>
          <w:szCs w:val="16"/>
          <w:shd w:val="clear" w:color="auto" w:fill="FDE9D9"/>
        </w:rPr>
        <w:t>н</w:t>
      </w:r>
      <w:r w:rsidRPr="00675FB1">
        <w:rPr>
          <w:b/>
          <w:i/>
          <w:spacing w:val="-3"/>
          <w:w w:val="104"/>
          <w:sz w:val="16"/>
          <w:szCs w:val="16"/>
          <w:shd w:val="clear" w:color="auto" w:fill="FDE9D9"/>
        </w:rPr>
        <w:t>у</w:t>
      </w:r>
      <w:r w:rsidRPr="00675FB1">
        <w:rPr>
          <w:b/>
          <w:i/>
          <w:spacing w:val="1"/>
          <w:w w:val="104"/>
          <w:sz w:val="16"/>
          <w:szCs w:val="16"/>
          <w:shd w:val="clear" w:color="auto" w:fill="FDE9D9"/>
        </w:rPr>
        <w:t>ђ</w:t>
      </w:r>
      <w:r w:rsidRPr="00675FB1">
        <w:rPr>
          <w:b/>
          <w:i/>
          <w:w w:val="104"/>
          <w:sz w:val="16"/>
          <w:szCs w:val="16"/>
          <w:shd w:val="clear" w:color="auto" w:fill="FDE9D9"/>
        </w:rPr>
        <w:t>а</w:t>
      </w:r>
      <w:r w:rsidRPr="00675FB1">
        <w:rPr>
          <w:b/>
          <w:i/>
          <w:spacing w:val="1"/>
          <w:w w:val="104"/>
          <w:sz w:val="16"/>
          <w:szCs w:val="16"/>
          <w:shd w:val="clear" w:color="auto" w:fill="FDE9D9"/>
        </w:rPr>
        <w:t>ч</w:t>
      </w:r>
      <w:r w:rsidRPr="00675FB1">
        <w:rPr>
          <w:b/>
          <w:i/>
          <w:w w:val="104"/>
          <w:sz w:val="16"/>
          <w:szCs w:val="16"/>
          <w:shd w:val="clear" w:color="auto" w:fill="FDE9D9"/>
        </w:rPr>
        <w:t>а</w:t>
      </w:r>
      <w:r w:rsidRPr="00675FB1">
        <w:rPr>
          <w:b/>
          <w:w w:val="104"/>
          <w:sz w:val="16"/>
          <w:szCs w:val="16"/>
        </w:rPr>
        <w:t>)</w:t>
      </w:r>
    </w:p>
    <w:p w:rsidR="00FE01B8" w:rsidRDefault="00FE01B8" w:rsidP="00FE01B8">
      <w:pPr>
        <w:spacing w:after="0"/>
        <w:rPr>
          <w:sz w:val="23"/>
          <w:szCs w:val="23"/>
        </w:rPr>
      </w:pPr>
      <w:r w:rsidRPr="008179AA">
        <w:rPr>
          <w:sz w:val="23"/>
          <w:szCs w:val="23"/>
        </w:rPr>
        <w:t xml:space="preserve">а) самостално </w:t>
      </w:r>
      <w:r>
        <w:rPr>
          <w:sz w:val="23"/>
          <w:szCs w:val="23"/>
        </w:rPr>
        <w:t xml:space="preserve">    </w:t>
      </w:r>
      <w:r w:rsidRPr="008179AA">
        <w:rPr>
          <w:sz w:val="23"/>
          <w:szCs w:val="23"/>
        </w:rPr>
        <w:t xml:space="preserve">б) </w:t>
      </w:r>
      <w:r>
        <w:rPr>
          <w:sz w:val="23"/>
          <w:szCs w:val="23"/>
        </w:rPr>
        <w:t>као</w:t>
      </w:r>
      <w:r w:rsidRPr="008179AA">
        <w:rPr>
          <w:sz w:val="23"/>
          <w:szCs w:val="23"/>
        </w:rPr>
        <w:t xml:space="preserve"> носилац посла </w:t>
      </w:r>
      <w:r>
        <w:rPr>
          <w:sz w:val="23"/>
          <w:szCs w:val="23"/>
        </w:rPr>
        <w:t xml:space="preserve">    </w:t>
      </w:r>
      <w:r w:rsidRPr="008179AA">
        <w:rPr>
          <w:sz w:val="23"/>
          <w:szCs w:val="23"/>
        </w:rPr>
        <w:t xml:space="preserve">в) </w:t>
      </w:r>
      <w:r>
        <w:rPr>
          <w:sz w:val="23"/>
          <w:szCs w:val="23"/>
        </w:rPr>
        <w:t>као члан</w:t>
      </w:r>
      <w:r w:rsidRPr="008179AA">
        <w:rPr>
          <w:sz w:val="23"/>
          <w:szCs w:val="23"/>
        </w:rPr>
        <w:t xml:space="preserve"> групе понуђача </w:t>
      </w:r>
      <w:r>
        <w:rPr>
          <w:sz w:val="23"/>
          <w:szCs w:val="23"/>
        </w:rPr>
        <w:t xml:space="preserve">     </w:t>
      </w:r>
      <w:r w:rsidRPr="008179AA">
        <w:rPr>
          <w:sz w:val="23"/>
          <w:szCs w:val="23"/>
        </w:rPr>
        <w:t xml:space="preserve">г) </w:t>
      </w:r>
      <w:r>
        <w:rPr>
          <w:sz w:val="23"/>
          <w:szCs w:val="23"/>
        </w:rPr>
        <w:t xml:space="preserve">као </w:t>
      </w:r>
      <w:r w:rsidRPr="008179AA">
        <w:rPr>
          <w:sz w:val="23"/>
          <w:szCs w:val="23"/>
        </w:rPr>
        <w:t xml:space="preserve">подизвођач </w:t>
      </w:r>
      <w:r>
        <w:rPr>
          <w:sz w:val="23"/>
          <w:szCs w:val="23"/>
        </w:rPr>
        <w:t xml:space="preserve"> </w:t>
      </w:r>
    </w:p>
    <w:p w:rsidR="00FE01B8" w:rsidRPr="00675FB1" w:rsidRDefault="00FE01B8" w:rsidP="00FE01B8">
      <w:pPr>
        <w:spacing w:after="0"/>
        <w:jc w:val="center"/>
        <w:rPr>
          <w:b/>
          <w:w w:val="104"/>
          <w:sz w:val="16"/>
          <w:szCs w:val="16"/>
        </w:rPr>
      </w:pPr>
      <w:r w:rsidRPr="00675FB1">
        <w:rPr>
          <w:b/>
          <w:bCs/>
          <w:color w:val="000000"/>
          <w:sz w:val="16"/>
          <w:szCs w:val="16"/>
          <w:lang w:val="sr-Cyrl-RS"/>
        </w:rPr>
        <w:t>(</w:t>
      </w:r>
      <w:r w:rsidRPr="00675FB1">
        <w:rPr>
          <w:b/>
          <w:bCs/>
          <w:i/>
          <w:color w:val="000000"/>
          <w:sz w:val="16"/>
          <w:szCs w:val="16"/>
          <w:shd w:val="clear" w:color="auto" w:fill="FDE9D9"/>
          <w:lang w:val="sr-Cyrl-RS"/>
        </w:rPr>
        <w:t xml:space="preserve">заокружити </w:t>
      </w:r>
      <w:r w:rsidRPr="00675FB1">
        <w:rPr>
          <w:b/>
          <w:bCs/>
          <w:i/>
          <w:color w:val="000000"/>
          <w:sz w:val="16"/>
          <w:szCs w:val="16"/>
          <w:shd w:val="clear" w:color="auto" w:fill="FDE9D9"/>
        </w:rPr>
        <w:t>одговарајући начин наступања</w:t>
      </w:r>
      <w:r w:rsidRPr="00675FB1">
        <w:rPr>
          <w:b/>
          <w:bCs/>
          <w:color w:val="000000"/>
          <w:sz w:val="16"/>
          <w:szCs w:val="16"/>
          <w:lang w:val="sr-Cyrl-RS"/>
        </w:rPr>
        <w:t>)</w:t>
      </w:r>
    </w:p>
    <w:p w:rsidR="00B27595" w:rsidRPr="003511FD" w:rsidRDefault="00FE01B8" w:rsidP="00B27595">
      <w:pPr>
        <w:widowControl w:val="0"/>
        <w:autoSpaceDE w:val="0"/>
        <w:autoSpaceDN w:val="0"/>
        <w:adjustRightInd w:val="0"/>
        <w:rPr>
          <w:rFonts w:eastAsiaTheme="minorEastAsia"/>
          <w:spacing w:val="-1"/>
          <w:lang w:val="sr-Latn-RS" w:eastAsia="sr-Latn-RS"/>
        </w:rPr>
      </w:pPr>
      <w:r w:rsidRPr="003511FD">
        <w:rPr>
          <w:w w:val="104"/>
          <w:lang w:val="sr-Cyrl-RS"/>
        </w:rPr>
        <w:t>у</w:t>
      </w:r>
      <w:r w:rsidRPr="003511FD">
        <w:rPr>
          <w:w w:val="104"/>
        </w:rPr>
        <w:t>спешно</w:t>
      </w:r>
      <w:r w:rsidRPr="003511FD">
        <w:rPr>
          <w:w w:val="104"/>
          <w:lang w:val="sr-Cyrl-RS"/>
        </w:rPr>
        <w:t xml:space="preserve"> </w:t>
      </w:r>
      <w:r w:rsidRPr="003511FD">
        <w:rPr>
          <w:w w:val="104"/>
        </w:rPr>
        <w:t xml:space="preserve">реализовао уговоре у оквиру којих је извршена набавка </w:t>
      </w:r>
      <w:r w:rsidR="00B27595" w:rsidRPr="003511FD">
        <w:rPr>
          <w:rFonts w:eastAsiaTheme="minorEastAsia"/>
          <w:spacing w:val="-1"/>
          <w:lang w:val="sr-Latn-RS" w:eastAsia="sr-Latn-RS"/>
        </w:rPr>
        <w:t>услуге</w:t>
      </w:r>
      <w:r w:rsidR="00B27595" w:rsidRPr="003511FD">
        <w:rPr>
          <w:rFonts w:eastAsiaTheme="minorEastAsia"/>
          <w:spacing w:val="8"/>
          <w:lang w:val="sr-Latn-RS" w:eastAsia="sr-Latn-RS"/>
        </w:rPr>
        <w:t xml:space="preserve"> </w:t>
      </w:r>
      <w:r w:rsidR="00B27595" w:rsidRPr="003511FD">
        <w:rPr>
          <w:rFonts w:eastAsiaTheme="minorEastAsia"/>
          <w:spacing w:val="-1"/>
          <w:lang w:val="sr-Latn-RS" w:eastAsia="sr-Latn-RS"/>
        </w:rPr>
        <w:t>израде</w:t>
      </w:r>
      <w:r w:rsidR="00B27595" w:rsidRPr="003511FD">
        <w:rPr>
          <w:rFonts w:eastAsiaTheme="minorEastAsia"/>
          <w:spacing w:val="8"/>
          <w:lang w:val="sr-Latn-RS" w:eastAsia="sr-Latn-RS"/>
        </w:rPr>
        <w:t xml:space="preserve"> </w:t>
      </w:r>
      <w:r w:rsidR="00B27595" w:rsidRPr="003511FD">
        <w:rPr>
          <w:rFonts w:eastAsiaTheme="minorEastAsia"/>
          <w:spacing w:val="8"/>
          <w:lang w:val="sr-Cyrl-RS" w:eastAsia="sr-Latn-RS"/>
        </w:rPr>
        <w:t>пројектно</w:t>
      </w:r>
      <w:r w:rsidR="00B27595" w:rsidRPr="003511FD">
        <w:t xml:space="preserve"> техничке документације </w:t>
      </w:r>
      <w:r w:rsidR="00B27595" w:rsidRPr="003511FD">
        <w:rPr>
          <w:rFonts w:eastAsiaTheme="minorEastAsia"/>
          <w:lang w:val="sr-Latn-RS" w:eastAsia="sr-Latn-RS"/>
        </w:rPr>
        <w:t>(главн</w:t>
      </w:r>
      <w:r w:rsidR="00B27595" w:rsidRPr="003511FD">
        <w:rPr>
          <w:rFonts w:eastAsiaTheme="minorEastAsia"/>
          <w:lang w:val="sr-Cyrl-RS" w:eastAsia="sr-Latn-RS"/>
        </w:rPr>
        <w:t>и</w:t>
      </w:r>
      <w:r w:rsidR="00B27595" w:rsidRPr="003511FD">
        <w:rPr>
          <w:rFonts w:eastAsiaTheme="minorEastAsia"/>
          <w:spacing w:val="8"/>
          <w:lang w:val="sr-Latn-RS" w:eastAsia="sr-Latn-RS"/>
        </w:rPr>
        <w:t xml:space="preserve"> </w:t>
      </w:r>
      <w:r w:rsidR="00B27595" w:rsidRPr="003511FD">
        <w:rPr>
          <w:rFonts w:eastAsiaTheme="minorEastAsia"/>
          <w:spacing w:val="-1"/>
          <w:lang w:val="sr-Latn-RS" w:eastAsia="sr-Latn-RS"/>
        </w:rPr>
        <w:t>пројект</w:t>
      </w:r>
      <w:r w:rsidR="00B27595" w:rsidRPr="003511FD">
        <w:rPr>
          <w:rFonts w:eastAsiaTheme="minorEastAsia"/>
          <w:spacing w:val="-1"/>
          <w:lang w:val="sr-Cyrl-RS" w:eastAsia="sr-Latn-RS"/>
        </w:rPr>
        <w:t>и</w:t>
      </w:r>
      <w:r w:rsidR="00B27595" w:rsidRPr="003511FD">
        <w:rPr>
          <w:rFonts w:eastAsiaTheme="minorEastAsia"/>
          <w:spacing w:val="-1"/>
          <w:lang w:val="sr-Latn-RS" w:eastAsia="sr-Latn-RS"/>
        </w:rPr>
        <w:t>,</w:t>
      </w:r>
      <w:r w:rsidR="00B27595" w:rsidRPr="003511FD">
        <w:rPr>
          <w:rFonts w:eastAsiaTheme="minorEastAsia"/>
          <w:spacing w:val="70"/>
          <w:lang w:val="sr-Latn-RS" w:eastAsia="sr-Latn-RS"/>
        </w:rPr>
        <w:t xml:space="preserve"> </w:t>
      </w:r>
      <w:r w:rsidR="00B27595" w:rsidRPr="003511FD">
        <w:rPr>
          <w:rFonts w:eastAsiaTheme="minorEastAsia"/>
          <w:lang w:val="sr-Latn-RS" w:eastAsia="sr-Latn-RS"/>
        </w:rPr>
        <w:t>идејн</w:t>
      </w:r>
      <w:r w:rsidR="00B27595" w:rsidRPr="003511FD">
        <w:rPr>
          <w:rFonts w:eastAsiaTheme="minorEastAsia"/>
          <w:lang w:val="sr-Cyrl-RS" w:eastAsia="sr-Latn-RS"/>
        </w:rPr>
        <w:t>и</w:t>
      </w:r>
      <w:r w:rsidR="00B27595" w:rsidRPr="003511FD">
        <w:rPr>
          <w:rFonts w:eastAsiaTheme="minorEastAsia"/>
          <w:spacing w:val="18"/>
          <w:lang w:val="sr-Latn-RS" w:eastAsia="sr-Latn-RS"/>
        </w:rPr>
        <w:t xml:space="preserve"> </w:t>
      </w:r>
      <w:r w:rsidR="00B27595" w:rsidRPr="003511FD">
        <w:rPr>
          <w:rFonts w:eastAsiaTheme="minorEastAsia"/>
          <w:spacing w:val="-1"/>
          <w:lang w:val="sr-Latn-RS" w:eastAsia="sr-Latn-RS"/>
        </w:rPr>
        <w:t>пројект</w:t>
      </w:r>
      <w:r w:rsidR="00B27595" w:rsidRPr="003511FD">
        <w:rPr>
          <w:rFonts w:eastAsiaTheme="minorEastAsia"/>
          <w:spacing w:val="-1"/>
          <w:lang w:val="sr-Cyrl-RS" w:eastAsia="sr-Latn-RS"/>
        </w:rPr>
        <w:t>и</w:t>
      </w:r>
      <w:r w:rsidR="00B27595" w:rsidRPr="003511FD">
        <w:rPr>
          <w:rFonts w:eastAsiaTheme="minorEastAsia"/>
          <w:spacing w:val="-1"/>
          <w:lang w:val="sr-Latn-RS" w:eastAsia="sr-Latn-RS"/>
        </w:rPr>
        <w:t>,</w:t>
      </w:r>
      <w:r w:rsidR="00B27595" w:rsidRPr="003511FD">
        <w:rPr>
          <w:rFonts w:eastAsiaTheme="minorEastAsia"/>
          <w:spacing w:val="18"/>
          <w:lang w:val="sr-Latn-RS" w:eastAsia="sr-Latn-RS"/>
        </w:rPr>
        <w:t xml:space="preserve"> </w:t>
      </w:r>
      <w:r w:rsidR="00B27595" w:rsidRPr="003511FD">
        <w:rPr>
          <w:rFonts w:eastAsiaTheme="minorEastAsia"/>
          <w:spacing w:val="-1"/>
          <w:lang w:val="sr-Latn-RS" w:eastAsia="sr-Latn-RS"/>
        </w:rPr>
        <w:t>пројект</w:t>
      </w:r>
      <w:r w:rsidR="00B27595" w:rsidRPr="003511FD">
        <w:rPr>
          <w:rFonts w:eastAsiaTheme="minorEastAsia"/>
          <w:spacing w:val="-1"/>
          <w:lang w:val="sr-Cyrl-RS" w:eastAsia="sr-Latn-RS"/>
        </w:rPr>
        <w:t>и</w:t>
      </w:r>
      <w:r w:rsidR="00B27595" w:rsidRPr="003511FD">
        <w:rPr>
          <w:rFonts w:eastAsiaTheme="minorEastAsia"/>
          <w:spacing w:val="18"/>
          <w:lang w:val="sr-Latn-RS" w:eastAsia="sr-Latn-RS"/>
        </w:rPr>
        <w:t xml:space="preserve"> </w:t>
      </w:r>
      <w:r w:rsidR="00B27595" w:rsidRPr="003511FD">
        <w:rPr>
          <w:rFonts w:eastAsiaTheme="minorEastAsia"/>
          <w:lang w:val="sr-Latn-RS" w:eastAsia="sr-Latn-RS"/>
        </w:rPr>
        <w:t>за</w:t>
      </w:r>
      <w:r w:rsidR="00B27595" w:rsidRPr="003511FD">
        <w:rPr>
          <w:rFonts w:eastAsiaTheme="minorEastAsia"/>
          <w:spacing w:val="18"/>
          <w:lang w:val="sr-Latn-RS" w:eastAsia="sr-Latn-RS"/>
        </w:rPr>
        <w:t xml:space="preserve"> </w:t>
      </w:r>
      <w:r w:rsidR="00B27595" w:rsidRPr="003511FD">
        <w:rPr>
          <w:rFonts w:eastAsiaTheme="minorEastAsia"/>
          <w:lang w:val="sr-Latn-RS" w:eastAsia="sr-Latn-RS"/>
        </w:rPr>
        <w:t>грађевинску</w:t>
      </w:r>
      <w:r w:rsidR="00B27595" w:rsidRPr="003511FD">
        <w:rPr>
          <w:rFonts w:eastAsiaTheme="minorEastAsia"/>
          <w:spacing w:val="14"/>
          <w:lang w:val="sr-Latn-RS" w:eastAsia="sr-Latn-RS"/>
        </w:rPr>
        <w:t xml:space="preserve"> </w:t>
      </w:r>
      <w:r w:rsidR="00B27595" w:rsidRPr="003511FD">
        <w:rPr>
          <w:rFonts w:eastAsiaTheme="minorEastAsia"/>
          <w:spacing w:val="-1"/>
          <w:lang w:val="sr-Latn-RS" w:eastAsia="sr-Latn-RS"/>
        </w:rPr>
        <w:t>дозволу)</w:t>
      </w:r>
      <w:r w:rsidR="00B27595" w:rsidRPr="003511FD">
        <w:rPr>
          <w:rFonts w:eastAsiaTheme="minorEastAsia"/>
          <w:spacing w:val="-1"/>
          <w:lang w:val="sr-Cyrl-RS" w:eastAsia="sr-Latn-RS"/>
        </w:rPr>
        <w:t xml:space="preserve"> и/или техничке контроле </w:t>
      </w:r>
      <w:r w:rsidR="00B27595" w:rsidRPr="003511FD">
        <w:rPr>
          <w:rFonts w:eastAsiaTheme="minorEastAsia"/>
          <w:lang w:val="sr-Latn-RS" w:eastAsia="sr-Latn-RS"/>
        </w:rPr>
        <w:t>(главн</w:t>
      </w:r>
      <w:r w:rsidR="00B27595" w:rsidRPr="003511FD">
        <w:rPr>
          <w:rFonts w:eastAsiaTheme="minorEastAsia"/>
          <w:lang w:val="sr-Cyrl-RS" w:eastAsia="sr-Latn-RS"/>
        </w:rPr>
        <w:t>ог</w:t>
      </w:r>
      <w:r w:rsidR="00B27595" w:rsidRPr="003511FD">
        <w:rPr>
          <w:rFonts w:eastAsiaTheme="minorEastAsia"/>
          <w:spacing w:val="8"/>
          <w:lang w:val="sr-Latn-RS" w:eastAsia="sr-Latn-RS"/>
        </w:rPr>
        <w:t xml:space="preserve"> </w:t>
      </w:r>
      <w:r w:rsidR="00B27595" w:rsidRPr="003511FD">
        <w:rPr>
          <w:rFonts w:eastAsiaTheme="minorEastAsia"/>
          <w:spacing w:val="-1"/>
          <w:lang w:val="sr-Latn-RS" w:eastAsia="sr-Latn-RS"/>
        </w:rPr>
        <w:t>пројекта</w:t>
      </w:r>
      <w:r w:rsidR="00B27595" w:rsidRPr="003511FD">
        <w:rPr>
          <w:rFonts w:eastAsiaTheme="minorEastAsia"/>
          <w:spacing w:val="70"/>
          <w:lang w:val="sr-Latn-RS" w:eastAsia="sr-Latn-RS"/>
        </w:rPr>
        <w:t xml:space="preserve"> </w:t>
      </w:r>
      <w:r w:rsidR="00B27595" w:rsidRPr="003511FD">
        <w:rPr>
          <w:rFonts w:eastAsiaTheme="minorEastAsia"/>
          <w:lang w:val="sr-Cyrl-RS" w:eastAsia="sr-Latn-RS"/>
        </w:rPr>
        <w:t>или</w:t>
      </w:r>
      <w:r w:rsidR="00B27595" w:rsidRPr="003511FD">
        <w:rPr>
          <w:rFonts w:eastAsiaTheme="minorEastAsia"/>
          <w:spacing w:val="18"/>
          <w:lang w:val="sr-Latn-RS" w:eastAsia="sr-Latn-RS"/>
        </w:rPr>
        <w:t xml:space="preserve"> </w:t>
      </w:r>
      <w:r w:rsidR="00B27595" w:rsidRPr="003511FD">
        <w:rPr>
          <w:rFonts w:eastAsiaTheme="minorEastAsia"/>
          <w:spacing w:val="-1"/>
          <w:lang w:val="sr-Latn-RS" w:eastAsia="sr-Latn-RS"/>
        </w:rPr>
        <w:t>пројекте</w:t>
      </w:r>
      <w:r w:rsidR="00B27595" w:rsidRPr="003511FD">
        <w:rPr>
          <w:rFonts w:eastAsiaTheme="minorEastAsia"/>
          <w:spacing w:val="18"/>
          <w:lang w:val="sr-Latn-RS" w:eastAsia="sr-Latn-RS"/>
        </w:rPr>
        <w:t xml:space="preserve"> </w:t>
      </w:r>
      <w:r w:rsidR="00B27595" w:rsidRPr="003511FD">
        <w:rPr>
          <w:rFonts w:eastAsiaTheme="minorEastAsia"/>
          <w:lang w:val="sr-Latn-RS" w:eastAsia="sr-Latn-RS"/>
        </w:rPr>
        <w:t>за</w:t>
      </w:r>
      <w:r w:rsidR="00B27595" w:rsidRPr="003511FD">
        <w:rPr>
          <w:rFonts w:eastAsiaTheme="minorEastAsia"/>
          <w:spacing w:val="18"/>
          <w:lang w:val="sr-Latn-RS" w:eastAsia="sr-Latn-RS"/>
        </w:rPr>
        <w:t xml:space="preserve"> </w:t>
      </w:r>
      <w:r w:rsidR="00B27595" w:rsidRPr="003511FD">
        <w:rPr>
          <w:rFonts w:eastAsiaTheme="minorEastAsia"/>
          <w:lang w:val="sr-Latn-RS" w:eastAsia="sr-Latn-RS"/>
        </w:rPr>
        <w:t>грађевинску</w:t>
      </w:r>
      <w:r w:rsidR="00B27595" w:rsidRPr="003511FD">
        <w:rPr>
          <w:rFonts w:eastAsiaTheme="minorEastAsia"/>
          <w:spacing w:val="14"/>
          <w:lang w:val="sr-Latn-RS" w:eastAsia="sr-Latn-RS"/>
        </w:rPr>
        <w:t xml:space="preserve"> </w:t>
      </w:r>
      <w:r w:rsidR="00B27595" w:rsidRPr="003511FD">
        <w:rPr>
          <w:rFonts w:eastAsiaTheme="minorEastAsia"/>
          <w:spacing w:val="-1"/>
          <w:lang w:val="sr-Latn-RS" w:eastAsia="sr-Latn-RS"/>
        </w:rPr>
        <w:t>дозволу)</w:t>
      </w:r>
      <w:r w:rsidR="00B27595" w:rsidRPr="003511FD">
        <w:rPr>
          <w:rFonts w:eastAsiaTheme="minorEastAsia"/>
          <w:spacing w:val="36"/>
          <w:lang w:val="sr-Latn-RS" w:eastAsia="sr-Latn-RS"/>
        </w:rPr>
        <w:t xml:space="preserve"> </w:t>
      </w:r>
      <w:r w:rsidR="00B27595" w:rsidRPr="003511FD">
        <w:rPr>
          <w:rFonts w:eastAsiaTheme="minorEastAsia"/>
          <w:lang w:val="sr-Latn-RS" w:eastAsia="sr-Latn-RS"/>
        </w:rPr>
        <w:t>за</w:t>
      </w:r>
      <w:r w:rsidR="00B27595" w:rsidRPr="003511FD">
        <w:rPr>
          <w:rFonts w:eastAsiaTheme="minorEastAsia"/>
          <w:spacing w:val="34"/>
          <w:lang w:val="sr-Latn-RS" w:eastAsia="sr-Latn-RS"/>
        </w:rPr>
        <w:t xml:space="preserve"> </w:t>
      </w:r>
      <w:r w:rsidR="00E93181" w:rsidRPr="003511FD">
        <w:t>конзервацију, санацију, рстаурацију, реконтструкцију, ревитализацију</w:t>
      </w:r>
      <w:r w:rsidR="00E93181" w:rsidRPr="003511FD">
        <w:rPr>
          <w:spacing w:val="36"/>
        </w:rPr>
        <w:t xml:space="preserve"> </w:t>
      </w:r>
      <w:r w:rsidR="00E93181" w:rsidRPr="003511FD">
        <w:t>или адаптацију минимум</w:t>
      </w:r>
      <w:r w:rsidR="00E93181" w:rsidRPr="003511FD">
        <w:rPr>
          <w:spacing w:val="35"/>
        </w:rPr>
        <w:t xml:space="preserve"> </w:t>
      </w:r>
      <w:r w:rsidR="003511FD" w:rsidRPr="003511FD">
        <w:rPr>
          <w:color w:val="FF0000"/>
          <w:spacing w:val="35"/>
          <w:lang w:val="sr-Cyrl-RS"/>
        </w:rPr>
        <w:t>2</w:t>
      </w:r>
      <w:r w:rsidR="003511FD" w:rsidRPr="003511FD">
        <w:rPr>
          <w:color w:val="FF0000"/>
          <w:spacing w:val="25"/>
        </w:rPr>
        <w:t xml:space="preserve"> </w:t>
      </w:r>
      <w:r w:rsidR="003511FD" w:rsidRPr="003511FD">
        <w:rPr>
          <w:color w:val="FF0000"/>
        </w:rPr>
        <w:t>(</w:t>
      </w:r>
      <w:r w:rsidR="003511FD" w:rsidRPr="003511FD">
        <w:rPr>
          <w:color w:val="FF0000"/>
          <w:lang w:val="sr-Cyrl-RS"/>
        </w:rPr>
        <w:t>два</w:t>
      </w:r>
      <w:r w:rsidR="003511FD" w:rsidRPr="003511FD">
        <w:rPr>
          <w:color w:val="FF0000"/>
        </w:rPr>
        <w:t xml:space="preserve">) </w:t>
      </w:r>
      <w:r w:rsidR="00E93181" w:rsidRPr="003511FD">
        <w:t xml:space="preserve">објекта под заштитом у статусу изузетног значаја </w:t>
      </w:r>
      <w:r w:rsidR="00E93181" w:rsidRPr="003511FD">
        <w:rPr>
          <w:u w:color="FF0000"/>
          <w:shd w:val="clear" w:color="auto" w:fill="FFFFFF"/>
        </w:rPr>
        <w:t>и објеката у заштићеној околини културних добара од изузетног значаја</w:t>
      </w:r>
      <w:r w:rsidR="00B27595" w:rsidRPr="003511FD">
        <w:rPr>
          <w:lang w:val="sr-Cyrl-RS"/>
        </w:rPr>
        <w:t>,</w:t>
      </w:r>
      <w:r w:rsidR="00B27595" w:rsidRPr="003511FD">
        <w:rPr>
          <w:w w:val="104"/>
        </w:rPr>
        <w:t xml:space="preserve"> а који су окончани у </w:t>
      </w:r>
      <w:r w:rsidR="00B27595" w:rsidRPr="003511FD">
        <w:rPr>
          <w:rFonts w:eastAsiaTheme="minorEastAsia"/>
          <w:lang w:val="sr-Latn-RS" w:eastAsia="sr-Latn-RS"/>
        </w:rPr>
        <w:t>последњих</w:t>
      </w:r>
      <w:r w:rsidR="00B27595" w:rsidRPr="003511FD">
        <w:rPr>
          <w:rFonts w:eastAsiaTheme="minorEastAsia"/>
          <w:spacing w:val="27"/>
          <w:lang w:val="sr-Latn-RS" w:eastAsia="sr-Latn-RS"/>
        </w:rPr>
        <w:t xml:space="preserve"> </w:t>
      </w:r>
      <w:r w:rsidR="009C322F" w:rsidRPr="003511FD">
        <w:rPr>
          <w:rFonts w:eastAsiaTheme="minorEastAsia"/>
          <w:spacing w:val="27"/>
          <w:lang w:val="sr-Cyrl-RS" w:eastAsia="sr-Latn-RS"/>
        </w:rPr>
        <w:t>5</w:t>
      </w:r>
      <w:r w:rsidR="00B27595" w:rsidRPr="003511FD">
        <w:rPr>
          <w:rFonts w:eastAsiaTheme="minorEastAsia"/>
          <w:spacing w:val="24"/>
          <w:lang w:val="sr-Latn-RS" w:eastAsia="sr-Latn-RS"/>
        </w:rPr>
        <w:t xml:space="preserve"> </w:t>
      </w:r>
      <w:r w:rsidR="00B27595" w:rsidRPr="003511FD">
        <w:rPr>
          <w:rFonts w:eastAsiaTheme="minorEastAsia"/>
          <w:spacing w:val="-1"/>
          <w:lang w:val="sr-Latn-RS" w:eastAsia="sr-Latn-RS"/>
        </w:rPr>
        <w:t>година,</w:t>
      </w:r>
      <w:r w:rsidR="00B27595" w:rsidRPr="003511FD">
        <w:rPr>
          <w:rFonts w:eastAsiaTheme="minorEastAsia"/>
          <w:spacing w:val="24"/>
          <w:lang w:val="sr-Latn-RS" w:eastAsia="sr-Latn-RS"/>
        </w:rPr>
        <w:t xml:space="preserve"> </w:t>
      </w:r>
      <w:r w:rsidR="00B27595" w:rsidRPr="003511FD">
        <w:rPr>
          <w:rFonts w:eastAsiaTheme="minorEastAsia"/>
          <w:spacing w:val="-1"/>
          <w:lang w:val="sr-Latn-RS" w:eastAsia="sr-Latn-RS"/>
        </w:rPr>
        <w:t>рачунајући</w:t>
      </w:r>
      <w:r w:rsidR="00B27595" w:rsidRPr="003511FD">
        <w:rPr>
          <w:rFonts w:eastAsiaTheme="minorEastAsia"/>
          <w:spacing w:val="27"/>
          <w:lang w:val="sr-Latn-RS" w:eastAsia="sr-Latn-RS"/>
        </w:rPr>
        <w:t xml:space="preserve"> </w:t>
      </w:r>
      <w:r w:rsidR="00B27595" w:rsidRPr="003511FD">
        <w:rPr>
          <w:rFonts w:eastAsiaTheme="minorEastAsia"/>
          <w:lang w:val="sr-Latn-RS" w:eastAsia="sr-Latn-RS"/>
        </w:rPr>
        <w:t>од</w:t>
      </w:r>
      <w:r w:rsidR="00B27595" w:rsidRPr="003511FD">
        <w:rPr>
          <w:rFonts w:eastAsiaTheme="minorEastAsia"/>
          <w:spacing w:val="28"/>
          <w:lang w:val="sr-Latn-RS" w:eastAsia="sr-Latn-RS"/>
        </w:rPr>
        <w:t xml:space="preserve"> </w:t>
      </w:r>
      <w:r w:rsidR="00B27595" w:rsidRPr="003511FD">
        <w:rPr>
          <w:rFonts w:eastAsiaTheme="minorEastAsia"/>
          <w:spacing w:val="-1"/>
          <w:lang w:val="sr-Latn-RS" w:eastAsia="sr-Latn-RS"/>
        </w:rPr>
        <w:t>дана</w:t>
      </w:r>
      <w:r w:rsidR="00B27595" w:rsidRPr="003511FD">
        <w:rPr>
          <w:rFonts w:eastAsiaTheme="minorEastAsia"/>
          <w:spacing w:val="25"/>
          <w:lang w:val="sr-Latn-RS" w:eastAsia="sr-Latn-RS"/>
        </w:rPr>
        <w:t xml:space="preserve"> </w:t>
      </w:r>
      <w:r w:rsidR="00B27595" w:rsidRPr="003511FD">
        <w:rPr>
          <w:rFonts w:eastAsiaTheme="minorEastAsia"/>
          <w:lang w:val="sr-Latn-RS" w:eastAsia="sr-Latn-RS"/>
        </w:rPr>
        <w:t>објављивања</w:t>
      </w:r>
      <w:r w:rsidR="00B27595" w:rsidRPr="003511FD">
        <w:rPr>
          <w:rFonts w:eastAsiaTheme="minorEastAsia"/>
          <w:spacing w:val="24"/>
          <w:lang w:val="sr-Latn-RS" w:eastAsia="sr-Latn-RS"/>
        </w:rPr>
        <w:t xml:space="preserve"> </w:t>
      </w:r>
      <w:r w:rsidR="00B27595" w:rsidRPr="003511FD">
        <w:rPr>
          <w:rFonts w:eastAsiaTheme="minorEastAsia"/>
          <w:lang w:val="sr-Latn-RS" w:eastAsia="sr-Latn-RS"/>
        </w:rPr>
        <w:t>позива</w:t>
      </w:r>
      <w:r w:rsidR="00B27595" w:rsidRPr="003511FD">
        <w:rPr>
          <w:rFonts w:eastAsiaTheme="minorEastAsia"/>
          <w:spacing w:val="25"/>
          <w:lang w:val="sr-Latn-RS" w:eastAsia="sr-Latn-RS"/>
        </w:rPr>
        <w:t xml:space="preserve"> </w:t>
      </w:r>
      <w:r w:rsidR="00B27595" w:rsidRPr="003511FD">
        <w:rPr>
          <w:rFonts w:eastAsiaTheme="minorEastAsia"/>
          <w:lang w:val="sr-Latn-RS" w:eastAsia="sr-Latn-RS"/>
        </w:rPr>
        <w:t>за</w:t>
      </w:r>
      <w:r w:rsidR="00B27595" w:rsidRPr="003511FD">
        <w:rPr>
          <w:rFonts w:eastAsiaTheme="minorEastAsia"/>
          <w:spacing w:val="25"/>
          <w:lang w:val="sr-Latn-RS" w:eastAsia="sr-Latn-RS"/>
        </w:rPr>
        <w:t xml:space="preserve"> </w:t>
      </w:r>
      <w:r w:rsidR="00B27595" w:rsidRPr="003511FD">
        <w:rPr>
          <w:rFonts w:eastAsiaTheme="minorEastAsia"/>
          <w:lang w:val="sr-Latn-RS" w:eastAsia="sr-Latn-RS"/>
        </w:rPr>
        <w:t>подношење</w:t>
      </w:r>
      <w:r w:rsidR="00B27595" w:rsidRPr="003511FD">
        <w:rPr>
          <w:rFonts w:eastAsiaTheme="minorEastAsia"/>
          <w:spacing w:val="28"/>
          <w:lang w:val="sr-Latn-RS" w:eastAsia="sr-Latn-RS"/>
        </w:rPr>
        <w:t xml:space="preserve"> </w:t>
      </w:r>
      <w:r w:rsidR="00B27595" w:rsidRPr="003511FD">
        <w:rPr>
          <w:rFonts w:eastAsiaTheme="minorEastAsia"/>
          <w:spacing w:val="-1"/>
          <w:lang w:val="sr-Latn-RS" w:eastAsia="sr-Latn-RS"/>
        </w:rPr>
        <w:t>понуда</w:t>
      </w:r>
      <w:r w:rsidR="00B27595" w:rsidRPr="003511FD">
        <w:rPr>
          <w:rFonts w:eastAsiaTheme="minorEastAsia"/>
          <w:spacing w:val="42"/>
          <w:lang w:val="sr-Latn-RS" w:eastAsia="sr-Latn-RS"/>
        </w:rPr>
        <w:t xml:space="preserve"> </w:t>
      </w:r>
      <w:r w:rsidR="00B27595" w:rsidRPr="003511FD">
        <w:rPr>
          <w:w w:val="104"/>
        </w:rPr>
        <w:t xml:space="preserve">и да је све обавезе везане за рализацију наведених уговора извршио </w:t>
      </w:r>
      <w:r w:rsidR="00B27595" w:rsidRPr="003511FD">
        <w:rPr>
          <w:w w:val="104"/>
          <w:u w:val="single"/>
        </w:rPr>
        <w:t>у потпуности, квалитетно и у уговореном року.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843"/>
        <w:gridCol w:w="1843"/>
        <w:gridCol w:w="1984"/>
      </w:tblGrid>
      <w:tr w:rsidR="00FE01B8" w:rsidRPr="00E93181" w:rsidTr="00222BE1">
        <w:tc>
          <w:tcPr>
            <w:tcW w:w="851" w:type="dxa"/>
            <w:tcBorders>
              <w:bottom w:val="single" w:sz="4" w:space="0" w:color="auto"/>
            </w:tcBorders>
          </w:tcPr>
          <w:p w:rsidR="00FE01B8" w:rsidRPr="00E93181" w:rsidRDefault="00FE01B8" w:rsidP="00222BE1">
            <w:pPr>
              <w:autoSpaceDE w:val="0"/>
              <w:autoSpaceDN w:val="0"/>
              <w:adjustRightInd w:val="0"/>
              <w:spacing w:after="0"/>
              <w:jc w:val="center"/>
              <w:rPr>
                <w:bCs/>
                <w:iCs/>
                <w:sz w:val="18"/>
                <w:szCs w:val="18"/>
              </w:rPr>
            </w:pPr>
            <w:r w:rsidRPr="00E93181">
              <w:rPr>
                <w:bCs/>
                <w:iCs/>
                <w:sz w:val="18"/>
                <w:szCs w:val="18"/>
              </w:rPr>
              <w:t>Р. бр.</w:t>
            </w:r>
          </w:p>
        </w:tc>
        <w:tc>
          <w:tcPr>
            <w:tcW w:w="3118" w:type="dxa"/>
          </w:tcPr>
          <w:p w:rsidR="00FE01B8" w:rsidRPr="00E93181" w:rsidRDefault="00FE01B8" w:rsidP="00222BE1">
            <w:pPr>
              <w:widowControl w:val="0"/>
              <w:autoSpaceDE w:val="0"/>
              <w:autoSpaceDN w:val="0"/>
              <w:adjustRightInd w:val="0"/>
              <w:spacing w:after="0"/>
              <w:ind w:left="115" w:right="64"/>
              <w:jc w:val="center"/>
              <w:rPr>
                <w:bCs/>
                <w:iCs/>
                <w:sz w:val="18"/>
                <w:szCs w:val="18"/>
              </w:rPr>
            </w:pPr>
            <w:r w:rsidRPr="00E93181">
              <w:rPr>
                <w:w w:val="99"/>
                <w:sz w:val="18"/>
                <w:szCs w:val="18"/>
              </w:rPr>
              <w:t>Предмет уговора</w:t>
            </w:r>
          </w:p>
        </w:tc>
        <w:tc>
          <w:tcPr>
            <w:tcW w:w="1843" w:type="dxa"/>
          </w:tcPr>
          <w:p w:rsidR="00FE01B8" w:rsidRPr="00E93181" w:rsidRDefault="00FE01B8" w:rsidP="00222BE1">
            <w:pPr>
              <w:widowControl w:val="0"/>
              <w:tabs>
                <w:tab w:val="left" w:pos="1276"/>
              </w:tabs>
              <w:autoSpaceDE w:val="0"/>
              <w:autoSpaceDN w:val="0"/>
              <w:adjustRightInd w:val="0"/>
              <w:spacing w:after="0"/>
              <w:ind w:right="34"/>
              <w:jc w:val="center"/>
              <w:rPr>
                <w:sz w:val="18"/>
                <w:szCs w:val="18"/>
              </w:rPr>
            </w:pPr>
            <w:r w:rsidRPr="00E93181">
              <w:rPr>
                <w:sz w:val="18"/>
                <w:szCs w:val="18"/>
              </w:rPr>
              <w:t>Укупна вред</w:t>
            </w:r>
            <w:r w:rsidRPr="00E93181">
              <w:rPr>
                <w:w w:val="99"/>
                <w:sz w:val="18"/>
                <w:szCs w:val="18"/>
              </w:rPr>
              <w:t>н</w:t>
            </w:r>
            <w:r w:rsidRPr="00E93181">
              <w:rPr>
                <w:sz w:val="18"/>
                <w:szCs w:val="18"/>
              </w:rPr>
              <w:t>ос</w:t>
            </w:r>
            <w:r w:rsidRPr="00E93181">
              <w:rPr>
                <w:w w:val="99"/>
                <w:sz w:val="18"/>
                <w:szCs w:val="18"/>
              </w:rPr>
              <w:t>т</w:t>
            </w:r>
            <w:r w:rsidRPr="00E93181">
              <w:rPr>
                <w:sz w:val="18"/>
                <w:szCs w:val="18"/>
              </w:rPr>
              <w:t xml:space="preserve"> </w:t>
            </w:r>
            <w:r w:rsidRPr="00E93181">
              <w:rPr>
                <w:sz w:val="18"/>
                <w:szCs w:val="18"/>
                <w:lang w:val="sr-Cyrl-RS"/>
              </w:rPr>
              <w:t>пружених услуга</w:t>
            </w:r>
            <w:r w:rsidRPr="00E93181">
              <w:rPr>
                <w:sz w:val="18"/>
                <w:szCs w:val="18"/>
              </w:rPr>
              <w:t xml:space="preserve"> </w:t>
            </w:r>
          </w:p>
          <w:p w:rsidR="00FE01B8" w:rsidRPr="00E93181" w:rsidRDefault="00FE01B8" w:rsidP="00222BE1">
            <w:pPr>
              <w:autoSpaceDE w:val="0"/>
              <w:autoSpaceDN w:val="0"/>
              <w:adjustRightInd w:val="0"/>
              <w:spacing w:after="0"/>
              <w:jc w:val="center"/>
              <w:rPr>
                <w:bCs/>
                <w:iCs/>
                <w:sz w:val="18"/>
                <w:szCs w:val="18"/>
              </w:rPr>
            </w:pPr>
            <w:r w:rsidRPr="00E93181">
              <w:rPr>
                <w:sz w:val="18"/>
                <w:szCs w:val="18"/>
              </w:rPr>
              <w:t>б</w:t>
            </w:r>
            <w:r w:rsidRPr="00E93181">
              <w:rPr>
                <w:spacing w:val="-1"/>
                <w:sz w:val="18"/>
                <w:szCs w:val="18"/>
              </w:rPr>
              <w:t>е</w:t>
            </w:r>
            <w:r w:rsidRPr="00E93181">
              <w:rPr>
                <w:w w:val="99"/>
                <w:sz w:val="18"/>
                <w:szCs w:val="18"/>
              </w:rPr>
              <w:t>з</w:t>
            </w:r>
            <w:r w:rsidRPr="00E93181">
              <w:rPr>
                <w:spacing w:val="1"/>
                <w:sz w:val="18"/>
                <w:szCs w:val="18"/>
              </w:rPr>
              <w:t xml:space="preserve"> </w:t>
            </w:r>
            <w:r w:rsidRPr="00E93181">
              <w:rPr>
                <w:w w:val="99"/>
                <w:sz w:val="18"/>
                <w:szCs w:val="18"/>
              </w:rPr>
              <w:t>ПД</w:t>
            </w:r>
            <w:r w:rsidRPr="00E93181">
              <w:rPr>
                <w:sz w:val="18"/>
                <w:szCs w:val="18"/>
              </w:rPr>
              <w:t>В</w:t>
            </w:r>
            <w:r w:rsidRPr="00E93181">
              <w:rPr>
                <w:w w:val="99"/>
                <w:sz w:val="18"/>
                <w:szCs w:val="18"/>
              </w:rPr>
              <w:t>-</w:t>
            </w:r>
            <w:r w:rsidRPr="00E93181">
              <w:rPr>
                <w:sz w:val="18"/>
                <w:szCs w:val="18"/>
              </w:rPr>
              <w:t>а</w:t>
            </w:r>
            <w:r w:rsidRPr="00E93181">
              <w:rPr>
                <w:bCs/>
                <w:iCs/>
                <w:sz w:val="18"/>
                <w:szCs w:val="18"/>
              </w:rPr>
              <w:t xml:space="preserve"> </w:t>
            </w:r>
          </w:p>
        </w:tc>
        <w:tc>
          <w:tcPr>
            <w:tcW w:w="1843" w:type="dxa"/>
          </w:tcPr>
          <w:p w:rsidR="00FE01B8" w:rsidRPr="00E93181" w:rsidRDefault="00FE01B8" w:rsidP="00222BE1">
            <w:pPr>
              <w:widowControl w:val="0"/>
              <w:autoSpaceDE w:val="0"/>
              <w:autoSpaceDN w:val="0"/>
              <w:adjustRightInd w:val="0"/>
              <w:spacing w:after="0"/>
              <w:jc w:val="center"/>
              <w:rPr>
                <w:bCs/>
                <w:iCs/>
                <w:sz w:val="18"/>
                <w:szCs w:val="18"/>
              </w:rPr>
            </w:pPr>
            <w:r w:rsidRPr="00E93181">
              <w:rPr>
                <w:w w:val="99"/>
                <w:sz w:val="18"/>
                <w:szCs w:val="18"/>
              </w:rPr>
              <w:t>Датум закључења и број уговора код наручиоца</w:t>
            </w:r>
          </w:p>
        </w:tc>
        <w:tc>
          <w:tcPr>
            <w:tcW w:w="1984" w:type="dxa"/>
          </w:tcPr>
          <w:p w:rsidR="00FE01B8" w:rsidRPr="00E93181" w:rsidRDefault="00FE01B8" w:rsidP="00222BE1">
            <w:pPr>
              <w:autoSpaceDE w:val="0"/>
              <w:autoSpaceDN w:val="0"/>
              <w:adjustRightInd w:val="0"/>
              <w:spacing w:after="0"/>
              <w:jc w:val="center"/>
              <w:rPr>
                <w:bCs/>
                <w:iCs/>
                <w:sz w:val="18"/>
                <w:szCs w:val="18"/>
                <w:lang w:val="sr-Cyrl-RS"/>
              </w:rPr>
            </w:pPr>
            <w:r w:rsidRPr="00E93181">
              <w:rPr>
                <w:bCs/>
                <w:iCs/>
                <w:sz w:val="18"/>
                <w:szCs w:val="18"/>
                <w:lang w:val="sr-Cyrl-RS"/>
              </w:rPr>
              <w:t>Д</w:t>
            </w:r>
            <w:r w:rsidRPr="00E93181">
              <w:rPr>
                <w:bCs/>
                <w:iCs/>
                <w:sz w:val="18"/>
                <w:szCs w:val="18"/>
              </w:rPr>
              <w:t>атум окончане ситуације</w:t>
            </w:r>
            <w:r w:rsidRPr="00E93181">
              <w:rPr>
                <w:bCs/>
                <w:iCs/>
                <w:sz w:val="18"/>
                <w:szCs w:val="18"/>
                <w:lang w:val="sr-Cyrl-RS"/>
              </w:rPr>
              <w:t>/Рачуна</w:t>
            </w:r>
          </w:p>
        </w:tc>
      </w:tr>
      <w:tr w:rsidR="00FE01B8" w:rsidRPr="00E93181" w:rsidTr="00222BE1">
        <w:tc>
          <w:tcPr>
            <w:tcW w:w="851" w:type="dxa"/>
            <w:tcBorders>
              <w:bottom w:val="single" w:sz="4" w:space="0" w:color="auto"/>
            </w:tcBorders>
          </w:tcPr>
          <w:p w:rsidR="00FE01B8" w:rsidRPr="00E93181" w:rsidRDefault="00FE01B8" w:rsidP="00222BE1">
            <w:pPr>
              <w:autoSpaceDE w:val="0"/>
              <w:autoSpaceDN w:val="0"/>
              <w:adjustRightInd w:val="0"/>
              <w:spacing w:before="240" w:after="240"/>
              <w:jc w:val="center"/>
              <w:rPr>
                <w:bCs/>
                <w:iCs/>
                <w:sz w:val="18"/>
                <w:szCs w:val="18"/>
              </w:rPr>
            </w:pPr>
            <w:r w:rsidRPr="00E93181">
              <w:rPr>
                <w:bCs/>
                <w:iCs/>
                <w:sz w:val="18"/>
                <w:szCs w:val="18"/>
              </w:rPr>
              <w:t>1.</w:t>
            </w:r>
          </w:p>
        </w:tc>
        <w:tc>
          <w:tcPr>
            <w:tcW w:w="3118" w:type="dxa"/>
          </w:tcPr>
          <w:p w:rsidR="00FE01B8" w:rsidRPr="00E93181" w:rsidRDefault="00FE01B8" w:rsidP="00222BE1">
            <w:pPr>
              <w:autoSpaceDE w:val="0"/>
              <w:autoSpaceDN w:val="0"/>
              <w:adjustRightInd w:val="0"/>
              <w:spacing w:before="240" w:after="240"/>
              <w:jc w:val="center"/>
              <w:rPr>
                <w:b/>
                <w:bCs/>
                <w:iCs/>
                <w:sz w:val="24"/>
                <w:szCs w:val="24"/>
              </w:rPr>
            </w:pPr>
          </w:p>
          <w:p w:rsidR="00FE01B8" w:rsidRPr="00E93181" w:rsidRDefault="00FE01B8" w:rsidP="00222BE1">
            <w:pPr>
              <w:autoSpaceDE w:val="0"/>
              <w:autoSpaceDN w:val="0"/>
              <w:adjustRightInd w:val="0"/>
              <w:spacing w:before="240" w:after="240"/>
              <w:jc w:val="center"/>
              <w:rPr>
                <w:b/>
                <w:bCs/>
                <w:iCs/>
                <w:sz w:val="24"/>
                <w:szCs w:val="24"/>
              </w:rPr>
            </w:pPr>
          </w:p>
        </w:tc>
        <w:tc>
          <w:tcPr>
            <w:tcW w:w="1843" w:type="dxa"/>
          </w:tcPr>
          <w:p w:rsidR="00FE01B8" w:rsidRPr="00E93181" w:rsidRDefault="00FE01B8" w:rsidP="00222BE1">
            <w:pPr>
              <w:autoSpaceDE w:val="0"/>
              <w:autoSpaceDN w:val="0"/>
              <w:adjustRightInd w:val="0"/>
              <w:spacing w:before="240" w:after="240"/>
              <w:jc w:val="center"/>
              <w:rPr>
                <w:b/>
                <w:bCs/>
                <w:iCs/>
                <w:sz w:val="24"/>
                <w:szCs w:val="24"/>
              </w:rPr>
            </w:pPr>
          </w:p>
        </w:tc>
        <w:tc>
          <w:tcPr>
            <w:tcW w:w="1843" w:type="dxa"/>
          </w:tcPr>
          <w:p w:rsidR="00FE01B8" w:rsidRPr="00E93181" w:rsidRDefault="00FE01B8" w:rsidP="00222BE1">
            <w:pPr>
              <w:autoSpaceDE w:val="0"/>
              <w:autoSpaceDN w:val="0"/>
              <w:adjustRightInd w:val="0"/>
              <w:spacing w:before="240" w:after="240"/>
              <w:jc w:val="center"/>
              <w:rPr>
                <w:b/>
                <w:bCs/>
                <w:iCs/>
                <w:sz w:val="24"/>
                <w:szCs w:val="24"/>
              </w:rPr>
            </w:pPr>
          </w:p>
        </w:tc>
        <w:tc>
          <w:tcPr>
            <w:tcW w:w="1984" w:type="dxa"/>
          </w:tcPr>
          <w:p w:rsidR="00FE01B8" w:rsidRPr="00E93181" w:rsidRDefault="00FE01B8" w:rsidP="00222BE1">
            <w:pPr>
              <w:autoSpaceDE w:val="0"/>
              <w:autoSpaceDN w:val="0"/>
              <w:adjustRightInd w:val="0"/>
              <w:spacing w:before="240" w:after="240"/>
              <w:jc w:val="center"/>
              <w:rPr>
                <w:b/>
                <w:bCs/>
                <w:iCs/>
                <w:sz w:val="24"/>
                <w:szCs w:val="24"/>
              </w:rPr>
            </w:pPr>
          </w:p>
        </w:tc>
      </w:tr>
    </w:tbl>
    <w:p w:rsidR="00FE01B8" w:rsidRPr="003511FD" w:rsidRDefault="00FE01B8" w:rsidP="00B27595">
      <w:pPr>
        <w:autoSpaceDE w:val="0"/>
        <w:autoSpaceDN w:val="0"/>
        <w:adjustRightInd w:val="0"/>
        <w:spacing w:before="120"/>
        <w:rPr>
          <w:lang w:val="ru-RU"/>
        </w:rPr>
      </w:pPr>
      <w:r w:rsidRPr="003511FD">
        <w:rPr>
          <w:lang w:val="ru-RU"/>
        </w:rPr>
        <w:t xml:space="preserve">Потврда се издаје ради учешћа у поступку јавне набавке у </w:t>
      </w:r>
      <w:r w:rsidRPr="003511FD">
        <w:t xml:space="preserve">отвореном поступку, редни број набавке ВЈН </w:t>
      </w:r>
      <w:r w:rsidRPr="003511FD">
        <w:rPr>
          <w:lang w:val="sr-Cyrl-RS"/>
        </w:rPr>
        <w:t>1</w:t>
      </w:r>
      <w:r w:rsidR="00766DB4" w:rsidRPr="003511FD">
        <w:rPr>
          <w:lang w:val="sr-Cyrl-RS"/>
        </w:rPr>
        <w:t>5</w:t>
      </w:r>
      <w:r w:rsidRPr="003511FD">
        <w:rPr>
          <w:lang w:val="ru-RU"/>
        </w:rPr>
        <w:t xml:space="preserve">/19, чији је предмет </w:t>
      </w:r>
      <w:r w:rsidRPr="003511FD">
        <w:t xml:space="preserve">набавка </w:t>
      </w:r>
      <w:r w:rsidRPr="003511FD">
        <w:rPr>
          <w:spacing w:val="-1"/>
          <w:lang w:val="sr-Cyrl-RS"/>
        </w:rPr>
        <w:t>у</w:t>
      </w:r>
      <w:r w:rsidRPr="003511FD">
        <w:rPr>
          <w:lang w:val="sr-Cyrl-RS"/>
        </w:rPr>
        <w:t xml:space="preserve">слуга израде </w:t>
      </w:r>
      <w:r w:rsidR="00766DB4" w:rsidRPr="003511FD">
        <w:rPr>
          <w:lang w:val="sr-Cyrl-RS"/>
        </w:rPr>
        <w:t>Пројект</w:t>
      </w:r>
      <w:r w:rsidR="00766DB4" w:rsidRPr="003511FD">
        <w:t>a</w:t>
      </w:r>
      <w:r w:rsidR="00766DB4" w:rsidRPr="003511FD">
        <w:rPr>
          <w:lang w:val="sr-Cyrl-RS"/>
        </w:rPr>
        <w:t xml:space="preserve"> реконструкције, конзервације, рестаурације и ревитализације Видин капије са бочним просторијама и казаматима, куртинама 1,2,6,7,8 и фланкoм бастиона II Београдске тврђаве</w:t>
      </w:r>
      <w:r w:rsidRPr="003511FD">
        <w:rPr>
          <w:spacing w:val="-1"/>
          <w:lang w:val="sr-Cyrl-RS"/>
        </w:rPr>
        <w:t>,</w:t>
      </w:r>
      <w:r w:rsidRPr="003511FD">
        <w:t xml:space="preserve"> </w:t>
      </w:r>
      <w:r w:rsidRPr="003511FD">
        <w:rPr>
          <w:lang w:val="sr-Cyrl-RS"/>
        </w:rPr>
        <w:t>кој</w:t>
      </w:r>
      <w:r w:rsidRPr="003511FD">
        <w:t>и</w:t>
      </w:r>
      <w:r w:rsidRPr="003511FD">
        <w:rPr>
          <w:lang w:val="sr-Cyrl-RS"/>
        </w:rPr>
        <w:t xml:space="preserve"> у својству Наручиоца има право да код издаваоца потврде изврши накнадну проверу података садржаних у потврди увидом у извршени посао</w:t>
      </w:r>
      <w:r w:rsidRPr="003511FD">
        <w:t xml:space="preserve">, </w:t>
      </w:r>
      <w:r w:rsidRPr="003511FD">
        <w:rPr>
          <w:lang w:val="ru-RU"/>
        </w:rPr>
        <w:t>и у друге сврхе се не може користити.</w:t>
      </w:r>
    </w:p>
    <w:p w:rsidR="00FE01B8" w:rsidRPr="003511FD" w:rsidRDefault="00FE01B8" w:rsidP="00FE01B8">
      <w:pPr>
        <w:autoSpaceDE w:val="0"/>
        <w:autoSpaceDN w:val="0"/>
        <w:adjustRightInd w:val="0"/>
        <w:spacing w:before="120"/>
        <w:rPr>
          <w:lang w:val="ru-RU"/>
        </w:rPr>
      </w:pPr>
      <w:r w:rsidRPr="003511FD">
        <w:rPr>
          <w:lang w:val="ru-RU"/>
        </w:rPr>
        <w:t>Понуђач одговара за аутентичност референце.</w:t>
      </w:r>
    </w:p>
    <w:p w:rsidR="00FE01B8" w:rsidRPr="003511FD" w:rsidRDefault="00FE01B8" w:rsidP="00FE01B8">
      <w:pPr>
        <w:autoSpaceDE w:val="0"/>
        <w:autoSpaceDN w:val="0"/>
        <w:adjustRightInd w:val="0"/>
        <w:spacing w:after="0"/>
        <w:rPr>
          <w:lang w:val="ru-RU"/>
        </w:rPr>
      </w:pPr>
      <w:r w:rsidRPr="003511FD">
        <w:rPr>
          <w:lang w:val="ru-RU"/>
        </w:rPr>
        <w:t>Да су подаци тачни, својим потписом потврђује</w:t>
      </w:r>
    </w:p>
    <w:tbl>
      <w:tblPr>
        <w:tblpPr w:leftFromText="180" w:rightFromText="180" w:vertAnchor="text" w:horzAnchor="margin" w:tblpX="-186" w:tblpY="116"/>
        <w:tblW w:w="10598" w:type="dxa"/>
        <w:tblLook w:val="01E0" w:firstRow="1" w:lastRow="1" w:firstColumn="1" w:lastColumn="1" w:noHBand="0" w:noVBand="0"/>
      </w:tblPr>
      <w:tblGrid>
        <w:gridCol w:w="3168"/>
        <w:gridCol w:w="2469"/>
        <w:gridCol w:w="4961"/>
      </w:tblGrid>
      <w:tr w:rsidR="00FE01B8" w:rsidRPr="00502A13" w:rsidTr="00222BE1">
        <w:trPr>
          <w:trHeight w:val="1046"/>
        </w:trPr>
        <w:tc>
          <w:tcPr>
            <w:tcW w:w="3168" w:type="dxa"/>
          </w:tcPr>
          <w:p w:rsidR="00FE01B8" w:rsidRPr="00502A13" w:rsidRDefault="00FE01B8" w:rsidP="00222BE1">
            <w:pPr>
              <w:spacing w:after="0"/>
              <w:jc w:val="center"/>
            </w:pPr>
          </w:p>
        </w:tc>
        <w:tc>
          <w:tcPr>
            <w:tcW w:w="2469" w:type="dxa"/>
            <w:vAlign w:val="center"/>
          </w:tcPr>
          <w:p w:rsidR="00FE01B8" w:rsidRPr="00502A13" w:rsidRDefault="00FE01B8" w:rsidP="00222BE1">
            <w:pPr>
              <w:spacing w:after="0"/>
              <w:ind w:firstLine="1368"/>
              <w:jc w:val="left"/>
            </w:pPr>
          </w:p>
        </w:tc>
        <w:tc>
          <w:tcPr>
            <w:tcW w:w="4961" w:type="dxa"/>
          </w:tcPr>
          <w:p w:rsidR="00FE01B8" w:rsidRPr="00502A13" w:rsidRDefault="00FE01B8" w:rsidP="00222BE1">
            <w:pPr>
              <w:spacing w:after="0"/>
              <w:jc w:val="center"/>
            </w:pPr>
            <w:r w:rsidRPr="00502A13">
              <w:t>РЕФЕРЕНТНИ НАРУЧИЛАЦ</w:t>
            </w:r>
          </w:p>
          <w:p w:rsidR="00FE01B8" w:rsidRPr="00502A13" w:rsidRDefault="00FE01B8" w:rsidP="00222BE1">
            <w:pPr>
              <w:spacing w:after="0"/>
              <w:jc w:val="center"/>
            </w:pPr>
          </w:p>
          <w:p w:rsidR="00FE01B8" w:rsidRPr="00502A13" w:rsidRDefault="00FE01B8" w:rsidP="00222BE1">
            <w:pPr>
              <w:spacing w:after="0"/>
              <w:jc w:val="center"/>
            </w:pPr>
            <w:r w:rsidRPr="00502A13">
              <w:t>__________________________________________</w:t>
            </w:r>
          </w:p>
          <w:p w:rsidR="00FE01B8" w:rsidRPr="00030F26" w:rsidRDefault="00FE01B8" w:rsidP="00222BE1">
            <w:pPr>
              <w:spacing w:after="0"/>
              <w:jc w:val="center"/>
            </w:pPr>
            <w:r w:rsidRPr="00030F26">
              <w:t>(Потпис овлашћеног лица Наручиоца)</w:t>
            </w:r>
          </w:p>
          <w:p w:rsidR="00FE01B8" w:rsidRPr="00502A13" w:rsidRDefault="00FE01B8" w:rsidP="00222BE1">
            <w:pPr>
              <w:spacing w:after="0"/>
              <w:jc w:val="center"/>
            </w:pPr>
          </w:p>
        </w:tc>
      </w:tr>
    </w:tbl>
    <w:p w:rsidR="00FE01B8" w:rsidRPr="001654CA" w:rsidRDefault="00FE01B8" w:rsidP="00FE01B8">
      <w:pPr>
        <w:shd w:val="clear" w:color="auto" w:fill="FDE9D9"/>
        <w:tabs>
          <w:tab w:val="left" w:pos="6028"/>
        </w:tabs>
        <w:autoSpaceDE w:val="0"/>
        <w:spacing w:after="0"/>
        <w:rPr>
          <w:sz w:val="20"/>
          <w:szCs w:val="20"/>
        </w:rPr>
      </w:pPr>
      <w:r w:rsidRPr="001654CA">
        <w:rPr>
          <w:b/>
          <w:bCs/>
          <w:i/>
          <w:iCs/>
          <w:sz w:val="20"/>
          <w:szCs w:val="20"/>
          <w:u w:val="single"/>
        </w:rPr>
        <w:t>НАПОМЕНА</w:t>
      </w:r>
      <w:r w:rsidRPr="001654CA">
        <w:rPr>
          <w:sz w:val="20"/>
          <w:szCs w:val="20"/>
        </w:rPr>
        <w:t>:</w:t>
      </w:r>
      <w:r w:rsidRPr="001654CA">
        <w:rPr>
          <w:b/>
          <w:i/>
          <w:sz w:val="20"/>
          <w:szCs w:val="20"/>
        </w:rPr>
        <w:t xml:space="preserve"> </w:t>
      </w:r>
      <w:r w:rsidRPr="001654CA">
        <w:rPr>
          <w:i/>
          <w:sz w:val="20"/>
          <w:szCs w:val="20"/>
          <w:lang w:val="sr-Cyrl-RS"/>
        </w:rPr>
        <w:t>Издава</w:t>
      </w:r>
      <w:r w:rsidRPr="001654CA">
        <w:rPr>
          <w:i/>
          <w:sz w:val="20"/>
          <w:szCs w:val="20"/>
        </w:rPr>
        <w:t>ла</w:t>
      </w:r>
      <w:r w:rsidRPr="001654CA">
        <w:rPr>
          <w:i/>
          <w:sz w:val="20"/>
          <w:szCs w:val="20"/>
          <w:lang w:val="sr-Cyrl-RS"/>
        </w:rPr>
        <w:t xml:space="preserve">ц потврде (наручилац) </w:t>
      </w:r>
      <w:r w:rsidRPr="001654CA">
        <w:rPr>
          <w:b/>
          <w:i/>
          <w:sz w:val="20"/>
          <w:szCs w:val="20"/>
          <w:lang w:val="sr-Cyrl-RS"/>
        </w:rPr>
        <w:t>не мора бити наручилац</w:t>
      </w:r>
      <w:r w:rsidRPr="001654CA">
        <w:rPr>
          <w:i/>
          <w:sz w:val="20"/>
          <w:szCs w:val="20"/>
          <w:lang w:val="sr-Cyrl-RS"/>
        </w:rPr>
        <w:t xml:space="preserve"> у складу са Законом о јавним набавкама („Сл. гласник РС” бр. </w:t>
      </w:r>
      <w:r w:rsidRPr="001654CA">
        <w:rPr>
          <w:rFonts w:eastAsia="TimesNewRomanPSMT"/>
          <w:i/>
          <w:sz w:val="20"/>
          <w:szCs w:val="20"/>
        </w:rPr>
        <w:t>124/2012,</w:t>
      </w:r>
      <w:r w:rsidRPr="001654CA">
        <w:rPr>
          <w:i/>
          <w:sz w:val="20"/>
          <w:szCs w:val="20"/>
        </w:rPr>
        <w:t xml:space="preserve"> 14/2015 и 68/2015</w:t>
      </w:r>
      <w:r w:rsidRPr="001654CA">
        <w:rPr>
          <w:i/>
          <w:sz w:val="20"/>
          <w:szCs w:val="20"/>
          <w:lang w:val="sr-Cyrl-RS"/>
        </w:rPr>
        <w:t xml:space="preserve">). </w:t>
      </w:r>
      <w:r w:rsidRPr="001654CA">
        <w:rPr>
          <w:rFonts w:eastAsia="Arial Unicode MS"/>
          <w:i/>
          <w:kern w:val="1"/>
          <w:sz w:val="20"/>
          <w:szCs w:val="20"/>
          <w:lang w:eastAsia="ar-SA"/>
        </w:rPr>
        <w:t>Образац потврде копирати у потребном броју примерака и доставити за све наручиоце из референтне листе.</w:t>
      </w:r>
      <w:r w:rsidRPr="001654CA">
        <w:rPr>
          <w:rFonts w:eastAsia="Arial Unicode MS"/>
          <w:i/>
          <w:kern w:val="1"/>
          <w:sz w:val="20"/>
          <w:szCs w:val="20"/>
          <w:lang w:val="sr-Cyrl-RS" w:eastAsia="ar-SA"/>
        </w:rPr>
        <w:t xml:space="preserve"> </w:t>
      </w:r>
      <w:r w:rsidRPr="001654CA">
        <w:rPr>
          <w:i/>
          <w:iCs/>
          <w:w w:val="104"/>
          <w:sz w:val="20"/>
          <w:szCs w:val="20"/>
        </w:rPr>
        <w:t>Ов</w:t>
      </w:r>
      <w:r w:rsidRPr="001654CA">
        <w:rPr>
          <w:i/>
          <w:iCs/>
          <w:spacing w:val="1"/>
          <w:w w:val="104"/>
          <w:sz w:val="20"/>
          <w:szCs w:val="20"/>
        </w:rPr>
        <w:t>а</w:t>
      </w:r>
      <w:r w:rsidRPr="001654CA">
        <w:rPr>
          <w:i/>
          <w:iCs/>
          <w:w w:val="104"/>
          <w:sz w:val="20"/>
          <w:szCs w:val="20"/>
        </w:rPr>
        <w:t>ј</w:t>
      </w:r>
      <w:r w:rsidRPr="001654CA">
        <w:rPr>
          <w:spacing w:val="38"/>
          <w:sz w:val="20"/>
          <w:szCs w:val="20"/>
        </w:rPr>
        <w:t xml:space="preserve"> </w:t>
      </w:r>
      <w:r w:rsidRPr="001654CA">
        <w:rPr>
          <w:i/>
          <w:iCs/>
          <w:spacing w:val="1"/>
          <w:w w:val="104"/>
          <w:sz w:val="20"/>
          <w:szCs w:val="20"/>
        </w:rPr>
        <w:t>об</w:t>
      </w:r>
      <w:r w:rsidRPr="001654CA">
        <w:rPr>
          <w:i/>
          <w:iCs/>
          <w:w w:val="104"/>
          <w:sz w:val="20"/>
          <w:szCs w:val="20"/>
        </w:rPr>
        <w:t>разац</w:t>
      </w:r>
      <w:r w:rsidRPr="001654CA">
        <w:rPr>
          <w:spacing w:val="39"/>
          <w:sz w:val="20"/>
          <w:szCs w:val="20"/>
        </w:rPr>
        <w:t xml:space="preserve"> </w:t>
      </w:r>
      <w:r w:rsidRPr="001654CA">
        <w:rPr>
          <w:i/>
          <w:iCs/>
          <w:spacing w:val="1"/>
          <w:w w:val="104"/>
          <w:sz w:val="20"/>
          <w:szCs w:val="20"/>
        </w:rPr>
        <w:t>о</w:t>
      </w:r>
      <w:r w:rsidRPr="001654CA">
        <w:rPr>
          <w:i/>
          <w:iCs/>
          <w:spacing w:val="-1"/>
          <w:w w:val="104"/>
          <w:sz w:val="20"/>
          <w:szCs w:val="20"/>
        </w:rPr>
        <w:t>в</w:t>
      </w:r>
      <w:r w:rsidRPr="001654CA">
        <w:rPr>
          <w:i/>
          <w:iCs/>
          <w:w w:val="104"/>
          <w:sz w:val="20"/>
          <w:szCs w:val="20"/>
        </w:rPr>
        <w:t>лаш</w:t>
      </w:r>
      <w:r w:rsidRPr="001654CA">
        <w:rPr>
          <w:i/>
          <w:iCs/>
          <w:spacing w:val="1"/>
          <w:w w:val="104"/>
          <w:sz w:val="20"/>
          <w:szCs w:val="20"/>
        </w:rPr>
        <w:t>ћ</w:t>
      </w:r>
      <w:r w:rsidRPr="001654CA">
        <w:rPr>
          <w:i/>
          <w:iCs/>
          <w:w w:val="104"/>
          <w:sz w:val="20"/>
          <w:szCs w:val="20"/>
        </w:rPr>
        <w:t>ено</w:t>
      </w:r>
      <w:r w:rsidRPr="001654CA">
        <w:rPr>
          <w:spacing w:val="40"/>
          <w:sz w:val="20"/>
          <w:szCs w:val="20"/>
        </w:rPr>
        <w:t xml:space="preserve"> </w:t>
      </w:r>
      <w:r w:rsidRPr="001654CA">
        <w:rPr>
          <w:i/>
          <w:iCs/>
          <w:w w:val="104"/>
          <w:sz w:val="20"/>
          <w:szCs w:val="20"/>
        </w:rPr>
        <w:t>л</w:t>
      </w:r>
      <w:r w:rsidRPr="001654CA">
        <w:rPr>
          <w:i/>
          <w:iCs/>
          <w:spacing w:val="1"/>
          <w:w w:val="104"/>
          <w:sz w:val="20"/>
          <w:szCs w:val="20"/>
        </w:rPr>
        <w:t>иц</w:t>
      </w:r>
      <w:r w:rsidRPr="001654CA">
        <w:rPr>
          <w:i/>
          <w:iCs/>
          <w:w w:val="104"/>
          <w:sz w:val="20"/>
          <w:szCs w:val="20"/>
        </w:rPr>
        <w:t>е</w:t>
      </w:r>
      <w:r w:rsidRPr="001654CA">
        <w:rPr>
          <w:spacing w:val="39"/>
          <w:sz w:val="20"/>
          <w:szCs w:val="20"/>
        </w:rPr>
        <w:t xml:space="preserve"> </w:t>
      </w:r>
      <w:r w:rsidRPr="001654CA">
        <w:rPr>
          <w:i/>
          <w:iCs/>
          <w:w w:val="104"/>
          <w:sz w:val="20"/>
          <w:szCs w:val="20"/>
        </w:rPr>
        <w:t>на</w:t>
      </w:r>
      <w:r w:rsidRPr="001654CA">
        <w:rPr>
          <w:i/>
          <w:iCs/>
          <w:spacing w:val="1"/>
          <w:w w:val="104"/>
          <w:sz w:val="20"/>
          <w:szCs w:val="20"/>
        </w:rPr>
        <w:t>р</w:t>
      </w:r>
      <w:r w:rsidRPr="001654CA">
        <w:rPr>
          <w:i/>
          <w:iCs/>
          <w:w w:val="104"/>
          <w:sz w:val="20"/>
          <w:szCs w:val="20"/>
        </w:rPr>
        <w:t>у</w:t>
      </w:r>
      <w:r w:rsidRPr="001654CA">
        <w:rPr>
          <w:i/>
          <w:iCs/>
          <w:spacing w:val="2"/>
          <w:w w:val="104"/>
          <w:sz w:val="20"/>
          <w:szCs w:val="20"/>
        </w:rPr>
        <w:t>ч</w:t>
      </w:r>
      <w:r w:rsidRPr="001654CA">
        <w:rPr>
          <w:i/>
          <w:iCs/>
          <w:spacing w:val="-1"/>
          <w:w w:val="104"/>
          <w:sz w:val="20"/>
          <w:szCs w:val="20"/>
        </w:rPr>
        <w:t>и</w:t>
      </w:r>
      <w:r w:rsidRPr="001654CA">
        <w:rPr>
          <w:i/>
          <w:iCs/>
          <w:w w:val="104"/>
          <w:sz w:val="20"/>
          <w:szCs w:val="20"/>
        </w:rPr>
        <w:t>о</w:t>
      </w:r>
      <w:r w:rsidRPr="001654CA">
        <w:rPr>
          <w:i/>
          <w:iCs/>
          <w:spacing w:val="1"/>
          <w:w w:val="104"/>
          <w:sz w:val="20"/>
          <w:szCs w:val="20"/>
        </w:rPr>
        <w:t>ца</w:t>
      </w:r>
      <w:r w:rsidRPr="001654CA">
        <w:rPr>
          <w:spacing w:val="45"/>
          <w:sz w:val="20"/>
          <w:szCs w:val="20"/>
        </w:rPr>
        <w:t xml:space="preserve"> </w:t>
      </w:r>
      <w:r w:rsidRPr="001654CA">
        <w:rPr>
          <w:i/>
          <w:iCs/>
          <w:w w:val="104"/>
          <w:sz w:val="20"/>
          <w:szCs w:val="20"/>
        </w:rPr>
        <w:t>м</w:t>
      </w:r>
      <w:r w:rsidRPr="001654CA">
        <w:rPr>
          <w:i/>
          <w:iCs/>
          <w:spacing w:val="1"/>
          <w:w w:val="104"/>
          <w:sz w:val="20"/>
          <w:szCs w:val="20"/>
        </w:rPr>
        <w:t>о</w:t>
      </w:r>
      <w:r w:rsidRPr="001654CA">
        <w:rPr>
          <w:i/>
          <w:iCs/>
          <w:w w:val="104"/>
          <w:sz w:val="20"/>
          <w:szCs w:val="20"/>
        </w:rPr>
        <w:t>ра</w:t>
      </w:r>
      <w:r w:rsidRPr="001654CA">
        <w:rPr>
          <w:spacing w:val="39"/>
          <w:sz w:val="20"/>
          <w:szCs w:val="20"/>
        </w:rPr>
        <w:t xml:space="preserve"> </w:t>
      </w:r>
      <w:r w:rsidRPr="001654CA">
        <w:rPr>
          <w:i/>
          <w:iCs/>
          <w:w w:val="104"/>
          <w:sz w:val="20"/>
          <w:szCs w:val="20"/>
        </w:rPr>
        <w:t>да</w:t>
      </w:r>
      <w:r w:rsidRPr="001654CA">
        <w:rPr>
          <w:spacing w:val="40"/>
          <w:sz w:val="20"/>
          <w:szCs w:val="20"/>
        </w:rPr>
        <w:t xml:space="preserve"> </w:t>
      </w:r>
      <w:r w:rsidRPr="001654CA">
        <w:rPr>
          <w:i/>
          <w:iCs/>
          <w:spacing w:val="1"/>
          <w:w w:val="104"/>
          <w:sz w:val="20"/>
          <w:szCs w:val="20"/>
        </w:rPr>
        <w:t>п</w:t>
      </w:r>
      <w:r w:rsidRPr="001654CA">
        <w:rPr>
          <w:i/>
          <w:iCs/>
          <w:spacing w:val="-1"/>
          <w:w w:val="104"/>
          <w:sz w:val="20"/>
          <w:szCs w:val="20"/>
        </w:rPr>
        <w:t>о</w:t>
      </w:r>
      <w:r w:rsidRPr="001654CA">
        <w:rPr>
          <w:i/>
          <w:iCs/>
          <w:w w:val="104"/>
          <w:sz w:val="20"/>
          <w:szCs w:val="20"/>
        </w:rPr>
        <w:t>пун</w:t>
      </w:r>
      <w:r w:rsidRPr="001654CA">
        <w:rPr>
          <w:i/>
          <w:iCs/>
          <w:spacing w:val="1"/>
          <w:w w:val="104"/>
          <w:sz w:val="20"/>
          <w:szCs w:val="20"/>
        </w:rPr>
        <w:t>и</w:t>
      </w:r>
      <w:r w:rsidRPr="001654CA">
        <w:rPr>
          <w:i/>
          <w:iCs/>
          <w:spacing w:val="1"/>
          <w:w w:val="104"/>
          <w:sz w:val="20"/>
          <w:szCs w:val="20"/>
          <w:lang w:val="sr-Cyrl-RS"/>
        </w:rPr>
        <w:t xml:space="preserve"> и</w:t>
      </w:r>
      <w:r w:rsidRPr="001654CA">
        <w:rPr>
          <w:spacing w:val="40"/>
          <w:sz w:val="20"/>
          <w:szCs w:val="20"/>
        </w:rPr>
        <w:t xml:space="preserve"> </w:t>
      </w:r>
      <w:r w:rsidRPr="001654CA">
        <w:rPr>
          <w:i/>
          <w:iCs/>
          <w:spacing w:val="1"/>
          <w:w w:val="104"/>
          <w:sz w:val="20"/>
          <w:szCs w:val="20"/>
        </w:rPr>
        <w:t>по</w:t>
      </w:r>
      <w:r w:rsidRPr="001654CA">
        <w:rPr>
          <w:i/>
          <w:iCs/>
          <w:spacing w:val="-2"/>
          <w:w w:val="104"/>
          <w:sz w:val="20"/>
          <w:szCs w:val="20"/>
        </w:rPr>
        <w:t>т</w:t>
      </w:r>
      <w:r w:rsidRPr="001654CA">
        <w:rPr>
          <w:i/>
          <w:iCs/>
          <w:spacing w:val="-1"/>
          <w:w w:val="104"/>
          <w:sz w:val="20"/>
          <w:szCs w:val="20"/>
        </w:rPr>
        <w:t>п</w:t>
      </w:r>
      <w:r w:rsidRPr="001654CA">
        <w:rPr>
          <w:i/>
          <w:iCs/>
          <w:w w:val="104"/>
          <w:sz w:val="20"/>
          <w:szCs w:val="20"/>
        </w:rPr>
        <w:t>и</w:t>
      </w:r>
      <w:r w:rsidRPr="001654CA">
        <w:rPr>
          <w:i/>
          <w:iCs/>
          <w:spacing w:val="1"/>
          <w:w w:val="104"/>
          <w:sz w:val="20"/>
          <w:szCs w:val="20"/>
        </w:rPr>
        <w:t>ш</w:t>
      </w:r>
      <w:r w:rsidRPr="001654CA">
        <w:rPr>
          <w:i/>
          <w:iCs/>
          <w:w w:val="104"/>
          <w:sz w:val="20"/>
          <w:szCs w:val="20"/>
        </w:rPr>
        <w:t>е,</w:t>
      </w:r>
      <w:r w:rsidRPr="001654CA">
        <w:rPr>
          <w:spacing w:val="39"/>
          <w:sz w:val="20"/>
          <w:szCs w:val="20"/>
        </w:rPr>
        <w:t xml:space="preserve"> </w:t>
      </w:r>
      <w:r w:rsidRPr="001654CA">
        <w:rPr>
          <w:i/>
          <w:iCs/>
          <w:w w:val="104"/>
          <w:sz w:val="20"/>
          <w:szCs w:val="20"/>
        </w:rPr>
        <w:t>чи</w:t>
      </w:r>
      <w:r w:rsidRPr="001654CA">
        <w:rPr>
          <w:i/>
          <w:iCs/>
          <w:spacing w:val="-2"/>
          <w:w w:val="104"/>
          <w:sz w:val="20"/>
          <w:szCs w:val="20"/>
        </w:rPr>
        <w:t>м</w:t>
      </w:r>
      <w:r w:rsidRPr="001654CA">
        <w:rPr>
          <w:i/>
          <w:iCs/>
          <w:w w:val="104"/>
          <w:sz w:val="20"/>
          <w:szCs w:val="20"/>
        </w:rPr>
        <w:t>е</w:t>
      </w:r>
      <w:r w:rsidRPr="001654CA">
        <w:rPr>
          <w:sz w:val="20"/>
          <w:szCs w:val="20"/>
        </w:rPr>
        <w:t xml:space="preserve"> </w:t>
      </w:r>
      <w:r w:rsidRPr="001654CA">
        <w:rPr>
          <w:i/>
          <w:iCs/>
          <w:w w:val="104"/>
          <w:sz w:val="20"/>
          <w:szCs w:val="20"/>
        </w:rPr>
        <w:t>п</w:t>
      </w:r>
      <w:r w:rsidRPr="001654CA">
        <w:rPr>
          <w:i/>
          <w:iCs/>
          <w:spacing w:val="1"/>
          <w:w w:val="104"/>
          <w:sz w:val="20"/>
          <w:szCs w:val="20"/>
        </w:rPr>
        <w:t>о</w:t>
      </w:r>
      <w:r w:rsidRPr="001654CA">
        <w:rPr>
          <w:i/>
          <w:iCs/>
          <w:w w:val="104"/>
          <w:sz w:val="20"/>
          <w:szCs w:val="20"/>
        </w:rPr>
        <w:t>тв</w:t>
      </w:r>
      <w:r w:rsidRPr="001654CA">
        <w:rPr>
          <w:i/>
          <w:iCs/>
          <w:spacing w:val="2"/>
          <w:w w:val="104"/>
          <w:sz w:val="20"/>
          <w:szCs w:val="20"/>
        </w:rPr>
        <w:t>р</w:t>
      </w:r>
      <w:r w:rsidRPr="001654CA">
        <w:rPr>
          <w:i/>
          <w:iCs/>
          <w:w w:val="104"/>
          <w:sz w:val="20"/>
          <w:szCs w:val="20"/>
        </w:rPr>
        <w:t>ђује</w:t>
      </w:r>
      <w:r w:rsidRPr="001654CA">
        <w:rPr>
          <w:spacing w:val="3"/>
          <w:sz w:val="20"/>
          <w:szCs w:val="20"/>
        </w:rPr>
        <w:t xml:space="preserve"> </w:t>
      </w:r>
      <w:r w:rsidRPr="001654CA">
        <w:rPr>
          <w:i/>
          <w:iCs/>
          <w:w w:val="104"/>
          <w:sz w:val="20"/>
          <w:szCs w:val="20"/>
        </w:rPr>
        <w:t>да</w:t>
      </w:r>
      <w:r w:rsidRPr="001654CA">
        <w:rPr>
          <w:spacing w:val="4"/>
          <w:sz w:val="20"/>
          <w:szCs w:val="20"/>
        </w:rPr>
        <w:t xml:space="preserve"> </w:t>
      </w:r>
      <w:r w:rsidRPr="001654CA">
        <w:rPr>
          <w:i/>
          <w:iCs/>
          <w:w w:val="104"/>
          <w:sz w:val="20"/>
          <w:szCs w:val="20"/>
        </w:rPr>
        <w:t>су</w:t>
      </w:r>
      <w:r w:rsidRPr="001654CA">
        <w:rPr>
          <w:spacing w:val="3"/>
          <w:sz w:val="20"/>
          <w:szCs w:val="20"/>
        </w:rPr>
        <w:t xml:space="preserve"> </w:t>
      </w:r>
      <w:r w:rsidRPr="001654CA">
        <w:rPr>
          <w:i/>
          <w:iCs/>
          <w:w w:val="104"/>
          <w:sz w:val="20"/>
          <w:szCs w:val="20"/>
        </w:rPr>
        <w:t>тачни</w:t>
      </w:r>
      <w:r w:rsidRPr="001654CA">
        <w:rPr>
          <w:spacing w:val="3"/>
          <w:sz w:val="20"/>
          <w:szCs w:val="20"/>
        </w:rPr>
        <w:t xml:space="preserve"> </w:t>
      </w:r>
      <w:r w:rsidRPr="001654CA">
        <w:rPr>
          <w:i/>
          <w:iCs/>
          <w:spacing w:val="1"/>
          <w:w w:val="104"/>
          <w:sz w:val="20"/>
          <w:szCs w:val="20"/>
        </w:rPr>
        <w:t>по</w:t>
      </w:r>
      <w:r w:rsidRPr="001654CA">
        <w:rPr>
          <w:i/>
          <w:iCs/>
          <w:spacing w:val="-1"/>
          <w:w w:val="104"/>
          <w:sz w:val="20"/>
          <w:szCs w:val="20"/>
        </w:rPr>
        <w:t>да</w:t>
      </w:r>
      <w:r w:rsidRPr="001654CA">
        <w:rPr>
          <w:i/>
          <w:iCs/>
          <w:w w:val="104"/>
          <w:sz w:val="20"/>
          <w:szCs w:val="20"/>
        </w:rPr>
        <w:t>ци</w:t>
      </w:r>
      <w:r w:rsidRPr="001654CA">
        <w:rPr>
          <w:spacing w:val="4"/>
          <w:sz w:val="20"/>
          <w:szCs w:val="20"/>
        </w:rPr>
        <w:t xml:space="preserve"> </w:t>
      </w:r>
      <w:r w:rsidRPr="001654CA">
        <w:rPr>
          <w:i/>
          <w:iCs/>
          <w:w w:val="104"/>
          <w:sz w:val="20"/>
          <w:szCs w:val="20"/>
        </w:rPr>
        <w:t>к</w:t>
      </w:r>
      <w:r w:rsidRPr="001654CA">
        <w:rPr>
          <w:i/>
          <w:iCs/>
          <w:spacing w:val="1"/>
          <w:w w:val="104"/>
          <w:sz w:val="20"/>
          <w:szCs w:val="20"/>
        </w:rPr>
        <w:t>о</w:t>
      </w:r>
      <w:r w:rsidRPr="001654CA">
        <w:rPr>
          <w:i/>
          <w:iCs/>
          <w:w w:val="104"/>
          <w:sz w:val="20"/>
          <w:szCs w:val="20"/>
        </w:rPr>
        <w:t>ји</w:t>
      </w:r>
      <w:r w:rsidRPr="001654CA">
        <w:rPr>
          <w:spacing w:val="1"/>
          <w:sz w:val="20"/>
          <w:szCs w:val="20"/>
        </w:rPr>
        <w:t xml:space="preserve"> </w:t>
      </w:r>
      <w:r w:rsidRPr="001654CA">
        <w:rPr>
          <w:i/>
          <w:iCs/>
          <w:w w:val="104"/>
          <w:sz w:val="20"/>
          <w:szCs w:val="20"/>
        </w:rPr>
        <w:t>су</w:t>
      </w:r>
      <w:r w:rsidRPr="001654CA">
        <w:rPr>
          <w:spacing w:val="4"/>
          <w:sz w:val="20"/>
          <w:szCs w:val="20"/>
        </w:rPr>
        <w:t xml:space="preserve"> </w:t>
      </w:r>
      <w:r w:rsidRPr="001654CA">
        <w:rPr>
          <w:i/>
          <w:iCs/>
          <w:w w:val="104"/>
          <w:sz w:val="20"/>
          <w:szCs w:val="20"/>
        </w:rPr>
        <w:t>у</w:t>
      </w:r>
      <w:r w:rsidRPr="001654CA">
        <w:rPr>
          <w:spacing w:val="3"/>
          <w:sz w:val="20"/>
          <w:szCs w:val="20"/>
        </w:rPr>
        <w:t xml:space="preserve"> </w:t>
      </w:r>
      <w:r w:rsidRPr="001654CA">
        <w:rPr>
          <w:i/>
          <w:iCs/>
          <w:spacing w:val="1"/>
          <w:w w:val="104"/>
          <w:sz w:val="20"/>
          <w:szCs w:val="20"/>
        </w:rPr>
        <w:t>о</w:t>
      </w:r>
      <w:r w:rsidRPr="001654CA">
        <w:rPr>
          <w:i/>
          <w:iCs/>
          <w:w w:val="104"/>
          <w:sz w:val="20"/>
          <w:szCs w:val="20"/>
        </w:rPr>
        <w:t>в</w:t>
      </w:r>
      <w:r w:rsidRPr="001654CA">
        <w:rPr>
          <w:i/>
          <w:iCs/>
          <w:spacing w:val="1"/>
          <w:w w:val="104"/>
          <w:sz w:val="20"/>
          <w:szCs w:val="20"/>
        </w:rPr>
        <w:t>о</w:t>
      </w:r>
      <w:r w:rsidRPr="001654CA">
        <w:rPr>
          <w:i/>
          <w:iCs/>
          <w:w w:val="104"/>
          <w:sz w:val="20"/>
          <w:szCs w:val="20"/>
        </w:rPr>
        <w:t>м</w:t>
      </w:r>
      <w:r w:rsidRPr="001654CA">
        <w:rPr>
          <w:sz w:val="20"/>
          <w:szCs w:val="20"/>
        </w:rPr>
        <w:t xml:space="preserve"> </w:t>
      </w:r>
      <w:r w:rsidRPr="001654CA">
        <w:rPr>
          <w:i/>
          <w:iCs/>
          <w:spacing w:val="1"/>
          <w:w w:val="104"/>
          <w:sz w:val="20"/>
          <w:szCs w:val="20"/>
        </w:rPr>
        <w:t>обра</w:t>
      </w:r>
      <w:r w:rsidRPr="001654CA">
        <w:rPr>
          <w:i/>
          <w:iCs/>
          <w:spacing w:val="-1"/>
          <w:w w:val="104"/>
          <w:sz w:val="20"/>
          <w:szCs w:val="20"/>
        </w:rPr>
        <w:t>с</w:t>
      </w:r>
      <w:r w:rsidRPr="001654CA">
        <w:rPr>
          <w:i/>
          <w:iCs/>
          <w:w w:val="104"/>
          <w:sz w:val="20"/>
          <w:szCs w:val="20"/>
        </w:rPr>
        <w:t>цу</w:t>
      </w:r>
      <w:r w:rsidRPr="001654CA">
        <w:rPr>
          <w:spacing w:val="3"/>
          <w:sz w:val="20"/>
          <w:szCs w:val="20"/>
        </w:rPr>
        <w:t xml:space="preserve"> </w:t>
      </w:r>
      <w:r w:rsidRPr="001654CA">
        <w:rPr>
          <w:i/>
          <w:iCs/>
          <w:w w:val="104"/>
          <w:sz w:val="20"/>
          <w:szCs w:val="20"/>
        </w:rPr>
        <w:t>н</w:t>
      </w:r>
      <w:r w:rsidRPr="001654CA">
        <w:rPr>
          <w:i/>
          <w:iCs/>
          <w:spacing w:val="-1"/>
          <w:w w:val="104"/>
          <w:sz w:val="20"/>
          <w:szCs w:val="20"/>
        </w:rPr>
        <w:t>а</w:t>
      </w:r>
      <w:r w:rsidRPr="001654CA">
        <w:rPr>
          <w:i/>
          <w:iCs/>
          <w:w w:val="104"/>
          <w:sz w:val="20"/>
          <w:szCs w:val="20"/>
        </w:rPr>
        <w:t>ведени.</w:t>
      </w:r>
    </w:p>
    <w:p w:rsidR="008E2CCC" w:rsidRDefault="008E2CCC" w:rsidP="00F54C86">
      <w:pPr>
        <w:autoSpaceDE w:val="0"/>
        <w:autoSpaceDN w:val="0"/>
        <w:adjustRightInd w:val="0"/>
        <w:ind w:left="360"/>
        <w:jc w:val="center"/>
        <w:rPr>
          <w:b/>
          <w:bCs/>
          <w:iCs/>
          <w:color w:val="7030A0"/>
        </w:rPr>
      </w:pPr>
    </w:p>
    <w:p w:rsidR="00AF1565" w:rsidRDefault="00AF1565" w:rsidP="00F54C86">
      <w:pPr>
        <w:autoSpaceDE w:val="0"/>
        <w:autoSpaceDN w:val="0"/>
        <w:adjustRightInd w:val="0"/>
        <w:ind w:left="360"/>
        <w:jc w:val="center"/>
        <w:rPr>
          <w:b/>
          <w:bCs/>
          <w:iCs/>
          <w:color w:val="7030A0"/>
        </w:rPr>
      </w:pPr>
    </w:p>
    <w:p w:rsidR="00FE01B8" w:rsidRDefault="00FE01B8" w:rsidP="00F54C86">
      <w:pPr>
        <w:autoSpaceDE w:val="0"/>
        <w:autoSpaceDN w:val="0"/>
        <w:adjustRightInd w:val="0"/>
        <w:ind w:left="360"/>
        <w:jc w:val="center"/>
        <w:rPr>
          <w:b/>
          <w:bCs/>
          <w:iCs/>
          <w:color w:val="7030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7850"/>
        <w:gridCol w:w="1892"/>
      </w:tblGrid>
      <w:tr w:rsidR="00AF1565" w:rsidRPr="00D57B89" w:rsidTr="00E230BD">
        <w:tc>
          <w:tcPr>
            <w:tcW w:w="8046" w:type="dxa"/>
            <w:shd w:val="clear" w:color="auto" w:fill="EAF1DD"/>
          </w:tcPr>
          <w:p w:rsidR="00AF1565" w:rsidRPr="00D57B89" w:rsidRDefault="00AF1565" w:rsidP="00E230BD">
            <w:pPr>
              <w:widowControl w:val="0"/>
              <w:autoSpaceDE w:val="0"/>
              <w:autoSpaceDN w:val="0"/>
              <w:adjustRightInd w:val="0"/>
              <w:spacing w:line="239" w:lineRule="auto"/>
              <w:ind w:right="263"/>
              <w:jc w:val="left"/>
              <w:rPr>
                <w:b/>
              </w:rPr>
            </w:pPr>
            <w:r w:rsidRPr="00D57B89">
              <w:rPr>
                <w:b/>
                <w:bCs/>
              </w:rPr>
              <w:t>ИЗЈАВА ПОНУЂАЧА О СРЕДСТВИМА ФИНАНСИЈСКОГ ОБЕЗБЕЂЕЊА КОЈИМА ПОНУЂАЧ ОБЕЗБЕЂУЈЕ ИСПУЊЕЊЕ СВОЈИХ УГОВОРНИХ ОБАВЕЗА</w:t>
            </w:r>
          </w:p>
        </w:tc>
        <w:tc>
          <w:tcPr>
            <w:tcW w:w="1922" w:type="dxa"/>
            <w:shd w:val="clear" w:color="auto" w:fill="EAF1DD"/>
          </w:tcPr>
          <w:p w:rsidR="00AF1565" w:rsidRPr="004B2C54" w:rsidRDefault="00AF1565" w:rsidP="00E230BD">
            <w:pPr>
              <w:widowControl w:val="0"/>
              <w:autoSpaceDE w:val="0"/>
              <w:autoSpaceDN w:val="0"/>
              <w:adjustRightInd w:val="0"/>
              <w:spacing w:line="239" w:lineRule="auto"/>
              <w:rPr>
                <w:b/>
                <w:lang w:val="sr-Cyrl-RS"/>
              </w:rPr>
            </w:pPr>
            <w:r w:rsidRPr="00D57B89">
              <w:rPr>
                <w:b/>
              </w:rPr>
              <w:t>Образац бр. 1</w:t>
            </w:r>
            <w:r>
              <w:rPr>
                <w:b/>
                <w:lang w:val="sr-Cyrl-RS"/>
              </w:rPr>
              <w:t>4</w:t>
            </w:r>
          </w:p>
        </w:tc>
      </w:tr>
    </w:tbl>
    <w:p w:rsidR="00AF1565" w:rsidRPr="00AA46AF" w:rsidRDefault="00AF1565" w:rsidP="00AF1565">
      <w:pPr>
        <w:autoSpaceDE w:val="0"/>
        <w:autoSpaceDN w:val="0"/>
        <w:adjustRightInd w:val="0"/>
        <w:ind w:left="360"/>
        <w:jc w:val="center"/>
        <w:rPr>
          <w:b/>
          <w:bCs/>
          <w:iCs/>
          <w:color w:val="7030A0"/>
        </w:rPr>
      </w:pPr>
    </w:p>
    <w:p w:rsidR="00AF1565" w:rsidRDefault="00AF1565" w:rsidP="00AF1565">
      <w:pPr>
        <w:autoSpaceDE w:val="0"/>
        <w:autoSpaceDN w:val="0"/>
        <w:adjustRightInd w:val="0"/>
        <w:ind w:left="360"/>
        <w:jc w:val="center"/>
        <w:rPr>
          <w:b/>
          <w:bCs/>
          <w:iCs/>
          <w:color w:val="7030A0"/>
          <w:sz w:val="40"/>
          <w:szCs w:val="40"/>
        </w:rPr>
      </w:pPr>
    </w:p>
    <w:p w:rsidR="00AF1565" w:rsidRPr="00AF1565" w:rsidRDefault="00AF1565" w:rsidP="00AF1565">
      <w:pPr>
        <w:tabs>
          <w:tab w:val="left" w:pos="6028"/>
        </w:tabs>
        <w:autoSpaceDE w:val="0"/>
        <w:autoSpaceDN w:val="0"/>
        <w:adjustRightInd w:val="0"/>
        <w:ind w:left="360"/>
        <w:jc w:val="center"/>
        <w:rPr>
          <w:b/>
          <w:bCs/>
          <w:iCs/>
          <w:sz w:val="28"/>
          <w:szCs w:val="28"/>
        </w:rPr>
      </w:pPr>
      <w:r w:rsidRPr="00AF1565">
        <w:rPr>
          <w:b/>
          <w:bCs/>
          <w:iCs/>
          <w:sz w:val="28"/>
          <w:szCs w:val="28"/>
        </w:rPr>
        <w:t>И</w:t>
      </w:r>
      <w:r w:rsidRPr="00AF1565">
        <w:rPr>
          <w:b/>
          <w:bCs/>
          <w:iCs/>
          <w:sz w:val="28"/>
          <w:szCs w:val="28"/>
          <w:lang w:val="sr-Cyrl-RS"/>
        </w:rPr>
        <w:t xml:space="preserve"> </w:t>
      </w:r>
      <w:r w:rsidRPr="00AF1565">
        <w:rPr>
          <w:b/>
          <w:bCs/>
          <w:iCs/>
          <w:sz w:val="28"/>
          <w:szCs w:val="28"/>
        </w:rPr>
        <w:t>З</w:t>
      </w:r>
      <w:r w:rsidRPr="00AF1565">
        <w:rPr>
          <w:b/>
          <w:bCs/>
          <w:iCs/>
          <w:sz w:val="28"/>
          <w:szCs w:val="28"/>
          <w:lang w:val="sr-Cyrl-RS"/>
        </w:rPr>
        <w:t xml:space="preserve"> </w:t>
      </w:r>
      <w:r w:rsidRPr="00AF1565">
        <w:rPr>
          <w:b/>
          <w:bCs/>
          <w:iCs/>
          <w:sz w:val="28"/>
          <w:szCs w:val="28"/>
        </w:rPr>
        <w:t>Ј</w:t>
      </w:r>
      <w:r w:rsidRPr="00AF1565">
        <w:rPr>
          <w:b/>
          <w:bCs/>
          <w:iCs/>
          <w:sz w:val="28"/>
          <w:szCs w:val="28"/>
          <w:lang w:val="sr-Cyrl-RS"/>
        </w:rPr>
        <w:t xml:space="preserve"> </w:t>
      </w:r>
      <w:r w:rsidRPr="00AF1565">
        <w:rPr>
          <w:b/>
          <w:bCs/>
          <w:iCs/>
          <w:sz w:val="28"/>
          <w:szCs w:val="28"/>
        </w:rPr>
        <w:t>А</w:t>
      </w:r>
      <w:r w:rsidRPr="00AF1565">
        <w:rPr>
          <w:b/>
          <w:bCs/>
          <w:iCs/>
          <w:sz w:val="28"/>
          <w:szCs w:val="28"/>
          <w:lang w:val="sr-Cyrl-RS"/>
        </w:rPr>
        <w:t xml:space="preserve"> </w:t>
      </w:r>
      <w:r w:rsidRPr="00AF1565">
        <w:rPr>
          <w:b/>
          <w:bCs/>
          <w:iCs/>
          <w:sz w:val="28"/>
          <w:szCs w:val="28"/>
        </w:rPr>
        <w:t>В</w:t>
      </w:r>
      <w:r w:rsidRPr="00AF1565">
        <w:rPr>
          <w:b/>
          <w:bCs/>
          <w:iCs/>
          <w:sz w:val="28"/>
          <w:szCs w:val="28"/>
          <w:lang w:val="sr-Cyrl-RS"/>
        </w:rPr>
        <w:t xml:space="preserve"> </w:t>
      </w:r>
      <w:r w:rsidRPr="00AF1565">
        <w:rPr>
          <w:b/>
          <w:bCs/>
          <w:iCs/>
          <w:sz w:val="28"/>
          <w:szCs w:val="28"/>
        </w:rPr>
        <w:t>А</w:t>
      </w:r>
    </w:p>
    <w:p w:rsidR="00AF1565" w:rsidRDefault="00AF1565" w:rsidP="00AF1565">
      <w:pPr>
        <w:autoSpaceDE w:val="0"/>
        <w:autoSpaceDN w:val="0"/>
        <w:adjustRightInd w:val="0"/>
        <w:ind w:left="360"/>
        <w:jc w:val="center"/>
        <w:rPr>
          <w:b/>
          <w:bCs/>
        </w:rPr>
      </w:pPr>
      <w:r w:rsidRPr="001B7722">
        <w:rPr>
          <w:b/>
          <w:bCs/>
        </w:rPr>
        <w:t xml:space="preserve">ПОНУЂАЧА О ДОСТАВЉАЊУ </w:t>
      </w:r>
      <w:r>
        <w:rPr>
          <w:b/>
          <w:bCs/>
          <w:lang w:val="sr-Cyrl-RS"/>
        </w:rPr>
        <w:t>СРЕДСТАВА ФИНАНСИЈСКОГ ОБЕЗБЕЂЕЊА ЗА ИСПУЊЕЊЕ УГОВОРЕНИХ ОБАВЕЗА</w:t>
      </w:r>
    </w:p>
    <w:p w:rsidR="00AF1565" w:rsidRDefault="00AF1565" w:rsidP="00AF1565">
      <w:pPr>
        <w:spacing w:after="0"/>
        <w:ind w:firstLine="567"/>
        <w:jc w:val="center"/>
      </w:pPr>
    </w:p>
    <w:p w:rsidR="00AF1565" w:rsidRPr="003511FD" w:rsidRDefault="00AF1565" w:rsidP="00AF1565">
      <w:pPr>
        <w:autoSpaceDE w:val="0"/>
        <w:autoSpaceDN w:val="0"/>
        <w:adjustRightInd w:val="0"/>
        <w:ind w:left="360"/>
        <w:rPr>
          <w:lang w:val="sr-Cyrl-RS"/>
        </w:rPr>
      </w:pPr>
      <w:r w:rsidRPr="003511FD">
        <w:t>Изјављујемо</w:t>
      </w:r>
      <w:r w:rsidRPr="003511FD">
        <w:rPr>
          <w:lang w:val="sr-Cyrl-RS"/>
        </w:rPr>
        <w:t xml:space="preserve"> неопозиво, под пуном кривичном и материјалном одговорношћу</w:t>
      </w:r>
      <w:r w:rsidRPr="003511FD">
        <w:t xml:space="preserve"> да ћемо, уколико у поступку јавне набавке </w:t>
      </w:r>
      <w:r w:rsidRPr="003511FD">
        <w:rPr>
          <w:spacing w:val="-1"/>
          <w:lang w:val="sr-Cyrl-RS"/>
        </w:rPr>
        <w:t>у</w:t>
      </w:r>
      <w:r w:rsidRPr="003511FD">
        <w:rPr>
          <w:lang w:val="sr-Cyrl-RS"/>
        </w:rPr>
        <w:t xml:space="preserve">слуга израде </w:t>
      </w:r>
      <w:r w:rsidR="00766DB4" w:rsidRPr="003511FD">
        <w:rPr>
          <w:lang w:val="sr-Cyrl-RS"/>
        </w:rPr>
        <w:t>Пројект</w:t>
      </w:r>
      <w:r w:rsidR="00766DB4" w:rsidRPr="003511FD">
        <w:t>a</w:t>
      </w:r>
      <w:r w:rsidR="00766DB4" w:rsidRPr="003511FD">
        <w:rPr>
          <w:lang w:val="sr-Cyrl-RS"/>
        </w:rPr>
        <w:t xml:space="preserve"> реконструкције, конзервације, рестаурације и ревитализације Видин капије са бочним просторијама и казаматима, куртинама 1,2,6,7,8 и фланкoм бастиона II Београдске тврђаве, р</w:t>
      </w:r>
      <w:r w:rsidR="00766DB4" w:rsidRPr="003511FD">
        <w:t>едни број јавне набавке:</w:t>
      </w:r>
      <w:r w:rsidR="00766DB4" w:rsidRPr="003511FD">
        <w:rPr>
          <w:lang w:val="sr-Latn-RS"/>
        </w:rPr>
        <w:t xml:space="preserve"> </w:t>
      </w:r>
      <w:r w:rsidR="00766DB4" w:rsidRPr="003511FD">
        <w:t xml:space="preserve">ВЈН </w:t>
      </w:r>
      <w:r w:rsidR="00766DB4" w:rsidRPr="003511FD">
        <w:rPr>
          <w:lang w:val="sr-Cyrl-RS"/>
        </w:rPr>
        <w:t>1</w:t>
      </w:r>
      <w:r w:rsidR="00766DB4" w:rsidRPr="003511FD">
        <w:rPr>
          <w:lang w:val="en-US"/>
        </w:rPr>
        <w:t>5</w:t>
      </w:r>
      <w:r w:rsidR="00766DB4" w:rsidRPr="003511FD">
        <w:t>/1</w:t>
      </w:r>
      <w:r w:rsidR="00766DB4" w:rsidRPr="003511FD">
        <w:rPr>
          <w:lang w:val="sr-Cyrl-RS"/>
        </w:rPr>
        <w:t>9</w:t>
      </w:r>
      <w:r w:rsidRPr="003511FD">
        <w:t xml:space="preserve">, наша понуда буде изабрана као најповољнија, </w:t>
      </w:r>
      <w:r w:rsidRPr="003511FD">
        <w:rPr>
          <w:lang w:val="sr-Cyrl-RS"/>
        </w:rPr>
        <w:t>у складу са захтевом из прихваћеног модела уговора доставити наручиоцу:</w:t>
      </w:r>
    </w:p>
    <w:p w:rsidR="00AF1565" w:rsidRPr="00E93181" w:rsidRDefault="00AF1565" w:rsidP="00E261DC">
      <w:pPr>
        <w:pStyle w:val="ListParagraph"/>
        <w:numPr>
          <w:ilvl w:val="0"/>
          <w:numId w:val="27"/>
        </w:numPr>
        <w:suppressAutoHyphens/>
        <w:spacing w:after="0" w:line="100" w:lineRule="atLeast"/>
        <w:contextualSpacing w:val="0"/>
        <w:jc w:val="both"/>
        <w:rPr>
          <w:rFonts w:ascii="Times New Roman" w:eastAsia="TimesNewRomanPSMT" w:hAnsi="Times New Roman"/>
          <w:bCs/>
          <w:i/>
          <w:iCs/>
        </w:rPr>
      </w:pPr>
      <w:r w:rsidRPr="00E93181">
        <w:rPr>
          <w:rFonts w:ascii="Times New Roman" w:eastAsia="TimesNewRomanPSMT" w:hAnsi="Times New Roman"/>
          <w:b/>
          <w:bCs/>
          <w:i/>
          <w:iCs/>
        </w:rPr>
        <w:t>Б</w:t>
      </w:r>
      <w:r w:rsidRPr="00E93181">
        <w:rPr>
          <w:rFonts w:ascii="Times New Roman" w:eastAsia="TimesNewRomanPSMT" w:hAnsi="Times New Roman"/>
          <w:b/>
          <w:bCs/>
          <w:i/>
          <w:iCs/>
          <w:lang w:val="sr-Cyrl-CS"/>
        </w:rPr>
        <w:t>ланко сопствену меницу</w:t>
      </w:r>
      <w:r w:rsidRPr="00E93181">
        <w:rPr>
          <w:rFonts w:ascii="Times New Roman" w:eastAsia="TimesNewRomanPSMT" w:hAnsi="Times New Roman"/>
          <w:b/>
          <w:bCs/>
          <w:i/>
          <w:iCs/>
        </w:rPr>
        <w:t xml:space="preserve"> за повраћај авансног плаћања</w:t>
      </w:r>
      <w:r w:rsidRPr="00E93181">
        <w:rPr>
          <w:rFonts w:ascii="Times New Roman" w:eastAsia="TimesNewRomanPSMT" w:hAnsi="Times New Roman"/>
          <w:bCs/>
          <w:i/>
          <w:iCs/>
        </w:rPr>
        <w:t>, која ће бити са клаузулама: безусловна</w:t>
      </w:r>
      <w:r w:rsidRPr="00E93181">
        <w:rPr>
          <w:rFonts w:ascii="Times New Roman" w:eastAsia="TimesNewRomanPSMT" w:hAnsi="Times New Roman"/>
          <w:bCs/>
          <w:i/>
          <w:iCs/>
          <w:lang w:val="sr-Cyrl-CS"/>
        </w:rPr>
        <w:t xml:space="preserve"> и </w:t>
      </w:r>
      <w:r w:rsidRPr="00E93181">
        <w:rPr>
          <w:rFonts w:ascii="Times New Roman" w:eastAsia="TimesNewRomanPSMT" w:hAnsi="Times New Roman"/>
          <w:bCs/>
          <w:i/>
          <w:iCs/>
        </w:rPr>
        <w:t>платива на први позив. Б</w:t>
      </w:r>
      <w:r w:rsidRPr="00E93181">
        <w:rPr>
          <w:rFonts w:ascii="Times New Roman" w:eastAsia="TimesNewRomanPSMT" w:hAnsi="Times New Roman"/>
          <w:bCs/>
          <w:i/>
          <w:iCs/>
          <w:lang w:val="sr-Cyrl-CS"/>
        </w:rPr>
        <w:t>ланко сопствена меница</w:t>
      </w:r>
      <w:r w:rsidRPr="00E93181">
        <w:rPr>
          <w:rFonts w:ascii="Times New Roman" w:eastAsia="TimesNewRomanPSMT" w:hAnsi="Times New Roman"/>
          <w:bCs/>
          <w:i/>
          <w:iCs/>
        </w:rPr>
        <w:t xml:space="preserve"> за повраћај авансног плаћања издаје се у висини плаћеног аванса</w:t>
      </w:r>
      <w:r w:rsidRPr="00E93181">
        <w:rPr>
          <w:rFonts w:ascii="Times New Roman" w:eastAsia="TimesNewRomanPSMT" w:hAnsi="Times New Roman"/>
          <w:bCs/>
          <w:i/>
          <w:iCs/>
          <w:lang w:val="sr-Cyrl-RS"/>
        </w:rPr>
        <w:t xml:space="preserve"> са ПДВ</w:t>
      </w:r>
      <w:r w:rsidRPr="00E93181">
        <w:rPr>
          <w:rFonts w:ascii="Times New Roman" w:eastAsia="TimesNewRomanPSMT" w:hAnsi="Times New Roman"/>
          <w:bCs/>
          <w:i/>
          <w:iCs/>
          <w:lang w:val="ru-RU"/>
        </w:rPr>
        <w:t>-</w:t>
      </w:r>
      <w:r w:rsidRPr="00E93181">
        <w:rPr>
          <w:rFonts w:ascii="Times New Roman" w:eastAsia="TimesNewRomanPSMT" w:hAnsi="Times New Roman"/>
          <w:bCs/>
          <w:i/>
          <w:iCs/>
          <w:lang w:val="sr-Cyrl-RS"/>
        </w:rPr>
        <w:t xml:space="preserve">ом, </w:t>
      </w:r>
      <w:r w:rsidRPr="00E93181">
        <w:rPr>
          <w:rFonts w:ascii="Times New Roman" w:eastAsia="TimesNewRomanPSMT" w:hAnsi="Times New Roman"/>
          <w:bCs/>
          <w:i/>
          <w:iCs/>
        </w:rPr>
        <w:t xml:space="preserve">и мора да траје наjкраће до </w:t>
      </w:r>
      <w:r w:rsidRPr="00E93181">
        <w:rPr>
          <w:rFonts w:ascii="Times New Roman" w:eastAsia="TimesNewRomanPSMT" w:hAnsi="Times New Roman"/>
          <w:bCs/>
          <w:i/>
          <w:iCs/>
          <w:lang w:val="sr-Cyrl-RS"/>
        </w:rPr>
        <w:t>правдања аванса</w:t>
      </w:r>
      <w:r w:rsidRPr="00E93181">
        <w:rPr>
          <w:rFonts w:ascii="Times New Roman" w:eastAsia="TimesNewRomanPSMT" w:hAnsi="Times New Roman"/>
          <w:bCs/>
          <w:i/>
          <w:iCs/>
        </w:rPr>
        <w:t xml:space="preserve">. </w:t>
      </w:r>
      <w:r w:rsidRPr="00E93181">
        <w:rPr>
          <w:rFonts w:ascii="Times New Roman" w:hAnsi="Times New Roman"/>
          <w:i/>
          <w:iCs/>
        </w:rPr>
        <w:t xml:space="preserve">Уколико наручилац у конкурсној документацији наведе да је дозвољено авансно плаћање, наручилац не може исплатити ниједан износ пре него што прими тражено средство финансијског обезбеђења за повраћај авансног  плаћања. </w:t>
      </w:r>
      <w:r w:rsidRPr="00E93181">
        <w:rPr>
          <w:rFonts w:ascii="Times New Roman" w:hAnsi="Times New Roman"/>
          <w:i/>
          <w:iCs/>
          <w:lang w:val="sr-Cyrl-CS"/>
        </w:rPr>
        <w:t>Б</w:t>
      </w:r>
      <w:r w:rsidRPr="00E93181">
        <w:rPr>
          <w:rFonts w:ascii="Times New Roman" w:eastAsia="TimesNewRomanPSMT" w:hAnsi="Times New Roman"/>
          <w:bCs/>
          <w:i/>
          <w:iCs/>
          <w:lang w:val="sr-Cyrl-CS"/>
        </w:rPr>
        <w:t xml:space="preserve">ланко сопствена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траженог аванса са ПДВ-ом.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E93181">
        <w:rPr>
          <w:rFonts w:ascii="Times New Roman" w:eastAsia="TimesNewRomanPSMT" w:hAnsi="Times New Roman"/>
          <w:bCs/>
          <w:i/>
          <w:iCs/>
        </w:rPr>
        <w:t xml:space="preserve">Наручилац ће уновчити </w:t>
      </w:r>
      <w:r w:rsidRPr="00E93181">
        <w:rPr>
          <w:rFonts w:ascii="Times New Roman" w:eastAsia="TimesNewRomanPSMT" w:hAnsi="Times New Roman"/>
          <w:bCs/>
          <w:i/>
          <w:iCs/>
          <w:lang w:val="sr-Cyrl-CS"/>
        </w:rPr>
        <w:t>меницу</w:t>
      </w:r>
      <w:r w:rsidRPr="00E93181">
        <w:rPr>
          <w:rFonts w:ascii="Times New Roman" w:eastAsia="TimesNewRomanPSMT" w:hAnsi="Times New Roman"/>
          <w:bCs/>
          <w:i/>
          <w:iCs/>
        </w:rPr>
        <w:t xml:space="preserve"> уколико понуђач </w:t>
      </w:r>
      <w:r w:rsidRPr="00E93181">
        <w:rPr>
          <w:rFonts w:ascii="Times New Roman" w:eastAsia="TimesNewRomanPSMT" w:hAnsi="Times New Roman"/>
          <w:bCs/>
          <w:i/>
          <w:iCs/>
          <w:lang w:val="sr-Cyrl-CS"/>
        </w:rPr>
        <w:t>не оправда дати аванс</w:t>
      </w:r>
      <w:r w:rsidRPr="00E93181">
        <w:rPr>
          <w:rFonts w:ascii="Times New Roman" w:hAnsi="Times New Roman"/>
          <w:i/>
          <w:iCs/>
        </w:rPr>
        <w:t>.</w:t>
      </w:r>
    </w:p>
    <w:p w:rsidR="00AF1565" w:rsidRPr="00F26E33" w:rsidRDefault="00AF1565" w:rsidP="00E261DC">
      <w:pPr>
        <w:pStyle w:val="ListParagraph"/>
        <w:numPr>
          <w:ilvl w:val="0"/>
          <w:numId w:val="27"/>
        </w:numPr>
        <w:suppressAutoHyphens/>
        <w:spacing w:after="0" w:line="100" w:lineRule="atLeast"/>
        <w:contextualSpacing w:val="0"/>
        <w:jc w:val="both"/>
        <w:rPr>
          <w:rFonts w:ascii="Times New Roman" w:eastAsia="TimesNewRomanPSMT" w:hAnsi="Times New Roman"/>
          <w:bCs/>
          <w:i/>
          <w:iCs/>
        </w:rPr>
      </w:pPr>
      <w:r w:rsidRPr="00E93181">
        <w:rPr>
          <w:rFonts w:ascii="Times New Roman" w:eastAsia="TimesNewRomanPSMT" w:hAnsi="Times New Roman"/>
          <w:b/>
          <w:bCs/>
          <w:i/>
          <w:iCs/>
        </w:rPr>
        <w:t>Б</w:t>
      </w:r>
      <w:r w:rsidRPr="00E93181">
        <w:rPr>
          <w:rFonts w:ascii="Times New Roman" w:eastAsia="TimesNewRomanPSMT" w:hAnsi="Times New Roman"/>
          <w:b/>
          <w:bCs/>
          <w:i/>
          <w:iCs/>
          <w:lang w:val="sr-Cyrl-CS"/>
        </w:rPr>
        <w:t>ланко сопствену меницу</w:t>
      </w:r>
      <w:r w:rsidRPr="00E93181">
        <w:rPr>
          <w:rFonts w:ascii="Times New Roman" w:eastAsia="TimesNewRomanPSMT" w:hAnsi="Times New Roman"/>
          <w:b/>
          <w:bCs/>
          <w:i/>
          <w:iCs/>
        </w:rPr>
        <w:t xml:space="preserve"> за добро извршење посла</w:t>
      </w:r>
      <w:r w:rsidRPr="00E93181">
        <w:rPr>
          <w:rFonts w:ascii="Times New Roman" w:eastAsia="TimesNewRomanPSMT" w:hAnsi="Times New Roman"/>
          <w:bCs/>
          <w:i/>
          <w:iCs/>
        </w:rPr>
        <w:t>, која ће бити са клаузулама: безусловна</w:t>
      </w:r>
      <w:r w:rsidRPr="00E93181">
        <w:rPr>
          <w:rFonts w:ascii="Times New Roman" w:eastAsia="TimesNewRomanPSMT" w:hAnsi="Times New Roman"/>
          <w:bCs/>
          <w:i/>
          <w:iCs/>
          <w:lang w:val="sr-Cyrl-CS"/>
        </w:rPr>
        <w:t xml:space="preserve"> и </w:t>
      </w:r>
      <w:r w:rsidRPr="00E93181">
        <w:rPr>
          <w:rFonts w:ascii="Times New Roman" w:eastAsia="TimesNewRomanPSMT" w:hAnsi="Times New Roman"/>
          <w:bCs/>
          <w:i/>
          <w:iCs/>
        </w:rPr>
        <w:t>платива на први позив. Б</w:t>
      </w:r>
      <w:r w:rsidRPr="00E93181">
        <w:rPr>
          <w:rFonts w:ascii="Times New Roman" w:eastAsia="TimesNewRomanPSMT" w:hAnsi="Times New Roman"/>
          <w:bCs/>
          <w:i/>
          <w:iCs/>
          <w:lang w:val="sr-Cyrl-CS"/>
        </w:rPr>
        <w:t>ланко сопствена мениц</w:t>
      </w:r>
      <w:r w:rsidRPr="00E93181">
        <w:rPr>
          <w:rFonts w:ascii="Times New Roman" w:eastAsia="TimesNewRomanPSMT" w:hAnsi="Times New Roman"/>
          <w:bCs/>
          <w:i/>
          <w:iCs/>
        </w:rPr>
        <w:t>а за добро извршење посла издаје се у висини од 10% од укупне вредности уговора без ПДВ-а, са роком важности који је 30 (тридесет)</w:t>
      </w:r>
      <w:r w:rsidRPr="00E93181">
        <w:rPr>
          <w:rFonts w:ascii="Times New Roman" w:eastAsia="TimesNewRomanPSMT" w:hAnsi="Times New Roman"/>
          <w:bCs/>
          <w:i/>
          <w:iCs/>
          <w:lang w:val="sr-Cyrl-RS"/>
        </w:rPr>
        <w:t xml:space="preserve"> </w:t>
      </w:r>
      <w:r w:rsidRPr="00E93181">
        <w:rPr>
          <w:rFonts w:ascii="Times New Roman" w:eastAsia="TimesNewRomanPSMT" w:hAnsi="Times New Roman"/>
          <w:bCs/>
          <w:i/>
          <w:iCs/>
        </w:rPr>
        <w:t>дана</w:t>
      </w:r>
      <w:r w:rsidRPr="00F26E33">
        <w:rPr>
          <w:rFonts w:ascii="Times New Roman" w:eastAsia="TimesNewRomanPSMT" w:hAnsi="Times New Roman"/>
          <w:bCs/>
          <w:i/>
          <w:iCs/>
          <w:lang w:val="sr-Cyrl-RS"/>
        </w:rPr>
        <w:t xml:space="preserve"> дужи </w:t>
      </w:r>
      <w:r w:rsidRPr="00F26E33">
        <w:rPr>
          <w:rFonts w:ascii="Times New Roman" w:eastAsia="TimesNewRomanPSMT" w:hAnsi="Times New Roman"/>
          <w:bCs/>
          <w:i/>
          <w:iCs/>
        </w:rPr>
        <w:t xml:space="preserve">од истека рока за коначно извршење посла. Ако се за време трајања уговора промене рокови за извршење уговорне обавезе, важност </w:t>
      </w:r>
      <w:r w:rsidRPr="00F26E33">
        <w:rPr>
          <w:rFonts w:ascii="Times New Roman" w:eastAsia="TimesNewRomanPSMT" w:hAnsi="Times New Roman"/>
          <w:bCs/>
          <w:i/>
          <w:iCs/>
          <w:lang w:val="sr-Cyrl-CS"/>
        </w:rPr>
        <w:t>бланко сопствене менице</w:t>
      </w:r>
      <w:r w:rsidRPr="00F26E33">
        <w:rPr>
          <w:rFonts w:ascii="Times New Roman" w:eastAsia="TimesNewRomanPSMT" w:hAnsi="Times New Roman"/>
          <w:bCs/>
          <w:i/>
          <w:iCs/>
        </w:rPr>
        <w:t xml:space="preserve"> за добро извршење посла мора да се продужи. </w:t>
      </w:r>
      <w:r w:rsidRPr="00F26E33">
        <w:rPr>
          <w:rFonts w:ascii="Times New Roman" w:hAnsi="Times New Roman"/>
          <w:i/>
          <w:iCs/>
          <w:lang w:val="sr-Cyrl-CS"/>
        </w:rPr>
        <w:t>Б</w:t>
      </w:r>
      <w:r w:rsidRPr="00F26E33">
        <w:rPr>
          <w:rFonts w:ascii="Times New Roman" w:eastAsia="TimesNewRomanPSMT" w:hAnsi="Times New Roman"/>
          <w:bCs/>
          <w:i/>
          <w:iCs/>
          <w:lang w:val="sr-Cyrl-CS"/>
        </w:rPr>
        <w:t xml:space="preserve">ланко сопствена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траженог аванса са ПДВ-ом.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F26E33">
        <w:rPr>
          <w:rFonts w:ascii="Times New Roman" w:hAnsi="Times New Roman"/>
          <w:i/>
          <w:iCs/>
        </w:rPr>
        <w:t>Наручилац ће уновчити</w:t>
      </w:r>
      <w:r w:rsidRPr="00F26E33">
        <w:rPr>
          <w:rFonts w:ascii="Times New Roman" w:eastAsia="TimesNewRomanPSMT" w:hAnsi="Times New Roman"/>
          <w:bCs/>
          <w:i/>
          <w:iCs/>
          <w:lang w:val="sr-Cyrl-CS"/>
        </w:rPr>
        <w:t xml:space="preserve"> бланко сопствену меницу</w:t>
      </w:r>
      <w:r w:rsidRPr="00F26E33">
        <w:rPr>
          <w:rFonts w:ascii="Times New Roman" w:hAnsi="Times New Roman"/>
          <w:i/>
          <w:iCs/>
        </w:rPr>
        <w:t xml:space="preserve"> за добро извршење посла у случају да понуђач не буде извршавао своје уговорне обавезе у роковима и на начин предвиђен уговором</w:t>
      </w:r>
    </w:p>
    <w:p w:rsidR="00AF1565" w:rsidRPr="001B7722" w:rsidRDefault="00AF1565" w:rsidP="00AF1565">
      <w:pPr>
        <w:autoSpaceDE w:val="0"/>
        <w:autoSpaceDN w:val="0"/>
        <w:adjustRightInd w:val="0"/>
        <w:ind w:left="360"/>
      </w:pPr>
    </w:p>
    <w:tbl>
      <w:tblPr>
        <w:tblW w:w="9675" w:type="dxa"/>
        <w:tblInd w:w="392" w:type="dxa"/>
        <w:tblLook w:val="04A0" w:firstRow="1" w:lastRow="0" w:firstColumn="1" w:lastColumn="0" w:noHBand="0" w:noVBand="1"/>
      </w:tblPr>
      <w:tblGrid>
        <w:gridCol w:w="3322"/>
        <w:gridCol w:w="3057"/>
        <w:gridCol w:w="3296"/>
      </w:tblGrid>
      <w:tr w:rsidR="00AF1565" w:rsidRPr="00376349" w:rsidTr="00E230BD">
        <w:tc>
          <w:tcPr>
            <w:tcW w:w="3322" w:type="dxa"/>
          </w:tcPr>
          <w:p w:rsidR="00AF1565" w:rsidRPr="00376349" w:rsidRDefault="00AF1565" w:rsidP="00E230BD">
            <w:pPr>
              <w:autoSpaceDE w:val="0"/>
              <w:autoSpaceDN w:val="0"/>
              <w:adjustRightInd w:val="0"/>
              <w:rPr>
                <w:i/>
              </w:rPr>
            </w:pPr>
            <w:r w:rsidRPr="00394B3A">
              <w:t>Датум:</w:t>
            </w:r>
            <w:r>
              <w:t xml:space="preserve"> </w:t>
            </w:r>
            <w:r w:rsidRPr="00394B3A">
              <w:t>_____________</w:t>
            </w:r>
          </w:p>
        </w:tc>
        <w:tc>
          <w:tcPr>
            <w:tcW w:w="3057" w:type="dxa"/>
          </w:tcPr>
          <w:p w:rsidR="00AF1565" w:rsidRPr="00376349" w:rsidRDefault="00AF1565" w:rsidP="00E230BD">
            <w:pPr>
              <w:autoSpaceDE w:val="0"/>
              <w:autoSpaceDN w:val="0"/>
              <w:adjustRightInd w:val="0"/>
              <w:ind w:firstLine="2287"/>
              <w:jc w:val="left"/>
              <w:rPr>
                <w:i/>
              </w:rPr>
            </w:pPr>
          </w:p>
        </w:tc>
        <w:tc>
          <w:tcPr>
            <w:tcW w:w="3296" w:type="dxa"/>
          </w:tcPr>
          <w:p w:rsidR="00AF1565" w:rsidRDefault="00AF1565" w:rsidP="00E230BD">
            <w:pPr>
              <w:autoSpaceDE w:val="0"/>
              <w:autoSpaceDN w:val="0"/>
              <w:adjustRightInd w:val="0"/>
            </w:pPr>
            <w:r w:rsidRPr="00394B3A">
              <w:t>Потпис о</w:t>
            </w:r>
            <w:r>
              <w:t>влашћеног</w:t>
            </w:r>
            <w:r w:rsidRPr="00394B3A">
              <w:t xml:space="preserve"> лица</w:t>
            </w:r>
          </w:p>
          <w:p w:rsidR="00AF1565" w:rsidRPr="00376349" w:rsidRDefault="00AF1565" w:rsidP="00E230BD">
            <w:pPr>
              <w:autoSpaceDE w:val="0"/>
              <w:autoSpaceDN w:val="0"/>
              <w:adjustRightInd w:val="0"/>
              <w:rPr>
                <w:i/>
              </w:rPr>
            </w:pPr>
            <w:r>
              <w:t>____________________________</w:t>
            </w:r>
          </w:p>
        </w:tc>
      </w:tr>
    </w:tbl>
    <w:p w:rsidR="00AF1565" w:rsidRDefault="00AF1565" w:rsidP="00AF1565">
      <w:pPr>
        <w:tabs>
          <w:tab w:val="left" w:pos="360"/>
        </w:tabs>
        <w:autoSpaceDE w:val="0"/>
        <w:autoSpaceDN w:val="0"/>
        <w:adjustRightInd w:val="0"/>
        <w:contextualSpacing/>
        <w:rPr>
          <w:bCs/>
          <w:i/>
          <w:iCs/>
          <w:sz w:val="20"/>
          <w:szCs w:val="20"/>
        </w:rPr>
      </w:pPr>
    </w:p>
    <w:p w:rsidR="00AF1565" w:rsidRDefault="00AF1565" w:rsidP="00AF1565">
      <w:pPr>
        <w:tabs>
          <w:tab w:val="left" w:pos="360"/>
        </w:tabs>
        <w:autoSpaceDE w:val="0"/>
        <w:autoSpaceDN w:val="0"/>
        <w:adjustRightInd w:val="0"/>
        <w:contextualSpacing/>
        <w:rPr>
          <w:bCs/>
          <w:i/>
          <w:iCs/>
          <w:sz w:val="20"/>
          <w:szCs w:val="20"/>
        </w:rPr>
      </w:pPr>
    </w:p>
    <w:p w:rsidR="00AF1565" w:rsidRPr="00212467" w:rsidRDefault="00AF1565" w:rsidP="00AF1565">
      <w:pPr>
        <w:shd w:val="clear" w:color="auto" w:fill="FDE9D9"/>
        <w:autoSpaceDE w:val="0"/>
        <w:autoSpaceDN w:val="0"/>
        <w:adjustRightInd w:val="0"/>
        <w:spacing w:after="0"/>
        <w:rPr>
          <w:color w:val="000000"/>
          <w:lang w:val="en-US"/>
        </w:rPr>
      </w:pPr>
      <w:r w:rsidRPr="00212467">
        <w:rPr>
          <w:b/>
          <w:bCs/>
          <w:i/>
          <w:iCs/>
          <w:u w:val="single"/>
        </w:rPr>
        <w:t>НАПОМЕНА</w:t>
      </w:r>
      <w:r w:rsidRPr="00212467">
        <w:t xml:space="preserve">: </w:t>
      </w:r>
      <w:r w:rsidRPr="00212467">
        <w:rPr>
          <w:i/>
          <w:iCs/>
          <w:color w:val="000000"/>
          <w:lang w:val="en-US"/>
        </w:rPr>
        <w:t xml:space="preserve"> </w:t>
      </w:r>
    </w:p>
    <w:p w:rsidR="00AF1565" w:rsidRDefault="00AF1565" w:rsidP="00AF1565">
      <w:pPr>
        <w:shd w:val="clear" w:color="auto" w:fill="FDE9D9"/>
        <w:autoSpaceDE w:val="0"/>
        <w:autoSpaceDN w:val="0"/>
        <w:adjustRightInd w:val="0"/>
        <w:spacing w:after="0"/>
        <w:rPr>
          <w:i/>
          <w:iCs/>
          <w:color w:val="000000"/>
        </w:rPr>
      </w:pPr>
      <w:r w:rsidRPr="00212467">
        <w:rPr>
          <w:i/>
          <w:iCs/>
          <w:color w:val="000000"/>
          <w:lang w:val="en-US"/>
        </w:rPr>
        <w:t>Образац потписује и оверава овлашћено лице понуђача уколико наступа самостално или са подизвођачима.</w:t>
      </w:r>
    </w:p>
    <w:p w:rsidR="00AF1565" w:rsidRPr="00212467" w:rsidRDefault="00AF1565" w:rsidP="00AF1565">
      <w:pPr>
        <w:shd w:val="clear" w:color="auto" w:fill="FDE9D9"/>
        <w:autoSpaceDE w:val="0"/>
        <w:autoSpaceDN w:val="0"/>
        <w:adjustRightInd w:val="0"/>
        <w:spacing w:after="0"/>
        <w:rPr>
          <w:color w:val="000000"/>
          <w:lang w:val="en-US"/>
        </w:rPr>
      </w:pPr>
      <w:r>
        <w:rPr>
          <w:i/>
          <w:iCs/>
          <w:color w:val="000000"/>
        </w:rPr>
        <w:t>Образа</w:t>
      </w:r>
      <w:r w:rsidRPr="00212467">
        <w:rPr>
          <w:i/>
          <w:iCs/>
          <w:color w:val="000000"/>
          <w:lang w:val="en-US"/>
        </w:rPr>
        <w:t xml:space="preserve">ц потписује и оверава овлашћено лице носиоца посла групе понуђача или овлашћено лице члана групе. </w:t>
      </w:r>
    </w:p>
    <w:p w:rsidR="00FE01B8" w:rsidRDefault="00FE01B8" w:rsidP="00F54C86">
      <w:pPr>
        <w:autoSpaceDE w:val="0"/>
        <w:autoSpaceDN w:val="0"/>
        <w:adjustRightInd w:val="0"/>
        <w:ind w:left="360"/>
        <w:jc w:val="center"/>
        <w:rPr>
          <w:b/>
          <w:bCs/>
          <w:iCs/>
          <w:color w:val="7030A0"/>
        </w:rPr>
      </w:pPr>
    </w:p>
    <w:p w:rsidR="00326C1C" w:rsidRDefault="00326C1C" w:rsidP="00F54C86">
      <w:pPr>
        <w:autoSpaceDE w:val="0"/>
        <w:autoSpaceDN w:val="0"/>
        <w:adjustRightInd w:val="0"/>
        <w:ind w:left="360"/>
        <w:jc w:val="center"/>
        <w:rPr>
          <w:b/>
          <w:bCs/>
          <w:iCs/>
          <w:color w:val="7030A0"/>
        </w:rPr>
      </w:pPr>
    </w:p>
    <w:p w:rsidR="00AF1565" w:rsidRDefault="00AF1565" w:rsidP="00F54C86">
      <w:pPr>
        <w:autoSpaceDE w:val="0"/>
        <w:autoSpaceDN w:val="0"/>
        <w:adjustRightInd w:val="0"/>
        <w:ind w:left="360"/>
        <w:jc w:val="center"/>
        <w:rPr>
          <w:b/>
          <w:bCs/>
          <w:iCs/>
          <w:color w:val="7030A0"/>
        </w:rPr>
      </w:pPr>
    </w:p>
    <w:p w:rsidR="00AF1565" w:rsidRDefault="00AF1565" w:rsidP="00F54C86">
      <w:pPr>
        <w:autoSpaceDE w:val="0"/>
        <w:autoSpaceDN w:val="0"/>
        <w:adjustRightInd w:val="0"/>
        <w:ind w:left="360"/>
        <w:jc w:val="center"/>
        <w:rPr>
          <w:b/>
          <w:bCs/>
          <w:iCs/>
          <w:color w:val="7030A0"/>
        </w:rPr>
      </w:pPr>
    </w:p>
    <w:p w:rsidR="0086145E" w:rsidRDefault="0086145E" w:rsidP="00F54C86">
      <w:pPr>
        <w:autoSpaceDE w:val="0"/>
        <w:autoSpaceDN w:val="0"/>
        <w:adjustRightInd w:val="0"/>
        <w:ind w:left="360"/>
        <w:jc w:val="center"/>
        <w:rPr>
          <w:b/>
          <w:bCs/>
          <w:iCs/>
          <w:color w:val="7030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7849"/>
        <w:gridCol w:w="1893"/>
      </w:tblGrid>
      <w:tr w:rsidR="00F30F17" w:rsidRPr="00376349" w:rsidTr="00376349">
        <w:tc>
          <w:tcPr>
            <w:tcW w:w="8046" w:type="dxa"/>
            <w:shd w:val="clear" w:color="auto" w:fill="EAF1DD"/>
          </w:tcPr>
          <w:p w:rsidR="00F30F17" w:rsidRPr="00376349" w:rsidRDefault="00F30F17" w:rsidP="00376349">
            <w:pPr>
              <w:widowControl w:val="0"/>
              <w:autoSpaceDE w:val="0"/>
              <w:autoSpaceDN w:val="0"/>
              <w:adjustRightInd w:val="0"/>
              <w:spacing w:line="239" w:lineRule="auto"/>
              <w:ind w:right="263"/>
              <w:jc w:val="left"/>
              <w:rPr>
                <w:b/>
              </w:rPr>
            </w:pPr>
            <w:r w:rsidRPr="00376349">
              <w:rPr>
                <w:b/>
                <w:bCs/>
                <w:color w:val="000000"/>
              </w:rPr>
              <w:t>ИЗЈАВА ПОНУЂАЧА О ПРИБАВЉАЊУ ПОЛИСЕ ОСИГУРАЊА</w:t>
            </w:r>
          </w:p>
        </w:tc>
        <w:tc>
          <w:tcPr>
            <w:tcW w:w="1922" w:type="dxa"/>
            <w:shd w:val="clear" w:color="auto" w:fill="EAF1DD"/>
          </w:tcPr>
          <w:p w:rsidR="00F30F17" w:rsidRPr="00AF1565" w:rsidRDefault="00F30F17" w:rsidP="006C597C">
            <w:pPr>
              <w:widowControl w:val="0"/>
              <w:autoSpaceDE w:val="0"/>
              <w:autoSpaceDN w:val="0"/>
              <w:adjustRightInd w:val="0"/>
              <w:spacing w:line="239" w:lineRule="auto"/>
              <w:rPr>
                <w:b/>
                <w:lang w:val="sr-Cyrl-RS"/>
              </w:rPr>
            </w:pPr>
            <w:r w:rsidRPr="00376349">
              <w:rPr>
                <w:b/>
              </w:rPr>
              <w:t>Образац бр. 1</w:t>
            </w:r>
            <w:r w:rsidR="00AF1565">
              <w:rPr>
                <w:b/>
                <w:lang w:val="sr-Cyrl-RS"/>
              </w:rPr>
              <w:t>5</w:t>
            </w:r>
          </w:p>
        </w:tc>
      </w:tr>
    </w:tbl>
    <w:p w:rsidR="00F30F17" w:rsidRPr="00AA46AF" w:rsidRDefault="00F30F17" w:rsidP="00F54C86">
      <w:pPr>
        <w:autoSpaceDE w:val="0"/>
        <w:autoSpaceDN w:val="0"/>
        <w:adjustRightInd w:val="0"/>
        <w:ind w:left="360"/>
        <w:jc w:val="center"/>
        <w:rPr>
          <w:b/>
          <w:bCs/>
          <w:iCs/>
          <w:color w:val="7030A0"/>
        </w:rPr>
      </w:pPr>
    </w:p>
    <w:p w:rsidR="00212467" w:rsidRDefault="00212467" w:rsidP="00F54C86">
      <w:pPr>
        <w:autoSpaceDE w:val="0"/>
        <w:autoSpaceDN w:val="0"/>
        <w:adjustRightInd w:val="0"/>
        <w:ind w:left="360"/>
        <w:jc w:val="center"/>
        <w:rPr>
          <w:b/>
          <w:bCs/>
          <w:iCs/>
          <w:color w:val="7030A0"/>
          <w:sz w:val="40"/>
          <w:szCs w:val="40"/>
        </w:rPr>
      </w:pPr>
    </w:p>
    <w:p w:rsidR="00E16630" w:rsidRDefault="00E16630" w:rsidP="00F54C86">
      <w:pPr>
        <w:autoSpaceDE w:val="0"/>
        <w:autoSpaceDN w:val="0"/>
        <w:adjustRightInd w:val="0"/>
        <w:ind w:left="360"/>
        <w:jc w:val="center"/>
        <w:rPr>
          <w:b/>
          <w:bCs/>
          <w:iCs/>
          <w:color w:val="7030A0"/>
          <w:sz w:val="40"/>
          <w:szCs w:val="40"/>
        </w:rPr>
      </w:pPr>
    </w:p>
    <w:p w:rsidR="00F30F17" w:rsidRDefault="00F30F17" w:rsidP="00F30F17">
      <w:pPr>
        <w:tabs>
          <w:tab w:val="left" w:pos="6028"/>
        </w:tabs>
        <w:autoSpaceDE w:val="0"/>
        <w:autoSpaceDN w:val="0"/>
        <w:adjustRightInd w:val="0"/>
        <w:ind w:left="360"/>
        <w:jc w:val="center"/>
        <w:rPr>
          <w:b/>
          <w:bCs/>
          <w:iCs/>
          <w:sz w:val="32"/>
          <w:szCs w:val="32"/>
        </w:rPr>
      </w:pPr>
      <w:r w:rsidRPr="00C86A63">
        <w:rPr>
          <w:b/>
          <w:bCs/>
          <w:iCs/>
          <w:sz w:val="32"/>
          <w:szCs w:val="32"/>
        </w:rPr>
        <w:t>И</w:t>
      </w:r>
      <w:r w:rsidRPr="00C86A63">
        <w:rPr>
          <w:b/>
          <w:bCs/>
          <w:iCs/>
          <w:sz w:val="32"/>
          <w:szCs w:val="32"/>
          <w:lang w:val="sr-Cyrl-RS"/>
        </w:rPr>
        <w:t xml:space="preserve"> </w:t>
      </w:r>
      <w:r w:rsidRPr="00C86A63">
        <w:rPr>
          <w:b/>
          <w:bCs/>
          <w:iCs/>
          <w:sz w:val="32"/>
          <w:szCs w:val="32"/>
        </w:rPr>
        <w:t>З</w:t>
      </w:r>
      <w:r w:rsidRPr="00C86A63">
        <w:rPr>
          <w:b/>
          <w:bCs/>
          <w:iCs/>
          <w:sz w:val="32"/>
          <w:szCs w:val="32"/>
          <w:lang w:val="sr-Cyrl-RS"/>
        </w:rPr>
        <w:t xml:space="preserve"> </w:t>
      </w:r>
      <w:r w:rsidRPr="00C86A63">
        <w:rPr>
          <w:b/>
          <w:bCs/>
          <w:iCs/>
          <w:sz w:val="32"/>
          <w:szCs w:val="32"/>
        </w:rPr>
        <w:t>Ј</w:t>
      </w:r>
      <w:r w:rsidRPr="00C86A63">
        <w:rPr>
          <w:b/>
          <w:bCs/>
          <w:iCs/>
          <w:sz w:val="32"/>
          <w:szCs w:val="32"/>
          <w:lang w:val="sr-Cyrl-RS"/>
        </w:rPr>
        <w:t xml:space="preserve"> </w:t>
      </w:r>
      <w:r w:rsidRPr="00C86A63">
        <w:rPr>
          <w:b/>
          <w:bCs/>
          <w:iCs/>
          <w:sz w:val="32"/>
          <w:szCs w:val="32"/>
        </w:rPr>
        <w:t>А</w:t>
      </w:r>
      <w:r w:rsidRPr="00C86A63">
        <w:rPr>
          <w:b/>
          <w:bCs/>
          <w:iCs/>
          <w:sz w:val="32"/>
          <w:szCs w:val="32"/>
          <w:lang w:val="sr-Cyrl-RS"/>
        </w:rPr>
        <w:t xml:space="preserve"> </w:t>
      </w:r>
      <w:r w:rsidRPr="00C86A63">
        <w:rPr>
          <w:b/>
          <w:bCs/>
          <w:iCs/>
          <w:sz w:val="32"/>
          <w:szCs w:val="32"/>
        </w:rPr>
        <w:t>В</w:t>
      </w:r>
      <w:r w:rsidRPr="00C86A63">
        <w:rPr>
          <w:b/>
          <w:bCs/>
          <w:iCs/>
          <w:sz w:val="32"/>
          <w:szCs w:val="32"/>
          <w:lang w:val="sr-Cyrl-RS"/>
        </w:rPr>
        <w:t xml:space="preserve"> </w:t>
      </w:r>
      <w:r w:rsidRPr="00C86A63">
        <w:rPr>
          <w:b/>
          <w:bCs/>
          <w:iCs/>
          <w:sz w:val="32"/>
          <w:szCs w:val="32"/>
        </w:rPr>
        <w:t>А</w:t>
      </w:r>
    </w:p>
    <w:p w:rsidR="00212467" w:rsidRDefault="00F30F17" w:rsidP="00F54C86">
      <w:pPr>
        <w:autoSpaceDE w:val="0"/>
        <w:autoSpaceDN w:val="0"/>
        <w:adjustRightInd w:val="0"/>
        <w:ind w:left="360"/>
        <w:jc w:val="center"/>
        <w:rPr>
          <w:b/>
          <w:bCs/>
          <w:iCs/>
          <w:color w:val="7030A0"/>
          <w:sz w:val="40"/>
          <w:szCs w:val="40"/>
        </w:rPr>
      </w:pPr>
      <w:r>
        <w:rPr>
          <w:b/>
          <w:bCs/>
          <w:color w:val="000000"/>
        </w:rPr>
        <w:t>ПОНУЂАЧА О ПРИБАВЉАЊУ ПОЛИСЕ ОСИГУРАЊА</w:t>
      </w:r>
    </w:p>
    <w:p w:rsidR="00212467" w:rsidRDefault="00212467" w:rsidP="00F54C86">
      <w:pPr>
        <w:autoSpaceDE w:val="0"/>
        <w:autoSpaceDN w:val="0"/>
        <w:adjustRightInd w:val="0"/>
        <w:ind w:left="360"/>
        <w:jc w:val="center"/>
        <w:rPr>
          <w:b/>
          <w:bCs/>
          <w:iCs/>
          <w:color w:val="7030A0"/>
          <w:sz w:val="40"/>
          <w:szCs w:val="40"/>
        </w:rPr>
      </w:pPr>
    </w:p>
    <w:p w:rsidR="001A50B3" w:rsidRPr="003511FD" w:rsidRDefault="00F30F17" w:rsidP="00E16630">
      <w:pPr>
        <w:autoSpaceDE w:val="0"/>
        <w:autoSpaceDN w:val="0"/>
        <w:adjustRightInd w:val="0"/>
        <w:ind w:left="360"/>
        <w:rPr>
          <w:lang w:val="sr-Cyrl-RS"/>
        </w:rPr>
      </w:pPr>
      <w:r w:rsidRPr="003511FD">
        <w:t>Изјављујемо</w:t>
      </w:r>
      <w:r w:rsidR="001A50B3" w:rsidRPr="003511FD">
        <w:rPr>
          <w:lang w:val="sr-Cyrl-RS"/>
        </w:rPr>
        <w:t xml:space="preserve"> неопозиво, под </w:t>
      </w:r>
      <w:r w:rsidR="00AF1565" w:rsidRPr="003511FD">
        <w:rPr>
          <w:lang w:val="sr-Cyrl-RS"/>
        </w:rPr>
        <w:t xml:space="preserve">пуном </w:t>
      </w:r>
      <w:r w:rsidR="001A50B3" w:rsidRPr="003511FD">
        <w:rPr>
          <w:lang w:val="sr-Cyrl-RS"/>
        </w:rPr>
        <w:t>кривичном и материјалном одговорношћу</w:t>
      </w:r>
      <w:r w:rsidRPr="003511FD">
        <w:t xml:space="preserve"> да ћемо, уколико у поступку јавне набавке </w:t>
      </w:r>
      <w:r w:rsidR="0018401F" w:rsidRPr="003511FD">
        <w:rPr>
          <w:spacing w:val="-1"/>
          <w:lang w:val="sr-Cyrl-RS"/>
        </w:rPr>
        <w:t>у</w:t>
      </w:r>
      <w:r w:rsidR="0018401F" w:rsidRPr="003511FD">
        <w:rPr>
          <w:lang w:val="sr-Cyrl-RS"/>
        </w:rPr>
        <w:t xml:space="preserve">слуга израде </w:t>
      </w:r>
      <w:r w:rsidR="00766DB4" w:rsidRPr="003511FD">
        <w:rPr>
          <w:lang w:val="sr-Cyrl-RS"/>
        </w:rPr>
        <w:t>Пројект</w:t>
      </w:r>
      <w:r w:rsidR="00766DB4" w:rsidRPr="003511FD">
        <w:t>a</w:t>
      </w:r>
      <w:r w:rsidR="00766DB4" w:rsidRPr="003511FD">
        <w:rPr>
          <w:lang w:val="sr-Cyrl-RS"/>
        </w:rPr>
        <w:t xml:space="preserve"> реконструкције, конзервације, рестаурације и ревитализације Видин капије са бочним просторијама и казаматима, куртинама 1,2,6,7,8 и фланкoм бастиона II Београдске тврђаве, р</w:t>
      </w:r>
      <w:r w:rsidR="00766DB4" w:rsidRPr="003511FD">
        <w:t>едни број јавне набавке:</w:t>
      </w:r>
      <w:r w:rsidR="00766DB4" w:rsidRPr="003511FD">
        <w:rPr>
          <w:lang w:val="sr-Latn-RS"/>
        </w:rPr>
        <w:t xml:space="preserve"> </w:t>
      </w:r>
      <w:r w:rsidR="00766DB4" w:rsidRPr="003511FD">
        <w:t xml:space="preserve">ВЈН </w:t>
      </w:r>
      <w:r w:rsidR="00766DB4" w:rsidRPr="003511FD">
        <w:rPr>
          <w:lang w:val="sr-Cyrl-RS"/>
        </w:rPr>
        <w:t>1</w:t>
      </w:r>
      <w:r w:rsidR="00766DB4" w:rsidRPr="003511FD">
        <w:rPr>
          <w:lang w:val="en-US"/>
        </w:rPr>
        <w:t>5</w:t>
      </w:r>
      <w:r w:rsidR="00766DB4" w:rsidRPr="003511FD">
        <w:t>/1</w:t>
      </w:r>
      <w:r w:rsidR="00766DB4" w:rsidRPr="003511FD">
        <w:rPr>
          <w:lang w:val="sr-Cyrl-RS"/>
        </w:rPr>
        <w:t>9</w:t>
      </w:r>
      <w:r w:rsidRPr="003511FD">
        <w:t xml:space="preserve">, наша понуда буде изабрана као најповољнија, </w:t>
      </w:r>
      <w:r w:rsidR="001A50B3" w:rsidRPr="003511FD">
        <w:rPr>
          <w:lang w:val="sr-Cyrl-RS"/>
        </w:rPr>
        <w:t>у складу са захтевом из прихваћеног модела уговора доставити наручиоцу:</w:t>
      </w:r>
    </w:p>
    <w:p w:rsidR="001A50B3" w:rsidRPr="003511FD" w:rsidRDefault="001A50B3" w:rsidP="00E261DC">
      <w:pPr>
        <w:pStyle w:val="ListParagraph"/>
        <w:numPr>
          <w:ilvl w:val="0"/>
          <w:numId w:val="17"/>
        </w:numPr>
        <w:autoSpaceDE w:val="0"/>
        <w:autoSpaceDN w:val="0"/>
        <w:adjustRightInd w:val="0"/>
        <w:ind w:hanging="36"/>
        <w:rPr>
          <w:rFonts w:ascii="Times New Roman" w:hAnsi="Times New Roman"/>
          <w:b/>
          <w:bCs/>
          <w:iCs/>
        </w:rPr>
      </w:pPr>
      <w:r w:rsidRPr="003511FD">
        <w:rPr>
          <w:rFonts w:ascii="Times New Roman" w:hAnsi="Times New Roman"/>
          <w:b/>
          <w:bCs/>
          <w:lang w:val="sr-Cyrl-RS"/>
        </w:rPr>
        <w:t>Послису осигурања и доказе о плаћеној премији полисе осигурања од професионалне одговорности.</w:t>
      </w:r>
    </w:p>
    <w:p w:rsidR="001A50B3" w:rsidRPr="003511FD" w:rsidRDefault="001A50B3" w:rsidP="001A50B3">
      <w:pPr>
        <w:autoSpaceDE w:val="0"/>
        <w:autoSpaceDN w:val="0"/>
        <w:adjustRightInd w:val="0"/>
        <w:ind w:left="102"/>
        <w:rPr>
          <w:b/>
          <w:bCs/>
          <w:iCs/>
        </w:rPr>
      </w:pPr>
    </w:p>
    <w:p w:rsidR="001A50B3" w:rsidRPr="003511FD" w:rsidRDefault="001A50B3" w:rsidP="001A50B3">
      <w:pPr>
        <w:autoSpaceDE w:val="0"/>
        <w:autoSpaceDN w:val="0"/>
        <w:adjustRightInd w:val="0"/>
        <w:ind w:left="102" w:firstLine="182"/>
        <w:rPr>
          <w:b/>
          <w:bCs/>
          <w:iCs/>
          <w:lang w:val="sr-Cyrl-RS"/>
        </w:rPr>
      </w:pPr>
      <w:r w:rsidRPr="003511FD">
        <w:rPr>
          <w:b/>
          <w:bCs/>
          <w:iCs/>
          <w:lang w:val="sr-Cyrl-RS"/>
        </w:rPr>
        <w:t>Напомена: Полиса осигурања доставља се пре увођења извршиоца у посао.</w:t>
      </w:r>
    </w:p>
    <w:p w:rsidR="001A50B3" w:rsidRPr="003511FD" w:rsidRDefault="001A50B3" w:rsidP="001A50B3">
      <w:pPr>
        <w:autoSpaceDE w:val="0"/>
        <w:autoSpaceDN w:val="0"/>
        <w:adjustRightInd w:val="0"/>
        <w:ind w:left="102"/>
        <w:rPr>
          <w:b/>
          <w:bCs/>
          <w:iCs/>
          <w:lang w:val="sr-Cyrl-RS"/>
        </w:rPr>
      </w:pPr>
    </w:p>
    <w:p w:rsidR="00F54C86" w:rsidRDefault="00F54C86" w:rsidP="00F54C86">
      <w:pPr>
        <w:widowControl w:val="0"/>
        <w:autoSpaceDE w:val="0"/>
        <w:autoSpaceDN w:val="0"/>
        <w:adjustRightInd w:val="0"/>
        <w:spacing w:line="240" w:lineRule="exact"/>
        <w:rPr>
          <w:lang w:val="sr-Cyrl-RS"/>
        </w:rPr>
      </w:pPr>
    </w:p>
    <w:p w:rsidR="00E16630" w:rsidRDefault="00E16630" w:rsidP="00E16630">
      <w:pPr>
        <w:autoSpaceDE w:val="0"/>
        <w:autoSpaceDN w:val="0"/>
        <w:adjustRightInd w:val="0"/>
        <w:ind w:left="360"/>
        <w:jc w:val="center"/>
        <w:rPr>
          <w:b/>
          <w:bCs/>
          <w:iCs/>
          <w:color w:val="7030A0"/>
          <w:sz w:val="40"/>
          <w:szCs w:val="40"/>
        </w:rPr>
      </w:pPr>
    </w:p>
    <w:tbl>
      <w:tblPr>
        <w:tblW w:w="9675" w:type="dxa"/>
        <w:tblInd w:w="392" w:type="dxa"/>
        <w:tblLook w:val="04A0" w:firstRow="1" w:lastRow="0" w:firstColumn="1" w:lastColumn="0" w:noHBand="0" w:noVBand="1"/>
      </w:tblPr>
      <w:tblGrid>
        <w:gridCol w:w="3322"/>
        <w:gridCol w:w="3057"/>
        <w:gridCol w:w="3296"/>
      </w:tblGrid>
      <w:tr w:rsidR="00E16630" w:rsidRPr="00376349" w:rsidTr="00376349">
        <w:tc>
          <w:tcPr>
            <w:tcW w:w="3322" w:type="dxa"/>
          </w:tcPr>
          <w:p w:rsidR="00E16630" w:rsidRPr="00376349" w:rsidRDefault="00E16630" w:rsidP="00376349">
            <w:pPr>
              <w:autoSpaceDE w:val="0"/>
              <w:autoSpaceDN w:val="0"/>
              <w:adjustRightInd w:val="0"/>
              <w:rPr>
                <w:i/>
              </w:rPr>
            </w:pPr>
            <w:r w:rsidRPr="00394B3A">
              <w:t>Датум:</w:t>
            </w:r>
            <w:r>
              <w:t xml:space="preserve"> </w:t>
            </w:r>
            <w:r w:rsidRPr="00394B3A">
              <w:t>_____________</w:t>
            </w:r>
          </w:p>
        </w:tc>
        <w:tc>
          <w:tcPr>
            <w:tcW w:w="3057" w:type="dxa"/>
          </w:tcPr>
          <w:p w:rsidR="00E16630" w:rsidRPr="00376349" w:rsidRDefault="00E16630" w:rsidP="00376349">
            <w:pPr>
              <w:autoSpaceDE w:val="0"/>
              <w:autoSpaceDN w:val="0"/>
              <w:adjustRightInd w:val="0"/>
              <w:ind w:firstLine="2287"/>
              <w:jc w:val="left"/>
              <w:rPr>
                <w:i/>
              </w:rPr>
            </w:pPr>
          </w:p>
        </w:tc>
        <w:tc>
          <w:tcPr>
            <w:tcW w:w="3296" w:type="dxa"/>
          </w:tcPr>
          <w:p w:rsidR="00E16630" w:rsidRDefault="00E16630" w:rsidP="00376349">
            <w:pPr>
              <w:autoSpaceDE w:val="0"/>
              <w:autoSpaceDN w:val="0"/>
              <w:adjustRightInd w:val="0"/>
            </w:pPr>
            <w:r w:rsidRPr="00394B3A">
              <w:t>Потпис о</w:t>
            </w:r>
            <w:r>
              <w:t>влашћеног</w:t>
            </w:r>
            <w:r w:rsidRPr="00394B3A">
              <w:t xml:space="preserve"> лица</w:t>
            </w:r>
          </w:p>
          <w:p w:rsidR="001A50B3" w:rsidRDefault="001A50B3" w:rsidP="00376349">
            <w:pPr>
              <w:autoSpaceDE w:val="0"/>
              <w:autoSpaceDN w:val="0"/>
              <w:adjustRightInd w:val="0"/>
            </w:pPr>
          </w:p>
          <w:p w:rsidR="00E16630" w:rsidRPr="00376349" w:rsidRDefault="00E16630" w:rsidP="00376349">
            <w:pPr>
              <w:autoSpaceDE w:val="0"/>
              <w:autoSpaceDN w:val="0"/>
              <w:adjustRightInd w:val="0"/>
              <w:rPr>
                <w:i/>
              </w:rPr>
            </w:pPr>
            <w:r>
              <w:t>____________________________</w:t>
            </w:r>
          </w:p>
        </w:tc>
      </w:tr>
    </w:tbl>
    <w:p w:rsidR="00E16630" w:rsidRDefault="00E16630" w:rsidP="00E16630">
      <w:pPr>
        <w:tabs>
          <w:tab w:val="left" w:pos="360"/>
        </w:tabs>
        <w:autoSpaceDE w:val="0"/>
        <w:autoSpaceDN w:val="0"/>
        <w:adjustRightInd w:val="0"/>
        <w:contextualSpacing/>
        <w:rPr>
          <w:bCs/>
          <w:i/>
          <w:iCs/>
          <w:sz w:val="20"/>
          <w:szCs w:val="20"/>
        </w:rPr>
      </w:pPr>
    </w:p>
    <w:p w:rsidR="00E16630" w:rsidRDefault="00E16630" w:rsidP="00E16630">
      <w:pPr>
        <w:tabs>
          <w:tab w:val="left" w:pos="360"/>
        </w:tabs>
        <w:autoSpaceDE w:val="0"/>
        <w:autoSpaceDN w:val="0"/>
        <w:adjustRightInd w:val="0"/>
        <w:contextualSpacing/>
        <w:rPr>
          <w:bCs/>
          <w:i/>
          <w:iCs/>
          <w:sz w:val="20"/>
          <w:szCs w:val="20"/>
        </w:rPr>
      </w:pPr>
    </w:p>
    <w:p w:rsidR="00E16630" w:rsidRDefault="00E16630" w:rsidP="00E16630">
      <w:pPr>
        <w:tabs>
          <w:tab w:val="left" w:pos="360"/>
        </w:tabs>
        <w:autoSpaceDE w:val="0"/>
        <w:autoSpaceDN w:val="0"/>
        <w:adjustRightInd w:val="0"/>
        <w:contextualSpacing/>
        <w:rPr>
          <w:bCs/>
          <w:i/>
          <w:iCs/>
          <w:sz w:val="20"/>
          <w:szCs w:val="20"/>
        </w:rPr>
      </w:pPr>
    </w:p>
    <w:p w:rsidR="00E16630" w:rsidRPr="00212467" w:rsidRDefault="00E16630" w:rsidP="00E16630">
      <w:pPr>
        <w:shd w:val="clear" w:color="auto" w:fill="FDE9D9"/>
        <w:autoSpaceDE w:val="0"/>
        <w:autoSpaceDN w:val="0"/>
        <w:adjustRightInd w:val="0"/>
        <w:spacing w:after="0"/>
        <w:rPr>
          <w:color w:val="000000"/>
          <w:lang w:val="en-US"/>
        </w:rPr>
      </w:pPr>
      <w:r w:rsidRPr="00212467">
        <w:rPr>
          <w:b/>
          <w:bCs/>
          <w:i/>
          <w:iCs/>
          <w:u w:val="single"/>
        </w:rPr>
        <w:t>НАПОМЕНА</w:t>
      </w:r>
      <w:r w:rsidRPr="00212467">
        <w:t xml:space="preserve">: </w:t>
      </w:r>
      <w:r w:rsidRPr="00212467">
        <w:rPr>
          <w:i/>
          <w:iCs/>
          <w:color w:val="000000"/>
          <w:lang w:val="en-US"/>
        </w:rPr>
        <w:t xml:space="preserve"> </w:t>
      </w:r>
    </w:p>
    <w:p w:rsidR="00E16630" w:rsidRDefault="00E16630" w:rsidP="00E16630">
      <w:pPr>
        <w:shd w:val="clear" w:color="auto" w:fill="FDE9D9"/>
        <w:autoSpaceDE w:val="0"/>
        <w:autoSpaceDN w:val="0"/>
        <w:adjustRightInd w:val="0"/>
        <w:spacing w:after="0"/>
        <w:rPr>
          <w:i/>
          <w:iCs/>
          <w:color w:val="000000"/>
        </w:rPr>
      </w:pPr>
      <w:r w:rsidRPr="00212467">
        <w:rPr>
          <w:i/>
          <w:iCs/>
          <w:color w:val="000000"/>
          <w:lang w:val="en-US"/>
        </w:rPr>
        <w:t>Образац потписује овлашћено лице понуђача уколико наступа самостално или са подизвођачима.</w:t>
      </w:r>
    </w:p>
    <w:p w:rsidR="00E16630" w:rsidRPr="00212467" w:rsidRDefault="00E16630" w:rsidP="00E16630">
      <w:pPr>
        <w:shd w:val="clear" w:color="auto" w:fill="FDE9D9"/>
        <w:autoSpaceDE w:val="0"/>
        <w:autoSpaceDN w:val="0"/>
        <w:adjustRightInd w:val="0"/>
        <w:spacing w:after="0"/>
        <w:rPr>
          <w:color w:val="000000"/>
          <w:lang w:val="en-US"/>
        </w:rPr>
      </w:pPr>
      <w:r>
        <w:rPr>
          <w:i/>
          <w:iCs/>
          <w:color w:val="000000"/>
        </w:rPr>
        <w:t>Образа</w:t>
      </w:r>
      <w:r w:rsidRPr="00212467">
        <w:rPr>
          <w:i/>
          <w:iCs/>
          <w:color w:val="000000"/>
          <w:lang w:val="en-US"/>
        </w:rPr>
        <w:t xml:space="preserve">ц потписује овлашћено лице носиоца посла групе понуђача или овлашћено лице члана групе. </w:t>
      </w:r>
    </w:p>
    <w:p w:rsidR="00E16630" w:rsidRDefault="00E16630" w:rsidP="00E16630">
      <w:pPr>
        <w:autoSpaceDE w:val="0"/>
        <w:autoSpaceDN w:val="0"/>
        <w:adjustRightInd w:val="0"/>
        <w:ind w:left="360"/>
        <w:jc w:val="center"/>
        <w:rPr>
          <w:b/>
          <w:bCs/>
          <w:iCs/>
          <w:color w:val="7030A0"/>
          <w:sz w:val="40"/>
          <w:szCs w:val="40"/>
        </w:rPr>
      </w:pPr>
    </w:p>
    <w:p w:rsidR="00F54C86" w:rsidRDefault="00F54C86" w:rsidP="00F54C86">
      <w:pPr>
        <w:widowControl w:val="0"/>
        <w:autoSpaceDE w:val="0"/>
        <w:autoSpaceDN w:val="0"/>
        <w:adjustRightInd w:val="0"/>
        <w:spacing w:line="240" w:lineRule="exact"/>
        <w:rPr>
          <w:lang w:val="sr-Cyrl-RS"/>
        </w:rPr>
      </w:pPr>
    </w:p>
    <w:p w:rsidR="00F54C86" w:rsidRDefault="00F54C86" w:rsidP="00F54C86">
      <w:pPr>
        <w:widowControl w:val="0"/>
        <w:autoSpaceDE w:val="0"/>
        <w:autoSpaceDN w:val="0"/>
        <w:adjustRightInd w:val="0"/>
        <w:spacing w:line="240" w:lineRule="exact"/>
        <w:rPr>
          <w:lang w:val="sr-Cyrl-RS"/>
        </w:rPr>
      </w:pPr>
    </w:p>
    <w:p w:rsidR="00F54C86" w:rsidRDefault="00F54C86" w:rsidP="00F54C86">
      <w:pPr>
        <w:widowControl w:val="0"/>
        <w:autoSpaceDE w:val="0"/>
        <w:autoSpaceDN w:val="0"/>
        <w:adjustRightInd w:val="0"/>
        <w:spacing w:line="240" w:lineRule="exact"/>
        <w:rPr>
          <w:lang w:val="sr-Cyrl-RS"/>
        </w:rPr>
      </w:pPr>
    </w:p>
    <w:p w:rsidR="00F54C86" w:rsidRDefault="00F54C86" w:rsidP="00F54C86">
      <w:pPr>
        <w:widowControl w:val="0"/>
        <w:autoSpaceDE w:val="0"/>
        <w:autoSpaceDN w:val="0"/>
        <w:adjustRightInd w:val="0"/>
        <w:spacing w:line="240" w:lineRule="exact"/>
      </w:pPr>
    </w:p>
    <w:p w:rsidR="00F54C86" w:rsidRDefault="00F54C86" w:rsidP="00F54C86">
      <w:pPr>
        <w:widowControl w:val="0"/>
        <w:autoSpaceDE w:val="0"/>
        <w:autoSpaceDN w:val="0"/>
        <w:adjustRightInd w:val="0"/>
        <w:spacing w:line="240" w:lineRule="exact"/>
      </w:pPr>
    </w:p>
    <w:p w:rsidR="00F54C86" w:rsidRDefault="00F54C86" w:rsidP="00F54C86">
      <w:pPr>
        <w:widowControl w:val="0"/>
        <w:autoSpaceDE w:val="0"/>
        <w:autoSpaceDN w:val="0"/>
        <w:adjustRightInd w:val="0"/>
        <w:spacing w:line="240" w:lineRule="exact"/>
        <w:rPr>
          <w:lang w:val="sr-Latn-CS"/>
        </w:rPr>
      </w:pPr>
    </w:p>
    <w:p w:rsidR="00755FF7" w:rsidRDefault="00755FF7" w:rsidP="00F54C86">
      <w:pPr>
        <w:widowControl w:val="0"/>
        <w:autoSpaceDE w:val="0"/>
        <w:autoSpaceDN w:val="0"/>
        <w:adjustRightInd w:val="0"/>
        <w:spacing w:line="240" w:lineRule="exact"/>
        <w:rPr>
          <w:lang w:val="sr-Latn-CS"/>
        </w:rPr>
      </w:pPr>
    </w:p>
    <w:p w:rsidR="00A361ED" w:rsidRDefault="00A361ED" w:rsidP="00F54C86">
      <w:pPr>
        <w:widowControl w:val="0"/>
        <w:autoSpaceDE w:val="0"/>
        <w:autoSpaceDN w:val="0"/>
        <w:adjustRightInd w:val="0"/>
        <w:spacing w:line="240" w:lineRule="exact"/>
        <w:rPr>
          <w:lang w:val="sr-Latn-CS"/>
        </w:rPr>
      </w:pPr>
    </w:p>
    <w:p w:rsidR="00A361ED" w:rsidRDefault="00A361ED" w:rsidP="00F54C86">
      <w:pPr>
        <w:widowControl w:val="0"/>
        <w:autoSpaceDE w:val="0"/>
        <w:autoSpaceDN w:val="0"/>
        <w:adjustRightInd w:val="0"/>
        <w:spacing w:line="240" w:lineRule="exact"/>
        <w:rPr>
          <w:lang w:val="sr-Latn-CS"/>
        </w:rPr>
      </w:pPr>
    </w:p>
    <w:p w:rsidR="00A361ED" w:rsidRDefault="00A361ED" w:rsidP="00F54C86">
      <w:pPr>
        <w:widowControl w:val="0"/>
        <w:autoSpaceDE w:val="0"/>
        <w:autoSpaceDN w:val="0"/>
        <w:adjustRightInd w:val="0"/>
        <w:spacing w:line="240" w:lineRule="exact"/>
        <w:rPr>
          <w:lang w:val="sr-Latn-CS"/>
        </w:rPr>
      </w:pPr>
    </w:p>
    <w:p w:rsidR="00A361ED" w:rsidRDefault="00A361ED" w:rsidP="00F54C86">
      <w:pPr>
        <w:widowControl w:val="0"/>
        <w:autoSpaceDE w:val="0"/>
        <w:autoSpaceDN w:val="0"/>
        <w:adjustRightInd w:val="0"/>
        <w:spacing w:line="240" w:lineRule="exact"/>
        <w:rPr>
          <w:lang w:val="sr-Latn-CS"/>
        </w:rPr>
      </w:pPr>
    </w:p>
    <w:p w:rsidR="00A361ED" w:rsidRDefault="00A361ED" w:rsidP="00F54C86">
      <w:pPr>
        <w:widowControl w:val="0"/>
        <w:autoSpaceDE w:val="0"/>
        <w:autoSpaceDN w:val="0"/>
        <w:adjustRightInd w:val="0"/>
        <w:spacing w:line="240" w:lineRule="exact"/>
        <w:rPr>
          <w:lang w:val="sr-Latn-CS"/>
        </w:rPr>
      </w:pPr>
    </w:p>
    <w:p w:rsidR="00136EE4" w:rsidRDefault="00136EE4" w:rsidP="00F54C86">
      <w:pPr>
        <w:widowControl w:val="0"/>
        <w:autoSpaceDE w:val="0"/>
        <w:autoSpaceDN w:val="0"/>
        <w:adjustRightInd w:val="0"/>
        <w:spacing w:line="240" w:lineRule="exact"/>
      </w:pPr>
    </w:p>
    <w:p w:rsidR="008C041A" w:rsidRDefault="008C041A" w:rsidP="00F54C86">
      <w:pPr>
        <w:widowControl w:val="0"/>
        <w:autoSpaceDE w:val="0"/>
        <w:autoSpaceDN w:val="0"/>
        <w:adjustRightInd w:val="0"/>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7847"/>
        <w:gridCol w:w="1895"/>
      </w:tblGrid>
      <w:tr w:rsidR="00136EE4" w:rsidRPr="00376349" w:rsidTr="00376349">
        <w:tc>
          <w:tcPr>
            <w:tcW w:w="8046" w:type="dxa"/>
            <w:shd w:val="clear" w:color="auto" w:fill="EAF1DD"/>
          </w:tcPr>
          <w:p w:rsidR="00136EE4" w:rsidRPr="00376349" w:rsidRDefault="00A85FA1" w:rsidP="00A85FA1">
            <w:pPr>
              <w:rPr>
                <w:b/>
              </w:rPr>
            </w:pPr>
            <w:r w:rsidRPr="00376349">
              <w:rPr>
                <w:b/>
              </w:rPr>
              <w:t>ОБРАЗАЦ ТРОШКОВА ПРИПРЕМЕ ПОНУДЕ</w:t>
            </w:r>
          </w:p>
        </w:tc>
        <w:tc>
          <w:tcPr>
            <w:tcW w:w="1922" w:type="dxa"/>
            <w:shd w:val="clear" w:color="auto" w:fill="EAF1DD"/>
          </w:tcPr>
          <w:p w:rsidR="00136EE4" w:rsidRPr="00AF1565" w:rsidRDefault="00136EE4" w:rsidP="00F756FB">
            <w:pPr>
              <w:widowControl w:val="0"/>
              <w:autoSpaceDE w:val="0"/>
              <w:autoSpaceDN w:val="0"/>
              <w:adjustRightInd w:val="0"/>
              <w:spacing w:line="239" w:lineRule="auto"/>
              <w:rPr>
                <w:b/>
                <w:lang w:val="sr-Cyrl-RS"/>
              </w:rPr>
            </w:pPr>
            <w:r w:rsidRPr="00376349">
              <w:rPr>
                <w:b/>
              </w:rPr>
              <w:t>Образац бр. 1</w:t>
            </w:r>
            <w:r w:rsidR="00AF1565">
              <w:rPr>
                <w:b/>
                <w:lang w:val="sr-Cyrl-RS"/>
              </w:rPr>
              <w:t>6</w:t>
            </w:r>
          </w:p>
        </w:tc>
      </w:tr>
    </w:tbl>
    <w:p w:rsidR="00136EE4" w:rsidRDefault="00136EE4" w:rsidP="00136EE4">
      <w:pPr>
        <w:autoSpaceDE w:val="0"/>
        <w:autoSpaceDN w:val="0"/>
        <w:adjustRightInd w:val="0"/>
        <w:ind w:left="360"/>
        <w:jc w:val="center"/>
        <w:rPr>
          <w:b/>
          <w:bCs/>
          <w:iCs/>
          <w:color w:val="7030A0"/>
        </w:rPr>
      </w:pPr>
    </w:p>
    <w:p w:rsidR="008C041A" w:rsidRPr="00AA46AF" w:rsidRDefault="008C041A" w:rsidP="00136EE4">
      <w:pPr>
        <w:autoSpaceDE w:val="0"/>
        <w:autoSpaceDN w:val="0"/>
        <w:adjustRightInd w:val="0"/>
        <w:ind w:left="360"/>
        <w:jc w:val="center"/>
        <w:rPr>
          <w:b/>
          <w:bCs/>
          <w:iCs/>
          <w:color w:val="7030A0"/>
        </w:rPr>
      </w:pPr>
    </w:p>
    <w:p w:rsidR="001B706A" w:rsidRDefault="001B706A" w:rsidP="001B706A">
      <w:pPr>
        <w:autoSpaceDE w:val="0"/>
        <w:autoSpaceDN w:val="0"/>
        <w:adjustRightInd w:val="0"/>
        <w:jc w:val="center"/>
        <w:rPr>
          <w:b/>
          <w:bCs/>
          <w:iCs/>
        </w:rPr>
      </w:pPr>
    </w:p>
    <w:p w:rsidR="001B706A" w:rsidRPr="001B706A" w:rsidRDefault="001B706A" w:rsidP="001B706A">
      <w:pPr>
        <w:autoSpaceDE w:val="0"/>
        <w:autoSpaceDN w:val="0"/>
        <w:adjustRightInd w:val="0"/>
        <w:jc w:val="center"/>
        <w:rPr>
          <w:b/>
          <w:bCs/>
          <w:iCs/>
          <w:sz w:val="28"/>
          <w:szCs w:val="28"/>
        </w:rPr>
      </w:pPr>
      <w:r w:rsidRPr="001B706A">
        <w:rPr>
          <w:b/>
          <w:bCs/>
          <w:iCs/>
          <w:sz w:val="28"/>
          <w:szCs w:val="28"/>
          <w:lang w:val="sr-Cyrl-RS"/>
        </w:rPr>
        <w:t>ТРОШКОВ</w:t>
      </w:r>
      <w:r w:rsidRPr="001B706A">
        <w:rPr>
          <w:b/>
          <w:bCs/>
          <w:iCs/>
          <w:sz w:val="28"/>
          <w:szCs w:val="28"/>
        </w:rPr>
        <w:t>И</w:t>
      </w:r>
      <w:r w:rsidRPr="001B706A">
        <w:rPr>
          <w:b/>
          <w:bCs/>
          <w:iCs/>
          <w:sz w:val="28"/>
          <w:szCs w:val="28"/>
          <w:lang w:val="sr-Cyrl-RS"/>
        </w:rPr>
        <w:t xml:space="preserve"> ПРИПРЕМЕ ПОНУДЕ</w:t>
      </w:r>
    </w:p>
    <w:p w:rsidR="00475489" w:rsidRDefault="00475489" w:rsidP="00F54C86">
      <w:pPr>
        <w:widowControl w:val="0"/>
        <w:autoSpaceDE w:val="0"/>
        <w:autoSpaceDN w:val="0"/>
        <w:adjustRightInd w:val="0"/>
        <w:spacing w:line="240" w:lineRule="exact"/>
      </w:pPr>
    </w:p>
    <w:p w:rsidR="00F54C86" w:rsidRPr="00707B3B" w:rsidRDefault="00F54C86" w:rsidP="00F54C86">
      <w:pPr>
        <w:autoSpaceDE w:val="0"/>
        <w:autoSpaceDN w:val="0"/>
        <w:adjustRightInd w:val="0"/>
      </w:pPr>
      <w:r w:rsidRPr="003511FD">
        <w:rPr>
          <w:bCs/>
          <w:iCs/>
          <w:lang w:val="sr-Cyrl-RS"/>
        </w:rPr>
        <w:t xml:space="preserve">На основу члана </w:t>
      </w:r>
      <w:r w:rsidRPr="003511FD">
        <w:rPr>
          <w:bCs/>
          <w:iCs/>
        </w:rPr>
        <w:t xml:space="preserve">88. став </w:t>
      </w:r>
      <w:r w:rsidRPr="003511FD">
        <w:rPr>
          <w:bCs/>
          <w:iCs/>
          <w:lang w:val="sr-Cyrl-RS"/>
        </w:rPr>
        <w:t xml:space="preserve">1. и </w:t>
      </w:r>
      <w:r w:rsidRPr="003511FD">
        <w:rPr>
          <w:bCs/>
          <w:iCs/>
        </w:rPr>
        <w:t xml:space="preserve">3. </w:t>
      </w:r>
      <w:r w:rsidRPr="003511FD">
        <w:t>Закона о јавним набавкама („Сл. гласник РС”</w:t>
      </w:r>
      <w:r w:rsidRPr="003511FD">
        <w:rPr>
          <w:lang w:val="sr-Cyrl-RS"/>
        </w:rPr>
        <w:t>,</w:t>
      </w:r>
      <w:r w:rsidRPr="003511FD">
        <w:t xml:space="preserve"> бр. </w:t>
      </w:r>
      <w:r w:rsidRPr="003511FD">
        <w:rPr>
          <w:rFonts w:eastAsia="TimesNewRomanPSMT"/>
        </w:rPr>
        <w:t>124/2012,</w:t>
      </w:r>
      <w:r w:rsidRPr="003511FD">
        <w:t xml:space="preserve"> 14/2015 и 68/2015)</w:t>
      </w:r>
      <w:r w:rsidRPr="003511FD">
        <w:rPr>
          <w:lang w:val="sr-Cyrl-RS"/>
        </w:rPr>
        <w:t xml:space="preserve"> и</w:t>
      </w:r>
      <w:r w:rsidRPr="003511FD">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w:t>
      </w:r>
      <w:r w:rsidRPr="003511FD">
        <w:rPr>
          <w:lang w:val="sr-Cyrl-RS"/>
        </w:rPr>
        <w:t>,</w:t>
      </w:r>
      <w:r w:rsidRPr="003511FD">
        <w:t xml:space="preserve"> бр. 86</w:t>
      </w:r>
      <w:r w:rsidRPr="003511FD">
        <w:rPr>
          <w:lang w:val="sr-Cyrl-RS"/>
        </w:rPr>
        <w:t>/201</w:t>
      </w:r>
      <w:r w:rsidRPr="003511FD">
        <w:t xml:space="preserve">5), </w:t>
      </w:r>
      <w:r w:rsidR="001B706A" w:rsidRPr="003511FD">
        <w:t xml:space="preserve">понуђач _____________________________________ доставља укупан износ и структуру трошкова припремемања понуде за јавну набавку </w:t>
      </w:r>
      <w:r w:rsidR="0018401F" w:rsidRPr="003511FD">
        <w:rPr>
          <w:spacing w:val="-1"/>
          <w:lang w:val="sr-Cyrl-RS"/>
        </w:rPr>
        <w:t>у</w:t>
      </w:r>
      <w:r w:rsidR="0018401F" w:rsidRPr="003511FD">
        <w:rPr>
          <w:lang w:val="sr-Cyrl-RS"/>
        </w:rPr>
        <w:t xml:space="preserve">слуга израде </w:t>
      </w:r>
      <w:r w:rsidR="00766DB4" w:rsidRPr="003511FD">
        <w:rPr>
          <w:lang w:val="sr-Cyrl-RS"/>
        </w:rPr>
        <w:t>Пројект</w:t>
      </w:r>
      <w:r w:rsidR="00766DB4" w:rsidRPr="003511FD">
        <w:t>a</w:t>
      </w:r>
      <w:r w:rsidR="00766DB4" w:rsidRPr="003511FD">
        <w:rPr>
          <w:lang w:val="sr-Cyrl-RS"/>
        </w:rPr>
        <w:t xml:space="preserve"> реконструкције, конзервације, рестаурације и ревитализације Видин капије са бочним просторијама и казаматима, куртинама 1,2,6,7,8 и фланкoм бастиона II Београдске тврђаве, р</w:t>
      </w:r>
      <w:r w:rsidR="00766DB4" w:rsidRPr="003511FD">
        <w:t>едни број јавне набавке:</w:t>
      </w:r>
      <w:r w:rsidR="00766DB4" w:rsidRPr="003511FD">
        <w:rPr>
          <w:lang w:val="sr-Latn-RS"/>
        </w:rPr>
        <w:t xml:space="preserve"> </w:t>
      </w:r>
      <w:r w:rsidR="00766DB4" w:rsidRPr="003511FD">
        <w:t xml:space="preserve">ВЈН </w:t>
      </w:r>
      <w:r w:rsidR="00766DB4" w:rsidRPr="003511FD">
        <w:rPr>
          <w:lang w:val="sr-Cyrl-RS"/>
        </w:rPr>
        <w:t>1</w:t>
      </w:r>
      <w:r w:rsidR="00766DB4" w:rsidRPr="003511FD">
        <w:rPr>
          <w:lang w:val="en-US"/>
        </w:rPr>
        <w:t>5</w:t>
      </w:r>
      <w:r w:rsidR="00766DB4" w:rsidRPr="003511FD">
        <w:t>/1</w:t>
      </w:r>
      <w:r w:rsidR="00766DB4" w:rsidRPr="003511FD">
        <w:rPr>
          <w:lang w:val="sr-Cyrl-RS"/>
        </w:rPr>
        <w:t>9</w:t>
      </w:r>
      <w:r w:rsidR="001B706A" w:rsidRPr="003511FD">
        <w:t>, како следи у табели</w:t>
      </w:r>
      <w:r w:rsidR="00A361ED" w:rsidRPr="003511FD">
        <w:rPr>
          <w:lang w:val="sr-Cyrl-RS"/>
        </w:rPr>
        <w:t>,</w:t>
      </w:r>
      <w:r w:rsidR="001B706A" w:rsidRPr="003511FD">
        <w:t xml:space="preserve"> </w:t>
      </w:r>
      <w:r w:rsidRPr="00707B3B">
        <w:rPr>
          <w:lang w:val="sr-Cyrl-RS"/>
        </w:rPr>
        <w:t>достављамо вам</w:t>
      </w:r>
    </w:p>
    <w:p w:rsidR="00F54C86" w:rsidRPr="007B1EDD" w:rsidRDefault="00F54C86" w:rsidP="00F54C86">
      <w:pPr>
        <w:autoSpaceDE w:val="0"/>
        <w:autoSpaceDN w:val="0"/>
        <w:adjustRightInd w:val="0"/>
        <w:rPr>
          <w:b/>
          <w:bCs/>
          <w:iCs/>
          <w:lang w:val="sr-Cyrl-R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791"/>
        <w:gridCol w:w="4714"/>
      </w:tblGrid>
      <w:tr w:rsidR="00F54C86" w:rsidRPr="007B1EDD" w:rsidTr="001B706A">
        <w:tc>
          <w:tcPr>
            <w:tcW w:w="1276" w:type="dxa"/>
          </w:tcPr>
          <w:p w:rsidR="00F54C86" w:rsidRPr="007B1EDD" w:rsidRDefault="00F54C86" w:rsidP="003435E1">
            <w:pPr>
              <w:autoSpaceDE w:val="0"/>
              <w:autoSpaceDN w:val="0"/>
              <w:adjustRightInd w:val="0"/>
              <w:spacing w:after="0"/>
              <w:jc w:val="center"/>
              <w:rPr>
                <w:b/>
                <w:bCs/>
                <w:iCs/>
              </w:rPr>
            </w:pPr>
          </w:p>
        </w:tc>
        <w:tc>
          <w:tcPr>
            <w:tcW w:w="3791" w:type="dxa"/>
          </w:tcPr>
          <w:p w:rsidR="00F54C86" w:rsidRPr="007B1EDD" w:rsidRDefault="00F54C86" w:rsidP="003435E1">
            <w:pPr>
              <w:autoSpaceDE w:val="0"/>
              <w:autoSpaceDN w:val="0"/>
              <w:adjustRightInd w:val="0"/>
              <w:spacing w:after="0"/>
              <w:jc w:val="center"/>
              <w:rPr>
                <w:b/>
                <w:bCs/>
                <w:iCs/>
              </w:rPr>
            </w:pPr>
          </w:p>
          <w:p w:rsidR="00F54C86" w:rsidRPr="007B1EDD" w:rsidRDefault="00F54C86" w:rsidP="003435E1">
            <w:pPr>
              <w:autoSpaceDE w:val="0"/>
              <w:autoSpaceDN w:val="0"/>
              <w:adjustRightInd w:val="0"/>
              <w:spacing w:after="0"/>
              <w:jc w:val="center"/>
              <w:rPr>
                <w:b/>
                <w:bCs/>
                <w:iCs/>
              </w:rPr>
            </w:pPr>
            <w:r w:rsidRPr="007B1EDD">
              <w:rPr>
                <w:b/>
                <w:bCs/>
                <w:iCs/>
              </w:rPr>
              <w:t>Врста трошкова</w:t>
            </w:r>
          </w:p>
        </w:tc>
        <w:tc>
          <w:tcPr>
            <w:tcW w:w="4714" w:type="dxa"/>
          </w:tcPr>
          <w:p w:rsidR="00F54C86" w:rsidRPr="007B1EDD" w:rsidRDefault="00F54C86" w:rsidP="003435E1">
            <w:pPr>
              <w:autoSpaceDE w:val="0"/>
              <w:autoSpaceDN w:val="0"/>
              <w:adjustRightInd w:val="0"/>
              <w:spacing w:after="0"/>
              <w:jc w:val="center"/>
              <w:rPr>
                <w:b/>
                <w:bCs/>
                <w:iCs/>
              </w:rPr>
            </w:pPr>
          </w:p>
          <w:p w:rsidR="00F54C86" w:rsidRPr="007B1EDD" w:rsidRDefault="00F54C86" w:rsidP="003435E1">
            <w:pPr>
              <w:autoSpaceDE w:val="0"/>
              <w:autoSpaceDN w:val="0"/>
              <w:adjustRightInd w:val="0"/>
              <w:spacing w:after="0"/>
              <w:jc w:val="center"/>
              <w:rPr>
                <w:b/>
                <w:bCs/>
                <w:iCs/>
              </w:rPr>
            </w:pPr>
            <w:r w:rsidRPr="007B1EDD">
              <w:rPr>
                <w:b/>
                <w:bCs/>
                <w:iCs/>
              </w:rPr>
              <w:t>Износ трошкова</w:t>
            </w:r>
          </w:p>
        </w:tc>
      </w:tr>
      <w:tr w:rsidR="00F54C86" w:rsidRPr="007B1EDD" w:rsidTr="001B706A">
        <w:tc>
          <w:tcPr>
            <w:tcW w:w="1276" w:type="dxa"/>
          </w:tcPr>
          <w:p w:rsidR="00F54C86" w:rsidRPr="007B1EDD" w:rsidRDefault="00F54C86" w:rsidP="003435E1">
            <w:pPr>
              <w:autoSpaceDE w:val="0"/>
              <w:autoSpaceDN w:val="0"/>
              <w:adjustRightInd w:val="0"/>
              <w:spacing w:after="0"/>
              <w:jc w:val="center"/>
              <w:rPr>
                <w:bCs/>
                <w:iCs/>
              </w:rPr>
            </w:pPr>
          </w:p>
          <w:p w:rsidR="00F54C86" w:rsidRPr="007B1EDD" w:rsidRDefault="00F54C86" w:rsidP="003435E1">
            <w:pPr>
              <w:autoSpaceDE w:val="0"/>
              <w:autoSpaceDN w:val="0"/>
              <w:adjustRightInd w:val="0"/>
              <w:spacing w:after="0"/>
              <w:jc w:val="center"/>
              <w:rPr>
                <w:bCs/>
                <w:iCs/>
              </w:rPr>
            </w:pPr>
            <w:r w:rsidRPr="007B1EDD">
              <w:rPr>
                <w:bCs/>
                <w:iCs/>
              </w:rPr>
              <w:t>1.</w:t>
            </w:r>
          </w:p>
        </w:tc>
        <w:tc>
          <w:tcPr>
            <w:tcW w:w="3791" w:type="dxa"/>
          </w:tcPr>
          <w:p w:rsidR="00F54C86" w:rsidRPr="007B1EDD" w:rsidRDefault="00F54C86" w:rsidP="003435E1">
            <w:pPr>
              <w:autoSpaceDE w:val="0"/>
              <w:autoSpaceDN w:val="0"/>
              <w:adjustRightInd w:val="0"/>
              <w:spacing w:after="0"/>
              <w:jc w:val="center"/>
              <w:rPr>
                <w:bCs/>
                <w:iCs/>
                <w:highlight w:val="yellow"/>
              </w:rPr>
            </w:pPr>
          </w:p>
          <w:p w:rsidR="00F54C86" w:rsidRPr="007B1EDD" w:rsidRDefault="00F54C86" w:rsidP="003435E1">
            <w:pPr>
              <w:autoSpaceDE w:val="0"/>
              <w:autoSpaceDN w:val="0"/>
              <w:adjustRightInd w:val="0"/>
              <w:spacing w:after="0"/>
              <w:ind w:left="119" w:hanging="119"/>
              <w:jc w:val="center"/>
              <w:rPr>
                <w:bCs/>
                <w:iCs/>
                <w:highlight w:val="yellow"/>
              </w:rPr>
            </w:pPr>
          </w:p>
        </w:tc>
        <w:tc>
          <w:tcPr>
            <w:tcW w:w="4714" w:type="dxa"/>
          </w:tcPr>
          <w:p w:rsidR="00F54C86" w:rsidRPr="007B1EDD" w:rsidRDefault="00F54C86" w:rsidP="003435E1">
            <w:pPr>
              <w:autoSpaceDE w:val="0"/>
              <w:autoSpaceDN w:val="0"/>
              <w:adjustRightInd w:val="0"/>
              <w:spacing w:after="0"/>
              <w:jc w:val="center"/>
              <w:rPr>
                <w:bCs/>
                <w:iCs/>
              </w:rPr>
            </w:pPr>
          </w:p>
        </w:tc>
      </w:tr>
      <w:tr w:rsidR="00F54C86" w:rsidRPr="007B1EDD" w:rsidTr="001B706A">
        <w:tc>
          <w:tcPr>
            <w:tcW w:w="1276" w:type="dxa"/>
          </w:tcPr>
          <w:p w:rsidR="00F54C86" w:rsidRPr="007B1EDD" w:rsidRDefault="00F54C86" w:rsidP="003435E1">
            <w:pPr>
              <w:autoSpaceDE w:val="0"/>
              <w:autoSpaceDN w:val="0"/>
              <w:adjustRightInd w:val="0"/>
              <w:spacing w:after="0"/>
              <w:jc w:val="center"/>
              <w:rPr>
                <w:bCs/>
                <w:iCs/>
              </w:rPr>
            </w:pPr>
          </w:p>
          <w:p w:rsidR="00F54C86" w:rsidRPr="007B1EDD" w:rsidRDefault="00F54C86" w:rsidP="003435E1">
            <w:pPr>
              <w:autoSpaceDE w:val="0"/>
              <w:autoSpaceDN w:val="0"/>
              <w:adjustRightInd w:val="0"/>
              <w:spacing w:after="0"/>
              <w:jc w:val="center"/>
              <w:rPr>
                <w:bCs/>
                <w:iCs/>
              </w:rPr>
            </w:pPr>
            <w:r w:rsidRPr="007B1EDD">
              <w:rPr>
                <w:bCs/>
                <w:iCs/>
              </w:rPr>
              <w:t>2.</w:t>
            </w:r>
          </w:p>
        </w:tc>
        <w:tc>
          <w:tcPr>
            <w:tcW w:w="3791" w:type="dxa"/>
          </w:tcPr>
          <w:p w:rsidR="00F54C86" w:rsidRPr="007B1EDD" w:rsidRDefault="00F54C86" w:rsidP="003435E1">
            <w:pPr>
              <w:autoSpaceDE w:val="0"/>
              <w:autoSpaceDN w:val="0"/>
              <w:adjustRightInd w:val="0"/>
              <w:spacing w:after="0"/>
              <w:jc w:val="center"/>
              <w:rPr>
                <w:bCs/>
                <w:iCs/>
                <w:highlight w:val="yellow"/>
              </w:rPr>
            </w:pPr>
          </w:p>
          <w:p w:rsidR="00F54C86" w:rsidRPr="007B1EDD" w:rsidRDefault="00F54C86" w:rsidP="003435E1">
            <w:pPr>
              <w:autoSpaceDE w:val="0"/>
              <w:autoSpaceDN w:val="0"/>
              <w:adjustRightInd w:val="0"/>
              <w:spacing w:after="0"/>
              <w:jc w:val="center"/>
              <w:rPr>
                <w:bCs/>
                <w:iCs/>
                <w:highlight w:val="yellow"/>
              </w:rPr>
            </w:pPr>
          </w:p>
        </w:tc>
        <w:tc>
          <w:tcPr>
            <w:tcW w:w="4714" w:type="dxa"/>
          </w:tcPr>
          <w:p w:rsidR="00F54C86" w:rsidRPr="007B1EDD" w:rsidRDefault="00F54C86" w:rsidP="003435E1">
            <w:pPr>
              <w:autoSpaceDE w:val="0"/>
              <w:autoSpaceDN w:val="0"/>
              <w:adjustRightInd w:val="0"/>
              <w:spacing w:after="0"/>
              <w:jc w:val="center"/>
              <w:rPr>
                <w:bCs/>
                <w:iCs/>
                <w:sz w:val="40"/>
                <w:szCs w:val="40"/>
              </w:rPr>
            </w:pPr>
          </w:p>
        </w:tc>
      </w:tr>
      <w:tr w:rsidR="00F54C86" w:rsidRPr="007B1EDD" w:rsidTr="001B706A">
        <w:tc>
          <w:tcPr>
            <w:tcW w:w="1276" w:type="dxa"/>
          </w:tcPr>
          <w:p w:rsidR="00F54C86" w:rsidRPr="007B1EDD" w:rsidRDefault="00F54C86" w:rsidP="003435E1">
            <w:pPr>
              <w:autoSpaceDE w:val="0"/>
              <w:autoSpaceDN w:val="0"/>
              <w:adjustRightInd w:val="0"/>
              <w:spacing w:after="0"/>
              <w:jc w:val="center"/>
              <w:rPr>
                <w:bCs/>
                <w:iCs/>
              </w:rPr>
            </w:pPr>
          </w:p>
          <w:p w:rsidR="00F54C86" w:rsidRPr="007B1EDD" w:rsidRDefault="00F54C86" w:rsidP="003435E1">
            <w:pPr>
              <w:autoSpaceDE w:val="0"/>
              <w:autoSpaceDN w:val="0"/>
              <w:adjustRightInd w:val="0"/>
              <w:spacing w:after="0"/>
              <w:jc w:val="center"/>
              <w:rPr>
                <w:bCs/>
                <w:iCs/>
              </w:rPr>
            </w:pPr>
            <w:r w:rsidRPr="007B1EDD">
              <w:rPr>
                <w:bCs/>
                <w:iCs/>
              </w:rPr>
              <w:t>3.</w:t>
            </w:r>
          </w:p>
        </w:tc>
        <w:tc>
          <w:tcPr>
            <w:tcW w:w="3791" w:type="dxa"/>
          </w:tcPr>
          <w:p w:rsidR="00F54C86" w:rsidRPr="007B1EDD" w:rsidRDefault="00F54C86" w:rsidP="003435E1">
            <w:pPr>
              <w:autoSpaceDE w:val="0"/>
              <w:autoSpaceDN w:val="0"/>
              <w:adjustRightInd w:val="0"/>
              <w:spacing w:after="0"/>
              <w:jc w:val="center"/>
              <w:rPr>
                <w:bCs/>
                <w:iCs/>
                <w:highlight w:val="yellow"/>
              </w:rPr>
            </w:pPr>
          </w:p>
          <w:p w:rsidR="00F54C86" w:rsidRPr="007B1EDD" w:rsidRDefault="00F54C86" w:rsidP="003435E1">
            <w:pPr>
              <w:autoSpaceDE w:val="0"/>
              <w:autoSpaceDN w:val="0"/>
              <w:adjustRightInd w:val="0"/>
              <w:spacing w:after="0"/>
              <w:jc w:val="center"/>
              <w:rPr>
                <w:bCs/>
                <w:iCs/>
                <w:highlight w:val="yellow"/>
                <w:lang w:val="sr-Cyrl-RS"/>
              </w:rPr>
            </w:pPr>
          </w:p>
        </w:tc>
        <w:tc>
          <w:tcPr>
            <w:tcW w:w="4714" w:type="dxa"/>
          </w:tcPr>
          <w:p w:rsidR="00F54C86" w:rsidRPr="007B1EDD" w:rsidRDefault="00F54C86" w:rsidP="003435E1">
            <w:pPr>
              <w:autoSpaceDE w:val="0"/>
              <w:autoSpaceDN w:val="0"/>
              <w:adjustRightInd w:val="0"/>
              <w:spacing w:after="0"/>
              <w:jc w:val="center"/>
              <w:rPr>
                <w:bCs/>
                <w:iCs/>
                <w:sz w:val="40"/>
                <w:szCs w:val="40"/>
              </w:rPr>
            </w:pPr>
          </w:p>
        </w:tc>
      </w:tr>
      <w:tr w:rsidR="00F54C86" w:rsidRPr="007B1EDD" w:rsidTr="001B706A">
        <w:tc>
          <w:tcPr>
            <w:tcW w:w="1276" w:type="dxa"/>
          </w:tcPr>
          <w:p w:rsidR="003435E1" w:rsidRDefault="003435E1" w:rsidP="003435E1">
            <w:pPr>
              <w:autoSpaceDE w:val="0"/>
              <w:autoSpaceDN w:val="0"/>
              <w:adjustRightInd w:val="0"/>
              <w:spacing w:after="0"/>
              <w:jc w:val="center"/>
              <w:rPr>
                <w:bCs/>
                <w:iCs/>
              </w:rPr>
            </w:pPr>
          </w:p>
          <w:p w:rsidR="00F54C86" w:rsidRPr="007B1EDD" w:rsidRDefault="00F54C86" w:rsidP="003435E1">
            <w:pPr>
              <w:autoSpaceDE w:val="0"/>
              <w:autoSpaceDN w:val="0"/>
              <w:adjustRightInd w:val="0"/>
              <w:spacing w:after="0"/>
              <w:jc w:val="center"/>
              <w:rPr>
                <w:bCs/>
                <w:iCs/>
              </w:rPr>
            </w:pPr>
            <w:r w:rsidRPr="007B1EDD">
              <w:rPr>
                <w:bCs/>
                <w:iCs/>
              </w:rPr>
              <w:t>4.</w:t>
            </w:r>
          </w:p>
        </w:tc>
        <w:tc>
          <w:tcPr>
            <w:tcW w:w="3791" w:type="dxa"/>
          </w:tcPr>
          <w:p w:rsidR="00F54C86" w:rsidRPr="007B1EDD" w:rsidRDefault="00F54C86" w:rsidP="003435E1">
            <w:pPr>
              <w:autoSpaceDE w:val="0"/>
              <w:autoSpaceDN w:val="0"/>
              <w:adjustRightInd w:val="0"/>
              <w:spacing w:after="0"/>
              <w:jc w:val="center"/>
              <w:rPr>
                <w:bCs/>
                <w:iCs/>
                <w:lang w:val="sr-Cyrl-RS"/>
              </w:rPr>
            </w:pPr>
          </w:p>
          <w:p w:rsidR="00F54C86" w:rsidRPr="007B1EDD" w:rsidRDefault="00F54C86" w:rsidP="003435E1">
            <w:pPr>
              <w:autoSpaceDE w:val="0"/>
              <w:autoSpaceDN w:val="0"/>
              <w:adjustRightInd w:val="0"/>
              <w:spacing w:after="0"/>
              <w:jc w:val="center"/>
              <w:rPr>
                <w:bCs/>
                <w:iCs/>
                <w:lang w:val="sr-Cyrl-RS"/>
              </w:rPr>
            </w:pPr>
          </w:p>
        </w:tc>
        <w:tc>
          <w:tcPr>
            <w:tcW w:w="4714" w:type="dxa"/>
          </w:tcPr>
          <w:p w:rsidR="00F54C86" w:rsidRPr="007B1EDD" w:rsidRDefault="00F54C86" w:rsidP="003435E1">
            <w:pPr>
              <w:autoSpaceDE w:val="0"/>
              <w:autoSpaceDN w:val="0"/>
              <w:adjustRightInd w:val="0"/>
              <w:spacing w:after="0"/>
              <w:jc w:val="center"/>
              <w:rPr>
                <w:bCs/>
                <w:iCs/>
                <w:sz w:val="40"/>
                <w:szCs w:val="40"/>
              </w:rPr>
            </w:pPr>
          </w:p>
        </w:tc>
      </w:tr>
      <w:tr w:rsidR="00F54C86" w:rsidRPr="007B1EDD" w:rsidTr="001B706A">
        <w:tc>
          <w:tcPr>
            <w:tcW w:w="1276" w:type="dxa"/>
          </w:tcPr>
          <w:p w:rsidR="00F54C86" w:rsidRPr="007B1EDD" w:rsidRDefault="00F54C86" w:rsidP="003435E1">
            <w:pPr>
              <w:autoSpaceDE w:val="0"/>
              <w:autoSpaceDN w:val="0"/>
              <w:adjustRightInd w:val="0"/>
              <w:spacing w:after="0"/>
              <w:jc w:val="center"/>
              <w:rPr>
                <w:bCs/>
                <w:iCs/>
                <w:lang w:val="sr-Cyrl-RS"/>
              </w:rPr>
            </w:pPr>
          </w:p>
          <w:p w:rsidR="00F54C86" w:rsidRPr="007B1EDD" w:rsidRDefault="00F54C86" w:rsidP="003435E1">
            <w:pPr>
              <w:autoSpaceDE w:val="0"/>
              <w:autoSpaceDN w:val="0"/>
              <w:adjustRightInd w:val="0"/>
              <w:spacing w:after="0"/>
              <w:jc w:val="center"/>
              <w:rPr>
                <w:bCs/>
                <w:iCs/>
              </w:rPr>
            </w:pPr>
            <w:r w:rsidRPr="007B1EDD">
              <w:rPr>
                <w:bCs/>
                <w:iCs/>
              </w:rPr>
              <w:t>5.</w:t>
            </w:r>
          </w:p>
        </w:tc>
        <w:tc>
          <w:tcPr>
            <w:tcW w:w="3791" w:type="dxa"/>
          </w:tcPr>
          <w:p w:rsidR="00F54C86" w:rsidRPr="007B1EDD" w:rsidRDefault="00F54C86" w:rsidP="003435E1">
            <w:pPr>
              <w:autoSpaceDE w:val="0"/>
              <w:autoSpaceDN w:val="0"/>
              <w:adjustRightInd w:val="0"/>
              <w:spacing w:after="0"/>
              <w:jc w:val="center"/>
              <w:rPr>
                <w:bCs/>
                <w:iCs/>
                <w:lang w:val="sr-Cyrl-RS"/>
              </w:rPr>
            </w:pPr>
          </w:p>
          <w:p w:rsidR="00F54C86" w:rsidRPr="007B1EDD" w:rsidRDefault="00F54C86" w:rsidP="003435E1">
            <w:pPr>
              <w:autoSpaceDE w:val="0"/>
              <w:autoSpaceDN w:val="0"/>
              <w:adjustRightInd w:val="0"/>
              <w:spacing w:after="0"/>
              <w:jc w:val="center"/>
              <w:rPr>
                <w:bCs/>
                <w:iCs/>
                <w:lang w:val="sr-Cyrl-RS"/>
              </w:rPr>
            </w:pPr>
          </w:p>
        </w:tc>
        <w:tc>
          <w:tcPr>
            <w:tcW w:w="4714" w:type="dxa"/>
          </w:tcPr>
          <w:p w:rsidR="00F54C86" w:rsidRPr="007B1EDD" w:rsidRDefault="00F54C86" w:rsidP="003435E1">
            <w:pPr>
              <w:autoSpaceDE w:val="0"/>
              <w:autoSpaceDN w:val="0"/>
              <w:adjustRightInd w:val="0"/>
              <w:spacing w:after="0"/>
              <w:jc w:val="center"/>
              <w:rPr>
                <w:bCs/>
                <w:iCs/>
                <w:sz w:val="40"/>
                <w:szCs w:val="40"/>
              </w:rPr>
            </w:pPr>
          </w:p>
        </w:tc>
      </w:tr>
      <w:tr w:rsidR="00F54C86" w:rsidRPr="007B1EDD" w:rsidTr="001B706A">
        <w:tc>
          <w:tcPr>
            <w:tcW w:w="1276" w:type="dxa"/>
          </w:tcPr>
          <w:p w:rsidR="00F54C86" w:rsidRPr="007B1EDD" w:rsidRDefault="00F54C86" w:rsidP="003435E1">
            <w:pPr>
              <w:autoSpaceDE w:val="0"/>
              <w:autoSpaceDN w:val="0"/>
              <w:adjustRightInd w:val="0"/>
              <w:spacing w:after="0"/>
              <w:rPr>
                <w:bCs/>
                <w:iCs/>
              </w:rPr>
            </w:pPr>
          </w:p>
        </w:tc>
        <w:tc>
          <w:tcPr>
            <w:tcW w:w="3791" w:type="dxa"/>
          </w:tcPr>
          <w:p w:rsidR="00F54C86" w:rsidRPr="007B1EDD" w:rsidRDefault="00F54C86" w:rsidP="003435E1">
            <w:pPr>
              <w:autoSpaceDE w:val="0"/>
              <w:autoSpaceDN w:val="0"/>
              <w:adjustRightInd w:val="0"/>
              <w:spacing w:after="0"/>
              <w:jc w:val="right"/>
              <w:rPr>
                <w:bCs/>
                <w:iCs/>
                <w:lang w:val="sr-Cyrl-RS"/>
              </w:rPr>
            </w:pPr>
            <w:r w:rsidRPr="007B1EDD">
              <w:rPr>
                <w:bCs/>
                <w:iCs/>
                <w:lang w:val="sr-Cyrl-RS"/>
              </w:rPr>
              <w:t>УКУПАН ИЗНОС ТРОШКОВА:</w:t>
            </w:r>
          </w:p>
        </w:tc>
        <w:tc>
          <w:tcPr>
            <w:tcW w:w="4714" w:type="dxa"/>
          </w:tcPr>
          <w:p w:rsidR="00F54C86" w:rsidRPr="007B1EDD" w:rsidRDefault="00F54C86" w:rsidP="003435E1">
            <w:pPr>
              <w:autoSpaceDE w:val="0"/>
              <w:autoSpaceDN w:val="0"/>
              <w:adjustRightInd w:val="0"/>
              <w:spacing w:after="0"/>
              <w:jc w:val="center"/>
              <w:rPr>
                <w:bCs/>
                <w:iCs/>
                <w:sz w:val="40"/>
                <w:szCs w:val="40"/>
              </w:rPr>
            </w:pPr>
          </w:p>
        </w:tc>
      </w:tr>
    </w:tbl>
    <w:p w:rsidR="00F54C86" w:rsidRDefault="00F54C86" w:rsidP="00F54C86">
      <w:pPr>
        <w:autoSpaceDE w:val="0"/>
        <w:autoSpaceDN w:val="0"/>
        <w:adjustRightInd w:val="0"/>
        <w:rPr>
          <w:bCs/>
          <w:iCs/>
          <w:sz w:val="16"/>
          <w:szCs w:val="16"/>
        </w:rPr>
      </w:pPr>
    </w:p>
    <w:p w:rsidR="001B706A" w:rsidRPr="001B706A" w:rsidRDefault="001B706A" w:rsidP="001B706A">
      <w:pPr>
        <w:autoSpaceDE w:val="0"/>
        <w:autoSpaceDN w:val="0"/>
        <w:adjustRightInd w:val="0"/>
        <w:spacing w:after="0"/>
        <w:rPr>
          <w:color w:val="000000"/>
        </w:rPr>
      </w:pPr>
      <w:r w:rsidRPr="001B706A">
        <w:rPr>
          <w:color w:val="000000"/>
          <w:lang w:val="en-US"/>
        </w:rPr>
        <w:t xml:space="preserve">Трошкове припреме и подношења понуде сноси искључиво понуђач и не може тражити од наручиоца накнаду трошкова. </w:t>
      </w:r>
    </w:p>
    <w:p w:rsidR="001B706A" w:rsidRPr="001B706A" w:rsidRDefault="001B706A" w:rsidP="001B706A">
      <w:pPr>
        <w:autoSpaceDE w:val="0"/>
        <w:autoSpaceDN w:val="0"/>
        <w:adjustRightInd w:val="0"/>
        <w:spacing w:after="0"/>
        <w:rPr>
          <w:color w:val="000000"/>
        </w:rPr>
      </w:pPr>
    </w:p>
    <w:p w:rsidR="003435E1" w:rsidRPr="001B706A" w:rsidRDefault="001B706A" w:rsidP="001B706A">
      <w:pPr>
        <w:autoSpaceDE w:val="0"/>
        <w:autoSpaceDN w:val="0"/>
        <w:adjustRightInd w:val="0"/>
        <w:rPr>
          <w:bCs/>
          <w:iCs/>
        </w:rPr>
      </w:pPr>
      <w:r w:rsidRPr="001B706A">
        <w:rPr>
          <w:color w:val="000000"/>
          <w:lang w:val="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B706A" w:rsidRDefault="001B706A" w:rsidP="00F54C86">
      <w:pPr>
        <w:autoSpaceDE w:val="0"/>
        <w:autoSpaceDN w:val="0"/>
        <w:adjustRightInd w:val="0"/>
        <w:rPr>
          <w:bCs/>
          <w:iCs/>
          <w:sz w:val="16"/>
          <w:szCs w:val="16"/>
        </w:rPr>
      </w:pPr>
    </w:p>
    <w:tbl>
      <w:tblPr>
        <w:tblW w:w="9675" w:type="dxa"/>
        <w:tblInd w:w="392" w:type="dxa"/>
        <w:tblLook w:val="04A0" w:firstRow="1" w:lastRow="0" w:firstColumn="1" w:lastColumn="0" w:noHBand="0" w:noVBand="1"/>
      </w:tblPr>
      <w:tblGrid>
        <w:gridCol w:w="3322"/>
        <w:gridCol w:w="3057"/>
        <w:gridCol w:w="3296"/>
      </w:tblGrid>
      <w:tr w:rsidR="003435E1" w:rsidRPr="00376349" w:rsidTr="00376349">
        <w:tc>
          <w:tcPr>
            <w:tcW w:w="3322" w:type="dxa"/>
          </w:tcPr>
          <w:p w:rsidR="003435E1" w:rsidRPr="00376349" w:rsidRDefault="003435E1" w:rsidP="00376349">
            <w:pPr>
              <w:autoSpaceDE w:val="0"/>
              <w:autoSpaceDN w:val="0"/>
              <w:adjustRightInd w:val="0"/>
              <w:rPr>
                <w:i/>
              </w:rPr>
            </w:pPr>
            <w:r w:rsidRPr="00394B3A">
              <w:t>Датум:</w:t>
            </w:r>
            <w:r>
              <w:t xml:space="preserve"> </w:t>
            </w:r>
            <w:r w:rsidRPr="00394B3A">
              <w:t>____________</w:t>
            </w:r>
          </w:p>
        </w:tc>
        <w:tc>
          <w:tcPr>
            <w:tcW w:w="3057" w:type="dxa"/>
          </w:tcPr>
          <w:p w:rsidR="003435E1" w:rsidRPr="00376349" w:rsidRDefault="003435E1" w:rsidP="00376349">
            <w:pPr>
              <w:autoSpaceDE w:val="0"/>
              <w:autoSpaceDN w:val="0"/>
              <w:adjustRightInd w:val="0"/>
              <w:ind w:firstLine="2287"/>
              <w:jc w:val="left"/>
              <w:rPr>
                <w:i/>
              </w:rPr>
            </w:pPr>
          </w:p>
        </w:tc>
        <w:tc>
          <w:tcPr>
            <w:tcW w:w="3296" w:type="dxa"/>
          </w:tcPr>
          <w:p w:rsidR="003435E1" w:rsidRDefault="003435E1" w:rsidP="00376349">
            <w:pPr>
              <w:autoSpaceDE w:val="0"/>
              <w:autoSpaceDN w:val="0"/>
              <w:adjustRightInd w:val="0"/>
            </w:pPr>
            <w:r w:rsidRPr="00394B3A">
              <w:t>Потпис о</w:t>
            </w:r>
            <w:r>
              <w:t>влашћеног</w:t>
            </w:r>
            <w:r w:rsidRPr="00394B3A">
              <w:t xml:space="preserve"> лица</w:t>
            </w:r>
          </w:p>
          <w:p w:rsidR="00A361ED" w:rsidRDefault="00A361ED" w:rsidP="00376349">
            <w:pPr>
              <w:autoSpaceDE w:val="0"/>
              <w:autoSpaceDN w:val="0"/>
              <w:adjustRightInd w:val="0"/>
            </w:pPr>
          </w:p>
          <w:p w:rsidR="003435E1" w:rsidRPr="00376349" w:rsidRDefault="003435E1" w:rsidP="00376349">
            <w:pPr>
              <w:autoSpaceDE w:val="0"/>
              <w:autoSpaceDN w:val="0"/>
              <w:adjustRightInd w:val="0"/>
              <w:rPr>
                <w:i/>
              </w:rPr>
            </w:pPr>
            <w:r>
              <w:t>____________________________</w:t>
            </w:r>
          </w:p>
        </w:tc>
      </w:tr>
    </w:tbl>
    <w:p w:rsidR="003435E1" w:rsidRDefault="003435E1" w:rsidP="00F54C86">
      <w:pPr>
        <w:autoSpaceDE w:val="0"/>
        <w:autoSpaceDN w:val="0"/>
        <w:adjustRightInd w:val="0"/>
        <w:rPr>
          <w:bCs/>
          <w:iCs/>
          <w:sz w:val="16"/>
          <w:szCs w:val="16"/>
        </w:rPr>
      </w:pPr>
    </w:p>
    <w:p w:rsidR="003435E1" w:rsidRPr="00A009FB" w:rsidRDefault="003435E1" w:rsidP="003435E1">
      <w:pPr>
        <w:shd w:val="clear" w:color="auto" w:fill="FDE9D9"/>
        <w:autoSpaceDE w:val="0"/>
        <w:autoSpaceDN w:val="0"/>
        <w:adjustRightInd w:val="0"/>
        <w:spacing w:after="0"/>
        <w:rPr>
          <w:color w:val="000000"/>
          <w:lang w:val="en-US"/>
        </w:rPr>
      </w:pPr>
      <w:r w:rsidRPr="00A009FB">
        <w:rPr>
          <w:b/>
          <w:bCs/>
          <w:i/>
          <w:iCs/>
          <w:u w:val="single"/>
        </w:rPr>
        <w:t>НАПОМЕНА</w:t>
      </w:r>
      <w:r w:rsidRPr="00A009FB">
        <w:t xml:space="preserve">: </w:t>
      </w:r>
      <w:r w:rsidRPr="00A009FB">
        <w:rPr>
          <w:i/>
          <w:iCs/>
          <w:color w:val="000000"/>
          <w:lang w:val="en-US"/>
        </w:rPr>
        <w:t xml:space="preserve"> </w:t>
      </w:r>
    </w:p>
    <w:p w:rsidR="00F54C86" w:rsidRPr="00707B3B" w:rsidRDefault="00F54C86" w:rsidP="003435E1">
      <w:pPr>
        <w:shd w:val="clear" w:color="auto" w:fill="FDE9D9"/>
        <w:autoSpaceDE w:val="0"/>
        <w:autoSpaceDN w:val="0"/>
        <w:adjustRightInd w:val="0"/>
        <w:spacing w:after="0"/>
        <w:rPr>
          <w:bCs/>
          <w:i/>
          <w:iCs/>
          <w:sz w:val="20"/>
          <w:szCs w:val="20"/>
          <w:lang w:val="sr-Cyrl-RS"/>
        </w:rPr>
      </w:pPr>
      <w:r w:rsidRPr="00707B3B">
        <w:rPr>
          <w:bCs/>
          <w:i/>
          <w:iCs/>
          <w:sz w:val="20"/>
          <w:szCs w:val="20"/>
          <w:lang w:val="sr-Cyrl-RS"/>
        </w:rPr>
        <w:t>Понуђач сноси трошкове израде понуде.</w:t>
      </w:r>
      <w:r w:rsidR="00707B3B" w:rsidRPr="00707B3B">
        <w:rPr>
          <w:bCs/>
          <w:i/>
          <w:iCs/>
          <w:sz w:val="20"/>
          <w:szCs w:val="20"/>
          <w:lang w:val="sr-Cyrl-RS"/>
        </w:rPr>
        <w:t xml:space="preserve"> </w:t>
      </w:r>
      <w:r w:rsidRPr="00707B3B">
        <w:rPr>
          <w:bCs/>
          <w:i/>
          <w:iCs/>
          <w:sz w:val="20"/>
          <w:szCs w:val="20"/>
          <w:lang w:val="sr-Cyrl-RS"/>
        </w:rPr>
        <w:t>Уколико има неких трошкова израде понуде, понуђач је потребно да их унесе у табелу.</w:t>
      </w:r>
      <w:r w:rsidR="00707B3B" w:rsidRPr="00707B3B">
        <w:rPr>
          <w:bCs/>
          <w:i/>
          <w:iCs/>
          <w:sz w:val="20"/>
          <w:szCs w:val="20"/>
          <w:lang w:val="sr-Cyrl-RS"/>
        </w:rPr>
        <w:t xml:space="preserve"> </w:t>
      </w:r>
      <w:r w:rsidRPr="00707B3B">
        <w:rPr>
          <w:bCs/>
          <w:i/>
          <w:iCs/>
          <w:sz w:val="20"/>
          <w:szCs w:val="20"/>
        </w:rPr>
        <w:t>У овом обрасцу Понуђач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r w:rsidR="00707B3B" w:rsidRPr="00707B3B">
        <w:rPr>
          <w:bCs/>
          <w:i/>
          <w:iCs/>
          <w:sz w:val="20"/>
          <w:szCs w:val="20"/>
          <w:lang w:val="sr-Cyrl-RS"/>
        </w:rPr>
        <w:t xml:space="preserve"> </w:t>
      </w:r>
      <w:r w:rsidRPr="00707B3B">
        <w:rPr>
          <w:bCs/>
          <w:i/>
          <w:iCs/>
          <w:sz w:val="20"/>
          <w:szCs w:val="20"/>
        </w:rPr>
        <w:t>Ако поступак јавне набавке буде обустављен из разлога који су на страни Наручиоца, наручилац је,</w:t>
      </w:r>
      <w:r w:rsidRPr="00707B3B">
        <w:rPr>
          <w:bCs/>
          <w:i/>
          <w:iCs/>
          <w:sz w:val="20"/>
          <w:szCs w:val="20"/>
          <w:lang w:val="sr-Cyrl-RS"/>
        </w:rPr>
        <w:t xml:space="preserve"> </w:t>
      </w:r>
      <w:r w:rsidRPr="00707B3B">
        <w:rPr>
          <w:bCs/>
          <w:i/>
          <w:iCs/>
          <w:sz w:val="20"/>
          <w:szCs w:val="20"/>
        </w:rPr>
        <w:t>сходно члану 88. став 3. ЗЈН,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4C86" w:rsidRPr="00707B3B" w:rsidRDefault="00F54C86" w:rsidP="003435E1">
      <w:pPr>
        <w:widowControl w:val="0"/>
        <w:shd w:val="clear" w:color="auto" w:fill="FDE9D9"/>
        <w:autoSpaceDE w:val="0"/>
        <w:autoSpaceDN w:val="0"/>
        <w:adjustRightInd w:val="0"/>
        <w:spacing w:after="0"/>
        <w:ind w:right="-14"/>
        <w:rPr>
          <w:sz w:val="20"/>
          <w:szCs w:val="20"/>
        </w:rPr>
      </w:pPr>
      <w:r w:rsidRPr="00707B3B">
        <w:rPr>
          <w:i/>
          <w:iCs/>
          <w:sz w:val="20"/>
          <w:szCs w:val="20"/>
          <w:lang w:val="sr-Cyrl-RS"/>
        </w:rPr>
        <w:t>Д</w:t>
      </w:r>
      <w:r w:rsidRPr="00707B3B">
        <w:rPr>
          <w:i/>
          <w:iCs/>
          <w:sz w:val="20"/>
          <w:szCs w:val="20"/>
        </w:rPr>
        <w:t>ост</w:t>
      </w:r>
      <w:r w:rsidRPr="00707B3B">
        <w:rPr>
          <w:i/>
          <w:iCs/>
          <w:spacing w:val="-2"/>
          <w:sz w:val="20"/>
          <w:szCs w:val="20"/>
        </w:rPr>
        <w:t>а</w:t>
      </w:r>
      <w:r w:rsidRPr="00707B3B">
        <w:rPr>
          <w:i/>
          <w:iCs/>
          <w:sz w:val="20"/>
          <w:szCs w:val="20"/>
        </w:rPr>
        <w:t>в</w:t>
      </w:r>
      <w:r w:rsidRPr="00707B3B">
        <w:rPr>
          <w:i/>
          <w:iCs/>
          <w:spacing w:val="-1"/>
          <w:sz w:val="20"/>
          <w:szCs w:val="20"/>
        </w:rPr>
        <w:t>љ</w:t>
      </w:r>
      <w:r w:rsidRPr="00707B3B">
        <w:rPr>
          <w:i/>
          <w:iCs/>
          <w:sz w:val="20"/>
          <w:szCs w:val="20"/>
        </w:rPr>
        <w:t>а</w:t>
      </w:r>
      <w:r w:rsidRPr="00707B3B">
        <w:rPr>
          <w:i/>
          <w:iCs/>
          <w:spacing w:val="-1"/>
          <w:sz w:val="20"/>
          <w:szCs w:val="20"/>
        </w:rPr>
        <w:t>њ</w:t>
      </w:r>
      <w:r w:rsidRPr="00707B3B">
        <w:rPr>
          <w:i/>
          <w:iCs/>
          <w:sz w:val="20"/>
          <w:szCs w:val="20"/>
        </w:rPr>
        <w:t>е</w:t>
      </w:r>
      <w:r w:rsidRPr="00707B3B">
        <w:rPr>
          <w:spacing w:val="-2"/>
          <w:sz w:val="20"/>
          <w:szCs w:val="20"/>
        </w:rPr>
        <w:t xml:space="preserve"> </w:t>
      </w:r>
      <w:r w:rsidRPr="00707B3B">
        <w:rPr>
          <w:i/>
          <w:iCs/>
          <w:sz w:val="20"/>
          <w:szCs w:val="20"/>
        </w:rPr>
        <w:t>овог</w:t>
      </w:r>
      <w:r w:rsidRPr="00707B3B">
        <w:rPr>
          <w:sz w:val="20"/>
          <w:szCs w:val="20"/>
        </w:rPr>
        <w:t xml:space="preserve"> </w:t>
      </w:r>
      <w:r w:rsidRPr="00707B3B">
        <w:rPr>
          <w:i/>
          <w:iCs/>
          <w:sz w:val="20"/>
          <w:szCs w:val="20"/>
        </w:rPr>
        <w:t>обр</w:t>
      </w:r>
      <w:r w:rsidRPr="00707B3B">
        <w:rPr>
          <w:i/>
          <w:iCs/>
          <w:spacing w:val="-2"/>
          <w:sz w:val="20"/>
          <w:szCs w:val="20"/>
        </w:rPr>
        <w:t>а</w:t>
      </w:r>
      <w:r w:rsidRPr="00707B3B">
        <w:rPr>
          <w:i/>
          <w:iCs/>
          <w:sz w:val="20"/>
          <w:szCs w:val="20"/>
        </w:rPr>
        <w:t>сца</w:t>
      </w:r>
      <w:r w:rsidRPr="00707B3B">
        <w:rPr>
          <w:sz w:val="20"/>
          <w:szCs w:val="20"/>
        </w:rPr>
        <w:t xml:space="preserve"> </w:t>
      </w:r>
      <w:r w:rsidRPr="00707B3B">
        <w:rPr>
          <w:i/>
          <w:iCs/>
          <w:spacing w:val="-1"/>
          <w:sz w:val="20"/>
          <w:szCs w:val="20"/>
        </w:rPr>
        <w:t>н</w:t>
      </w:r>
      <w:r w:rsidRPr="00707B3B">
        <w:rPr>
          <w:i/>
          <w:iCs/>
          <w:sz w:val="20"/>
          <w:szCs w:val="20"/>
        </w:rPr>
        <w:t>ије</w:t>
      </w:r>
      <w:r w:rsidRPr="00707B3B">
        <w:rPr>
          <w:spacing w:val="-1"/>
          <w:sz w:val="20"/>
          <w:szCs w:val="20"/>
        </w:rPr>
        <w:t xml:space="preserve"> </w:t>
      </w:r>
      <w:r w:rsidRPr="00707B3B">
        <w:rPr>
          <w:i/>
          <w:iCs/>
          <w:sz w:val="20"/>
          <w:szCs w:val="20"/>
        </w:rPr>
        <w:t>обав</w:t>
      </w:r>
      <w:r w:rsidRPr="00707B3B">
        <w:rPr>
          <w:i/>
          <w:iCs/>
          <w:spacing w:val="-2"/>
          <w:sz w:val="20"/>
          <w:szCs w:val="20"/>
        </w:rPr>
        <w:t>е</w:t>
      </w:r>
      <w:r w:rsidRPr="00707B3B">
        <w:rPr>
          <w:i/>
          <w:iCs/>
          <w:sz w:val="20"/>
          <w:szCs w:val="20"/>
        </w:rPr>
        <w:t>з</w:t>
      </w:r>
      <w:r w:rsidRPr="00707B3B">
        <w:rPr>
          <w:i/>
          <w:iCs/>
          <w:spacing w:val="-1"/>
          <w:sz w:val="20"/>
          <w:szCs w:val="20"/>
        </w:rPr>
        <w:t>н</w:t>
      </w:r>
      <w:r w:rsidRPr="00707B3B">
        <w:rPr>
          <w:i/>
          <w:iCs/>
          <w:sz w:val="20"/>
          <w:szCs w:val="20"/>
        </w:rPr>
        <w:t>о.</w:t>
      </w:r>
    </w:p>
    <w:p w:rsidR="00F54C86" w:rsidRDefault="00F54C86" w:rsidP="00F54C86">
      <w:pPr>
        <w:autoSpaceDE w:val="0"/>
        <w:autoSpaceDN w:val="0"/>
        <w:adjustRightInd w:val="0"/>
        <w:spacing w:before="120"/>
        <w:rPr>
          <w:bCs/>
          <w:i/>
          <w:iCs/>
          <w:lang w:val="sr-Cyrl-RS"/>
        </w:rPr>
      </w:pPr>
    </w:p>
    <w:p w:rsidR="004A023B" w:rsidRPr="007B1EDD" w:rsidRDefault="004A023B" w:rsidP="00F54C86">
      <w:pPr>
        <w:autoSpaceDE w:val="0"/>
        <w:autoSpaceDN w:val="0"/>
        <w:adjustRightInd w:val="0"/>
        <w:spacing w:before="120"/>
        <w:rPr>
          <w:bCs/>
          <w:i/>
          <w:iCs/>
          <w:lang w:val="sr-Cyrl-RS"/>
        </w:rPr>
      </w:pPr>
    </w:p>
    <w:p w:rsidR="00FC125D" w:rsidRDefault="00FC125D" w:rsidP="00F54C86">
      <w:pPr>
        <w:widowControl w:val="0"/>
        <w:autoSpaceDE w:val="0"/>
        <w:autoSpaceDN w:val="0"/>
        <w:adjustRightInd w:val="0"/>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7847"/>
        <w:gridCol w:w="1895"/>
      </w:tblGrid>
      <w:tr w:rsidR="00A009FB" w:rsidRPr="00376349" w:rsidTr="00376349">
        <w:tc>
          <w:tcPr>
            <w:tcW w:w="8046" w:type="dxa"/>
            <w:shd w:val="clear" w:color="auto" w:fill="EAF1DD"/>
          </w:tcPr>
          <w:p w:rsidR="00A009FB" w:rsidRPr="00376349" w:rsidRDefault="00A009FB" w:rsidP="00A009FB">
            <w:pPr>
              <w:rPr>
                <w:b/>
              </w:rPr>
            </w:pPr>
            <w:r w:rsidRPr="00376349">
              <w:rPr>
                <w:b/>
              </w:rPr>
              <w:t xml:space="preserve">ОБРАЗАЦ </w:t>
            </w:r>
            <w:r w:rsidRPr="00376349">
              <w:rPr>
                <w:b/>
                <w:bCs/>
                <w:iCs/>
              </w:rPr>
              <w:t>ИЗЈАВЕ ПОНУЂАЧА О НЕЗАВИСНОЈ ПОНУДИ</w:t>
            </w:r>
          </w:p>
        </w:tc>
        <w:tc>
          <w:tcPr>
            <w:tcW w:w="1922" w:type="dxa"/>
            <w:shd w:val="clear" w:color="auto" w:fill="EAF1DD"/>
          </w:tcPr>
          <w:p w:rsidR="00A009FB" w:rsidRPr="00266D30" w:rsidRDefault="00A009FB" w:rsidP="00F756FB">
            <w:pPr>
              <w:widowControl w:val="0"/>
              <w:autoSpaceDE w:val="0"/>
              <w:autoSpaceDN w:val="0"/>
              <w:adjustRightInd w:val="0"/>
              <w:spacing w:line="239" w:lineRule="auto"/>
              <w:rPr>
                <w:b/>
                <w:lang w:val="sr-Cyrl-RS"/>
              </w:rPr>
            </w:pPr>
            <w:r w:rsidRPr="00376349">
              <w:rPr>
                <w:b/>
              </w:rPr>
              <w:t>Образац бр. 1</w:t>
            </w:r>
            <w:r w:rsidR="00AF1565">
              <w:rPr>
                <w:b/>
                <w:lang w:val="sr-Cyrl-RS"/>
              </w:rPr>
              <w:t>7</w:t>
            </w:r>
          </w:p>
        </w:tc>
      </w:tr>
    </w:tbl>
    <w:p w:rsidR="00F54C86" w:rsidRDefault="00F54C86" w:rsidP="00F54C86">
      <w:pPr>
        <w:widowControl w:val="0"/>
        <w:autoSpaceDE w:val="0"/>
        <w:autoSpaceDN w:val="0"/>
        <w:adjustRightInd w:val="0"/>
        <w:spacing w:line="240" w:lineRule="exact"/>
      </w:pPr>
    </w:p>
    <w:p w:rsidR="00F54C86" w:rsidRPr="0095156C" w:rsidRDefault="00F54C86" w:rsidP="00F54C86">
      <w:pPr>
        <w:widowControl w:val="0"/>
        <w:autoSpaceDE w:val="0"/>
        <w:autoSpaceDN w:val="0"/>
        <w:adjustRightInd w:val="0"/>
        <w:spacing w:line="240" w:lineRule="exact"/>
      </w:pPr>
    </w:p>
    <w:p w:rsidR="00F54C86" w:rsidRDefault="00F54C86" w:rsidP="00F54C86">
      <w:pPr>
        <w:tabs>
          <w:tab w:val="left" w:pos="6028"/>
        </w:tabs>
        <w:autoSpaceDE w:val="0"/>
        <w:autoSpaceDN w:val="0"/>
        <w:adjustRightInd w:val="0"/>
        <w:ind w:left="360"/>
        <w:rPr>
          <w:b/>
          <w:bCs/>
          <w:iCs/>
          <w:color w:val="002060"/>
          <w:sz w:val="40"/>
          <w:szCs w:val="40"/>
        </w:rPr>
      </w:pPr>
    </w:p>
    <w:p w:rsidR="00FC125D" w:rsidRDefault="00FC125D" w:rsidP="00F54C86">
      <w:pPr>
        <w:tabs>
          <w:tab w:val="left" w:pos="6028"/>
        </w:tabs>
        <w:autoSpaceDE w:val="0"/>
        <w:autoSpaceDN w:val="0"/>
        <w:adjustRightInd w:val="0"/>
        <w:ind w:left="360"/>
        <w:rPr>
          <w:b/>
          <w:bCs/>
          <w:iCs/>
          <w:color w:val="002060"/>
          <w:sz w:val="40"/>
          <w:szCs w:val="40"/>
        </w:rPr>
      </w:pPr>
    </w:p>
    <w:p w:rsidR="00F54C86" w:rsidRPr="0095156C" w:rsidRDefault="00F54C86" w:rsidP="00F54C86">
      <w:pPr>
        <w:tabs>
          <w:tab w:val="left" w:pos="6028"/>
        </w:tabs>
        <w:autoSpaceDE w:val="0"/>
        <w:autoSpaceDN w:val="0"/>
        <w:adjustRightInd w:val="0"/>
        <w:ind w:left="360"/>
        <w:rPr>
          <w:b/>
          <w:bCs/>
          <w:iCs/>
          <w:color w:val="002060"/>
          <w:sz w:val="40"/>
          <w:szCs w:val="40"/>
        </w:rPr>
      </w:pPr>
    </w:p>
    <w:p w:rsidR="00F54C86" w:rsidRPr="0095156C" w:rsidRDefault="00F54C86" w:rsidP="00F54C86">
      <w:pPr>
        <w:tabs>
          <w:tab w:val="left" w:pos="6028"/>
        </w:tabs>
        <w:autoSpaceDE w:val="0"/>
        <w:autoSpaceDN w:val="0"/>
        <w:adjustRightInd w:val="0"/>
        <w:rPr>
          <w:bCs/>
          <w:iCs/>
        </w:rPr>
      </w:pPr>
      <w:r w:rsidRPr="0095156C">
        <w:rPr>
          <w:bCs/>
          <w:iCs/>
        </w:rPr>
        <w:t>На основу члана 26. Закона о јавним набавкама</w:t>
      </w:r>
      <w:r w:rsidR="00A009FB">
        <w:rPr>
          <w:bCs/>
          <w:iCs/>
        </w:rPr>
        <w:t xml:space="preserve"> </w:t>
      </w:r>
      <w:r w:rsidR="00A009FB" w:rsidRPr="001B706A">
        <w:rPr>
          <w:color w:val="000000"/>
        </w:rPr>
        <w:t>(„Сл. гласник РС”</w:t>
      </w:r>
      <w:r w:rsidR="00A009FB" w:rsidRPr="001B706A">
        <w:rPr>
          <w:color w:val="000000"/>
          <w:lang w:val="sr-Cyrl-RS"/>
        </w:rPr>
        <w:t>,</w:t>
      </w:r>
      <w:r w:rsidR="00A009FB" w:rsidRPr="001B706A">
        <w:rPr>
          <w:color w:val="000000"/>
        </w:rPr>
        <w:t xml:space="preserve"> бр. </w:t>
      </w:r>
      <w:r w:rsidR="00A009FB" w:rsidRPr="001B706A">
        <w:rPr>
          <w:rFonts w:eastAsia="TimesNewRomanPSMT"/>
        </w:rPr>
        <w:t>124/2012,</w:t>
      </w:r>
      <w:r w:rsidR="00A009FB" w:rsidRPr="001B706A">
        <w:t xml:space="preserve"> 14/2015 и 68/2015</w:t>
      </w:r>
      <w:r w:rsidR="00A009FB" w:rsidRPr="001B706A">
        <w:rPr>
          <w:color w:val="000000"/>
        </w:rPr>
        <w:t>)</w:t>
      </w:r>
    </w:p>
    <w:p w:rsidR="00F54C86" w:rsidRPr="0095156C" w:rsidRDefault="00F54C86" w:rsidP="00F54C86">
      <w:pPr>
        <w:tabs>
          <w:tab w:val="left" w:pos="6028"/>
        </w:tabs>
        <w:autoSpaceDE w:val="0"/>
        <w:autoSpaceDN w:val="0"/>
        <w:adjustRightInd w:val="0"/>
        <w:ind w:left="360"/>
        <w:rPr>
          <w:bCs/>
          <w:iCs/>
        </w:rPr>
      </w:pPr>
    </w:p>
    <w:p w:rsidR="00F54C86" w:rsidRPr="0095156C" w:rsidRDefault="00F54C86" w:rsidP="00FC125D">
      <w:pPr>
        <w:tabs>
          <w:tab w:val="left" w:pos="6028"/>
        </w:tabs>
        <w:autoSpaceDE w:val="0"/>
        <w:autoSpaceDN w:val="0"/>
        <w:adjustRightInd w:val="0"/>
        <w:jc w:val="center"/>
        <w:rPr>
          <w:bCs/>
          <w:iCs/>
          <w:lang w:val="sr-Cyrl-RS"/>
        </w:rPr>
      </w:pPr>
      <w:r w:rsidRPr="0095156C">
        <w:rPr>
          <w:bCs/>
          <w:iCs/>
        </w:rPr>
        <w:t>_____________________________</w:t>
      </w:r>
      <w:r w:rsidRPr="0095156C">
        <w:rPr>
          <w:bCs/>
          <w:iCs/>
          <w:lang w:val="sr-Cyrl-RS"/>
        </w:rPr>
        <w:t>____________</w:t>
      </w:r>
      <w:r w:rsidRPr="0095156C">
        <w:rPr>
          <w:bCs/>
          <w:iCs/>
        </w:rPr>
        <w:t>_________</w:t>
      </w:r>
      <w:r>
        <w:rPr>
          <w:bCs/>
          <w:iCs/>
        </w:rPr>
        <w:t>______________</w:t>
      </w:r>
      <w:r w:rsidRPr="0095156C">
        <w:rPr>
          <w:bCs/>
          <w:iCs/>
        </w:rPr>
        <w:t>__________________</w:t>
      </w:r>
    </w:p>
    <w:p w:rsidR="00F54C86" w:rsidRPr="0095156C" w:rsidRDefault="00F54C86" w:rsidP="00FC125D">
      <w:pPr>
        <w:tabs>
          <w:tab w:val="left" w:pos="6028"/>
        </w:tabs>
        <w:autoSpaceDE w:val="0"/>
        <w:autoSpaceDN w:val="0"/>
        <w:adjustRightInd w:val="0"/>
        <w:jc w:val="center"/>
        <w:rPr>
          <w:bCs/>
          <w:i/>
          <w:iCs/>
        </w:rPr>
      </w:pPr>
      <w:r w:rsidRPr="0095156C">
        <w:rPr>
          <w:bCs/>
          <w:i/>
          <w:iCs/>
        </w:rPr>
        <w:t>(</w:t>
      </w:r>
      <w:r w:rsidRPr="00A009FB">
        <w:rPr>
          <w:bCs/>
          <w:i/>
          <w:iCs/>
          <w:shd w:val="clear" w:color="auto" w:fill="FDE9D9"/>
        </w:rPr>
        <w:t>навести назив</w:t>
      </w:r>
      <w:r w:rsidRPr="00A009FB">
        <w:rPr>
          <w:bCs/>
          <w:i/>
          <w:iCs/>
          <w:shd w:val="clear" w:color="auto" w:fill="FDE9D9"/>
          <w:lang w:val="sr-Cyrl-RS"/>
        </w:rPr>
        <w:t>, седиште,</w:t>
      </w:r>
      <w:r w:rsidRPr="00A009FB">
        <w:rPr>
          <w:bCs/>
          <w:i/>
          <w:iCs/>
          <w:shd w:val="clear" w:color="auto" w:fill="FDE9D9"/>
        </w:rPr>
        <w:t xml:space="preserve"> и адресу понуђача</w:t>
      </w:r>
      <w:r w:rsidRPr="0095156C">
        <w:rPr>
          <w:bCs/>
          <w:i/>
          <w:iCs/>
        </w:rPr>
        <w:t>)</w:t>
      </w:r>
    </w:p>
    <w:p w:rsidR="00F54C86" w:rsidRPr="0095156C" w:rsidRDefault="00F54C86" w:rsidP="00F54C86">
      <w:pPr>
        <w:tabs>
          <w:tab w:val="left" w:pos="6028"/>
        </w:tabs>
        <w:autoSpaceDE w:val="0"/>
        <w:autoSpaceDN w:val="0"/>
        <w:adjustRightInd w:val="0"/>
        <w:ind w:left="360"/>
        <w:rPr>
          <w:bCs/>
          <w:iCs/>
        </w:rPr>
      </w:pPr>
    </w:p>
    <w:p w:rsidR="00F54C86" w:rsidRDefault="00F54C86" w:rsidP="00F54C86">
      <w:pPr>
        <w:tabs>
          <w:tab w:val="left" w:pos="6028"/>
        </w:tabs>
        <w:autoSpaceDE w:val="0"/>
        <w:autoSpaceDN w:val="0"/>
        <w:adjustRightInd w:val="0"/>
        <w:rPr>
          <w:bCs/>
          <w:iCs/>
        </w:rPr>
      </w:pPr>
      <w:r w:rsidRPr="0095156C">
        <w:rPr>
          <w:bCs/>
          <w:iCs/>
        </w:rPr>
        <w:t>даје следећу</w:t>
      </w:r>
      <w:r w:rsidRPr="0095156C">
        <w:rPr>
          <w:bCs/>
          <w:iCs/>
          <w:lang w:val="sr-Cyrl-RS"/>
        </w:rPr>
        <w:t xml:space="preserve"> </w:t>
      </w:r>
      <w:r w:rsidRPr="0095156C">
        <w:rPr>
          <w:bCs/>
          <w:iCs/>
        </w:rPr>
        <w:t>изјаву:</w:t>
      </w:r>
    </w:p>
    <w:p w:rsidR="00FC125D" w:rsidRPr="0095156C" w:rsidRDefault="00FC125D" w:rsidP="00F54C86">
      <w:pPr>
        <w:tabs>
          <w:tab w:val="left" w:pos="6028"/>
        </w:tabs>
        <w:autoSpaceDE w:val="0"/>
        <w:autoSpaceDN w:val="0"/>
        <w:adjustRightInd w:val="0"/>
        <w:rPr>
          <w:bCs/>
          <w:iCs/>
        </w:rPr>
      </w:pPr>
    </w:p>
    <w:p w:rsidR="00F54C86" w:rsidRPr="00DC7B4E" w:rsidRDefault="00F54C86" w:rsidP="00F54C86">
      <w:pPr>
        <w:tabs>
          <w:tab w:val="left" w:pos="6028"/>
        </w:tabs>
        <w:autoSpaceDE w:val="0"/>
        <w:autoSpaceDN w:val="0"/>
        <w:adjustRightInd w:val="0"/>
        <w:ind w:left="360"/>
        <w:jc w:val="center"/>
        <w:rPr>
          <w:b/>
          <w:bCs/>
          <w:iCs/>
          <w:sz w:val="28"/>
          <w:szCs w:val="28"/>
        </w:rPr>
      </w:pPr>
      <w:r w:rsidRPr="00DC7B4E">
        <w:rPr>
          <w:b/>
          <w:bCs/>
          <w:iCs/>
          <w:sz w:val="28"/>
          <w:szCs w:val="28"/>
        </w:rPr>
        <w:t>И</w:t>
      </w:r>
      <w:r w:rsidRPr="00DC7B4E">
        <w:rPr>
          <w:b/>
          <w:bCs/>
          <w:iCs/>
          <w:sz w:val="28"/>
          <w:szCs w:val="28"/>
          <w:lang w:val="sr-Cyrl-RS"/>
        </w:rPr>
        <w:t xml:space="preserve"> </w:t>
      </w:r>
      <w:r w:rsidRPr="00DC7B4E">
        <w:rPr>
          <w:b/>
          <w:bCs/>
          <w:iCs/>
          <w:sz w:val="28"/>
          <w:szCs w:val="28"/>
        </w:rPr>
        <w:t>З</w:t>
      </w:r>
      <w:r w:rsidRPr="00DC7B4E">
        <w:rPr>
          <w:b/>
          <w:bCs/>
          <w:iCs/>
          <w:sz w:val="28"/>
          <w:szCs w:val="28"/>
          <w:lang w:val="sr-Cyrl-RS"/>
        </w:rPr>
        <w:t xml:space="preserve"> </w:t>
      </w:r>
      <w:r w:rsidRPr="00DC7B4E">
        <w:rPr>
          <w:b/>
          <w:bCs/>
          <w:iCs/>
          <w:sz w:val="28"/>
          <w:szCs w:val="28"/>
        </w:rPr>
        <w:t>Ј</w:t>
      </w:r>
      <w:r w:rsidRPr="00DC7B4E">
        <w:rPr>
          <w:b/>
          <w:bCs/>
          <w:iCs/>
          <w:sz w:val="28"/>
          <w:szCs w:val="28"/>
          <w:lang w:val="sr-Cyrl-RS"/>
        </w:rPr>
        <w:t xml:space="preserve"> </w:t>
      </w:r>
      <w:r w:rsidRPr="00DC7B4E">
        <w:rPr>
          <w:b/>
          <w:bCs/>
          <w:iCs/>
          <w:sz w:val="28"/>
          <w:szCs w:val="28"/>
        </w:rPr>
        <w:t>А</w:t>
      </w:r>
      <w:r w:rsidRPr="00DC7B4E">
        <w:rPr>
          <w:b/>
          <w:bCs/>
          <w:iCs/>
          <w:sz w:val="28"/>
          <w:szCs w:val="28"/>
          <w:lang w:val="sr-Cyrl-RS"/>
        </w:rPr>
        <w:t xml:space="preserve"> </w:t>
      </w:r>
      <w:r w:rsidRPr="00DC7B4E">
        <w:rPr>
          <w:b/>
          <w:bCs/>
          <w:iCs/>
          <w:sz w:val="28"/>
          <w:szCs w:val="28"/>
        </w:rPr>
        <w:t>В</w:t>
      </w:r>
      <w:r w:rsidRPr="00DC7B4E">
        <w:rPr>
          <w:b/>
          <w:bCs/>
          <w:iCs/>
          <w:sz w:val="28"/>
          <w:szCs w:val="28"/>
          <w:lang w:val="sr-Cyrl-RS"/>
        </w:rPr>
        <w:t xml:space="preserve"> </w:t>
      </w:r>
      <w:r w:rsidRPr="00DC7B4E">
        <w:rPr>
          <w:b/>
          <w:bCs/>
          <w:iCs/>
          <w:sz w:val="28"/>
          <w:szCs w:val="28"/>
        </w:rPr>
        <w:t>А</w:t>
      </w:r>
    </w:p>
    <w:p w:rsidR="00A009FB" w:rsidRPr="00A009FB" w:rsidRDefault="00A009FB" w:rsidP="00F54C86">
      <w:pPr>
        <w:tabs>
          <w:tab w:val="left" w:pos="6028"/>
        </w:tabs>
        <w:autoSpaceDE w:val="0"/>
        <w:autoSpaceDN w:val="0"/>
        <w:adjustRightInd w:val="0"/>
        <w:ind w:left="360"/>
        <w:jc w:val="center"/>
        <w:rPr>
          <w:b/>
          <w:bCs/>
          <w:iCs/>
        </w:rPr>
      </w:pPr>
      <w:r w:rsidRPr="00A009FB">
        <w:rPr>
          <w:b/>
          <w:bCs/>
          <w:iCs/>
        </w:rPr>
        <w:t>О НЕЗАВИСНОЈ ПОНУДИ</w:t>
      </w:r>
    </w:p>
    <w:p w:rsidR="00F54C86" w:rsidRPr="00C86A63" w:rsidRDefault="00F54C86" w:rsidP="00F54C86">
      <w:pPr>
        <w:tabs>
          <w:tab w:val="left" w:pos="6028"/>
        </w:tabs>
        <w:autoSpaceDE w:val="0"/>
        <w:autoSpaceDN w:val="0"/>
        <w:adjustRightInd w:val="0"/>
        <w:ind w:left="360"/>
        <w:rPr>
          <w:bCs/>
          <w:iCs/>
          <w:sz w:val="28"/>
          <w:szCs w:val="28"/>
        </w:rPr>
      </w:pPr>
    </w:p>
    <w:p w:rsidR="00F54C86" w:rsidRPr="00707B3B" w:rsidRDefault="00F54C86" w:rsidP="00F54C86">
      <w:pPr>
        <w:suppressAutoHyphens/>
        <w:autoSpaceDE w:val="0"/>
        <w:autoSpaceDN w:val="0"/>
        <w:adjustRightInd w:val="0"/>
        <w:spacing w:line="100" w:lineRule="atLeast"/>
        <w:rPr>
          <w:bCs/>
          <w:iCs/>
        </w:rPr>
      </w:pPr>
      <w:r w:rsidRPr="003511FD">
        <w:rPr>
          <w:bCs/>
          <w:iCs/>
        </w:rPr>
        <w:t xml:space="preserve">Под пуном материјалном и кривичном одговорношћу </w:t>
      </w:r>
      <w:r w:rsidRPr="003511FD">
        <w:rPr>
          <w:bCs/>
          <w:iCs/>
          <w:lang w:val="sr-Cyrl-RS"/>
        </w:rPr>
        <w:t>изјављујем и потврђујем</w:t>
      </w:r>
      <w:r w:rsidRPr="003511FD">
        <w:rPr>
          <w:bCs/>
          <w:iCs/>
        </w:rPr>
        <w:t xml:space="preserve"> да</w:t>
      </w:r>
      <w:r w:rsidRPr="003511FD">
        <w:rPr>
          <w:bCs/>
          <w:iCs/>
          <w:lang w:val="sr-Cyrl-RS"/>
        </w:rPr>
        <w:t xml:space="preserve"> </w:t>
      </w:r>
      <w:r w:rsidRPr="003511FD">
        <w:rPr>
          <w:bCs/>
          <w:iCs/>
        </w:rPr>
        <w:t xml:space="preserve">понуду </w:t>
      </w:r>
      <w:r w:rsidRPr="003511FD">
        <w:t xml:space="preserve">у отвореном поступку јавне набавке </w:t>
      </w:r>
      <w:r w:rsidR="0018401F" w:rsidRPr="003511FD">
        <w:rPr>
          <w:spacing w:val="-1"/>
          <w:lang w:val="sr-Cyrl-RS"/>
        </w:rPr>
        <w:t>у</w:t>
      </w:r>
      <w:r w:rsidR="0018401F" w:rsidRPr="003511FD">
        <w:rPr>
          <w:lang w:val="sr-Cyrl-RS"/>
        </w:rPr>
        <w:t xml:space="preserve">слуга израде </w:t>
      </w:r>
      <w:r w:rsidR="00766DB4" w:rsidRPr="003511FD">
        <w:rPr>
          <w:lang w:val="sr-Cyrl-RS"/>
        </w:rPr>
        <w:t>Пројект</w:t>
      </w:r>
      <w:r w:rsidR="00766DB4" w:rsidRPr="003511FD">
        <w:t>a</w:t>
      </w:r>
      <w:r w:rsidR="00766DB4" w:rsidRPr="003511FD">
        <w:rPr>
          <w:lang w:val="sr-Cyrl-RS"/>
        </w:rPr>
        <w:t xml:space="preserve"> реконструкције, конзервације, рестаурације и ревитализације Видин капије са бочним просторијама и казаматима, куртинама 1,2,6,7,8 и фланкoм бастиона II Београдске тврђаве, р</w:t>
      </w:r>
      <w:r w:rsidR="00766DB4" w:rsidRPr="003511FD">
        <w:t>едни број јавне набавке:</w:t>
      </w:r>
      <w:r w:rsidR="00766DB4" w:rsidRPr="003511FD">
        <w:rPr>
          <w:lang w:val="sr-Latn-RS"/>
        </w:rPr>
        <w:t xml:space="preserve"> </w:t>
      </w:r>
      <w:r w:rsidR="00766DB4" w:rsidRPr="003511FD">
        <w:t xml:space="preserve">ВЈН </w:t>
      </w:r>
      <w:r w:rsidR="00766DB4" w:rsidRPr="003511FD">
        <w:rPr>
          <w:lang w:val="sr-Cyrl-RS"/>
        </w:rPr>
        <w:t>1</w:t>
      </w:r>
      <w:r w:rsidR="00766DB4" w:rsidRPr="003511FD">
        <w:rPr>
          <w:lang w:val="en-US"/>
        </w:rPr>
        <w:t>5</w:t>
      </w:r>
      <w:r w:rsidR="00766DB4" w:rsidRPr="003511FD">
        <w:t>/1</w:t>
      </w:r>
      <w:r w:rsidR="00766DB4" w:rsidRPr="003511FD">
        <w:rPr>
          <w:lang w:val="sr-Cyrl-RS"/>
        </w:rPr>
        <w:t>9</w:t>
      </w:r>
      <w:r w:rsidR="00766DB4" w:rsidRPr="003511FD">
        <w:rPr>
          <w:b/>
          <w:bCs/>
        </w:rPr>
        <w:t xml:space="preserve"> </w:t>
      </w:r>
      <w:r w:rsidRPr="003511FD">
        <w:rPr>
          <w:bCs/>
          <w:iCs/>
        </w:rPr>
        <w:t>подн</w:t>
      </w:r>
      <w:r w:rsidRPr="003511FD">
        <w:rPr>
          <w:bCs/>
          <w:iCs/>
          <w:lang w:val="sr-Cyrl-RS"/>
        </w:rPr>
        <w:t>осим</w:t>
      </w:r>
      <w:r w:rsidRPr="003511FD">
        <w:rPr>
          <w:bCs/>
          <w:iCs/>
        </w:rPr>
        <w:t xml:space="preserve"> независно, без договора са другим понуђачима или заинтересованим лицима</w:t>
      </w:r>
      <w:r w:rsidRPr="003511FD">
        <w:rPr>
          <w:bCs/>
          <w:iCs/>
          <w:lang w:val="sr-Cyrl-RS"/>
        </w:rPr>
        <w:t>, у складу са чланом 26.</w:t>
      </w:r>
      <w:r w:rsidRPr="003511FD">
        <w:t xml:space="preserve"> Закона о јавним набавкама </w:t>
      </w:r>
      <w:r w:rsidRPr="00707B3B">
        <w:t>(„Сл. гласник РС”</w:t>
      </w:r>
      <w:r w:rsidRPr="00707B3B">
        <w:rPr>
          <w:lang w:val="sr-Cyrl-RS"/>
        </w:rPr>
        <w:t>,</w:t>
      </w:r>
      <w:r w:rsidRPr="00707B3B">
        <w:t xml:space="preserve"> бр.</w:t>
      </w:r>
      <w:r w:rsidRPr="00707B3B">
        <w:rPr>
          <w:rFonts w:eastAsia="TimesNewRomanPSMT"/>
        </w:rPr>
        <w:t xml:space="preserve"> 124/2012,</w:t>
      </w:r>
      <w:r w:rsidRPr="00707B3B">
        <w:t xml:space="preserve"> 14/2015 и 68/2015)</w:t>
      </w:r>
      <w:r w:rsidRPr="00707B3B">
        <w:rPr>
          <w:bCs/>
          <w:iCs/>
        </w:rPr>
        <w:t>.</w:t>
      </w:r>
    </w:p>
    <w:p w:rsidR="00FC125D" w:rsidRDefault="00FC125D" w:rsidP="00F54C86">
      <w:pPr>
        <w:suppressAutoHyphens/>
        <w:autoSpaceDE w:val="0"/>
        <w:autoSpaceDN w:val="0"/>
        <w:adjustRightInd w:val="0"/>
        <w:spacing w:line="100" w:lineRule="atLeast"/>
        <w:rPr>
          <w:bCs/>
          <w:iCs/>
        </w:rPr>
      </w:pPr>
    </w:p>
    <w:tbl>
      <w:tblPr>
        <w:tblW w:w="9675" w:type="dxa"/>
        <w:tblInd w:w="392" w:type="dxa"/>
        <w:tblLook w:val="04A0" w:firstRow="1" w:lastRow="0" w:firstColumn="1" w:lastColumn="0" w:noHBand="0" w:noVBand="1"/>
      </w:tblPr>
      <w:tblGrid>
        <w:gridCol w:w="3322"/>
        <w:gridCol w:w="3057"/>
        <w:gridCol w:w="3296"/>
      </w:tblGrid>
      <w:tr w:rsidR="00FC125D" w:rsidRPr="00376349" w:rsidTr="00376349">
        <w:tc>
          <w:tcPr>
            <w:tcW w:w="3322" w:type="dxa"/>
          </w:tcPr>
          <w:p w:rsidR="00FC125D" w:rsidRPr="00376349" w:rsidRDefault="00FC125D" w:rsidP="00376349">
            <w:pPr>
              <w:autoSpaceDE w:val="0"/>
              <w:autoSpaceDN w:val="0"/>
              <w:adjustRightInd w:val="0"/>
              <w:rPr>
                <w:i/>
              </w:rPr>
            </w:pPr>
            <w:r w:rsidRPr="00394B3A">
              <w:t>Датум:</w:t>
            </w:r>
            <w:r>
              <w:t xml:space="preserve"> </w:t>
            </w:r>
            <w:r w:rsidRPr="00394B3A">
              <w:t>_____________</w:t>
            </w:r>
          </w:p>
        </w:tc>
        <w:tc>
          <w:tcPr>
            <w:tcW w:w="3057" w:type="dxa"/>
          </w:tcPr>
          <w:p w:rsidR="00FC125D" w:rsidRPr="00376349" w:rsidRDefault="00FC125D" w:rsidP="00376349">
            <w:pPr>
              <w:autoSpaceDE w:val="0"/>
              <w:autoSpaceDN w:val="0"/>
              <w:adjustRightInd w:val="0"/>
              <w:ind w:firstLine="2287"/>
              <w:jc w:val="left"/>
              <w:rPr>
                <w:i/>
              </w:rPr>
            </w:pPr>
          </w:p>
        </w:tc>
        <w:tc>
          <w:tcPr>
            <w:tcW w:w="3296" w:type="dxa"/>
          </w:tcPr>
          <w:p w:rsidR="00FC125D" w:rsidRDefault="00FC125D" w:rsidP="00376349">
            <w:pPr>
              <w:autoSpaceDE w:val="0"/>
              <w:autoSpaceDN w:val="0"/>
              <w:adjustRightInd w:val="0"/>
            </w:pPr>
            <w:r w:rsidRPr="00394B3A">
              <w:t>Потпис о</w:t>
            </w:r>
            <w:r>
              <w:t>влашћеног</w:t>
            </w:r>
            <w:r w:rsidRPr="00394B3A">
              <w:t xml:space="preserve"> лица</w:t>
            </w:r>
          </w:p>
          <w:p w:rsidR="00FC125D" w:rsidRPr="00376349" w:rsidRDefault="00FC125D" w:rsidP="00376349">
            <w:pPr>
              <w:autoSpaceDE w:val="0"/>
              <w:autoSpaceDN w:val="0"/>
              <w:adjustRightInd w:val="0"/>
              <w:rPr>
                <w:i/>
              </w:rPr>
            </w:pPr>
            <w:r>
              <w:t>____________________________</w:t>
            </w:r>
          </w:p>
        </w:tc>
      </w:tr>
    </w:tbl>
    <w:p w:rsidR="00F54C86" w:rsidRDefault="00F54C86" w:rsidP="00F54C86">
      <w:pPr>
        <w:tabs>
          <w:tab w:val="left" w:pos="6028"/>
        </w:tabs>
        <w:autoSpaceDE w:val="0"/>
        <w:autoSpaceDN w:val="0"/>
        <w:adjustRightInd w:val="0"/>
        <w:ind w:left="360"/>
        <w:rPr>
          <w:b/>
          <w:bCs/>
          <w:iCs/>
          <w:lang w:val="sr-Cyrl-RS"/>
        </w:rPr>
      </w:pPr>
    </w:p>
    <w:p w:rsidR="00FC125D" w:rsidRPr="00A009FB" w:rsidRDefault="00FC125D" w:rsidP="00FC125D">
      <w:pPr>
        <w:shd w:val="clear" w:color="auto" w:fill="FDE9D9"/>
        <w:autoSpaceDE w:val="0"/>
        <w:autoSpaceDN w:val="0"/>
        <w:adjustRightInd w:val="0"/>
        <w:spacing w:after="0"/>
        <w:rPr>
          <w:color w:val="000000"/>
          <w:lang w:val="en-US"/>
        </w:rPr>
      </w:pPr>
      <w:r w:rsidRPr="00A009FB">
        <w:rPr>
          <w:b/>
          <w:bCs/>
          <w:i/>
          <w:iCs/>
          <w:u w:val="single"/>
        </w:rPr>
        <w:t>НАПОМЕНА</w:t>
      </w:r>
      <w:r w:rsidRPr="00A009FB">
        <w:t xml:space="preserve">: </w:t>
      </w:r>
      <w:r w:rsidRPr="00A009FB">
        <w:rPr>
          <w:i/>
          <w:iCs/>
          <w:color w:val="000000"/>
          <w:lang w:val="en-US"/>
        </w:rPr>
        <w:t xml:space="preserve"> </w:t>
      </w:r>
    </w:p>
    <w:p w:rsidR="00F54C86" w:rsidRPr="00C86A63" w:rsidRDefault="00F54C86" w:rsidP="00FC125D">
      <w:pPr>
        <w:shd w:val="clear" w:color="auto" w:fill="FDE9D9"/>
        <w:autoSpaceDE w:val="0"/>
        <w:autoSpaceDN w:val="0"/>
        <w:adjustRightInd w:val="0"/>
        <w:spacing w:before="120"/>
        <w:rPr>
          <w:i/>
          <w:iCs/>
          <w:color w:val="000000"/>
          <w:sz w:val="20"/>
          <w:szCs w:val="20"/>
          <w:lang w:val="sr-Cyrl-RS"/>
        </w:rPr>
      </w:pPr>
      <w:r w:rsidRPr="00C86A63">
        <w:rPr>
          <w:bCs/>
          <w:i/>
          <w:iCs/>
          <w:color w:val="000000"/>
          <w:sz w:val="20"/>
          <w:szCs w:val="20"/>
          <w:lang w:val="sr-Cyrl-RS"/>
        </w:rPr>
        <w:t>У</w:t>
      </w:r>
      <w:r w:rsidRPr="00C86A63">
        <w:rPr>
          <w:i/>
          <w:iCs/>
          <w:color w:val="000000"/>
          <w:sz w:val="20"/>
          <w:szCs w:val="20"/>
          <w:lang w:val="sr-Cyrl-RS"/>
        </w:rPr>
        <w:t xml:space="preserve"> </w:t>
      </w:r>
      <w:r w:rsidRPr="00C86A63">
        <w:rPr>
          <w:i/>
          <w:iCs/>
          <w:color w:val="000000"/>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w:t>
      </w:r>
      <w:r w:rsidRPr="00C86A63">
        <w:rPr>
          <w:i/>
          <w:iCs/>
          <w:color w:val="000000"/>
          <w:sz w:val="20"/>
          <w:szCs w:val="20"/>
          <w:lang w:val="sr-Cyrl-RS"/>
        </w:rPr>
        <w:t xml:space="preserve"> </w:t>
      </w:r>
      <w:r w:rsidRPr="00C86A63">
        <w:rPr>
          <w:i/>
          <w:iCs/>
          <w:color w:val="000000"/>
          <w:sz w:val="20"/>
          <w:szCs w:val="20"/>
        </w:rPr>
        <w:t>конкуренције.</w:t>
      </w:r>
      <w:r w:rsidRPr="00C86A63">
        <w:rPr>
          <w:i/>
          <w:iCs/>
          <w:color w:val="000000"/>
          <w:sz w:val="20"/>
          <w:szCs w:val="20"/>
          <w:lang w:val="sr-Cyrl-RS"/>
        </w:rPr>
        <w:t xml:space="preserve"> </w:t>
      </w:r>
    </w:p>
    <w:p w:rsidR="00F54C86" w:rsidRPr="00C86A63" w:rsidRDefault="00F54C86" w:rsidP="00FC125D">
      <w:pPr>
        <w:shd w:val="clear" w:color="auto" w:fill="FDE9D9"/>
        <w:autoSpaceDE w:val="0"/>
        <w:autoSpaceDN w:val="0"/>
        <w:adjustRightInd w:val="0"/>
        <w:spacing w:before="120"/>
        <w:rPr>
          <w:i/>
          <w:iCs/>
          <w:color w:val="000000"/>
          <w:sz w:val="20"/>
          <w:szCs w:val="20"/>
          <w:lang w:val="sr-Cyrl-RS"/>
        </w:rPr>
      </w:pPr>
      <w:r w:rsidRPr="00C86A63">
        <w:rPr>
          <w:i/>
          <w:iCs/>
          <w:color w:val="000000"/>
          <w:sz w:val="20"/>
          <w:szCs w:val="20"/>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F54C86" w:rsidRPr="00C86A63" w:rsidRDefault="00F54C86" w:rsidP="00FC125D">
      <w:pPr>
        <w:shd w:val="clear" w:color="auto" w:fill="FDE9D9"/>
        <w:autoSpaceDE w:val="0"/>
        <w:autoSpaceDN w:val="0"/>
        <w:adjustRightInd w:val="0"/>
        <w:spacing w:before="120"/>
        <w:rPr>
          <w:i/>
          <w:iCs/>
          <w:color w:val="000000"/>
          <w:sz w:val="20"/>
          <w:szCs w:val="20"/>
          <w:lang w:val="sr-Cyrl-RS"/>
        </w:rPr>
      </w:pPr>
      <w:r w:rsidRPr="00C86A63">
        <w:rPr>
          <w:i/>
          <w:iCs/>
          <w:color w:val="000000"/>
          <w:sz w:val="20"/>
          <w:szCs w:val="20"/>
        </w:rPr>
        <w:t>Мера забране учешћа у поступку јавне набавке може трајати до две године.</w:t>
      </w:r>
      <w:r w:rsidRPr="00C86A63">
        <w:rPr>
          <w:i/>
          <w:iCs/>
          <w:color w:val="000000"/>
          <w:sz w:val="20"/>
          <w:szCs w:val="20"/>
          <w:lang w:val="sr-Cyrl-RS"/>
        </w:rPr>
        <w:t xml:space="preserve"> </w:t>
      </w:r>
    </w:p>
    <w:p w:rsidR="00F54C86" w:rsidRPr="00C86A63" w:rsidRDefault="00F54C86" w:rsidP="00FC125D">
      <w:pPr>
        <w:shd w:val="clear" w:color="auto" w:fill="FDE9D9"/>
        <w:autoSpaceDE w:val="0"/>
        <w:autoSpaceDN w:val="0"/>
        <w:adjustRightInd w:val="0"/>
        <w:spacing w:before="120"/>
        <w:rPr>
          <w:color w:val="000000"/>
          <w:sz w:val="20"/>
          <w:szCs w:val="20"/>
        </w:rPr>
      </w:pPr>
      <w:r w:rsidRPr="00C86A63">
        <w:rPr>
          <w:i/>
          <w:iCs/>
          <w:color w:val="000000"/>
          <w:sz w:val="20"/>
          <w:szCs w:val="20"/>
        </w:rPr>
        <w:t>Повреда конкуренције представља негативну референцу, у смислу члана 82. став 1. тачка</w:t>
      </w:r>
      <w:r w:rsidRPr="00C86A63">
        <w:rPr>
          <w:i/>
          <w:iCs/>
          <w:color w:val="000000"/>
          <w:sz w:val="20"/>
          <w:szCs w:val="20"/>
          <w:lang w:val="sr-Cyrl-RS"/>
        </w:rPr>
        <w:t xml:space="preserve"> </w:t>
      </w:r>
      <w:r w:rsidRPr="00C86A63">
        <w:rPr>
          <w:i/>
          <w:iCs/>
          <w:color w:val="000000"/>
          <w:sz w:val="20"/>
          <w:szCs w:val="20"/>
        </w:rPr>
        <w:t>2) З</w:t>
      </w:r>
      <w:r w:rsidRPr="00C86A63">
        <w:rPr>
          <w:i/>
          <w:iCs/>
          <w:color w:val="000000"/>
          <w:sz w:val="20"/>
          <w:szCs w:val="20"/>
          <w:lang w:val="sr-Cyrl-RS"/>
        </w:rPr>
        <w:t>ЈН</w:t>
      </w:r>
      <w:r w:rsidRPr="00C86A63">
        <w:rPr>
          <w:i/>
          <w:iCs/>
          <w:color w:val="000000"/>
          <w:sz w:val="20"/>
          <w:szCs w:val="20"/>
        </w:rPr>
        <w:t xml:space="preserve">. </w:t>
      </w:r>
    </w:p>
    <w:p w:rsidR="00F54C86" w:rsidRPr="00C86A63" w:rsidRDefault="00F54C86" w:rsidP="00FC125D">
      <w:pPr>
        <w:shd w:val="clear" w:color="auto" w:fill="FDE9D9"/>
        <w:tabs>
          <w:tab w:val="left" w:pos="6028"/>
        </w:tabs>
        <w:autoSpaceDE w:val="0"/>
        <w:autoSpaceDN w:val="0"/>
        <w:adjustRightInd w:val="0"/>
        <w:spacing w:before="120"/>
        <w:rPr>
          <w:i/>
          <w:iCs/>
          <w:sz w:val="20"/>
          <w:szCs w:val="20"/>
          <w:lang w:val="sr-Cyrl-RS"/>
        </w:rPr>
      </w:pPr>
      <w:r w:rsidRPr="00C86A63">
        <w:rPr>
          <w:bCs/>
          <w:i/>
          <w:iCs/>
          <w:sz w:val="20"/>
          <w:szCs w:val="20"/>
          <w:u w:val="single"/>
        </w:rPr>
        <w:t>Уколико понуду подноси група понуђача</w:t>
      </w:r>
      <w:r w:rsidRPr="00C86A63">
        <w:rPr>
          <w:bCs/>
          <w:i/>
          <w:iCs/>
          <w:sz w:val="20"/>
          <w:szCs w:val="20"/>
        </w:rPr>
        <w:t>,</w:t>
      </w:r>
      <w:r w:rsidRPr="00C86A63">
        <w:rPr>
          <w:b/>
          <w:bCs/>
          <w:i/>
          <w:iCs/>
          <w:sz w:val="20"/>
          <w:szCs w:val="20"/>
          <w:lang w:val="sr-Cyrl-RS"/>
        </w:rPr>
        <w:t xml:space="preserve"> </w:t>
      </w:r>
      <w:r w:rsidRPr="00C86A63">
        <w:rPr>
          <w:i/>
          <w:iCs/>
          <w:sz w:val="20"/>
          <w:szCs w:val="20"/>
        </w:rPr>
        <w:t>Изјава мора бити потписана од стране овлашћеног лица сваког понуђача из групе понуђача.</w:t>
      </w:r>
    </w:p>
    <w:p w:rsidR="00F54C86" w:rsidRPr="00C86A63" w:rsidRDefault="00F54C86" w:rsidP="00FC125D">
      <w:pPr>
        <w:shd w:val="clear" w:color="auto" w:fill="FDE9D9"/>
        <w:autoSpaceDE w:val="0"/>
        <w:autoSpaceDN w:val="0"/>
        <w:adjustRightInd w:val="0"/>
        <w:spacing w:before="120"/>
        <w:rPr>
          <w:i/>
          <w:iCs/>
          <w:sz w:val="20"/>
          <w:szCs w:val="20"/>
          <w:lang w:val="sr-Cyrl-RS"/>
        </w:rPr>
      </w:pPr>
      <w:r w:rsidRPr="00C86A63">
        <w:rPr>
          <w:i/>
          <w:iCs/>
          <w:sz w:val="20"/>
          <w:szCs w:val="20"/>
          <w:lang w:val="sr-Cyrl-RS"/>
        </w:rPr>
        <w:t>У случају да понуду даје група понуђача образац копирати.</w:t>
      </w:r>
    </w:p>
    <w:p w:rsidR="00F54C86" w:rsidRPr="00C86A63" w:rsidRDefault="00F54C86" w:rsidP="00F54C86">
      <w:pPr>
        <w:autoSpaceDE w:val="0"/>
        <w:autoSpaceDN w:val="0"/>
        <w:adjustRightInd w:val="0"/>
        <w:spacing w:before="120"/>
        <w:rPr>
          <w:i/>
          <w:iCs/>
          <w:lang w:val="sr-Cyrl-RS"/>
        </w:rPr>
      </w:pPr>
    </w:p>
    <w:p w:rsidR="00F54C86" w:rsidRDefault="00F54C86" w:rsidP="00F54C86">
      <w:pPr>
        <w:widowControl w:val="0"/>
        <w:autoSpaceDE w:val="0"/>
        <w:autoSpaceDN w:val="0"/>
        <w:adjustRightInd w:val="0"/>
        <w:spacing w:line="240" w:lineRule="exact"/>
      </w:pPr>
    </w:p>
    <w:p w:rsidR="00F54C86" w:rsidRDefault="00F54C86" w:rsidP="00F54C86">
      <w:pPr>
        <w:widowControl w:val="0"/>
        <w:autoSpaceDE w:val="0"/>
        <w:autoSpaceDN w:val="0"/>
        <w:adjustRightInd w:val="0"/>
        <w:spacing w:line="240" w:lineRule="exact"/>
      </w:pPr>
    </w:p>
    <w:p w:rsidR="00390E88" w:rsidRDefault="00390E88" w:rsidP="00F54C86">
      <w:pPr>
        <w:widowControl w:val="0"/>
        <w:autoSpaceDE w:val="0"/>
        <w:autoSpaceDN w:val="0"/>
        <w:adjustRightInd w:val="0"/>
        <w:spacing w:line="240" w:lineRule="exact"/>
      </w:pPr>
    </w:p>
    <w:p w:rsidR="00390E88" w:rsidRDefault="00390E88" w:rsidP="00F54C86">
      <w:pPr>
        <w:widowControl w:val="0"/>
        <w:autoSpaceDE w:val="0"/>
        <w:autoSpaceDN w:val="0"/>
        <w:adjustRightInd w:val="0"/>
        <w:spacing w:line="240" w:lineRule="exact"/>
      </w:pPr>
    </w:p>
    <w:p w:rsidR="00F54C86" w:rsidRDefault="00F54C86" w:rsidP="00F54C86">
      <w:pPr>
        <w:widowControl w:val="0"/>
        <w:autoSpaceDE w:val="0"/>
        <w:autoSpaceDN w:val="0"/>
        <w:adjustRightInd w:val="0"/>
        <w:spacing w:line="240" w:lineRule="exact"/>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8075"/>
        <w:gridCol w:w="1701"/>
      </w:tblGrid>
      <w:tr w:rsidR="00672127" w:rsidRPr="00376349" w:rsidTr="008C041A">
        <w:tc>
          <w:tcPr>
            <w:tcW w:w="8075" w:type="dxa"/>
            <w:shd w:val="clear" w:color="auto" w:fill="EAF1DD"/>
          </w:tcPr>
          <w:p w:rsidR="00672127" w:rsidRPr="00376349" w:rsidRDefault="00FC125D" w:rsidP="00376349">
            <w:pPr>
              <w:widowControl w:val="0"/>
              <w:autoSpaceDE w:val="0"/>
              <w:autoSpaceDN w:val="0"/>
              <w:adjustRightInd w:val="0"/>
              <w:spacing w:line="239" w:lineRule="auto"/>
              <w:ind w:right="-108"/>
              <w:jc w:val="left"/>
              <w:rPr>
                <w:b/>
                <w:color w:val="FF0000"/>
              </w:rPr>
            </w:pPr>
            <w:r w:rsidRPr="00376349">
              <w:rPr>
                <w:b/>
              </w:rPr>
              <w:t xml:space="preserve">ОБРАЗАЦ </w:t>
            </w:r>
            <w:r w:rsidRPr="00376349">
              <w:rPr>
                <w:b/>
                <w:bCs/>
                <w:iCs/>
              </w:rPr>
              <w:t>ИЗЈАВЕ ПОНУЂАЧА О ПОШТОВАЊУ ВАЖЕЋИХ ПРОПИСА</w:t>
            </w:r>
          </w:p>
        </w:tc>
        <w:tc>
          <w:tcPr>
            <w:tcW w:w="1701" w:type="dxa"/>
            <w:shd w:val="clear" w:color="auto" w:fill="EAF1DD"/>
          </w:tcPr>
          <w:p w:rsidR="00672127" w:rsidRPr="00AF1565" w:rsidRDefault="00672127" w:rsidP="00F756FB">
            <w:pPr>
              <w:widowControl w:val="0"/>
              <w:autoSpaceDE w:val="0"/>
              <w:autoSpaceDN w:val="0"/>
              <w:adjustRightInd w:val="0"/>
              <w:spacing w:line="239" w:lineRule="auto"/>
              <w:rPr>
                <w:b/>
                <w:lang w:val="sr-Cyrl-RS"/>
              </w:rPr>
            </w:pPr>
            <w:r w:rsidRPr="00376349">
              <w:rPr>
                <w:b/>
              </w:rPr>
              <w:t>Образац бр. 1</w:t>
            </w:r>
            <w:r w:rsidR="00AF1565">
              <w:rPr>
                <w:b/>
                <w:lang w:val="sr-Cyrl-RS"/>
              </w:rPr>
              <w:t>8</w:t>
            </w:r>
          </w:p>
        </w:tc>
      </w:tr>
    </w:tbl>
    <w:p w:rsidR="00F54C86" w:rsidRDefault="00F54C86" w:rsidP="00F54C86">
      <w:pPr>
        <w:widowControl w:val="0"/>
        <w:autoSpaceDE w:val="0"/>
        <w:autoSpaceDN w:val="0"/>
        <w:adjustRightInd w:val="0"/>
        <w:spacing w:line="240" w:lineRule="exact"/>
      </w:pPr>
    </w:p>
    <w:p w:rsidR="00F54C86" w:rsidRDefault="00F54C86" w:rsidP="00F54C86">
      <w:pPr>
        <w:widowControl w:val="0"/>
        <w:autoSpaceDE w:val="0"/>
        <w:autoSpaceDN w:val="0"/>
        <w:adjustRightInd w:val="0"/>
        <w:spacing w:line="240" w:lineRule="exact"/>
      </w:pPr>
    </w:p>
    <w:p w:rsidR="00F54C86" w:rsidRDefault="00F54C86" w:rsidP="00F54C86">
      <w:pPr>
        <w:tabs>
          <w:tab w:val="left" w:pos="6028"/>
        </w:tabs>
        <w:autoSpaceDE w:val="0"/>
        <w:autoSpaceDN w:val="0"/>
        <w:adjustRightInd w:val="0"/>
        <w:ind w:left="360"/>
        <w:rPr>
          <w:b/>
          <w:bCs/>
          <w:iCs/>
          <w:color w:val="002060"/>
          <w:sz w:val="40"/>
          <w:szCs w:val="40"/>
        </w:rPr>
      </w:pPr>
    </w:p>
    <w:p w:rsidR="00F54C86" w:rsidRPr="004810AB" w:rsidRDefault="00F54C86" w:rsidP="00F54C86">
      <w:pPr>
        <w:tabs>
          <w:tab w:val="left" w:pos="6028"/>
        </w:tabs>
        <w:autoSpaceDE w:val="0"/>
        <w:autoSpaceDN w:val="0"/>
        <w:adjustRightInd w:val="0"/>
        <w:rPr>
          <w:bCs/>
          <w:iCs/>
          <w:lang w:val="sr-Cyrl-RS"/>
        </w:rPr>
      </w:pPr>
    </w:p>
    <w:p w:rsidR="00FC125D" w:rsidRPr="0095156C" w:rsidRDefault="00F54C86" w:rsidP="00FC125D">
      <w:pPr>
        <w:tabs>
          <w:tab w:val="left" w:pos="6028"/>
        </w:tabs>
        <w:autoSpaceDE w:val="0"/>
        <w:autoSpaceDN w:val="0"/>
        <w:adjustRightInd w:val="0"/>
        <w:rPr>
          <w:bCs/>
          <w:iCs/>
        </w:rPr>
      </w:pPr>
      <w:r w:rsidRPr="00CB7129">
        <w:rPr>
          <w:bCs/>
          <w:iCs/>
        </w:rPr>
        <w:t xml:space="preserve">На основу члана </w:t>
      </w:r>
      <w:r w:rsidRPr="00CB7129">
        <w:rPr>
          <w:bCs/>
          <w:iCs/>
          <w:lang w:val="sr-Cyrl-RS"/>
        </w:rPr>
        <w:t xml:space="preserve">75. став </w:t>
      </w:r>
      <w:r w:rsidRPr="00CB7129">
        <w:rPr>
          <w:bCs/>
          <w:iCs/>
        </w:rPr>
        <w:t>2. Закона о јавним набавкама</w:t>
      </w:r>
      <w:r w:rsidR="00FC125D">
        <w:rPr>
          <w:bCs/>
          <w:iCs/>
        </w:rPr>
        <w:t xml:space="preserve"> </w:t>
      </w:r>
      <w:r w:rsidR="00FC125D" w:rsidRPr="001B706A">
        <w:rPr>
          <w:color w:val="000000"/>
        </w:rPr>
        <w:t>(„Сл. гласник РС”</w:t>
      </w:r>
      <w:r w:rsidR="00FC125D" w:rsidRPr="001B706A">
        <w:rPr>
          <w:color w:val="000000"/>
          <w:lang w:val="sr-Cyrl-RS"/>
        </w:rPr>
        <w:t>,</w:t>
      </w:r>
      <w:r w:rsidR="00FC125D" w:rsidRPr="001B706A">
        <w:rPr>
          <w:color w:val="000000"/>
        </w:rPr>
        <w:t xml:space="preserve"> бр. </w:t>
      </w:r>
      <w:r w:rsidR="00FC125D" w:rsidRPr="001B706A">
        <w:rPr>
          <w:rFonts w:eastAsia="TimesNewRomanPSMT"/>
        </w:rPr>
        <w:t>124/2012,</w:t>
      </w:r>
      <w:r w:rsidR="00FC125D" w:rsidRPr="001B706A">
        <w:t xml:space="preserve"> 14/2015 и 68/2015</w:t>
      </w:r>
      <w:r w:rsidR="00FC125D" w:rsidRPr="001B706A">
        <w:rPr>
          <w:color w:val="000000"/>
        </w:rPr>
        <w:t>)</w:t>
      </w:r>
    </w:p>
    <w:p w:rsidR="00F54C86" w:rsidRPr="00CB7129" w:rsidRDefault="00F54C86" w:rsidP="00F54C86">
      <w:pPr>
        <w:tabs>
          <w:tab w:val="left" w:pos="6028"/>
        </w:tabs>
        <w:autoSpaceDE w:val="0"/>
        <w:autoSpaceDN w:val="0"/>
        <w:adjustRightInd w:val="0"/>
        <w:ind w:firstLine="426"/>
        <w:rPr>
          <w:bCs/>
          <w:iCs/>
        </w:rPr>
      </w:pPr>
    </w:p>
    <w:p w:rsidR="00F54C86" w:rsidRPr="00CB7129" w:rsidRDefault="00F54C86" w:rsidP="00F54C86">
      <w:pPr>
        <w:tabs>
          <w:tab w:val="left" w:pos="6028"/>
        </w:tabs>
        <w:autoSpaceDE w:val="0"/>
        <w:autoSpaceDN w:val="0"/>
        <w:adjustRightInd w:val="0"/>
        <w:ind w:left="360" w:firstLine="426"/>
        <w:rPr>
          <w:bCs/>
          <w:iCs/>
        </w:rPr>
      </w:pPr>
    </w:p>
    <w:p w:rsidR="00F54C86" w:rsidRPr="00CB7129" w:rsidRDefault="00F54C86" w:rsidP="00FC125D">
      <w:pPr>
        <w:tabs>
          <w:tab w:val="left" w:pos="6028"/>
        </w:tabs>
        <w:autoSpaceDE w:val="0"/>
        <w:autoSpaceDN w:val="0"/>
        <w:adjustRightInd w:val="0"/>
        <w:ind w:firstLine="426"/>
        <w:jc w:val="center"/>
        <w:rPr>
          <w:bCs/>
          <w:iCs/>
          <w:lang w:val="sr-Cyrl-RS"/>
        </w:rPr>
      </w:pPr>
      <w:r w:rsidRPr="00CB7129">
        <w:rPr>
          <w:bCs/>
          <w:iCs/>
        </w:rPr>
        <w:t>_____________________________</w:t>
      </w:r>
      <w:r w:rsidRPr="00CB7129">
        <w:rPr>
          <w:bCs/>
          <w:iCs/>
          <w:lang w:val="sr-Cyrl-RS"/>
        </w:rPr>
        <w:t>____________</w:t>
      </w:r>
      <w:r w:rsidRPr="00CB7129">
        <w:rPr>
          <w:bCs/>
          <w:iCs/>
        </w:rPr>
        <w:t>________________________</w:t>
      </w:r>
    </w:p>
    <w:p w:rsidR="00F54C86" w:rsidRPr="00CB7129" w:rsidRDefault="00F54C86" w:rsidP="00FC125D">
      <w:pPr>
        <w:tabs>
          <w:tab w:val="left" w:pos="6028"/>
        </w:tabs>
        <w:autoSpaceDE w:val="0"/>
        <w:autoSpaceDN w:val="0"/>
        <w:adjustRightInd w:val="0"/>
        <w:ind w:firstLine="426"/>
        <w:jc w:val="center"/>
        <w:rPr>
          <w:bCs/>
          <w:i/>
          <w:iCs/>
        </w:rPr>
      </w:pPr>
      <w:r w:rsidRPr="00CB7129">
        <w:rPr>
          <w:bCs/>
          <w:i/>
          <w:iCs/>
        </w:rPr>
        <w:t>(</w:t>
      </w:r>
      <w:r w:rsidRPr="00FC125D">
        <w:rPr>
          <w:bCs/>
          <w:i/>
          <w:iCs/>
          <w:shd w:val="clear" w:color="auto" w:fill="FDE9D9"/>
        </w:rPr>
        <w:t>навести назив</w:t>
      </w:r>
      <w:r w:rsidRPr="00FC125D">
        <w:rPr>
          <w:bCs/>
          <w:i/>
          <w:iCs/>
          <w:shd w:val="clear" w:color="auto" w:fill="FDE9D9"/>
          <w:lang w:val="sr-Cyrl-RS"/>
        </w:rPr>
        <w:t>, седиште,</w:t>
      </w:r>
      <w:r w:rsidRPr="00FC125D">
        <w:rPr>
          <w:bCs/>
          <w:i/>
          <w:iCs/>
          <w:shd w:val="clear" w:color="auto" w:fill="FDE9D9"/>
        </w:rPr>
        <w:t xml:space="preserve"> и адресу понуђача</w:t>
      </w:r>
      <w:r w:rsidRPr="00CB7129">
        <w:rPr>
          <w:bCs/>
          <w:i/>
          <w:iCs/>
        </w:rPr>
        <w:t>)</w:t>
      </w:r>
    </w:p>
    <w:p w:rsidR="00F54C86" w:rsidRPr="00CB7129" w:rsidRDefault="00F54C86" w:rsidP="00F54C86">
      <w:pPr>
        <w:tabs>
          <w:tab w:val="left" w:pos="6028"/>
        </w:tabs>
        <w:autoSpaceDE w:val="0"/>
        <w:autoSpaceDN w:val="0"/>
        <w:adjustRightInd w:val="0"/>
        <w:ind w:left="360" w:firstLine="426"/>
        <w:rPr>
          <w:bCs/>
          <w:iCs/>
        </w:rPr>
      </w:pPr>
    </w:p>
    <w:p w:rsidR="00FC125D" w:rsidRDefault="00FC125D" w:rsidP="00FC125D">
      <w:pPr>
        <w:tabs>
          <w:tab w:val="left" w:pos="6028"/>
        </w:tabs>
        <w:autoSpaceDE w:val="0"/>
        <w:autoSpaceDN w:val="0"/>
        <w:adjustRightInd w:val="0"/>
        <w:rPr>
          <w:bCs/>
          <w:iCs/>
        </w:rPr>
      </w:pPr>
      <w:r w:rsidRPr="0095156C">
        <w:rPr>
          <w:bCs/>
          <w:iCs/>
        </w:rPr>
        <w:t>даје следећу</w:t>
      </w:r>
      <w:r w:rsidRPr="0095156C">
        <w:rPr>
          <w:bCs/>
          <w:iCs/>
          <w:lang w:val="sr-Cyrl-RS"/>
        </w:rPr>
        <w:t xml:space="preserve"> </w:t>
      </w:r>
      <w:r w:rsidRPr="0095156C">
        <w:rPr>
          <w:bCs/>
          <w:iCs/>
        </w:rPr>
        <w:t>изјаву:</w:t>
      </w:r>
    </w:p>
    <w:p w:rsidR="00F54C86" w:rsidRPr="004810AB" w:rsidRDefault="00F54C86" w:rsidP="00F54C86">
      <w:pPr>
        <w:tabs>
          <w:tab w:val="left" w:pos="6028"/>
        </w:tabs>
        <w:autoSpaceDE w:val="0"/>
        <w:autoSpaceDN w:val="0"/>
        <w:adjustRightInd w:val="0"/>
        <w:ind w:left="360"/>
        <w:rPr>
          <w:bCs/>
          <w:iCs/>
          <w:sz w:val="28"/>
          <w:szCs w:val="28"/>
          <w:lang w:val="sr-Cyrl-RS"/>
        </w:rPr>
      </w:pPr>
    </w:p>
    <w:p w:rsidR="00F54C86" w:rsidRPr="004810AB" w:rsidRDefault="00F54C86" w:rsidP="00F54C86">
      <w:pPr>
        <w:tabs>
          <w:tab w:val="left" w:pos="6028"/>
        </w:tabs>
        <w:autoSpaceDE w:val="0"/>
        <w:autoSpaceDN w:val="0"/>
        <w:adjustRightInd w:val="0"/>
        <w:ind w:left="360"/>
        <w:rPr>
          <w:bCs/>
          <w:iCs/>
          <w:sz w:val="28"/>
          <w:szCs w:val="28"/>
          <w:lang w:val="sr-Cyrl-RS"/>
        </w:rPr>
      </w:pPr>
    </w:p>
    <w:p w:rsidR="00F54C86" w:rsidRPr="004810AB" w:rsidRDefault="00F54C86" w:rsidP="00F54C86">
      <w:pPr>
        <w:tabs>
          <w:tab w:val="left" w:pos="6028"/>
        </w:tabs>
        <w:autoSpaceDE w:val="0"/>
        <w:autoSpaceDN w:val="0"/>
        <w:adjustRightInd w:val="0"/>
        <w:ind w:left="360"/>
        <w:jc w:val="center"/>
        <w:rPr>
          <w:b/>
          <w:bCs/>
          <w:iCs/>
          <w:sz w:val="32"/>
          <w:szCs w:val="32"/>
        </w:rPr>
      </w:pPr>
      <w:r w:rsidRPr="004810AB">
        <w:rPr>
          <w:b/>
          <w:bCs/>
          <w:iCs/>
          <w:sz w:val="32"/>
          <w:szCs w:val="32"/>
        </w:rPr>
        <w:t>И</w:t>
      </w:r>
      <w:r w:rsidRPr="004810AB">
        <w:rPr>
          <w:b/>
          <w:bCs/>
          <w:iCs/>
          <w:sz w:val="32"/>
          <w:szCs w:val="32"/>
          <w:lang w:val="sr-Cyrl-RS"/>
        </w:rPr>
        <w:t xml:space="preserve"> </w:t>
      </w:r>
      <w:r w:rsidRPr="004810AB">
        <w:rPr>
          <w:b/>
          <w:bCs/>
          <w:iCs/>
          <w:sz w:val="32"/>
          <w:szCs w:val="32"/>
        </w:rPr>
        <w:t>З</w:t>
      </w:r>
      <w:r w:rsidRPr="004810AB">
        <w:rPr>
          <w:b/>
          <w:bCs/>
          <w:iCs/>
          <w:sz w:val="32"/>
          <w:szCs w:val="32"/>
          <w:lang w:val="sr-Cyrl-RS"/>
        </w:rPr>
        <w:t xml:space="preserve"> </w:t>
      </w:r>
      <w:r w:rsidRPr="004810AB">
        <w:rPr>
          <w:b/>
          <w:bCs/>
          <w:iCs/>
          <w:sz w:val="32"/>
          <w:szCs w:val="32"/>
        </w:rPr>
        <w:t>Ј</w:t>
      </w:r>
      <w:r w:rsidRPr="004810AB">
        <w:rPr>
          <w:b/>
          <w:bCs/>
          <w:iCs/>
          <w:sz w:val="32"/>
          <w:szCs w:val="32"/>
          <w:lang w:val="sr-Cyrl-RS"/>
        </w:rPr>
        <w:t xml:space="preserve"> </w:t>
      </w:r>
      <w:r w:rsidRPr="004810AB">
        <w:rPr>
          <w:b/>
          <w:bCs/>
          <w:iCs/>
          <w:sz w:val="32"/>
          <w:szCs w:val="32"/>
        </w:rPr>
        <w:t>А</w:t>
      </w:r>
      <w:r w:rsidRPr="004810AB">
        <w:rPr>
          <w:b/>
          <w:bCs/>
          <w:iCs/>
          <w:sz w:val="32"/>
          <w:szCs w:val="32"/>
          <w:lang w:val="sr-Cyrl-RS"/>
        </w:rPr>
        <w:t xml:space="preserve"> </w:t>
      </w:r>
      <w:r w:rsidRPr="004810AB">
        <w:rPr>
          <w:b/>
          <w:bCs/>
          <w:iCs/>
          <w:sz w:val="32"/>
          <w:szCs w:val="32"/>
        </w:rPr>
        <w:t>В</w:t>
      </w:r>
      <w:r w:rsidRPr="004810AB">
        <w:rPr>
          <w:b/>
          <w:bCs/>
          <w:iCs/>
          <w:sz w:val="32"/>
          <w:szCs w:val="32"/>
          <w:lang w:val="sr-Cyrl-RS"/>
        </w:rPr>
        <w:t xml:space="preserve"> </w:t>
      </w:r>
      <w:r w:rsidRPr="004810AB">
        <w:rPr>
          <w:b/>
          <w:bCs/>
          <w:iCs/>
          <w:sz w:val="32"/>
          <w:szCs w:val="32"/>
        </w:rPr>
        <w:t>А</w:t>
      </w:r>
    </w:p>
    <w:p w:rsidR="00F54C86" w:rsidRPr="004810AB" w:rsidRDefault="00F54C86" w:rsidP="00F54C86">
      <w:pPr>
        <w:tabs>
          <w:tab w:val="left" w:pos="6028"/>
        </w:tabs>
        <w:autoSpaceDE w:val="0"/>
        <w:autoSpaceDN w:val="0"/>
        <w:adjustRightInd w:val="0"/>
        <w:ind w:left="360"/>
        <w:rPr>
          <w:bCs/>
          <w:iCs/>
          <w:sz w:val="28"/>
          <w:szCs w:val="28"/>
        </w:rPr>
      </w:pPr>
    </w:p>
    <w:p w:rsidR="00F54C86" w:rsidRPr="003511FD" w:rsidRDefault="00FC125D" w:rsidP="00F54C86">
      <w:pPr>
        <w:suppressAutoHyphens/>
        <w:autoSpaceDE w:val="0"/>
        <w:autoSpaceDN w:val="0"/>
        <w:adjustRightInd w:val="0"/>
        <w:spacing w:line="100" w:lineRule="atLeast"/>
        <w:rPr>
          <w:bCs/>
          <w:iCs/>
          <w:lang w:val="sr-Cyrl-RS"/>
        </w:rPr>
      </w:pPr>
      <w:r w:rsidRPr="003511FD">
        <w:t>Изјављујем да сам</w:t>
      </w:r>
      <w:r w:rsidR="00F978EC" w:rsidRPr="003511FD">
        <w:t xml:space="preserve"> при састављању понуде у </w:t>
      </w:r>
      <w:r w:rsidR="00F54C86" w:rsidRPr="003511FD">
        <w:t xml:space="preserve">отвореном поступку јавне набавке </w:t>
      </w:r>
      <w:r w:rsidR="0018401F" w:rsidRPr="003511FD">
        <w:rPr>
          <w:spacing w:val="-1"/>
          <w:lang w:val="sr-Cyrl-RS"/>
        </w:rPr>
        <w:t>у</w:t>
      </w:r>
      <w:r w:rsidR="0018401F" w:rsidRPr="003511FD">
        <w:rPr>
          <w:lang w:val="sr-Cyrl-RS"/>
        </w:rPr>
        <w:t xml:space="preserve">слуга израде </w:t>
      </w:r>
      <w:r w:rsidR="00766DB4" w:rsidRPr="003511FD">
        <w:rPr>
          <w:lang w:val="sr-Cyrl-RS"/>
        </w:rPr>
        <w:t>Пројект</w:t>
      </w:r>
      <w:r w:rsidR="00766DB4" w:rsidRPr="003511FD">
        <w:t>a</w:t>
      </w:r>
      <w:r w:rsidR="00766DB4" w:rsidRPr="003511FD">
        <w:rPr>
          <w:lang w:val="sr-Cyrl-RS"/>
        </w:rPr>
        <w:t xml:space="preserve"> реконструкције, конзервације, рестаурације и ревитализације Видин капије са бочним просторијама и казаматима, куртинама 1,2,6,7,8 и фланкoм бастиона II Београдске тврђаве, р</w:t>
      </w:r>
      <w:r w:rsidR="00766DB4" w:rsidRPr="003511FD">
        <w:t>едни број јавне набавке:</w:t>
      </w:r>
      <w:r w:rsidR="00766DB4" w:rsidRPr="003511FD">
        <w:rPr>
          <w:lang w:val="sr-Latn-RS"/>
        </w:rPr>
        <w:t xml:space="preserve"> </w:t>
      </w:r>
      <w:r w:rsidR="00766DB4" w:rsidRPr="003511FD">
        <w:t xml:space="preserve">ВЈН </w:t>
      </w:r>
      <w:r w:rsidR="00766DB4" w:rsidRPr="003511FD">
        <w:rPr>
          <w:lang w:val="sr-Cyrl-RS"/>
        </w:rPr>
        <w:t>1</w:t>
      </w:r>
      <w:r w:rsidR="00766DB4" w:rsidRPr="003511FD">
        <w:rPr>
          <w:lang w:val="en-US"/>
        </w:rPr>
        <w:t>5</w:t>
      </w:r>
      <w:r w:rsidR="00766DB4" w:rsidRPr="003511FD">
        <w:t>/1</w:t>
      </w:r>
      <w:r w:rsidR="00766DB4" w:rsidRPr="003511FD">
        <w:rPr>
          <w:lang w:val="sr-Cyrl-RS"/>
        </w:rPr>
        <w:t>9</w:t>
      </w:r>
      <w:r w:rsidR="00766DB4" w:rsidRPr="003511FD">
        <w:rPr>
          <w:b/>
          <w:bCs/>
        </w:rPr>
        <w:t xml:space="preserve"> </w:t>
      </w:r>
      <w:r w:rsidR="00F54C86" w:rsidRPr="003511FD">
        <w:rPr>
          <w:b/>
          <w:bCs/>
          <w:iCs/>
          <w:lang w:val="sr-Cyrl-RS"/>
        </w:rPr>
        <w:t>п</w:t>
      </w:r>
      <w:r w:rsidR="00F54C86" w:rsidRPr="003511FD">
        <w:rPr>
          <w:b/>
          <w:bCs/>
          <w:iCs/>
        </w:rPr>
        <w:t>оштовао обавезе</w:t>
      </w:r>
      <w:r w:rsidR="00F54C86" w:rsidRPr="003511FD">
        <w:rPr>
          <w:bCs/>
          <w:iCs/>
        </w:rPr>
        <w:t xml:space="preserve"> које произлазе из важећих прописа о заштити на раду, запошљавању и условима рада, заштити животне средине и</w:t>
      </w:r>
      <w:r w:rsidR="00F54C86" w:rsidRPr="003511FD">
        <w:rPr>
          <w:rFonts w:cs="Arial"/>
          <w:bCs/>
          <w:iCs/>
        </w:rPr>
        <w:t xml:space="preserve"> немам забрану обављања делатности која је на снази у време подношења понуде</w:t>
      </w:r>
      <w:r w:rsidR="00F54C86" w:rsidRPr="003511FD">
        <w:rPr>
          <w:rFonts w:cs="Arial"/>
          <w:bCs/>
          <w:iCs/>
          <w:lang w:val="sr-Cyrl-RS"/>
        </w:rPr>
        <w:t>.</w:t>
      </w:r>
    </w:p>
    <w:p w:rsidR="00F54C86" w:rsidRPr="00390E88" w:rsidRDefault="00390E88" w:rsidP="00390E88">
      <w:pPr>
        <w:tabs>
          <w:tab w:val="left" w:pos="6028"/>
        </w:tabs>
        <w:autoSpaceDE w:val="0"/>
        <w:rPr>
          <w:rFonts w:cs="Arial"/>
          <w:bCs/>
          <w:iCs/>
          <w:lang w:val="sr-Cyrl-RS"/>
        </w:rPr>
      </w:pPr>
      <w:r w:rsidRPr="00671722">
        <w:t>Такође изјављујемо, дa сносимо нaкнaду зa кoришћeњe пaтeнaтa, кao и oдгoвoрнoст зa пoврeду</w:t>
      </w:r>
      <w:r w:rsidRPr="00390E88">
        <w:t xml:space="preserve"> зaштићeних прaвa интeлeктуaлнe свojинe трeћих лицa.</w:t>
      </w:r>
    </w:p>
    <w:p w:rsidR="00F54C86" w:rsidRPr="00D40EDE" w:rsidRDefault="00F54C86" w:rsidP="00F54C86">
      <w:pPr>
        <w:suppressAutoHyphens/>
        <w:autoSpaceDE w:val="0"/>
        <w:autoSpaceDN w:val="0"/>
        <w:adjustRightInd w:val="0"/>
        <w:spacing w:line="100" w:lineRule="atLeast"/>
        <w:rPr>
          <w:bCs/>
          <w:iCs/>
          <w:color w:val="FF0000"/>
          <w:lang w:val="sr-Cyrl-RS"/>
        </w:rPr>
      </w:pPr>
    </w:p>
    <w:p w:rsidR="00390E88" w:rsidRDefault="00390E88" w:rsidP="00390E88">
      <w:pPr>
        <w:suppressAutoHyphens/>
        <w:autoSpaceDE w:val="0"/>
        <w:autoSpaceDN w:val="0"/>
        <w:adjustRightInd w:val="0"/>
        <w:spacing w:line="100" w:lineRule="atLeast"/>
        <w:rPr>
          <w:bCs/>
          <w:iCs/>
        </w:rPr>
      </w:pPr>
    </w:p>
    <w:tbl>
      <w:tblPr>
        <w:tblW w:w="9675" w:type="dxa"/>
        <w:tblInd w:w="392" w:type="dxa"/>
        <w:tblLook w:val="04A0" w:firstRow="1" w:lastRow="0" w:firstColumn="1" w:lastColumn="0" w:noHBand="0" w:noVBand="1"/>
      </w:tblPr>
      <w:tblGrid>
        <w:gridCol w:w="3322"/>
        <w:gridCol w:w="3057"/>
        <w:gridCol w:w="3296"/>
      </w:tblGrid>
      <w:tr w:rsidR="00390E88" w:rsidRPr="00376349" w:rsidTr="00376349">
        <w:tc>
          <w:tcPr>
            <w:tcW w:w="3322" w:type="dxa"/>
          </w:tcPr>
          <w:p w:rsidR="00390E88" w:rsidRPr="00376349" w:rsidRDefault="00390E88" w:rsidP="00376349">
            <w:pPr>
              <w:autoSpaceDE w:val="0"/>
              <w:autoSpaceDN w:val="0"/>
              <w:adjustRightInd w:val="0"/>
              <w:rPr>
                <w:i/>
              </w:rPr>
            </w:pPr>
            <w:r w:rsidRPr="00394B3A">
              <w:t>Датум:</w:t>
            </w:r>
            <w:r>
              <w:t xml:space="preserve"> </w:t>
            </w:r>
            <w:r w:rsidRPr="00394B3A">
              <w:t>_____________</w:t>
            </w:r>
          </w:p>
        </w:tc>
        <w:tc>
          <w:tcPr>
            <w:tcW w:w="3057" w:type="dxa"/>
          </w:tcPr>
          <w:p w:rsidR="00390E88" w:rsidRPr="00376349" w:rsidRDefault="00390E88" w:rsidP="00376349">
            <w:pPr>
              <w:autoSpaceDE w:val="0"/>
              <w:autoSpaceDN w:val="0"/>
              <w:adjustRightInd w:val="0"/>
              <w:ind w:firstLine="2287"/>
              <w:jc w:val="left"/>
              <w:rPr>
                <w:i/>
              </w:rPr>
            </w:pPr>
          </w:p>
        </w:tc>
        <w:tc>
          <w:tcPr>
            <w:tcW w:w="3296" w:type="dxa"/>
          </w:tcPr>
          <w:p w:rsidR="00390E88" w:rsidRDefault="00390E88" w:rsidP="00376349">
            <w:pPr>
              <w:autoSpaceDE w:val="0"/>
              <w:autoSpaceDN w:val="0"/>
              <w:adjustRightInd w:val="0"/>
            </w:pPr>
            <w:r w:rsidRPr="00394B3A">
              <w:t>Потпис о</w:t>
            </w:r>
            <w:r>
              <w:t>влашћеног</w:t>
            </w:r>
            <w:r w:rsidRPr="00394B3A">
              <w:t xml:space="preserve"> лица</w:t>
            </w:r>
          </w:p>
          <w:p w:rsidR="00390E88" w:rsidRPr="00376349" w:rsidRDefault="00390E88" w:rsidP="00376349">
            <w:pPr>
              <w:autoSpaceDE w:val="0"/>
              <w:autoSpaceDN w:val="0"/>
              <w:adjustRightInd w:val="0"/>
              <w:rPr>
                <w:i/>
              </w:rPr>
            </w:pPr>
            <w:r>
              <w:t>____________________________</w:t>
            </w:r>
          </w:p>
        </w:tc>
      </w:tr>
    </w:tbl>
    <w:p w:rsidR="00390E88" w:rsidRPr="0095156C" w:rsidRDefault="00390E88" w:rsidP="00390E88">
      <w:pPr>
        <w:suppressAutoHyphens/>
        <w:autoSpaceDE w:val="0"/>
        <w:autoSpaceDN w:val="0"/>
        <w:adjustRightInd w:val="0"/>
        <w:spacing w:line="100" w:lineRule="atLeast"/>
        <w:rPr>
          <w:rFonts w:eastAsia="Arial Unicode MS"/>
          <w:kern w:val="1"/>
          <w:lang w:val="sr-Cyrl-RS" w:eastAsia="ar-SA"/>
        </w:rPr>
      </w:pPr>
    </w:p>
    <w:p w:rsidR="00390E88" w:rsidRDefault="00390E88" w:rsidP="00390E88">
      <w:pPr>
        <w:tabs>
          <w:tab w:val="left" w:pos="6028"/>
        </w:tabs>
        <w:autoSpaceDE w:val="0"/>
        <w:autoSpaceDN w:val="0"/>
        <w:adjustRightInd w:val="0"/>
        <w:ind w:left="360"/>
        <w:rPr>
          <w:b/>
          <w:bCs/>
          <w:iCs/>
          <w:lang w:val="sr-Cyrl-RS"/>
        </w:rPr>
      </w:pPr>
    </w:p>
    <w:p w:rsidR="00390E88" w:rsidRPr="00A009FB" w:rsidRDefault="00390E88" w:rsidP="00390E88">
      <w:pPr>
        <w:shd w:val="clear" w:color="auto" w:fill="FDE9D9"/>
        <w:autoSpaceDE w:val="0"/>
        <w:autoSpaceDN w:val="0"/>
        <w:adjustRightInd w:val="0"/>
        <w:spacing w:after="0"/>
        <w:rPr>
          <w:color w:val="000000"/>
          <w:lang w:val="en-US"/>
        </w:rPr>
      </w:pPr>
      <w:r w:rsidRPr="00A009FB">
        <w:rPr>
          <w:b/>
          <w:bCs/>
          <w:i/>
          <w:iCs/>
          <w:u w:val="single"/>
        </w:rPr>
        <w:t>НАПОМЕНА</w:t>
      </w:r>
      <w:r w:rsidRPr="00A009FB">
        <w:t xml:space="preserve">: </w:t>
      </w:r>
      <w:r w:rsidRPr="00A009FB">
        <w:rPr>
          <w:i/>
          <w:iCs/>
          <w:color w:val="000000"/>
          <w:lang w:val="en-US"/>
        </w:rPr>
        <w:t xml:space="preserve"> </w:t>
      </w:r>
    </w:p>
    <w:p w:rsidR="00390E88" w:rsidRPr="00390E88" w:rsidRDefault="00390E88" w:rsidP="00390E88">
      <w:pPr>
        <w:shd w:val="clear" w:color="auto" w:fill="FDE9D9"/>
        <w:tabs>
          <w:tab w:val="left" w:pos="6028"/>
        </w:tabs>
        <w:autoSpaceDE w:val="0"/>
        <w:autoSpaceDN w:val="0"/>
        <w:adjustRightInd w:val="0"/>
        <w:spacing w:before="120"/>
        <w:rPr>
          <w:b/>
          <w:bCs/>
          <w:i/>
          <w:iCs/>
        </w:rPr>
      </w:pPr>
      <w:r w:rsidRPr="00390E88">
        <w:rPr>
          <w:i/>
        </w:rPr>
        <w:t>Изјава мора да буде потписана од стране овлашћеног лица понуђача</w:t>
      </w:r>
      <w:r w:rsidR="00A361ED">
        <w:rPr>
          <w:i/>
          <w:lang w:val="sr-Cyrl-RS"/>
        </w:rPr>
        <w:t>.</w:t>
      </w:r>
      <w:r w:rsidRPr="00390E88">
        <w:rPr>
          <w:i/>
        </w:rPr>
        <w:t xml:space="preserve"> </w:t>
      </w:r>
    </w:p>
    <w:p w:rsidR="00F54C86" w:rsidRPr="004810AB" w:rsidRDefault="00F54C86" w:rsidP="00390E88">
      <w:pPr>
        <w:shd w:val="clear" w:color="auto" w:fill="FDE9D9"/>
        <w:tabs>
          <w:tab w:val="left" w:pos="6028"/>
        </w:tabs>
        <w:autoSpaceDE w:val="0"/>
        <w:autoSpaceDN w:val="0"/>
        <w:adjustRightInd w:val="0"/>
        <w:spacing w:before="120"/>
        <w:rPr>
          <w:i/>
          <w:iCs/>
          <w:sz w:val="20"/>
          <w:szCs w:val="20"/>
          <w:lang w:val="sr-Cyrl-RS"/>
        </w:rPr>
      </w:pPr>
      <w:r w:rsidRPr="004810AB">
        <w:rPr>
          <w:b/>
          <w:bCs/>
          <w:i/>
          <w:iCs/>
          <w:sz w:val="20"/>
          <w:szCs w:val="20"/>
        </w:rPr>
        <w:t>Уколико понуду подноси група понуђача,</w:t>
      </w:r>
      <w:r w:rsidRPr="004810AB">
        <w:rPr>
          <w:b/>
          <w:bCs/>
          <w:i/>
          <w:iCs/>
          <w:sz w:val="20"/>
          <w:szCs w:val="20"/>
          <w:lang w:val="sr-Cyrl-RS"/>
        </w:rPr>
        <w:t xml:space="preserve"> </w:t>
      </w:r>
      <w:r w:rsidRPr="004810AB">
        <w:rPr>
          <w:i/>
          <w:iCs/>
          <w:sz w:val="20"/>
          <w:szCs w:val="20"/>
        </w:rPr>
        <w:t>Изјава мора бити потписана од стране овлашћеног лица сваког понуђача из групе понуђача.</w:t>
      </w:r>
    </w:p>
    <w:p w:rsidR="00F54C86" w:rsidRPr="004810AB" w:rsidRDefault="00F54C86" w:rsidP="00390E88">
      <w:pPr>
        <w:shd w:val="clear" w:color="auto" w:fill="FDE9D9"/>
        <w:autoSpaceDE w:val="0"/>
        <w:autoSpaceDN w:val="0"/>
        <w:adjustRightInd w:val="0"/>
        <w:spacing w:before="120"/>
        <w:rPr>
          <w:i/>
          <w:iCs/>
          <w:sz w:val="20"/>
          <w:szCs w:val="20"/>
          <w:lang w:val="sr-Cyrl-RS"/>
        </w:rPr>
      </w:pPr>
      <w:r w:rsidRPr="004810AB">
        <w:rPr>
          <w:b/>
          <w:i/>
          <w:iCs/>
          <w:sz w:val="20"/>
          <w:szCs w:val="20"/>
          <w:lang w:val="sr-Cyrl-RS"/>
        </w:rPr>
        <w:t>У случају да понуђач подноси понуду са подизвођачем</w:t>
      </w:r>
      <w:r w:rsidRPr="004810AB">
        <w:rPr>
          <w:i/>
          <w:iCs/>
          <w:sz w:val="20"/>
          <w:szCs w:val="20"/>
          <w:lang w:val="sr-Cyrl-RS"/>
        </w:rPr>
        <w:t>, овај образац доставити и за подизвођача (ако је више подизвођача доставити за сваког од њих).</w:t>
      </w:r>
    </w:p>
    <w:p w:rsidR="00F54C86" w:rsidRPr="004810AB" w:rsidRDefault="00F54C86" w:rsidP="00F54C86">
      <w:pPr>
        <w:autoSpaceDE w:val="0"/>
        <w:autoSpaceDN w:val="0"/>
        <w:adjustRightInd w:val="0"/>
        <w:rPr>
          <w:i/>
          <w:iCs/>
          <w:lang w:val="sr-Cyrl-RS"/>
        </w:rPr>
      </w:pPr>
    </w:p>
    <w:p w:rsidR="00987B6E" w:rsidRDefault="00987B6E" w:rsidP="00F54C86">
      <w:pPr>
        <w:autoSpaceDE w:val="0"/>
        <w:autoSpaceDN w:val="0"/>
        <w:adjustRightInd w:val="0"/>
        <w:rPr>
          <w:i/>
          <w:iCs/>
          <w:lang w:val="sr-Latn-CS"/>
        </w:rPr>
      </w:pPr>
    </w:p>
    <w:p w:rsidR="008C041A" w:rsidRDefault="008C041A" w:rsidP="00F54C86">
      <w:pPr>
        <w:autoSpaceDE w:val="0"/>
        <w:autoSpaceDN w:val="0"/>
        <w:adjustRightInd w:val="0"/>
        <w:rPr>
          <w:i/>
          <w:iCs/>
          <w:lang w:val="sr-Latn-CS"/>
        </w:rPr>
      </w:pPr>
    </w:p>
    <w:p w:rsidR="003A6177" w:rsidRDefault="003A6177" w:rsidP="00F54C86">
      <w:pPr>
        <w:autoSpaceDE w:val="0"/>
        <w:autoSpaceDN w:val="0"/>
        <w:adjustRightInd w:val="0"/>
        <w:rPr>
          <w:i/>
          <w:iCs/>
          <w:lang w:val="sr-Latn-CS"/>
        </w:rPr>
      </w:pPr>
    </w:p>
    <w:p w:rsidR="003511FD" w:rsidRDefault="003511FD" w:rsidP="00F54C86">
      <w:pPr>
        <w:autoSpaceDE w:val="0"/>
        <w:autoSpaceDN w:val="0"/>
        <w:adjustRightInd w:val="0"/>
        <w:rPr>
          <w:i/>
          <w:iCs/>
          <w:lang w:val="sr-Latn-CS"/>
        </w:rPr>
      </w:pPr>
    </w:p>
    <w:p w:rsidR="00EC1CDE" w:rsidRPr="00987B6E" w:rsidRDefault="00EC1CDE" w:rsidP="00F54C86">
      <w:pPr>
        <w:autoSpaceDE w:val="0"/>
        <w:autoSpaceDN w:val="0"/>
        <w:adjustRightInd w:val="0"/>
        <w:rPr>
          <w:i/>
          <w:iCs/>
          <w:lang w:val="sr-Latn-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7933"/>
        <w:gridCol w:w="1701"/>
      </w:tblGrid>
      <w:tr w:rsidR="00672127" w:rsidRPr="00376349" w:rsidTr="008C041A">
        <w:tc>
          <w:tcPr>
            <w:tcW w:w="7933" w:type="dxa"/>
            <w:shd w:val="clear" w:color="auto" w:fill="EAF1DD"/>
          </w:tcPr>
          <w:p w:rsidR="00672127" w:rsidRPr="00376349" w:rsidRDefault="00672127" w:rsidP="00376349">
            <w:pPr>
              <w:widowControl w:val="0"/>
              <w:autoSpaceDE w:val="0"/>
              <w:autoSpaceDN w:val="0"/>
              <w:adjustRightInd w:val="0"/>
              <w:spacing w:line="239" w:lineRule="auto"/>
              <w:ind w:right="-108"/>
              <w:jc w:val="left"/>
              <w:rPr>
                <w:b/>
              </w:rPr>
            </w:pPr>
            <w:r w:rsidRPr="00376349">
              <w:rPr>
                <w:b/>
              </w:rPr>
              <w:t>МОДЕЛ УГОВОРА</w:t>
            </w:r>
          </w:p>
        </w:tc>
        <w:tc>
          <w:tcPr>
            <w:tcW w:w="1701" w:type="dxa"/>
            <w:shd w:val="clear" w:color="auto" w:fill="EAF1DD"/>
          </w:tcPr>
          <w:p w:rsidR="00672127" w:rsidRPr="00AF1565" w:rsidRDefault="00672127" w:rsidP="00F756FB">
            <w:pPr>
              <w:widowControl w:val="0"/>
              <w:autoSpaceDE w:val="0"/>
              <w:autoSpaceDN w:val="0"/>
              <w:adjustRightInd w:val="0"/>
              <w:spacing w:line="239" w:lineRule="auto"/>
              <w:rPr>
                <w:b/>
                <w:lang w:val="sr-Cyrl-RS"/>
              </w:rPr>
            </w:pPr>
            <w:r w:rsidRPr="00376349">
              <w:rPr>
                <w:b/>
              </w:rPr>
              <w:t>Образац бр. 1</w:t>
            </w:r>
            <w:r w:rsidR="00AF1565">
              <w:rPr>
                <w:b/>
                <w:lang w:val="sr-Cyrl-RS"/>
              </w:rPr>
              <w:t>9</w:t>
            </w:r>
          </w:p>
        </w:tc>
      </w:tr>
    </w:tbl>
    <w:p w:rsidR="00F54C86" w:rsidRDefault="00F54C86" w:rsidP="00F54C86">
      <w:pPr>
        <w:autoSpaceDE w:val="0"/>
        <w:autoSpaceDN w:val="0"/>
        <w:adjustRightInd w:val="0"/>
        <w:rPr>
          <w:i/>
          <w:iCs/>
          <w:lang w:val="sr-Cyrl-RS"/>
        </w:rPr>
      </w:pPr>
    </w:p>
    <w:p w:rsidR="00373852" w:rsidRPr="004810AB" w:rsidRDefault="00373852" w:rsidP="00F54C86">
      <w:pPr>
        <w:autoSpaceDE w:val="0"/>
        <w:autoSpaceDN w:val="0"/>
        <w:adjustRightInd w:val="0"/>
        <w:rPr>
          <w:i/>
          <w:iCs/>
          <w:lang w:val="sr-Cyrl-RS"/>
        </w:rPr>
      </w:pPr>
    </w:p>
    <w:p w:rsidR="00F54C86" w:rsidRDefault="00F54C86" w:rsidP="00F54C86">
      <w:pPr>
        <w:widowControl w:val="0"/>
        <w:autoSpaceDE w:val="0"/>
        <w:autoSpaceDN w:val="0"/>
        <w:adjustRightInd w:val="0"/>
        <w:spacing w:after="19" w:line="40" w:lineRule="exact"/>
        <w:rPr>
          <w:sz w:val="4"/>
          <w:szCs w:val="4"/>
        </w:rPr>
      </w:pPr>
    </w:p>
    <w:p w:rsidR="00F54C86" w:rsidRDefault="00F54C86" w:rsidP="00F54C86">
      <w:pPr>
        <w:widowControl w:val="0"/>
        <w:shd w:val="clear" w:color="auto" w:fill="FDE9D9"/>
        <w:autoSpaceDE w:val="0"/>
        <w:autoSpaceDN w:val="0"/>
        <w:adjustRightInd w:val="0"/>
        <w:ind w:left="466" w:right="232" w:hanging="358"/>
        <w:jc w:val="center"/>
        <w:rPr>
          <w:b/>
          <w:bCs/>
          <w:sz w:val="28"/>
          <w:szCs w:val="28"/>
        </w:rPr>
      </w:pPr>
    </w:p>
    <w:p w:rsidR="00B92EBD" w:rsidRPr="00C80E95" w:rsidRDefault="00B92EBD" w:rsidP="00F54C86">
      <w:pPr>
        <w:widowControl w:val="0"/>
        <w:shd w:val="clear" w:color="auto" w:fill="FDE9D9"/>
        <w:autoSpaceDE w:val="0"/>
        <w:autoSpaceDN w:val="0"/>
        <w:adjustRightInd w:val="0"/>
        <w:ind w:left="466" w:right="232" w:hanging="358"/>
        <w:jc w:val="center"/>
        <w:rPr>
          <w:b/>
          <w:bCs/>
          <w:sz w:val="28"/>
          <w:szCs w:val="28"/>
        </w:rPr>
      </w:pPr>
      <w:r w:rsidRPr="00C80E95">
        <w:rPr>
          <w:b/>
          <w:bCs/>
          <w:sz w:val="28"/>
          <w:szCs w:val="28"/>
          <w:lang w:val="sr-Latn-CS"/>
        </w:rPr>
        <w:t>V</w:t>
      </w:r>
      <w:r w:rsidR="00676F0F" w:rsidRPr="00C80E95">
        <w:rPr>
          <w:b/>
          <w:bCs/>
          <w:sz w:val="28"/>
          <w:szCs w:val="28"/>
          <w:lang w:val="sr-Latn-CS"/>
        </w:rPr>
        <w:t>I</w:t>
      </w:r>
      <w:r w:rsidRPr="00C80E95">
        <w:rPr>
          <w:b/>
          <w:bCs/>
          <w:sz w:val="28"/>
          <w:szCs w:val="28"/>
          <w:lang w:val="sr-Latn-CS"/>
        </w:rPr>
        <w:t xml:space="preserve">  </w:t>
      </w:r>
      <w:r w:rsidRPr="00C80E95">
        <w:rPr>
          <w:b/>
          <w:bCs/>
          <w:sz w:val="28"/>
          <w:szCs w:val="28"/>
        </w:rPr>
        <w:t xml:space="preserve"> МОДЕЛ УГОВОРА</w:t>
      </w:r>
    </w:p>
    <w:p w:rsidR="00F54C86" w:rsidRPr="00B92EBD" w:rsidRDefault="00F54C86" w:rsidP="00F54C86">
      <w:pPr>
        <w:widowControl w:val="0"/>
        <w:shd w:val="clear" w:color="auto" w:fill="FDE9D9"/>
        <w:autoSpaceDE w:val="0"/>
        <w:autoSpaceDN w:val="0"/>
        <w:adjustRightInd w:val="0"/>
        <w:ind w:left="466" w:right="232" w:hanging="358"/>
        <w:jc w:val="center"/>
        <w:rPr>
          <w:b/>
          <w:bCs/>
          <w:sz w:val="28"/>
          <w:szCs w:val="28"/>
        </w:rPr>
      </w:pPr>
    </w:p>
    <w:p w:rsidR="00CB5818" w:rsidRDefault="00CB5818" w:rsidP="00F54C86">
      <w:pPr>
        <w:shd w:val="clear" w:color="auto" w:fill="FFFFFF"/>
        <w:tabs>
          <w:tab w:val="left" w:pos="7440"/>
        </w:tabs>
        <w:outlineLvl w:val="0"/>
        <w:rPr>
          <w:b/>
          <w:bCs/>
          <w:kern w:val="28"/>
          <w:u w:val="single"/>
          <w:lang w:eastAsia="x-none"/>
        </w:rPr>
      </w:pPr>
    </w:p>
    <w:p w:rsidR="008D1EC5" w:rsidRPr="00A009FB" w:rsidRDefault="008D1EC5" w:rsidP="008D1EC5">
      <w:pPr>
        <w:shd w:val="clear" w:color="auto" w:fill="FBD4B4"/>
        <w:autoSpaceDE w:val="0"/>
        <w:autoSpaceDN w:val="0"/>
        <w:adjustRightInd w:val="0"/>
        <w:spacing w:after="0"/>
        <w:rPr>
          <w:color w:val="000000"/>
          <w:lang w:val="en-US"/>
        </w:rPr>
      </w:pPr>
      <w:r w:rsidRPr="00A009FB">
        <w:rPr>
          <w:b/>
          <w:bCs/>
          <w:i/>
          <w:iCs/>
          <w:u w:val="single"/>
        </w:rPr>
        <w:t>НАПОМЕНА</w:t>
      </w:r>
      <w:r w:rsidRPr="00A009FB">
        <w:t xml:space="preserve">: </w:t>
      </w:r>
      <w:r w:rsidRPr="00A009FB">
        <w:rPr>
          <w:i/>
          <w:iCs/>
          <w:color w:val="000000"/>
          <w:lang w:val="en-US"/>
        </w:rPr>
        <w:t xml:space="preserve"> </w:t>
      </w:r>
    </w:p>
    <w:p w:rsidR="00F54C86" w:rsidRPr="008D1EC5" w:rsidRDefault="00F54C86" w:rsidP="00F54C86">
      <w:pPr>
        <w:autoSpaceDE w:val="0"/>
        <w:autoSpaceDN w:val="0"/>
        <w:adjustRightInd w:val="0"/>
        <w:spacing w:before="120"/>
        <w:rPr>
          <w:color w:val="000000"/>
        </w:rPr>
      </w:pPr>
      <w:r w:rsidRPr="008D1EC5">
        <w:rPr>
          <w:i/>
          <w:iCs/>
          <w:color w:val="000000"/>
        </w:rPr>
        <w:t xml:space="preserve">Модел уговора понуђач мора да попуни </w:t>
      </w:r>
      <w:r w:rsidRPr="008D1EC5">
        <w:rPr>
          <w:b/>
          <w:bCs/>
          <w:i/>
          <w:iCs/>
          <w:color w:val="000000"/>
        </w:rPr>
        <w:t>(на свим местима означеним са ''попуњава Понуђач'')</w:t>
      </w:r>
      <w:r w:rsidRPr="008D1EC5">
        <w:rPr>
          <w:i/>
          <w:iCs/>
          <w:color w:val="000000"/>
        </w:rPr>
        <w:t xml:space="preserve">, </w:t>
      </w:r>
      <w:r w:rsidRPr="008D1EC5">
        <w:rPr>
          <w:b/>
          <w:bCs/>
          <w:i/>
          <w:iCs/>
          <w:color w:val="000000"/>
        </w:rPr>
        <w:t>ПАРАФИРА СВЕ СТРАНЕ И ПОТПИШЕ</w:t>
      </w:r>
      <w:r w:rsidRPr="008D1EC5">
        <w:rPr>
          <w:i/>
          <w:iCs/>
          <w:color w:val="000000"/>
        </w:rPr>
        <w:t xml:space="preserve">, чиме потврђује да се слаже са моделом уговора. </w:t>
      </w:r>
    </w:p>
    <w:p w:rsidR="00F54C86" w:rsidRPr="008D1EC5" w:rsidRDefault="00F54C86" w:rsidP="00F54C86">
      <w:pPr>
        <w:autoSpaceDE w:val="0"/>
        <w:autoSpaceDN w:val="0"/>
        <w:adjustRightInd w:val="0"/>
        <w:rPr>
          <w:color w:val="000000"/>
        </w:rPr>
      </w:pPr>
      <w:r w:rsidRPr="008D1EC5">
        <w:rPr>
          <w:b/>
          <w:bCs/>
          <w:i/>
          <w:iCs/>
          <w:color w:val="000000"/>
        </w:rPr>
        <w:t>Уколико група понуђача</w:t>
      </w:r>
      <w:r w:rsidRPr="008D1EC5">
        <w:rPr>
          <w:b/>
          <w:bCs/>
          <w:i/>
          <w:iCs/>
          <w:color w:val="000000"/>
          <w:lang w:val="sr-Cyrl-RS"/>
        </w:rPr>
        <w:t xml:space="preserve"> подноси заједничку понуду</w:t>
      </w:r>
      <w:r w:rsidRPr="008D1EC5">
        <w:rPr>
          <w:i/>
          <w:iCs/>
          <w:color w:val="000000"/>
        </w:rPr>
        <w:t>, на предвиђеном месту треба унети податке свих чланова групе понуђача (назив, седиште, директор, ПИБ</w:t>
      </w:r>
      <w:r w:rsidR="007C3FAF">
        <w:rPr>
          <w:i/>
          <w:iCs/>
          <w:color w:val="000000"/>
          <w:lang w:val="sr-Cyrl-RS"/>
        </w:rPr>
        <w:t>,</w:t>
      </w:r>
      <w:r w:rsidRPr="008D1EC5">
        <w:rPr>
          <w:i/>
          <w:iCs/>
          <w:color w:val="000000"/>
        </w:rPr>
        <w:t xml:space="preserve"> матични број и број текућег рачуна код банке), једне испод других, на за то предвиђеним слободним линијама. </w:t>
      </w:r>
    </w:p>
    <w:p w:rsidR="00F54C86" w:rsidRPr="008D1EC5" w:rsidRDefault="00F54C86" w:rsidP="00F54C86">
      <w:pPr>
        <w:autoSpaceDE w:val="0"/>
        <w:autoSpaceDN w:val="0"/>
        <w:adjustRightInd w:val="0"/>
        <w:spacing w:before="120"/>
        <w:rPr>
          <w:color w:val="000000"/>
        </w:rPr>
      </w:pPr>
      <w:r w:rsidRPr="008D1EC5">
        <w:rPr>
          <w:i/>
          <w:iCs/>
          <w:color w:val="000000"/>
        </w:rPr>
        <w:t xml:space="preserve">Уколико нема довољно места за унос података свих чланова групе понуђача, дозвољено је ту страницу у коју се уносе подаци фотокопирати или одштампати бланко у више примерака, па унети податке за све чланове групе понуђача. </w:t>
      </w:r>
    </w:p>
    <w:p w:rsidR="00F54C86" w:rsidRPr="00EC2143" w:rsidRDefault="00F54C86" w:rsidP="00F54C86">
      <w:pPr>
        <w:autoSpaceDE w:val="0"/>
        <w:autoSpaceDN w:val="0"/>
        <w:adjustRightInd w:val="0"/>
      </w:pPr>
      <w:r w:rsidRPr="00EC2143">
        <w:rPr>
          <w:i/>
          <w:iCs/>
        </w:rPr>
        <w:t xml:space="preserve">Сваку приложену страницу модела уговора парафирају сви чланови групе понуђача, и потписују. </w:t>
      </w:r>
    </w:p>
    <w:p w:rsidR="00F54C86" w:rsidRPr="00EC2143" w:rsidRDefault="00F54C86" w:rsidP="00F54C86">
      <w:pPr>
        <w:shd w:val="clear" w:color="auto" w:fill="FFFFFF"/>
        <w:tabs>
          <w:tab w:val="left" w:pos="7440"/>
        </w:tabs>
        <w:outlineLvl w:val="0"/>
        <w:rPr>
          <w:b/>
          <w:bCs/>
          <w:kern w:val="28"/>
          <w:lang w:eastAsia="x-none"/>
        </w:rPr>
      </w:pPr>
      <w:r w:rsidRPr="00EC2143">
        <w:rPr>
          <w:b/>
          <w:bCs/>
          <w:i/>
          <w:iCs/>
        </w:rPr>
        <w:t>Уколико понуду подноси понуђач са подизвођачем/има</w:t>
      </w:r>
      <w:r w:rsidRPr="00EC2143">
        <w:rPr>
          <w:i/>
          <w:iCs/>
        </w:rPr>
        <w:t>, тада попуњава и последњу алинеју уводних одредби, која се односи на податке подизвођача (у случају више подизвођача, податке треба унети на начин као што је описано и за унос података за више чланова групе понуђача, у претходном пасусу).</w:t>
      </w:r>
    </w:p>
    <w:p w:rsidR="00CB5818" w:rsidRDefault="00CB5818" w:rsidP="00F54C86">
      <w:pPr>
        <w:tabs>
          <w:tab w:val="left" w:pos="6028"/>
        </w:tabs>
        <w:autoSpaceDE w:val="0"/>
        <w:autoSpaceDN w:val="0"/>
        <w:adjustRightInd w:val="0"/>
        <w:spacing w:before="120"/>
        <w:jc w:val="center"/>
        <w:rPr>
          <w:b/>
          <w:sz w:val="28"/>
          <w:szCs w:val="28"/>
        </w:rPr>
      </w:pPr>
    </w:p>
    <w:p w:rsidR="00CB5818" w:rsidRDefault="00CB5818" w:rsidP="00F54C86">
      <w:pPr>
        <w:tabs>
          <w:tab w:val="left" w:pos="6028"/>
        </w:tabs>
        <w:autoSpaceDE w:val="0"/>
        <w:autoSpaceDN w:val="0"/>
        <w:adjustRightInd w:val="0"/>
        <w:spacing w:before="120"/>
        <w:jc w:val="center"/>
        <w:rPr>
          <w:b/>
          <w:sz w:val="28"/>
          <w:szCs w:val="28"/>
        </w:rPr>
      </w:pPr>
    </w:p>
    <w:p w:rsidR="00F54C86" w:rsidRPr="006100DD" w:rsidRDefault="00F54C86" w:rsidP="00F54C86">
      <w:pPr>
        <w:tabs>
          <w:tab w:val="left" w:pos="6028"/>
        </w:tabs>
        <w:autoSpaceDE w:val="0"/>
        <w:autoSpaceDN w:val="0"/>
        <w:adjustRightInd w:val="0"/>
        <w:spacing w:before="120"/>
        <w:jc w:val="center"/>
        <w:rPr>
          <w:b/>
          <w:sz w:val="28"/>
          <w:szCs w:val="28"/>
        </w:rPr>
      </w:pPr>
      <w:r w:rsidRPr="006100DD">
        <w:rPr>
          <w:b/>
          <w:sz w:val="28"/>
          <w:szCs w:val="28"/>
        </w:rPr>
        <w:t xml:space="preserve">УГОВОР О ЈАВНОЈ НАБАВЦИ </w:t>
      </w:r>
    </w:p>
    <w:p w:rsidR="00F54C86" w:rsidRPr="006100DD" w:rsidRDefault="00F54C86" w:rsidP="00F54C86">
      <w:pPr>
        <w:tabs>
          <w:tab w:val="left" w:pos="6028"/>
        </w:tabs>
        <w:autoSpaceDE w:val="0"/>
        <w:autoSpaceDN w:val="0"/>
        <w:adjustRightInd w:val="0"/>
        <w:spacing w:before="120"/>
        <w:rPr>
          <w:b/>
          <w:lang w:val="sr-Cyrl-RS"/>
        </w:rPr>
      </w:pPr>
    </w:p>
    <w:p w:rsidR="00F54C86" w:rsidRPr="006100DD" w:rsidRDefault="00F54C86" w:rsidP="00F54C86">
      <w:pPr>
        <w:spacing w:after="80" w:line="216" w:lineRule="auto"/>
        <w:ind w:right="-1369"/>
      </w:pPr>
      <w:r w:rsidRPr="006100DD">
        <w:t xml:space="preserve">Закључен у Београду, дана </w:t>
      </w:r>
      <w:r w:rsidRPr="006100DD">
        <w:rPr>
          <w:b/>
          <w:i/>
        </w:rPr>
        <w:t>(</w:t>
      </w:r>
      <w:r w:rsidRPr="006100DD">
        <w:rPr>
          <w:b/>
          <w:i/>
          <w:color w:val="0070C0"/>
        </w:rPr>
        <w:t>попуњава Наручилац</w:t>
      </w:r>
      <w:r w:rsidRPr="006100DD">
        <w:rPr>
          <w:b/>
        </w:rPr>
        <w:t>)</w:t>
      </w:r>
      <w:r w:rsidRPr="006100DD">
        <w:t>.201</w:t>
      </w:r>
      <w:r w:rsidR="0092799D">
        <w:rPr>
          <w:lang w:val="sr-Cyrl-RS"/>
        </w:rPr>
        <w:t>9</w:t>
      </w:r>
      <w:r w:rsidRPr="006100DD">
        <w:t>. године, између уговарача:</w:t>
      </w:r>
    </w:p>
    <w:p w:rsidR="00F54C86" w:rsidRPr="006100DD" w:rsidRDefault="00F54C86" w:rsidP="00F54C86">
      <w:pPr>
        <w:spacing w:after="80" w:line="216" w:lineRule="auto"/>
        <w:ind w:right="-1369"/>
      </w:pPr>
    </w:p>
    <w:p w:rsidR="00F54C86" w:rsidRPr="006100DD" w:rsidRDefault="00F54C86" w:rsidP="0013352A">
      <w:pPr>
        <w:numPr>
          <w:ilvl w:val="0"/>
          <w:numId w:val="1"/>
        </w:numPr>
        <w:spacing w:after="0"/>
        <w:jc w:val="left"/>
      </w:pPr>
      <w:r w:rsidRPr="006100DD">
        <w:rPr>
          <w:b/>
        </w:rPr>
        <w:t xml:space="preserve">ЈП „БЕОГРАДСКА ТВРЂАВА“, </w:t>
      </w:r>
      <w:r w:rsidRPr="00E92312">
        <w:rPr>
          <w:b/>
          <w:bCs/>
        </w:rPr>
        <w:t>Београд</w:t>
      </w:r>
      <w:r w:rsidRPr="006100DD">
        <w:t xml:space="preserve">, Теразије 3/V </w:t>
      </w:r>
    </w:p>
    <w:p w:rsidR="00F54C86" w:rsidRPr="006100DD" w:rsidRDefault="00E92312" w:rsidP="00F54C86">
      <w:pPr>
        <w:spacing w:after="0"/>
        <w:ind w:firstLine="709"/>
      </w:pPr>
      <w:bookmarkStart w:id="36" w:name="_Hlk20192117"/>
      <w:r w:rsidRPr="006100DD">
        <w:t>матични број</w:t>
      </w:r>
      <w:r w:rsidR="00F54C86" w:rsidRPr="006100DD">
        <w:t>: 17416774</w:t>
      </w:r>
      <w:r>
        <w:rPr>
          <w:lang w:val="sr-Cyrl-RS"/>
        </w:rPr>
        <w:t>,</w:t>
      </w:r>
      <w:r w:rsidR="00F54C86" w:rsidRPr="006100DD">
        <w:t xml:space="preserve"> ПИБ: 101516631 </w:t>
      </w:r>
    </w:p>
    <w:p w:rsidR="00F54C86" w:rsidRPr="00C233A6" w:rsidRDefault="00F54C86" w:rsidP="00F54C86">
      <w:pPr>
        <w:spacing w:after="0"/>
        <w:ind w:firstLine="709"/>
      </w:pPr>
      <w:r w:rsidRPr="00C233A6">
        <w:t xml:space="preserve">рачун број: </w:t>
      </w:r>
      <w:r w:rsidR="00C233A6" w:rsidRPr="00C233A6">
        <w:t xml:space="preserve">200-2859420101862-74 код Поштанске штедионице а.д. Београд </w:t>
      </w:r>
      <w:r w:rsidRPr="00C233A6">
        <w:t xml:space="preserve">                                            </w:t>
      </w:r>
    </w:p>
    <w:p w:rsidR="00F54C86" w:rsidRPr="006100DD" w:rsidRDefault="00F54C86" w:rsidP="00F54C86">
      <w:pPr>
        <w:suppressAutoHyphens/>
        <w:spacing w:after="0"/>
        <w:ind w:firstLine="709"/>
      </w:pPr>
      <w:r w:rsidRPr="006100DD">
        <w:t xml:space="preserve">које заступа </w:t>
      </w:r>
      <w:r w:rsidR="00E92312">
        <w:rPr>
          <w:lang w:val="sr-Cyrl-RS"/>
        </w:rPr>
        <w:t>в.д</w:t>
      </w:r>
      <w:r w:rsidR="00F802E1">
        <w:rPr>
          <w:lang w:val="sr-Cyrl-RS"/>
        </w:rPr>
        <w:t>.</w:t>
      </w:r>
      <w:r w:rsidR="00E92312">
        <w:rPr>
          <w:lang w:val="sr-Cyrl-RS"/>
        </w:rPr>
        <w:t xml:space="preserve"> </w:t>
      </w:r>
      <w:r w:rsidRPr="006100DD">
        <w:t>директор</w:t>
      </w:r>
      <w:r w:rsidR="00E92312">
        <w:rPr>
          <w:lang w:val="sr-Cyrl-RS"/>
        </w:rPr>
        <w:t>а</w:t>
      </w:r>
      <w:r w:rsidRPr="006100DD">
        <w:t xml:space="preserve">, </w:t>
      </w:r>
      <w:r w:rsidR="00E92312">
        <w:rPr>
          <w:lang w:val="sr-Cyrl-RS"/>
        </w:rPr>
        <w:t>Марија Рељић</w:t>
      </w:r>
      <w:bookmarkEnd w:id="36"/>
    </w:p>
    <w:p w:rsidR="00F54C86" w:rsidRPr="006100DD" w:rsidRDefault="00F54C86" w:rsidP="00F54C86">
      <w:pPr>
        <w:suppressAutoHyphens/>
        <w:spacing w:after="0"/>
        <w:ind w:firstLine="709"/>
        <w:rPr>
          <w:lang w:val="sr-Cyrl-RS"/>
        </w:rPr>
      </w:pPr>
      <w:r w:rsidRPr="006100DD">
        <w:rPr>
          <w:lang w:val="sr-Latn-CS"/>
        </w:rPr>
        <w:t xml:space="preserve">(у даљем тексту: </w:t>
      </w:r>
      <w:r w:rsidRPr="006100DD">
        <w:rPr>
          <w:b/>
        </w:rPr>
        <w:t>Наручилац</w:t>
      </w:r>
      <w:r w:rsidRPr="006100DD">
        <w:rPr>
          <w:lang w:val="sr-Latn-CS"/>
        </w:rPr>
        <w:t>),</w:t>
      </w:r>
      <w:r w:rsidRPr="006100DD">
        <w:rPr>
          <w:lang w:val="sr-Cyrl-RS"/>
        </w:rPr>
        <w:t xml:space="preserve"> </w:t>
      </w:r>
      <w:r w:rsidRPr="006100DD">
        <w:rPr>
          <w:lang w:val="sr-Latn-CS"/>
        </w:rPr>
        <w:t>с једне стране и</w:t>
      </w:r>
    </w:p>
    <w:p w:rsidR="00F54C86" w:rsidRPr="006100DD" w:rsidRDefault="00F54C86" w:rsidP="00F54C86">
      <w:pPr>
        <w:spacing w:line="216" w:lineRule="auto"/>
        <w:rPr>
          <w:b/>
          <w:bCs/>
          <w:lang w:val="sr-Cyrl-RS"/>
        </w:rPr>
      </w:pPr>
    </w:p>
    <w:p w:rsidR="00F54C86" w:rsidRPr="006100DD" w:rsidRDefault="00F54C86" w:rsidP="0013352A">
      <w:pPr>
        <w:numPr>
          <w:ilvl w:val="0"/>
          <w:numId w:val="1"/>
        </w:numPr>
        <w:spacing w:after="0"/>
        <w:ind w:right="28"/>
        <w:rPr>
          <w:lang w:val="sr-Cyrl-RS"/>
        </w:rPr>
      </w:pPr>
      <w:r>
        <w:rPr>
          <w:lang w:val="sr-Cyrl-RS"/>
        </w:rPr>
        <w:t>__________________________________________________</w:t>
      </w:r>
      <w:r w:rsidR="00E62E1A">
        <w:rPr>
          <w:lang w:val="sr-Cyrl-RS"/>
        </w:rPr>
        <w:t>_______________________________</w:t>
      </w:r>
      <w:r w:rsidRPr="006100DD">
        <w:t>са седиштем у</w:t>
      </w:r>
      <w:r w:rsidRPr="006100DD">
        <w:rPr>
          <w:b/>
        </w:rPr>
        <w:t xml:space="preserve"> </w:t>
      </w:r>
      <w:r>
        <w:rPr>
          <w:b/>
          <w:lang w:val="sr-Cyrl-RS"/>
        </w:rPr>
        <w:t>___________________________________________________________________</w:t>
      </w:r>
      <w:r w:rsidRPr="006100DD">
        <w:t xml:space="preserve">, </w:t>
      </w:r>
    </w:p>
    <w:p w:rsidR="00F54C86" w:rsidRPr="006100DD" w:rsidRDefault="00F54C86" w:rsidP="00F54C86">
      <w:pPr>
        <w:ind w:left="720" w:right="28"/>
        <w:rPr>
          <w:lang w:val="sr-Cyrl-RS"/>
        </w:rPr>
      </w:pPr>
      <w:r w:rsidRPr="006100DD">
        <w:t>матични број</w:t>
      </w:r>
      <w:r>
        <w:rPr>
          <w:lang w:val="sr-Cyrl-RS"/>
        </w:rPr>
        <w:t>: _________________</w:t>
      </w:r>
      <w:r w:rsidRPr="006100DD">
        <w:rPr>
          <w:lang w:val="sr-Cyrl-RS"/>
        </w:rPr>
        <w:t xml:space="preserve">; </w:t>
      </w:r>
      <w:r w:rsidRPr="006100DD">
        <w:t>ПИБ</w:t>
      </w:r>
      <w:r w:rsidRPr="006100DD">
        <w:rPr>
          <w:lang w:val="sr-Cyrl-RS"/>
        </w:rPr>
        <w:t>:</w:t>
      </w:r>
      <w:r>
        <w:rPr>
          <w:lang w:val="sr-Cyrl-RS"/>
        </w:rPr>
        <w:t xml:space="preserve"> __________________________</w:t>
      </w:r>
      <w:r w:rsidRPr="006100DD">
        <w:rPr>
          <w:lang w:val="sr-Cyrl-RS"/>
        </w:rPr>
        <w:t>;</w:t>
      </w:r>
    </w:p>
    <w:p w:rsidR="00F54C86" w:rsidRPr="006100DD" w:rsidRDefault="00F54C86" w:rsidP="00F54C86">
      <w:pPr>
        <w:ind w:left="720" w:right="28"/>
        <w:rPr>
          <w:lang w:val="sr-Cyrl-RS"/>
        </w:rPr>
      </w:pPr>
      <w:r>
        <w:t xml:space="preserve">текуђи </w:t>
      </w:r>
      <w:r w:rsidRPr="006100DD">
        <w:t>рачун број: _____________</w:t>
      </w:r>
      <w:r>
        <w:t>__</w:t>
      </w:r>
      <w:r w:rsidRPr="006100DD">
        <w:t>____________ код ___</w:t>
      </w:r>
      <w:r>
        <w:t>___</w:t>
      </w:r>
      <w:r w:rsidRPr="006100DD">
        <w:t>_____________банке а.д Београд</w:t>
      </w:r>
    </w:p>
    <w:p w:rsidR="00F54C86" w:rsidRPr="006100DD" w:rsidRDefault="00F54C86" w:rsidP="00F54C86">
      <w:pPr>
        <w:ind w:left="720" w:right="28"/>
        <w:jc w:val="left"/>
      </w:pPr>
      <w:r w:rsidRPr="006100DD">
        <w:rPr>
          <w:lang w:val="sr-Latn-CS"/>
        </w:rPr>
        <w:t xml:space="preserve">кога заступа </w:t>
      </w:r>
      <w:r w:rsidRPr="006100DD">
        <w:rPr>
          <w:lang w:val="sr-Cyrl-RS"/>
        </w:rPr>
        <w:t>_</w:t>
      </w:r>
      <w:r>
        <w:rPr>
          <w:lang w:val="sr-Cyrl-RS"/>
        </w:rPr>
        <w:t>__________________________________</w:t>
      </w:r>
      <w:r w:rsidRPr="006100DD">
        <w:rPr>
          <w:lang w:val="sr-Cyrl-RS"/>
        </w:rPr>
        <w:t>___________________</w:t>
      </w:r>
      <w:r>
        <w:rPr>
          <w:lang w:val="sr-Cyrl-RS"/>
        </w:rPr>
        <w:t>_______</w:t>
      </w:r>
      <w:r w:rsidRPr="006100DD">
        <w:rPr>
          <w:lang w:val="sr-Cyrl-RS"/>
        </w:rPr>
        <w:t xml:space="preserve">____ </w:t>
      </w:r>
      <w:r>
        <w:rPr>
          <w:lang w:val="sr-Cyrl-RS"/>
        </w:rPr>
        <w:t xml:space="preserve">                                                                                                        </w:t>
      </w:r>
      <w:r w:rsidRPr="006100DD">
        <w:rPr>
          <w:lang w:val="sr-Latn-CS"/>
        </w:rPr>
        <w:t xml:space="preserve">(у даљем тексту: </w:t>
      </w:r>
      <w:r w:rsidR="00373852" w:rsidRPr="001A50B3">
        <w:rPr>
          <w:b/>
          <w:lang w:val="sr-Cyrl-RS"/>
        </w:rPr>
        <w:t>Добављач</w:t>
      </w:r>
      <w:r w:rsidRPr="001A50B3">
        <w:rPr>
          <w:lang w:val="sr-Latn-CS"/>
        </w:rPr>
        <w:t>)</w:t>
      </w:r>
      <w:r w:rsidRPr="006100DD">
        <w:rPr>
          <w:lang w:val="sr-Latn-CS"/>
        </w:rPr>
        <w:t xml:space="preserve">, с </w:t>
      </w:r>
      <w:r w:rsidRPr="006100DD">
        <w:t>друге</w:t>
      </w:r>
      <w:r w:rsidRPr="006100DD">
        <w:rPr>
          <w:lang w:val="sr-Latn-CS"/>
        </w:rPr>
        <w:t xml:space="preserve"> стране</w:t>
      </w:r>
    </w:p>
    <w:p w:rsidR="00F54C86" w:rsidRPr="006100DD" w:rsidRDefault="00F54C86" w:rsidP="00F54C86">
      <w:pPr>
        <w:spacing w:line="216" w:lineRule="auto"/>
        <w:ind w:right="28"/>
        <w:rPr>
          <w:lang w:val="sr-Cyrl-RS"/>
        </w:rPr>
      </w:pPr>
    </w:p>
    <w:p w:rsidR="00F54C86" w:rsidRPr="00EC2143" w:rsidRDefault="00F54C86" w:rsidP="00F54C86">
      <w:pPr>
        <w:shd w:val="clear" w:color="auto" w:fill="FDE9D9"/>
        <w:autoSpaceDE w:val="0"/>
        <w:autoSpaceDN w:val="0"/>
        <w:adjustRightInd w:val="0"/>
        <w:rPr>
          <w:b/>
          <w:bCs/>
          <w:i/>
          <w:lang w:val="ru-RU"/>
        </w:rPr>
      </w:pPr>
      <w:r w:rsidRPr="00EC2143">
        <w:rPr>
          <w:b/>
          <w:bCs/>
          <w:i/>
          <w:lang w:val="ru-RU"/>
        </w:rPr>
        <w:t>(попуњава Понуђач)</w:t>
      </w:r>
    </w:p>
    <w:p w:rsidR="00F54C86" w:rsidRPr="00E62E1A" w:rsidRDefault="00F54C86" w:rsidP="00E62E1A">
      <w:pPr>
        <w:widowControl w:val="0"/>
        <w:shd w:val="clear" w:color="auto" w:fill="F2DBDB"/>
        <w:autoSpaceDE w:val="0"/>
        <w:autoSpaceDN w:val="0"/>
        <w:adjustRightInd w:val="0"/>
        <w:spacing w:line="239" w:lineRule="auto"/>
        <w:ind w:right="228"/>
      </w:pPr>
      <w:r w:rsidRPr="00E62E1A">
        <w:rPr>
          <w:b/>
          <w:bCs/>
          <w:i/>
          <w:iCs/>
        </w:rPr>
        <w:t>Напомен</w:t>
      </w:r>
      <w:r w:rsidRPr="00E62E1A">
        <w:rPr>
          <w:b/>
          <w:bCs/>
          <w:i/>
          <w:iCs/>
          <w:spacing w:val="-1"/>
        </w:rPr>
        <w:t>а</w:t>
      </w:r>
      <w:r w:rsidRPr="00E62E1A">
        <w:rPr>
          <w:b/>
          <w:bCs/>
          <w:i/>
          <w:iCs/>
        </w:rPr>
        <w:t>:</w:t>
      </w:r>
      <w:r w:rsidRPr="00E62E1A">
        <w:rPr>
          <w:spacing w:val="41"/>
        </w:rPr>
        <w:t xml:space="preserve"> </w:t>
      </w:r>
      <w:r w:rsidRPr="00E62E1A">
        <w:rPr>
          <w:i/>
          <w:iCs/>
        </w:rPr>
        <w:t>на</w:t>
      </w:r>
      <w:r w:rsidRPr="00E62E1A">
        <w:rPr>
          <w:i/>
          <w:iCs/>
          <w:spacing w:val="-1"/>
        </w:rPr>
        <w:t>в</w:t>
      </w:r>
      <w:r w:rsidRPr="00E62E1A">
        <w:rPr>
          <w:i/>
          <w:iCs/>
        </w:rPr>
        <w:t>ес</w:t>
      </w:r>
      <w:r w:rsidRPr="00E62E1A">
        <w:rPr>
          <w:i/>
          <w:iCs/>
          <w:spacing w:val="-1"/>
        </w:rPr>
        <w:t>т</w:t>
      </w:r>
      <w:r w:rsidRPr="00E62E1A">
        <w:rPr>
          <w:i/>
          <w:iCs/>
        </w:rPr>
        <w:t>и</w:t>
      </w:r>
      <w:r w:rsidRPr="00E62E1A">
        <w:rPr>
          <w:spacing w:val="40"/>
        </w:rPr>
        <w:t xml:space="preserve"> </w:t>
      </w:r>
      <w:r w:rsidRPr="00E62E1A">
        <w:rPr>
          <w:i/>
          <w:iCs/>
        </w:rPr>
        <w:t>све</w:t>
      </w:r>
      <w:r w:rsidRPr="00E62E1A">
        <w:rPr>
          <w:spacing w:val="37"/>
        </w:rPr>
        <w:t xml:space="preserve"> </w:t>
      </w:r>
      <w:r w:rsidRPr="00E62E1A">
        <w:rPr>
          <w:i/>
          <w:iCs/>
        </w:rPr>
        <w:t>чла</w:t>
      </w:r>
      <w:r w:rsidRPr="00E62E1A">
        <w:rPr>
          <w:i/>
          <w:iCs/>
          <w:spacing w:val="1"/>
        </w:rPr>
        <w:t>н</w:t>
      </w:r>
      <w:r w:rsidRPr="00E62E1A">
        <w:rPr>
          <w:i/>
          <w:iCs/>
        </w:rPr>
        <w:t>ове</w:t>
      </w:r>
      <w:r w:rsidRPr="00E62E1A">
        <w:rPr>
          <w:spacing w:val="39"/>
        </w:rPr>
        <w:t xml:space="preserve"> </w:t>
      </w:r>
      <w:r w:rsidRPr="00E62E1A">
        <w:rPr>
          <w:i/>
          <w:iCs/>
        </w:rPr>
        <w:t>групе</w:t>
      </w:r>
      <w:r w:rsidRPr="00E62E1A">
        <w:rPr>
          <w:spacing w:val="42"/>
        </w:rPr>
        <w:t xml:space="preserve"> </w:t>
      </w:r>
      <w:r w:rsidRPr="00E62E1A">
        <w:rPr>
          <w:i/>
          <w:iCs/>
          <w:spacing w:val="-2"/>
        </w:rPr>
        <w:t>п</w:t>
      </w:r>
      <w:r w:rsidRPr="00E62E1A">
        <w:rPr>
          <w:i/>
          <w:iCs/>
        </w:rPr>
        <w:t>он</w:t>
      </w:r>
      <w:r w:rsidRPr="00E62E1A">
        <w:rPr>
          <w:i/>
          <w:iCs/>
          <w:spacing w:val="-1"/>
        </w:rPr>
        <w:t>у</w:t>
      </w:r>
      <w:r w:rsidRPr="00E62E1A">
        <w:rPr>
          <w:i/>
          <w:iCs/>
        </w:rPr>
        <w:t>ђача</w:t>
      </w:r>
      <w:r w:rsidRPr="00E62E1A">
        <w:rPr>
          <w:spacing w:val="37"/>
        </w:rPr>
        <w:t xml:space="preserve"> </w:t>
      </w:r>
      <w:r w:rsidRPr="00E62E1A">
        <w:rPr>
          <w:i/>
          <w:iCs/>
        </w:rPr>
        <w:t>пре</w:t>
      </w:r>
      <w:r w:rsidRPr="00E62E1A">
        <w:rPr>
          <w:i/>
          <w:iCs/>
          <w:spacing w:val="1"/>
        </w:rPr>
        <w:t>м</w:t>
      </w:r>
      <w:r w:rsidRPr="00E62E1A">
        <w:rPr>
          <w:i/>
          <w:iCs/>
        </w:rPr>
        <w:t>а</w:t>
      </w:r>
      <w:r w:rsidRPr="00E62E1A">
        <w:rPr>
          <w:spacing w:val="41"/>
        </w:rPr>
        <w:t xml:space="preserve"> </w:t>
      </w:r>
      <w:r w:rsidRPr="00E62E1A">
        <w:rPr>
          <w:i/>
          <w:iCs/>
        </w:rPr>
        <w:t>нав</w:t>
      </w:r>
      <w:r w:rsidRPr="00E62E1A">
        <w:rPr>
          <w:i/>
          <w:iCs/>
          <w:spacing w:val="-2"/>
        </w:rPr>
        <w:t>е</w:t>
      </w:r>
      <w:r w:rsidRPr="00E62E1A">
        <w:rPr>
          <w:i/>
          <w:iCs/>
        </w:rPr>
        <w:t>д</w:t>
      </w:r>
      <w:r w:rsidRPr="00E62E1A">
        <w:rPr>
          <w:i/>
          <w:iCs/>
          <w:spacing w:val="-1"/>
        </w:rPr>
        <w:t>е</w:t>
      </w:r>
      <w:r w:rsidRPr="00E62E1A">
        <w:rPr>
          <w:i/>
          <w:iCs/>
        </w:rPr>
        <w:t>ном</w:t>
      </w:r>
      <w:r w:rsidRPr="00E62E1A">
        <w:rPr>
          <w:spacing w:val="38"/>
        </w:rPr>
        <w:t xml:space="preserve"> </w:t>
      </w:r>
      <w:r w:rsidRPr="00E62E1A">
        <w:rPr>
          <w:i/>
          <w:iCs/>
          <w:spacing w:val="1"/>
        </w:rPr>
        <w:t>м</w:t>
      </w:r>
      <w:r w:rsidRPr="00E62E1A">
        <w:rPr>
          <w:i/>
          <w:iCs/>
        </w:rPr>
        <w:t>о</w:t>
      </w:r>
      <w:r w:rsidRPr="00E62E1A">
        <w:rPr>
          <w:i/>
          <w:iCs/>
          <w:spacing w:val="-1"/>
        </w:rPr>
        <w:t>д</w:t>
      </w:r>
      <w:r w:rsidRPr="00E62E1A">
        <w:rPr>
          <w:i/>
          <w:iCs/>
        </w:rPr>
        <w:t>е</w:t>
      </w:r>
      <w:r w:rsidRPr="00E62E1A">
        <w:rPr>
          <w:i/>
          <w:iCs/>
          <w:spacing w:val="-2"/>
        </w:rPr>
        <w:t>л</w:t>
      </w:r>
      <w:r w:rsidRPr="00E62E1A">
        <w:rPr>
          <w:i/>
          <w:iCs/>
        </w:rPr>
        <w:t>у</w:t>
      </w:r>
      <w:r w:rsidRPr="00E62E1A">
        <w:rPr>
          <w:spacing w:val="40"/>
        </w:rPr>
        <w:t xml:space="preserve"> </w:t>
      </w:r>
      <w:r w:rsidRPr="00E62E1A">
        <w:rPr>
          <w:i/>
          <w:iCs/>
        </w:rPr>
        <w:t>уго</w:t>
      </w:r>
      <w:r w:rsidRPr="00E62E1A">
        <w:rPr>
          <w:i/>
          <w:iCs/>
          <w:spacing w:val="1"/>
        </w:rPr>
        <w:t>в</w:t>
      </w:r>
      <w:r w:rsidRPr="00E62E1A">
        <w:rPr>
          <w:i/>
          <w:iCs/>
        </w:rPr>
        <w:t>о</w:t>
      </w:r>
      <w:r w:rsidRPr="00E62E1A">
        <w:rPr>
          <w:i/>
          <w:iCs/>
          <w:spacing w:val="-2"/>
        </w:rPr>
        <w:t>р</w:t>
      </w:r>
      <w:r w:rsidRPr="00E62E1A">
        <w:rPr>
          <w:i/>
          <w:iCs/>
        </w:rPr>
        <w:t>а</w:t>
      </w:r>
      <w:r w:rsidRPr="00E62E1A">
        <w:rPr>
          <w:spacing w:val="46"/>
        </w:rPr>
        <w:t xml:space="preserve"> </w:t>
      </w:r>
      <w:r w:rsidRPr="00E62E1A">
        <w:rPr>
          <w:i/>
          <w:iCs/>
        </w:rPr>
        <w:t>уколико</w:t>
      </w:r>
      <w:r w:rsidRPr="00E62E1A">
        <w:rPr>
          <w:spacing w:val="40"/>
        </w:rPr>
        <w:t xml:space="preserve"> </w:t>
      </w:r>
      <w:r w:rsidRPr="00E62E1A">
        <w:rPr>
          <w:i/>
          <w:iCs/>
          <w:spacing w:val="-1"/>
        </w:rPr>
        <w:t>п</w:t>
      </w:r>
      <w:r w:rsidRPr="00E62E1A">
        <w:rPr>
          <w:i/>
          <w:iCs/>
        </w:rPr>
        <w:t>он</w:t>
      </w:r>
      <w:r w:rsidRPr="00E62E1A">
        <w:rPr>
          <w:i/>
          <w:iCs/>
          <w:spacing w:val="-1"/>
        </w:rPr>
        <w:t>у</w:t>
      </w:r>
      <w:r w:rsidRPr="00E62E1A">
        <w:rPr>
          <w:i/>
          <w:iCs/>
          <w:spacing w:val="-2"/>
        </w:rPr>
        <w:t>д</w:t>
      </w:r>
      <w:r w:rsidRPr="00E62E1A">
        <w:rPr>
          <w:i/>
          <w:iCs/>
        </w:rPr>
        <w:t>у</w:t>
      </w:r>
      <w:r w:rsidRPr="00E62E1A">
        <w:t xml:space="preserve"> </w:t>
      </w:r>
      <w:r w:rsidRPr="00E62E1A">
        <w:rPr>
          <w:i/>
          <w:iCs/>
        </w:rPr>
        <w:t>подноси</w:t>
      </w:r>
      <w:r w:rsidRPr="00E62E1A">
        <w:t xml:space="preserve"> </w:t>
      </w:r>
      <w:r w:rsidRPr="00E62E1A">
        <w:rPr>
          <w:i/>
          <w:iCs/>
          <w:spacing w:val="-1"/>
        </w:rPr>
        <w:t>г</w:t>
      </w:r>
      <w:r w:rsidRPr="00E62E1A">
        <w:rPr>
          <w:i/>
          <w:iCs/>
        </w:rPr>
        <w:t>рупа</w:t>
      </w:r>
      <w:r w:rsidRPr="00E62E1A">
        <w:t xml:space="preserve"> </w:t>
      </w:r>
      <w:r w:rsidRPr="00E62E1A">
        <w:rPr>
          <w:i/>
          <w:iCs/>
          <w:spacing w:val="-2"/>
        </w:rPr>
        <w:t>п</w:t>
      </w:r>
      <w:r w:rsidRPr="00E62E1A">
        <w:rPr>
          <w:i/>
          <w:iCs/>
        </w:rPr>
        <w:t>он</w:t>
      </w:r>
      <w:r w:rsidRPr="00E62E1A">
        <w:rPr>
          <w:i/>
          <w:iCs/>
          <w:spacing w:val="-1"/>
        </w:rPr>
        <w:t>у</w:t>
      </w:r>
      <w:r w:rsidRPr="00E62E1A">
        <w:rPr>
          <w:i/>
          <w:iCs/>
        </w:rPr>
        <w:t>ђача.</w:t>
      </w:r>
    </w:p>
    <w:p w:rsidR="003A6177" w:rsidRDefault="003A6177" w:rsidP="00F54C86">
      <w:pPr>
        <w:autoSpaceDE w:val="0"/>
        <w:autoSpaceDN w:val="0"/>
        <w:adjustRightInd w:val="0"/>
        <w:spacing w:before="240" w:after="0"/>
        <w:rPr>
          <w:b/>
          <w:bCs/>
          <w:lang w:val="ru-RU"/>
        </w:rPr>
      </w:pPr>
    </w:p>
    <w:p w:rsidR="003A6177" w:rsidRDefault="003A6177" w:rsidP="00F54C86">
      <w:pPr>
        <w:autoSpaceDE w:val="0"/>
        <w:autoSpaceDN w:val="0"/>
        <w:adjustRightInd w:val="0"/>
        <w:spacing w:before="240" w:after="0"/>
        <w:rPr>
          <w:b/>
          <w:bCs/>
          <w:lang w:val="ru-RU"/>
        </w:rPr>
      </w:pPr>
    </w:p>
    <w:p w:rsidR="00EC1CDE" w:rsidRDefault="00EC1CDE" w:rsidP="00373852">
      <w:pPr>
        <w:autoSpaceDE w:val="0"/>
        <w:autoSpaceDN w:val="0"/>
        <w:adjustRightInd w:val="0"/>
        <w:spacing w:after="0"/>
        <w:rPr>
          <w:b/>
          <w:bCs/>
          <w:sz w:val="20"/>
          <w:szCs w:val="20"/>
          <w:lang w:val="ru-RU"/>
        </w:rPr>
      </w:pPr>
    </w:p>
    <w:p w:rsidR="00F54C86" w:rsidRPr="009E5548" w:rsidRDefault="00F54C86" w:rsidP="00373852">
      <w:pPr>
        <w:autoSpaceDE w:val="0"/>
        <w:autoSpaceDN w:val="0"/>
        <w:adjustRightInd w:val="0"/>
        <w:spacing w:after="0"/>
        <w:rPr>
          <w:b/>
          <w:bCs/>
          <w:sz w:val="20"/>
          <w:szCs w:val="20"/>
          <w:lang w:val="ru-RU"/>
        </w:rPr>
      </w:pPr>
      <w:r w:rsidRPr="009E5548">
        <w:rPr>
          <w:b/>
          <w:bCs/>
          <w:sz w:val="20"/>
          <w:szCs w:val="20"/>
          <w:lang w:val="ru-RU"/>
        </w:rPr>
        <w:lastRenderedPageBreak/>
        <w:t>У</w:t>
      </w:r>
      <w:r w:rsidR="009E5548" w:rsidRPr="009E5548">
        <w:rPr>
          <w:b/>
          <w:bCs/>
          <w:sz w:val="20"/>
          <w:szCs w:val="20"/>
          <w:lang w:val="ru-RU"/>
        </w:rPr>
        <w:t>водне одредбе</w:t>
      </w:r>
    </w:p>
    <w:p w:rsidR="009E5548" w:rsidRPr="009E5548" w:rsidRDefault="009E5548" w:rsidP="009E5548">
      <w:pPr>
        <w:spacing w:after="0"/>
        <w:jc w:val="center"/>
        <w:rPr>
          <w:b/>
          <w:sz w:val="20"/>
          <w:szCs w:val="20"/>
          <w:lang w:val="sr-Cyrl-RS"/>
        </w:rPr>
      </w:pPr>
      <w:r w:rsidRPr="009E5548">
        <w:rPr>
          <w:b/>
          <w:sz w:val="20"/>
          <w:szCs w:val="20"/>
          <w:lang w:val="sr-Cyrl-RS"/>
        </w:rPr>
        <w:t>Члан 1.</w:t>
      </w:r>
    </w:p>
    <w:p w:rsidR="00F54C86" w:rsidRPr="009E5548" w:rsidRDefault="00F54C86" w:rsidP="00CB5818">
      <w:pPr>
        <w:autoSpaceDE w:val="0"/>
        <w:autoSpaceDN w:val="0"/>
        <w:adjustRightInd w:val="0"/>
        <w:spacing w:after="0"/>
        <w:rPr>
          <w:sz w:val="20"/>
          <w:szCs w:val="20"/>
        </w:rPr>
      </w:pPr>
      <w:r w:rsidRPr="009E5548">
        <w:rPr>
          <w:sz w:val="20"/>
          <w:szCs w:val="20"/>
        </w:rPr>
        <w:t xml:space="preserve">Уговорне стране </w:t>
      </w:r>
      <w:r w:rsidRPr="009E5548">
        <w:rPr>
          <w:sz w:val="20"/>
          <w:szCs w:val="20"/>
          <w:lang w:val="sr-Cyrl-RS"/>
        </w:rPr>
        <w:t xml:space="preserve">сагласно </w:t>
      </w:r>
      <w:r w:rsidRPr="009E5548">
        <w:rPr>
          <w:sz w:val="20"/>
          <w:szCs w:val="20"/>
        </w:rPr>
        <w:t xml:space="preserve">констатују: </w:t>
      </w:r>
    </w:p>
    <w:p w:rsidR="00F54C86" w:rsidRPr="001A50B3" w:rsidRDefault="00F54C86" w:rsidP="0013352A">
      <w:pPr>
        <w:numPr>
          <w:ilvl w:val="0"/>
          <w:numId w:val="2"/>
        </w:numPr>
        <w:autoSpaceDE w:val="0"/>
        <w:autoSpaceDN w:val="0"/>
        <w:adjustRightInd w:val="0"/>
        <w:spacing w:after="0"/>
        <w:ind w:left="720" w:hanging="630"/>
        <w:rPr>
          <w:rFonts w:eastAsia="Arial Unicode MS"/>
          <w:kern w:val="1"/>
          <w:sz w:val="20"/>
          <w:szCs w:val="20"/>
          <w:lang w:eastAsia="ar-SA"/>
        </w:rPr>
      </w:pPr>
      <w:r w:rsidRPr="009E5548">
        <w:rPr>
          <w:sz w:val="20"/>
          <w:szCs w:val="20"/>
        </w:rPr>
        <w:t xml:space="preserve">да је Наручилац, на основу чл. 32. и 53. Закона о јавним набавкама </w:t>
      </w:r>
      <w:r w:rsidRPr="009E5548">
        <w:rPr>
          <w:rFonts w:eastAsia="TimesNewRomanPSMT"/>
          <w:sz w:val="20"/>
          <w:szCs w:val="20"/>
        </w:rPr>
        <w:t>(„Сл. гласник РС”</w:t>
      </w:r>
      <w:r w:rsidRPr="009E5548">
        <w:rPr>
          <w:rFonts w:eastAsia="TimesNewRomanPSMT"/>
          <w:sz w:val="20"/>
          <w:szCs w:val="20"/>
          <w:lang w:val="sr-Cyrl-RS"/>
        </w:rPr>
        <w:t>,</w:t>
      </w:r>
      <w:r w:rsidRPr="009E5548">
        <w:rPr>
          <w:rFonts w:eastAsia="TimesNewRomanPSMT"/>
          <w:sz w:val="20"/>
          <w:szCs w:val="20"/>
        </w:rPr>
        <w:t xml:space="preserve"> бр. 124/2012,</w:t>
      </w:r>
      <w:r w:rsidRPr="009E5548">
        <w:rPr>
          <w:sz w:val="20"/>
          <w:szCs w:val="20"/>
        </w:rPr>
        <w:t xml:space="preserve"> 14/2015 и 68/2015,</w:t>
      </w:r>
      <w:r w:rsidRPr="009E5548">
        <w:rPr>
          <w:sz w:val="20"/>
          <w:szCs w:val="20"/>
          <w:lang w:val="sr-Cyrl-RS"/>
        </w:rPr>
        <w:t xml:space="preserve"> у даљем тексту: </w:t>
      </w:r>
      <w:r w:rsidRPr="009E5548">
        <w:rPr>
          <w:sz w:val="20"/>
          <w:szCs w:val="20"/>
        </w:rPr>
        <w:t>ЗЈН) и на основу позива за подношење понуда објављеног на Порталу јавних набавки и интернет страници наручиоца спровео отворени поступак</w:t>
      </w:r>
      <w:r w:rsidR="00373852" w:rsidRPr="009E5548">
        <w:rPr>
          <w:sz w:val="20"/>
          <w:szCs w:val="20"/>
          <w:lang w:val="sr-Cyrl-RS"/>
        </w:rPr>
        <w:t xml:space="preserve"> јавне набавке услуга</w:t>
      </w:r>
      <w:r w:rsidRPr="009E5548">
        <w:rPr>
          <w:sz w:val="20"/>
          <w:szCs w:val="20"/>
          <w:lang w:val="sr-Cyrl-RS"/>
        </w:rPr>
        <w:t>, редни број</w:t>
      </w:r>
      <w:r w:rsidRPr="009E5548">
        <w:rPr>
          <w:sz w:val="20"/>
          <w:szCs w:val="20"/>
        </w:rPr>
        <w:t xml:space="preserve"> јавне </w:t>
      </w:r>
      <w:r w:rsidRPr="001A50B3">
        <w:rPr>
          <w:sz w:val="20"/>
          <w:szCs w:val="20"/>
        </w:rPr>
        <w:t xml:space="preserve">набавке </w:t>
      </w:r>
      <w:r w:rsidRPr="001A50B3">
        <w:rPr>
          <w:sz w:val="20"/>
          <w:szCs w:val="20"/>
          <w:lang w:val="sr-Cyrl-RS"/>
        </w:rPr>
        <w:t>ВЈН</w:t>
      </w:r>
      <w:r w:rsidR="003A3EC5" w:rsidRPr="001A50B3">
        <w:rPr>
          <w:sz w:val="20"/>
          <w:szCs w:val="20"/>
          <w:lang w:val="sr-Cyrl-RS"/>
        </w:rPr>
        <w:t xml:space="preserve"> </w:t>
      </w:r>
      <w:r w:rsidR="00E92312" w:rsidRPr="001A50B3">
        <w:rPr>
          <w:sz w:val="20"/>
          <w:szCs w:val="20"/>
          <w:lang w:val="sr-Cyrl-RS"/>
        </w:rPr>
        <w:t>1</w:t>
      </w:r>
      <w:r w:rsidR="003511FD">
        <w:rPr>
          <w:sz w:val="20"/>
          <w:szCs w:val="20"/>
          <w:lang w:val="sr-Cyrl-RS"/>
        </w:rPr>
        <w:t>5</w:t>
      </w:r>
      <w:r w:rsidRPr="001A50B3">
        <w:rPr>
          <w:sz w:val="20"/>
          <w:szCs w:val="20"/>
        </w:rPr>
        <w:t>/1</w:t>
      </w:r>
      <w:r w:rsidR="00A361ED" w:rsidRPr="001A50B3">
        <w:rPr>
          <w:sz w:val="20"/>
          <w:szCs w:val="20"/>
          <w:lang w:val="sr-Cyrl-RS"/>
        </w:rPr>
        <w:t>9</w:t>
      </w:r>
      <w:r w:rsidRPr="001A50B3">
        <w:rPr>
          <w:sz w:val="20"/>
          <w:szCs w:val="20"/>
        </w:rPr>
        <w:t xml:space="preserve">; </w:t>
      </w:r>
    </w:p>
    <w:p w:rsidR="00F54C86" w:rsidRPr="009E5548" w:rsidRDefault="00F54C86" w:rsidP="0013352A">
      <w:pPr>
        <w:numPr>
          <w:ilvl w:val="0"/>
          <w:numId w:val="2"/>
        </w:numPr>
        <w:autoSpaceDE w:val="0"/>
        <w:autoSpaceDN w:val="0"/>
        <w:adjustRightInd w:val="0"/>
        <w:spacing w:after="0"/>
        <w:ind w:left="720" w:hanging="630"/>
        <w:rPr>
          <w:sz w:val="20"/>
          <w:szCs w:val="20"/>
        </w:rPr>
      </w:pPr>
      <w:r w:rsidRPr="009E5548">
        <w:rPr>
          <w:sz w:val="20"/>
          <w:szCs w:val="20"/>
          <w:lang w:val="ru-RU"/>
        </w:rPr>
        <w:t xml:space="preserve">да је </w:t>
      </w:r>
      <w:r w:rsidR="00373852" w:rsidRPr="001A50B3">
        <w:rPr>
          <w:bCs/>
          <w:sz w:val="20"/>
          <w:szCs w:val="20"/>
          <w:lang w:val="sr-Cyrl-RS"/>
        </w:rPr>
        <w:t>Добављач</w:t>
      </w:r>
      <w:r w:rsidR="00373852" w:rsidRPr="009E5548">
        <w:rPr>
          <w:color w:val="C00000"/>
          <w:sz w:val="20"/>
          <w:szCs w:val="20"/>
          <w:lang w:val="ru-RU"/>
        </w:rPr>
        <w:t xml:space="preserve"> </w:t>
      </w:r>
      <w:r w:rsidRPr="009E5548">
        <w:rPr>
          <w:sz w:val="20"/>
          <w:szCs w:val="20"/>
          <w:lang w:val="ru-RU"/>
        </w:rPr>
        <w:t>доставио (</w:t>
      </w:r>
      <w:r w:rsidRPr="009E5548">
        <w:rPr>
          <w:i/>
          <w:sz w:val="20"/>
          <w:szCs w:val="20"/>
          <w:lang w:val="ru-RU"/>
        </w:rPr>
        <w:t>заједничку/са подизвођачем</w:t>
      </w:r>
      <w:r w:rsidRPr="009E5548">
        <w:rPr>
          <w:sz w:val="20"/>
          <w:szCs w:val="20"/>
          <w:lang w:val="ru-RU"/>
        </w:rPr>
        <w:t xml:space="preserve">) понуду број </w:t>
      </w:r>
      <w:r w:rsidRPr="009E5548">
        <w:rPr>
          <w:b/>
          <w:bCs/>
          <w:sz w:val="20"/>
          <w:szCs w:val="20"/>
          <w:lang w:val="ru-RU"/>
        </w:rPr>
        <w:t>(</w:t>
      </w:r>
      <w:r w:rsidRPr="009E5548">
        <w:rPr>
          <w:b/>
          <w:bCs/>
          <w:i/>
          <w:color w:val="0070C0"/>
          <w:sz w:val="20"/>
          <w:szCs w:val="20"/>
          <w:u w:val="single"/>
          <w:lang w:val="ru-RU"/>
        </w:rPr>
        <w:t>биће преузето из понуде</w:t>
      </w:r>
      <w:r w:rsidRPr="009E5548">
        <w:rPr>
          <w:b/>
          <w:bCs/>
          <w:sz w:val="20"/>
          <w:szCs w:val="20"/>
          <w:lang w:val="ru-RU"/>
        </w:rPr>
        <w:t xml:space="preserve">), </w:t>
      </w:r>
      <w:r w:rsidRPr="009E5548">
        <w:rPr>
          <w:sz w:val="20"/>
          <w:szCs w:val="20"/>
          <w:lang w:val="ru-RU"/>
        </w:rPr>
        <w:t xml:space="preserve">која се налази се у прилогу и саставни је део Уговора; </w:t>
      </w:r>
    </w:p>
    <w:p w:rsidR="00F54C86" w:rsidRPr="009E5548" w:rsidRDefault="00F54C86" w:rsidP="0013352A">
      <w:pPr>
        <w:numPr>
          <w:ilvl w:val="0"/>
          <w:numId w:val="2"/>
        </w:numPr>
        <w:autoSpaceDE w:val="0"/>
        <w:autoSpaceDN w:val="0"/>
        <w:adjustRightInd w:val="0"/>
        <w:spacing w:after="0"/>
        <w:ind w:left="720" w:hanging="630"/>
        <w:rPr>
          <w:sz w:val="20"/>
          <w:szCs w:val="20"/>
        </w:rPr>
      </w:pPr>
      <w:r w:rsidRPr="009E5548">
        <w:rPr>
          <w:sz w:val="20"/>
          <w:szCs w:val="20"/>
        </w:rPr>
        <w:t xml:space="preserve">да понуда </w:t>
      </w:r>
      <w:r w:rsidR="00373852" w:rsidRPr="001A50B3">
        <w:rPr>
          <w:bCs/>
          <w:sz w:val="20"/>
          <w:szCs w:val="20"/>
          <w:lang w:val="sr-Cyrl-RS"/>
        </w:rPr>
        <w:t>Добављач</w:t>
      </w:r>
      <w:r w:rsidR="00091C86" w:rsidRPr="001A50B3">
        <w:rPr>
          <w:sz w:val="20"/>
          <w:szCs w:val="20"/>
        </w:rPr>
        <w:t>а</w:t>
      </w:r>
      <w:r w:rsidRPr="001A50B3">
        <w:rPr>
          <w:sz w:val="20"/>
          <w:szCs w:val="20"/>
        </w:rPr>
        <w:t xml:space="preserve"> </w:t>
      </w:r>
      <w:r w:rsidRPr="009E5548">
        <w:rPr>
          <w:sz w:val="20"/>
          <w:szCs w:val="20"/>
        </w:rPr>
        <w:t>број (</w:t>
      </w:r>
      <w:r w:rsidRPr="009E5548">
        <w:rPr>
          <w:b/>
          <w:i/>
          <w:iCs/>
          <w:color w:val="0070C0"/>
          <w:sz w:val="20"/>
          <w:szCs w:val="20"/>
        </w:rPr>
        <w:t>попуњава Наручилац</w:t>
      </w:r>
      <w:r w:rsidRPr="009E5548">
        <w:rPr>
          <w:sz w:val="20"/>
          <w:szCs w:val="20"/>
        </w:rPr>
        <w:t>), од (</w:t>
      </w:r>
      <w:r w:rsidRPr="009E5548">
        <w:rPr>
          <w:b/>
          <w:i/>
          <w:iCs/>
          <w:color w:val="0070C0"/>
          <w:sz w:val="20"/>
          <w:szCs w:val="20"/>
        </w:rPr>
        <w:t>попуњава Наручилац</w:t>
      </w:r>
      <w:r w:rsidRPr="009E5548">
        <w:rPr>
          <w:sz w:val="20"/>
          <w:szCs w:val="20"/>
        </w:rPr>
        <w:t xml:space="preserve">), у потпуности одговара </w:t>
      </w:r>
      <w:r w:rsidRPr="009E5548">
        <w:rPr>
          <w:sz w:val="20"/>
          <w:szCs w:val="20"/>
          <w:lang w:val="sr-Cyrl-RS"/>
        </w:rPr>
        <w:t>Техничкој с</w:t>
      </w:r>
      <w:r w:rsidRPr="009E5548">
        <w:rPr>
          <w:sz w:val="20"/>
          <w:szCs w:val="20"/>
        </w:rPr>
        <w:t xml:space="preserve">пецификацији предмета јавне набавке из конкурсне документације, која се налази у прилогу и саставни је део овог уговора, и испуњава све услове из ЗЈН и конкурсне документације; </w:t>
      </w:r>
    </w:p>
    <w:p w:rsidR="00690796" w:rsidRPr="009E5548" w:rsidRDefault="00F54C86" w:rsidP="00690796">
      <w:pPr>
        <w:numPr>
          <w:ilvl w:val="0"/>
          <w:numId w:val="2"/>
        </w:numPr>
        <w:autoSpaceDE w:val="0"/>
        <w:autoSpaceDN w:val="0"/>
        <w:adjustRightInd w:val="0"/>
        <w:spacing w:after="0"/>
        <w:ind w:left="720" w:hanging="630"/>
        <w:rPr>
          <w:sz w:val="20"/>
          <w:szCs w:val="20"/>
        </w:rPr>
      </w:pPr>
      <w:r w:rsidRPr="009E5548">
        <w:rPr>
          <w:sz w:val="20"/>
          <w:szCs w:val="20"/>
        </w:rPr>
        <w:t>да је Наручилац у складу са чланом 108. ЗЈН, на основу понуде понуђача (</w:t>
      </w:r>
      <w:r w:rsidRPr="009E5548">
        <w:rPr>
          <w:b/>
          <w:i/>
          <w:iCs/>
          <w:color w:val="0070C0"/>
          <w:sz w:val="20"/>
          <w:szCs w:val="20"/>
        </w:rPr>
        <w:t>попуњава Наручилац</w:t>
      </w:r>
      <w:r w:rsidRPr="009E5548">
        <w:rPr>
          <w:sz w:val="20"/>
          <w:szCs w:val="20"/>
        </w:rPr>
        <w:t>) и Одлуке о додели уговора број (</w:t>
      </w:r>
      <w:r w:rsidRPr="009E5548">
        <w:rPr>
          <w:b/>
          <w:i/>
          <w:iCs/>
          <w:color w:val="0070C0"/>
          <w:sz w:val="20"/>
          <w:szCs w:val="20"/>
        </w:rPr>
        <w:t>попуњава Наручилац</w:t>
      </w:r>
      <w:r w:rsidRPr="009E5548">
        <w:rPr>
          <w:sz w:val="20"/>
          <w:szCs w:val="20"/>
        </w:rPr>
        <w:t>), од (</w:t>
      </w:r>
      <w:r w:rsidRPr="009E5548">
        <w:rPr>
          <w:b/>
          <w:i/>
          <w:iCs/>
          <w:color w:val="0070C0"/>
          <w:sz w:val="20"/>
          <w:szCs w:val="20"/>
        </w:rPr>
        <w:t>попуњава Наручилац</w:t>
      </w:r>
      <w:r w:rsidRPr="009E5548">
        <w:rPr>
          <w:sz w:val="20"/>
          <w:szCs w:val="20"/>
        </w:rPr>
        <w:t xml:space="preserve">), изабрао </w:t>
      </w:r>
      <w:r w:rsidR="00690796" w:rsidRPr="001A50B3">
        <w:rPr>
          <w:bCs/>
          <w:sz w:val="20"/>
          <w:szCs w:val="20"/>
          <w:lang w:val="sr-Cyrl-RS"/>
        </w:rPr>
        <w:t>Добављач</w:t>
      </w:r>
      <w:r w:rsidR="00827F2B" w:rsidRPr="001A50B3">
        <w:rPr>
          <w:sz w:val="20"/>
          <w:szCs w:val="20"/>
        </w:rPr>
        <w:t>а</w:t>
      </w:r>
      <w:r w:rsidRPr="009E5548">
        <w:rPr>
          <w:sz w:val="20"/>
          <w:szCs w:val="20"/>
        </w:rPr>
        <w:t xml:space="preserve">, чиме су се стекли услови за закључење уговора; </w:t>
      </w:r>
    </w:p>
    <w:p w:rsidR="00690796" w:rsidRPr="009E5548" w:rsidRDefault="00F54C86" w:rsidP="00690796">
      <w:pPr>
        <w:numPr>
          <w:ilvl w:val="0"/>
          <w:numId w:val="2"/>
        </w:numPr>
        <w:autoSpaceDE w:val="0"/>
        <w:autoSpaceDN w:val="0"/>
        <w:adjustRightInd w:val="0"/>
        <w:spacing w:after="0"/>
        <w:ind w:left="720" w:hanging="630"/>
        <w:rPr>
          <w:sz w:val="20"/>
          <w:szCs w:val="20"/>
        </w:rPr>
      </w:pPr>
      <w:r w:rsidRPr="009E5548">
        <w:rPr>
          <w:sz w:val="20"/>
          <w:szCs w:val="20"/>
        </w:rPr>
        <w:t>да</w:t>
      </w:r>
      <w:r w:rsidRPr="009E5548">
        <w:rPr>
          <w:spacing w:val="27"/>
          <w:sz w:val="20"/>
          <w:szCs w:val="20"/>
        </w:rPr>
        <w:t xml:space="preserve"> </w:t>
      </w:r>
      <w:r w:rsidRPr="009E5548">
        <w:rPr>
          <w:spacing w:val="3"/>
          <w:sz w:val="20"/>
          <w:szCs w:val="20"/>
        </w:rPr>
        <w:t>ј</w:t>
      </w:r>
      <w:r w:rsidRPr="009E5548">
        <w:rPr>
          <w:sz w:val="20"/>
          <w:szCs w:val="20"/>
        </w:rPr>
        <w:t>е</w:t>
      </w:r>
      <w:r w:rsidRPr="009E5548">
        <w:rPr>
          <w:spacing w:val="29"/>
          <w:sz w:val="20"/>
          <w:szCs w:val="20"/>
        </w:rPr>
        <w:t xml:space="preserve"> </w:t>
      </w:r>
      <w:r w:rsidRPr="009E5548">
        <w:rPr>
          <w:sz w:val="20"/>
          <w:szCs w:val="20"/>
        </w:rPr>
        <w:t>гр</w:t>
      </w:r>
      <w:r w:rsidRPr="009E5548">
        <w:rPr>
          <w:spacing w:val="-1"/>
          <w:sz w:val="20"/>
          <w:szCs w:val="20"/>
        </w:rPr>
        <w:t>у</w:t>
      </w:r>
      <w:r w:rsidRPr="009E5548">
        <w:rPr>
          <w:sz w:val="20"/>
          <w:szCs w:val="20"/>
        </w:rPr>
        <w:t>па</w:t>
      </w:r>
      <w:r w:rsidRPr="009E5548">
        <w:rPr>
          <w:spacing w:val="28"/>
          <w:sz w:val="20"/>
          <w:szCs w:val="20"/>
        </w:rPr>
        <w:t xml:space="preserve"> </w:t>
      </w:r>
      <w:r w:rsidRPr="009E5548">
        <w:rPr>
          <w:sz w:val="20"/>
          <w:szCs w:val="20"/>
        </w:rPr>
        <w:t>по</w:t>
      </w:r>
      <w:r w:rsidRPr="009E5548">
        <w:rPr>
          <w:spacing w:val="-1"/>
          <w:sz w:val="20"/>
          <w:szCs w:val="20"/>
        </w:rPr>
        <w:t>н</w:t>
      </w:r>
      <w:r w:rsidRPr="009E5548">
        <w:rPr>
          <w:spacing w:val="-2"/>
          <w:sz w:val="20"/>
          <w:szCs w:val="20"/>
        </w:rPr>
        <w:t>у</w:t>
      </w:r>
      <w:r w:rsidRPr="009E5548">
        <w:rPr>
          <w:spacing w:val="-1"/>
          <w:sz w:val="20"/>
          <w:szCs w:val="20"/>
        </w:rPr>
        <w:t>ђ</w:t>
      </w:r>
      <w:r w:rsidRPr="009E5548">
        <w:rPr>
          <w:sz w:val="20"/>
          <w:szCs w:val="20"/>
        </w:rPr>
        <w:t>ача</w:t>
      </w:r>
      <w:r w:rsidRPr="009E5548">
        <w:rPr>
          <w:spacing w:val="28"/>
          <w:sz w:val="20"/>
          <w:szCs w:val="20"/>
        </w:rPr>
        <w:t xml:space="preserve"> </w:t>
      </w:r>
      <w:r w:rsidRPr="009E5548">
        <w:rPr>
          <w:sz w:val="20"/>
          <w:szCs w:val="20"/>
        </w:rPr>
        <w:t>пре</w:t>
      </w:r>
      <w:r w:rsidRPr="009E5548">
        <w:rPr>
          <w:spacing w:val="28"/>
          <w:sz w:val="20"/>
          <w:szCs w:val="20"/>
        </w:rPr>
        <w:t xml:space="preserve"> </w:t>
      </w:r>
      <w:r w:rsidRPr="009E5548">
        <w:rPr>
          <w:sz w:val="20"/>
          <w:szCs w:val="20"/>
        </w:rPr>
        <w:t>закљ</w:t>
      </w:r>
      <w:r w:rsidRPr="009E5548">
        <w:rPr>
          <w:spacing w:val="-1"/>
          <w:sz w:val="20"/>
          <w:szCs w:val="20"/>
        </w:rPr>
        <w:t>у</w:t>
      </w:r>
      <w:r w:rsidRPr="009E5548">
        <w:rPr>
          <w:sz w:val="20"/>
          <w:szCs w:val="20"/>
        </w:rPr>
        <w:t>чења</w:t>
      </w:r>
      <w:r w:rsidRPr="009E5548">
        <w:rPr>
          <w:spacing w:val="29"/>
          <w:sz w:val="20"/>
          <w:szCs w:val="20"/>
        </w:rPr>
        <w:t xml:space="preserve"> </w:t>
      </w:r>
      <w:r w:rsidRPr="009E5548">
        <w:rPr>
          <w:sz w:val="20"/>
          <w:szCs w:val="20"/>
        </w:rPr>
        <w:t>овог</w:t>
      </w:r>
      <w:r w:rsidRPr="009E5548">
        <w:rPr>
          <w:spacing w:val="28"/>
          <w:sz w:val="20"/>
          <w:szCs w:val="20"/>
        </w:rPr>
        <w:t xml:space="preserve"> </w:t>
      </w:r>
      <w:r w:rsidRPr="009E5548">
        <w:rPr>
          <w:spacing w:val="28"/>
          <w:sz w:val="20"/>
          <w:szCs w:val="20"/>
          <w:lang w:val="sr-Cyrl-RS"/>
        </w:rPr>
        <w:t>У</w:t>
      </w:r>
      <w:r w:rsidRPr="009E5548">
        <w:rPr>
          <w:sz w:val="20"/>
          <w:szCs w:val="20"/>
        </w:rPr>
        <w:t>го</w:t>
      </w:r>
      <w:r w:rsidRPr="009E5548">
        <w:rPr>
          <w:spacing w:val="-1"/>
          <w:sz w:val="20"/>
          <w:szCs w:val="20"/>
        </w:rPr>
        <w:t>в</w:t>
      </w:r>
      <w:r w:rsidRPr="009E5548">
        <w:rPr>
          <w:sz w:val="20"/>
          <w:szCs w:val="20"/>
        </w:rPr>
        <w:t>ора</w:t>
      </w:r>
      <w:r w:rsidRPr="009E5548">
        <w:rPr>
          <w:spacing w:val="26"/>
          <w:sz w:val="20"/>
          <w:szCs w:val="20"/>
        </w:rPr>
        <w:t xml:space="preserve"> </w:t>
      </w:r>
      <w:r w:rsidRPr="009E5548">
        <w:rPr>
          <w:sz w:val="20"/>
          <w:szCs w:val="20"/>
        </w:rPr>
        <w:t>доставила</w:t>
      </w:r>
      <w:r w:rsidRPr="009E5548">
        <w:rPr>
          <w:spacing w:val="33"/>
          <w:sz w:val="20"/>
          <w:szCs w:val="20"/>
        </w:rPr>
        <w:t xml:space="preserve"> </w:t>
      </w:r>
      <w:r w:rsidRPr="009E5548">
        <w:rPr>
          <w:b/>
          <w:bCs/>
          <w:sz w:val="20"/>
          <w:szCs w:val="20"/>
          <w:u w:val="single"/>
          <w:lang w:val="sr-Cyrl-RS"/>
        </w:rPr>
        <w:t>С</w:t>
      </w:r>
      <w:r w:rsidRPr="009E5548">
        <w:rPr>
          <w:b/>
          <w:bCs/>
          <w:sz w:val="20"/>
          <w:szCs w:val="20"/>
          <w:u w:val="single"/>
        </w:rPr>
        <w:t>по</w:t>
      </w:r>
      <w:r w:rsidRPr="009E5548">
        <w:rPr>
          <w:b/>
          <w:bCs/>
          <w:spacing w:val="-1"/>
          <w:sz w:val="20"/>
          <w:szCs w:val="20"/>
          <w:u w:val="single"/>
        </w:rPr>
        <w:t>р</w:t>
      </w:r>
      <w:r w:rsidRPr="009E5548">
        <w:rPr>
          <w:b/>
          <w:bCs/>
          <w:sz w:val="20"/>
          <w:szCs w:val="20"/>
          <w:u w:val="single"/>
        </w:rPr>
        <w:t>азум</w:t>
      </w:r>
      <w:r w:rsidRPr="009E5548">
        <w:rPr>
          <w:b/>
          <w:bCs/>
          <w:color w:val="000000"/>
          <w:spacing w:val="29"/>
          <w:sz w:val="20"/>
          <w:szCs w:val="20"/>
          <w:u w:val="single"/>
        </w:rPr>
        <w:t xml:space="preserve"> </w:t>
      </w:r>
      <w:r w:rsidRPr="009E5548">
        <w:rPr>
          <w:b/>
          <w:bCs/>
          <w:sz w:val="20"/>
          <w:szCs w:val="20"/>
          <w:u w:val="single"/>
        </w:rPr>
        <w:t>бр</w:t>
      </w:r>
      <w:r w:rsidRPr="009E5548">
        <w:rPr>
          <w:b/>
          <w:bCs/>
          <w:spacing w:val="-2"/>
          <w:sz w:val="20"/>
          <w:szCs w:val="20"/>
          <w:u w:val="single"/>
        </w:rPr>
        <w:t>о</w:t>
      </w:r>
      <w:r w:rsidRPr="009E5548">
        <w:rPr>
          <w:b/>
          <w:bCs/>
          <w:sz w:val="20"/>
          <w:szCs w:val="20"/>
          <w:u w:val="single"/>
        </w:rPr>
        <w:t>ј</w:t>
      </w:r>
      <w:r w:rsidRPr="009E5548">
        <w:rPr>
          <w:b/>
          <w:bCs/>
          <w:color w:val="000000"/>
          <w:spacing w:val="29"/>
          <w:sz w:val="20"/>
          <w:szCs w:val="20"/>
          <w:u w:val="single"/>
        </w:rPr>
        <w:t xml:space="preserve"> </w:t>
      </w:r>
      <w:r w:rsidRPr="009E5548">
        <w:rPr>
          <w:sz w:val="20"/>
          <w:szCs w:val="20"/>
        </w:rPr>
        <w:t>(</w:t>
      </w:r>
      <w:r w:rsidRPr="009E5548">
        <w:rPr>
          <w:b/>
          <w:i/>
          <w:iCs/>
          <w:color w:val="0070C0"/>
          <w:sz w:val="20"/>
          <w:szCs w:val="20"/>
        </w:rPr>
        <w:t>попуњава Наручилац</w:t>
      </w:r>
      <w:r w:rsidRPr="009E5548">
        <w:rPr>
          <w:sz w:val="20"/>
          <w:szCs w:val="20"/>
        </w:rPr>
        <w:t>), од (</w:t>
      </w:r>
      <w:r w:rsidRPr="009E5548">
        <w:rPr>
          <w:b/>
          <w:i/>
          <w:iCs/>
          <w:color w:val="0070C0"/>
          <w:sz w:val="20"/>
          <w:szCs w:val="20"/>
        </w:rPr>
        <w:t>попуњава Наручилац</w:t>
      </w:r>
      <w:r w:rsidRPr="009E5548">
        <w:rPr>
          <w:sz w:val="20"/>
          <w:szCs w:val="20"/>
        </w:rPr>
        <w:t>), к</w:t>
      </w:r>
      <w:r w:rsidRPr="009E5548">
        <w:rPr>
          <w:spacing w:val="-1"/>
          <w:sz w:val="20"/>
          <w:szCs w:val="20"/>
        </w:rPr>
        <w:t>о</w:t>
      </w:r>
      <w:r w:rsidRPr="009E5548">
        <w:rPr>
          <w:spacing w:val="2"/>
          <w:sz w:val="20"/>
          <w:szCs w:val="20"/>
        </w:rPr>
        <w:t>ј</w:t>
      </w:r>
      <w:r w:rsidRPr="009E5548">
        <w:rPr>
          <w:sz w:val="20"/>
          <w:szCs w:val="20"/>
        </w:rPr>
        <w:t>им</w:t>
      </w:r>
      <w:r w:rsidRPr="009E5548">
        <w:rPr>
          <w:spacing w:val="87"/>
          <w:sz w:val="20"/>
          <w:szCs w:val="20"/>
        </w:rPr>
        <w:t xml:space="preserve"> </w:t>
      </w:r>
      <w:r w:rsidRPr="009E5548">
        <w:rPr>
          <w:spacing w:val="3"/>
          <w:sz w:val="20"/>
          <w:szCs w:val="20"/>
        </w:rPr>
        <w:t>ј</w:t>
      </w:r>
      <w:r w:rsidRPr="009E5548">
        <w:rPr>
          <w:sz w:val="20"/>
          <w:szCs w:val="20"/>
        </w:rPr>
        <w:t>е</w:t>
      </w:r>
      <w:r w:rsidRPr="009E5548">
        <w:rPr>
          <w:spacing w:val="92"/>
          <w:sz w:val="20"/>
          <w:szCs w:val="20"/>
        </w:rPr>
        <w:t xml:space="preserve"> </w:t>
      </w:r>
      <w:r w:rsidRPr="009E5548">
        <w:rPr>
          <w:sz w:val="20"/>
          <w:szCs w:val="20"/>
        </w:rPr>
        <w:t>о</w:t>
      </w:r>
      <w:r w:rsidRPr="009E5548">
        <w:rPr>
          <w:spacing w:val="-1"/>
          <w:sz w:val="20"/>
          <w:szCs w:val="20"/>
        </w:rPr>
        <w:t>д</w:t>
      </w:r>
      <w:r w:rsidRPr="009E5548">
        <w:rPr>
          <w:sz w:val="20"/>
          <w:szCs w:val="20"/>
        </w:rPr>
        <w:t>ре</w:t>
      </w:r>
      <w:r w:rsidRPr="009E5548">
        <w:rPr>
          <w:spacing w:val="-1"/>
          <w:sz w:val="20"/>
          <w:szCs w:val="20"/>
        </w:rPr>
        <w:t>ђ</w:t>
      </w:r>
      <w:r w:rsidRPr="009E5548">
        <w:rPr>
          <w:sz w:val="20"/>
          <w:szCs w:val="20"/>
        </w:rPr>
        <w:t>ена</w:t>
      </w:r>
      <w:r w:rsidRPr="009E5548">
        <w:rPr>
          <w:spacing w:val="91"/>
          <w:sz w:val="20"/>
          <w:szCs w:val="20"/>
        </w:rPr>
        <w:t xml:space="preserve"> </w:t>
      </w:r>
      <w:r w:rsidRPr="009E5548">
        <w:rPr>
          <w:sz w:val="20"/>
          <w:szCs w:val="20"/>
        </w:rPr>
        <w:t>о</w:t>
      </w:r>
      <w:r w:rsidRPr="009E5548">
        <w:rPr>
          <w:spacing w:val="-1"/>
          <w:sz w:val="20"/>
          <w:szCs w:val="20"/>
        </w:rPr>
        <w:t>д</w:t>
      </w:r>
      <w:r w:rsidRPr="009E5548">
        <w:rPr>
          <w:sz w:val="20"/>
          <w:szCs w:val="20"/>
        </w:rPr>
        <w:t>г</w:t>
      </w:r>
      <w:r w:rsidRPr="009E5548">
        <w:rPr>
          <w:spacing w:val="-2"/>
          <w:sz w:val="20"/>
          <w:szCs w:val="20"/>
        </w:rPr>
        <w:t>о</w:t>
      </w:r>
      <w:r w:rsidRPr="009E5548">
        <w:rPr>
          <w:spacing w:val="-1"/>
          <w:sz w:val="20"/>
          <w:szCs w:val="20"/>
        </w:rPr>
        <w:t>в</w:t>
      </w:r>
      <w:r w:rsidRPr="009E5548">
        <w:rPr>
          <w:sz w:val="20"/>
          <w:szCs w:val="20"/>
        </w:rPr>
        <w:t>орност</w:t>
      </w:r>
      <w:r w:rsidRPr="009E5548">
        <w:rPr>
          <w:spacing w:val="92"/>
          <w:sz w:val="20"/>
          <w:szCs w:val="20"/>
        </w:rPr>
        <w:t xml:space="preserve"> </w:t>
      </w:r>
      <w:r w:rsidRPr="009E5548">
        <w:rPr>
          <w:sz w:val="20"/>
          <w:szCs w:val="20"/>
        </w:rPr>
        <w:t>по</w:t>
      </w:r>
      <w:r w:rsidRPr="009E5548">
        <w:rPr>
          <w:spacing w:val="-1"/>
          <w:sz w:val="20"/>
          <w:szCs w:val="20"/>
        </w:rPr>
        <w:t>н</w:t>
      </w:r>
      <w:r w:rsidRPr="009E5548">
        <w:rPr>
          <w:spacing w:val="-2"/>
          <w:sz w:val="20"/>
          <w:szCs w:val="20"/>
        </w:rPr>
        <w:t>у</w:t>
      </w:r>
      <w:r w:rsidRPr="009E5548">
        <w:rPr>
          <w:spacing w:val="-1"/>
          <w:sz w:val="20"/>
          <w:szCs w:val="20"/>
        </w:rPr>
        <w:t>ђ</w:t>
      </w:r>
      <w:r w:rsidRPr="009E5548">
        <w:rPr>
          <w:sz w:val="20"/>
          <w:szCs w:val="20"/>
        </w:rPr>
        <w:t>ача</w:t>
      </w:r>
      <w:r w:rsidRPr="009E5548">
        <w:rPr>
          <w:spacing w:val="93"/>
          <w:sz w:val="20"/>
          <w:szCs w:val="20"/>
        </w:rPr>
        <w:t xml:space="preserve"> </w:t>
      </w:r>
      <w:r w:rsidRPr="009E5548">
        <w:rPr>
          <w:sz w:val="20"/>
          <w:szCs w:val="20"/>
        </w:rPr>
        <w:t>п</w:t>
      </w:r>
      <w:r w:rsidRPr="009E5548">
        <w:rPr>
          <w:spacing w:val="-2"/>
          <w:sz w:val="20"/>
          <w:szCs w:val="20"/>
        </w:rPr>
        <w:t>о</w:t>
      </w:r>
      <w:r w:rsidRPr="009E5548">
        <w:rPr>
          <w:sz w:val="20"/>
          <w:szCs w:val="20"/>
        </w:rPr>
        <w:t>је</w:t>
      </w:r>
      <w:r w:rsidRPr="009E5548">
        <w:rPr>
          <w:spacing w:val="-1"/>
          <w:sz w:val="20"/>
          <w:szCs w:val="20"/>
        </w:rPr>
        <w:t>д</w:t>
      </w:r>
      <w:r w:rsidRPr="009E5548">
        <w:rPr>
          <w:sz w:val="20"/>
          <w:szCs w:val="20"/>
        </w:rPr>
        <w:t>и</w:t>
      </w:r>
      <w:r w:rsidRPr="009E5548">
        <w:rPr>
          <w:spacing w:val="-1"/>
          <w:sz w:val="20"/>
          <w:szCs w:val="20"/>
        </w:rPr>
        <w:t>н</w:t>
      </w:r>
      <w:r w:rsidRPr="009E5548">
        <w:rPr>
          <w:sz w:val="20"/>
          <w:szCs w:val="20"/>
        </w:rPr>
        <w:t>ач</w:t>
      </w:r>
      <w:r w:rsidRPr="009E5548">
        <w:rPr>
          <w:spacing w:val="-1"/>
          <w:sz w:val="20"/>
          <w:szCs w:val="20"/>
        </w:rPr>
        <w:t>н</w:t>
      </w:r>
      <w:r w:rsidRPr="009E5548">
        <w:rPr>
          <w:sz w:val="20"/>
          <w:szCs w:val="20"/>
        </w:rPr>
        <w:t>о</w:t>
      </w:r>
      <w:r w:rsidRPr="009E5548">
        <w:rPr>
          <w:spacing w:val="93"/>
          <w:sz w:val="20"/>
          <w:szCs w:val="20"/>
        </w:rPr>
        <w:t xml:space="preserve"> </w:t>
      </w:r>
      <w:r w:rsidRPr="009E5548">
        <w:rPr>
          <w:sz w:val="20"/>
          <w:szCs w:val="20"/>
        </w:rPr>
        <w:t>за</w:t>
      </w:r>
      <w:r w:rsidRPr="009E5548">
        <w:rPr>
          <w:spacing w:val="93"/>
          <w:sz w:val="20"/>
          <w:szCs w:val="20"/>
        </w:rPr>
        <w:t xml:space="preserve"> </w:t>
      </w:r>
      <w:r w:rsidRPr="009E5548">
        <w:rPr>
          <w:sz w:val="20"/>
          <w:szCs w:val="20"/>
        </w:rPr>
        <w:t>и</w:t>
      </w:r>
      <w:r w:rsidRPr="009E5548">
        <w:rPr>
          <w:spacing w:val="-1"/>
          <w:sz w:val="20"/>
          <w:szCs w:val="20"/>
        </w:rPr>
        <w:t>зв</w:t>
      </w:r>
      <w:r w:rsidRPr="009E5548">
        <w:rPr>
          <w:sz w:val="20"/>
          <w:szCs w:val="20"/>
        </w:rPr>
        <w:t>р</w:t>
      </w:r>
      <w:r w:rsidRPr="009E5548">
        <w:rPr>
          <w:spacing w:val="-2"/>
          <w:sz w:val="20"/>
          <w:szCs w:val="20"/>
        </w:rPr>
        <w:t>ш</w:t>
      </w:r>
      <w:r w:rsidRPr="009E5548">
        <w:rPr>
          <w:sz w:val="20"/>
          <w:szCs w:val="20"/>
        </w:rPr>
        <w:t>е</w:t>
      </w:r>
      <w:r w:rsidRPr="009E5548">
        <w:rPr>
          <w:spacing w:val="-1"/>
          <w:sz w:val="20"/>
          <w:szCs w:val="20"/>
        </w:rPr>
        <w:t>њ</w:t>
      </w:r>
      <w:r w:rsidRPr="009E5548">
        <w:rPr>
          <w:sz w:val="20"/>
          <w:szCs w:val="20"/>
        </w:rPr>
        <w:t>е</w:t>
      </w:r>
      <w:r w:rsidRPr="009E5548">
        <w:rPr>
          <w:spacing w:val="93"/>
          <w:sz w:val="20"/>
          <w:szCs w:val="20"/>
        </w:rPr>
        <w:t xml:space="preserve"> </w:t>
      </w:r>
      <w:r w:rsidRPr="009E5548">
        <w:rPr>
          <w:spacing w:val="-1"/>
          <w:sz w:val="20"/>
          <w:szCs w:val="20"/>
        </w:rPr>
        <w:t>у</w:t>
      </w:r>
      <w:r w:rsidRPr="009E5548">
        <w:rPr>
          <w:spacing w:val="-2"/>
          <w:sz w:val="20"/>
          <w:szCs w:val="20"/>
        </w:rPr>
        <w:t>г</w:t>
      </w:r>
      <w:r w:rsidRPr="009E5548">
        <w:rPr>
          <w:sz w:val="20"/>
          <w:szCs w:val="20"/>
        </w:rPr>
        <w:t>о</w:t>
      </w:r>
      <w:r w:rsidRPr="009E5548">
        <w:rPr>
          <w:spacing w:val="-1"/>
          <w:sz w:val="20"/>
          <w:szCs w:val="20"/>
        </w:rPr>
        <w:t>в</w:t>
      </w:r>
      <w:r w:rsidRPr="009E5548">
        <w:rPr>
          <w:sz w:val="20"/>
          <w:szCs w:val="20"/>
        </w:rPr>
        <w:t>ора,</w:t>
      </w:r>
      <w:r w:rsidRPr="009E5548">
        <w:rPr>
          <w:spacing w:val="91"/>
          <w:sz w:val="20"/>
          <w:szCs w:val="20"/>
        </w:rPr>
        <w:t xml:space="preserve"> </w:t>
      </w:r>
      <w:r w:rsidRPr="009E5548">
        <w:rPr>
          <w:sz w:val="20"/>
          <w:szCs w:val="20"/>
        </w:rPr>
        <w:t>као</w:t>
      </w:r>
      <w:r w:rsidR="00326C1C" w:rsidRPr="009E5548">
        <w:rPr>
          <w:sz w:val="20"/>
          <w:szCs w:val="20"/>
        </w:rPr>
        <w:t xml:space="preserve"> </w:t>
      </w:r>
      <w:r w:rsidRPr="009E5548">
        <w:rPr>
          <w:sz w:val="20"/>
          <w:szCs w:val="20"/>
        </w:rPr>
        <w:t>и распо</w:t>
      </w:r>
      <w:r w:rsidRPr="009E5548">
        <w:rPr>
          <w:spacing w:val="-1"/>
          <w:sz w:val="20"/>
          <w:szCs w:val="20"/>
        </w:rPr>
        <w:t>д</w:t>
      </w:r>
      <w:r w:rsidRPr="009E5548">
        <w:rPr>
          <w:sz w:val="20"/>
          <w:szCs w:val="20"/>
        </w:rPr>
        <w:t xml:space="preserve">ела и </w:t>
      </w:r>
      <w:r w:rsidRPr="009E5548">
        <w:rPr>
          <w:spacing w:val="-1"/>
          <w:sz w:val="20"/>
          <w:szCs w:val="20"/>
        </w:rPr>
        <w:t>н</w:t>
      </w:r>
      <w:r w:rsidRPr="009E5548">
        <w:rPr>
          <w:sz w:val="20"/>
          <w:szCs w:val="20"/>
        </w:rPr>
        <w:t xml:space="preserve">ачин </w:t>
      </w:r>
      <w:r w:rsidRPr="009E5548">
        <w:rPr>
          <w:spacing w:val="-4"/>
          <w:sz w:val="20"/>
          <w:szCs w:val="20"/>
        </w:rPr>
        <w:t>н</w:t>
      </w:r>
      <w:r w:rsidRPr="009E5548">
        <w:rPr>
          <w:sz w:val="20"/>
          <w:szCs w:val="20"/>
        </w:rPr>
        <w:t>апла</w:t>
      </w:r>
      <w:r w:rsidRPr="009E5548">
        <w:rPr>
          <w:spacing w:val="-2"/>
          <w:sz w:val="20"/>
          <w:szCs w:val="20"/>
        </w:rPr>
        <w:t>т</w:t>
      </w:r>
      <w:r w:rsidRPr="009E5548">
        <w:rPr>
          <w:sz w:val="20"/>
          <w:szCs w:val="20"/>
        </w:rPr>
        <w:t>е и к</w:t>
      </w:r>
      <w:r w:rsidRPr="009E5548">
        <w:rPr>
          <w:spacing w:val="-2"/>
          <w:sz w:val="20"/>
          <w:szCs w:val="20"/>
        </w:rPr>
        <w:t>о</w:t>
      </w:r>
      <w:r w:rsidRPr="009E5548">
        <w:rPr>
          <w:sz w:val="20"/>
          <w:szCs w:val="20"/>
        </w:rPr>
        <w:t xml:space="preserve">ја је </w:t>
      </w:r>
      <w:r w:rsidRPr="009E5548">
        <w:rPr>
          <w:spacing w:val="-1"/>
          <w:sz w:val="20"/>
          <w:szCs w:val="20"/>
        </w:rPr>
        <w:t>с</w:t>
      </w:r>
      <w:r w:rsidRPr="009E5548">
        <w:rPr>
          <w:sz w:val="20"/>
          <w:szCs w:val="20"/>
        </w:rPr>
        <w:t>аста</w:t>
      </w:r>
      <w:r w:rsidRPr="009E5548">
        <w:rPr>
          <w:spacing w:val="-1"/>
          <w:sz w:val="20"/>
          <w:szCs w:val="20"/>
        </w:rPr>
        <w:t>в</w:t>
      </w:r>
      <w:r w:rsidRPr="009E5548">
        <w:rPr>
          <w:sz w:val="20"/>
          <w:szCs w:val="20"/>
        </w:rPr>
        <w:t>ни</w:t>
      </w:r>
      <w:r w:rsidRPr="009E5548">
        <w:rPr>
          <w:spacing w:val="-1"/>
          <w:sz w:val="20"/>
          <w:szCs w:val="20"/>
        </w:rPr>
        <w:t xml:space="preserve"> </w:t>
      </w:r>
      <w:r w:rsidRPr="009E5548">
        <w:rPr>
          <w:sz w:val="20"/>
          <w:szCs w:val="20"/>
        </w:rPr>
        <w:t>д</w:t>
      </w:r>
      <w:r w:rsidRPr="009E5548">
        <w:rPr>
          <w:spacing w:val="-1"/>
          <w:sz w:val="20"/>
          <w:szCs w:val="20"/>
        </w:rPr>
        <w:t>е</w:t>
      </w:r>
      <w:r w:rsidRPr="009E5548">
        <w:rPr>
          <w:sz w:val="20"/>
          <w:szCs w:val="20"/>
        </w:rPr>
        <w:t>о о</w:t>
      </w:r>
      <w:r w:rsidRPr="009E5548">
        <w:rPr>
          <w:spacing w:val="-3"/>
          <w:sz w:val="20"/>
          <w:szCs w:val="20"/>
        </w:rPr>
        <w:t>в</w:t>
      </w:r>
      <w:r w:rsidRPr="009E5548">
        <w:rPr>
          <w:sz w:val="20"/>
          <w:szCs w:val="20"/>
        </w:rPr>
        <w:t xml:space="preserve">ог </w:t>
      </w:r>
      <w:r w:rsidRPr="009E5548">
        <w:rPr>
          <w:spacing w:val="-2"/>
          <w:sz w:val="20"/>
          <w:szCs w:val="20"/>
        </w:rPr>
        <w:t>у</w:t>
      </w:r>
      <w:r w:rsidRPr="009E5548">
        <w:rPr>
          <w:sz w:val="20"/>
          <w:szCs w:val="20"/>
        </w:rPr>
        <w:t>го</w:t>
      </w:r>
      <w:r w:rsidRPr="009E5548">
        <w:rPr>
          <w:spacing w:val="-1"/>
          <w:sz w:val="20"/>
          <w:szCs w:val="20"/>
        </w:rPr>
        <w:t>в</w:t>
      </w:r>
      <w:r w:rsidRPr="009E5548">
        <w:rPr>
          <w:sz w:val="20"/>
          <w:szCs w:val="20"/>
        </w:rPr>
        <w:t>ора</w:t>
      </w:r>
      <w:r w:rsidR="00690796" w:rsidRPr="009E5548">
        <w:rPr>
          <w:sz w:val="20"/>
          <w:szCs w:val="20"/>
          <w:lang w:val="sr-Cyrl-RS"/>
        </w:rPr>
        <w:t>;</w:t>
      </w:r>
    </w:p>
    <w:p w:rsidR="00F54C86" w:rsidRPr="009E5548" w:rsidRDefault="00F54C86" w:rsidP="0013352A">
      <w:pPr>
        <w:numPr>
          <w:ilvl w:val="0"/>
          <w:numId w:val="2"/>
        </w:numPr>
        <w:autoSpaceDE w:val="0"/>
        <w:autoSpaceDN w:val="0"/>
        <w:adjustRightInd w:val="0"/>
        <w:spacing w:after="0"/>
        <w:ind w:left="720" w:hanging="630"/>
        <w:rPr>
          <w:sz w:val="20"/>
          <w:szCs w:val="20"/>
        </w:rPr>
      </w:pPr>
      <w:r w:rsidRPr="009E5548">
        <w:rPr>
          <w:sz w:val="20"/>
          <w:szCs w:val="20"/>
        </w:rPr>
        <w:t xml:space="preserve">да ће </w:t>
      </w:r>
      <w:r w:rsidR="00690796" w:rsidRPr="001A50B3">
        <w:rPr>
          <w:bCs/>
          <w:sz w:val="20"/>
          <w:szCs w:val="20"/>
          <w:lang w:val="sr-Cyrl-RS"/>
        </w:rPr>
        <w:t>Добављач</w:t>
      </w:r>
      <w:r w:rsidR="00690796" w:rsidRPr="009E5548">
        <w:rPr>
          <w:color w:val="C00000"/>
          <w:sz w:val="20"/>
          <w:szCs w:val="20"/>
        </w:rPr>
        <w:t xml:space="preserve"> </w:t>
      </w:r>
      <w:r w:rsidRPr="009E5548">
        <w:rPr>
          <w:sz w:val="20"/>
          <w:szCs w:val="20"/>
        </w:rPr>
        <w:t xml:space="preserve">предметне </w:t>
      </w:r>
      <w:r w:rsidR="00690796" w:rsidRPr="009E5548">
        <w:rPr>
          <w:sz w:val="20"/>
          <w:szCs w:val="20"/>
          <w:lang w:val="sr-Cyrl-RS"/>
        </w:rPr>
        <w:t>услуге</w:t>
      </w:r>
      <w:r w:rsidR="00CB5818" w:rsidRPr="009E5548">
        <w:rPr>
          <w:sz w:val="20"/>
          <w:szCs w:val="20"/>
        </w:rPr>
        <w:t xml:space="preserve"> изв</w:t>
      </w:r>
      <w:r w:rsidR="00690796" w:rsidRPr="009E5548">
        <w:rPr>
          <w:sz w:val="20"/>
          <w:szCs w:val="20"/>
          <w:lang w:val="sr-Cyrl-RS"/>
        </w:rPr>
        <w:t>ршити</w:t>
      </w:r>
      <w:r w:rsidRPr="009E5548">
        <w:rPr>
          <w:sz w:val="20"/>
          <w:szCs w:val="20"/>
        </w:rPr>
        <w:t xml:space="preserve"> без подизвођача/са подизвођачем _____________</w:t>
      </w:r>
      <w:r w:rsidRPr="009E5548">
        <w:rPr>
          <w:sz w:val="20"/>
          <w:szCs w:val="20"/>
          <w:lang w:val="sr-Cyrl-RS"/>
        </w:rPr>
        <w:t>____</w:t>
      </w:r>
      <w:r w:rsidR="009E5548">
        <w:rPr>
          <w:sz w:val="20"/>
          <w:szCs w:val="20"/>
          <w:lang w:val="sr-Cyrl-RS"/>
        </w:rPr>
        <w:t>____________________</w:t>
      </w:r>
      <w:r w:rsidR="003B1B75">
        <w:rPr>
          <w:sz w:val="20"/>
          <w:szCs w:val="20"/>
          <w:lang w:val="sr-Cyrl-RS"/>
        </w:rPr>
        <w:t>________</w:t>
      </w:r>
      <w:r w:rsidRPr="009E5548">
        <w:rPr>
          <w:sz w:val="20"/>
          <w:szCs w:val="20"/>
          <w:lang w:val="sr-Cyrl-RS"/>
        </w:rPr>
        <w:t>______</w:t>
      </w:r>
      <w:r w:rsidRPr="009E5548">
        <w:rPr>
          <w:sz w:val="20"/>
          <w:szCs w:val="20"/>
        </w:rPr>
        <w:t>_, са седиштем у</w:t>
      </w:r>
      <w:r w:rsidRPr="009E5548">
        <w:rPr>
          <w:sz w:val="20"/>
          <w:szCs w:val="20"/>
          <w:lang w:val="sr-Cyrl-RS"/>
        </w:rPr>
        <w:t xml:space="preserve"> </w:t>
      </w:r>
      <w:r w:rsidRPr="009E5548">
        <w:rPr>
          <w:sz w:val="20"/>
          <w:szCs w:val="20"/>
        </w:rPr>
        <w:t>______________________, ул. _________</w:t>
      </w:r>
      <w:r w:rsidRPr="009E5548">
        <w:rPr>
          <w:sz w:val="20"/>
          <w:szCs w:val="20"/>
          <w:lang w:val="sr-Cyrl-RS"/>
        </w:rPr>
        <w:t>______</w:t>
      </w:r>
      <w:r w:rsidRPr="009E5548">
        <w:rPr>
          <w:sz w:val="20"/>
          <w:szCs w:val="20"/>
        </w:rPr>
        <w:t>______________,</w:t>
      </w:r>
      <w:r w:rsidR="003B1B75">
        <w:rPr>
          <w:sz w:val="20"/>
          <w:szCs w:val="20"/>
          <w:lang w:val="sr-Cyrl-RS"/>
        </w:rPr>
        <w:t xml:space="preserve"> </w:t>
      </w:r>
      <w:r w:rsidRPr="009E5548">
        <w:rPr>
          <w:sz w:val="20"/>
          <w:szCs w:val="20"/>
        </w:rPr>
        <w:t xml:space="preserve">бр. _____, матични број: ______________, порески идентификациони број: _______________ </w:t>
      </w:r>
    </w:p>
    <w:p w:rsidR="00F54C86" w:rsidRPr="009E5548" w:rsidRDefault="00F54C86" w:rsidP="0013352A">
      <w:pPr>
        <w:widowControl w:val="0"/>
        <w:numPr>
          <w:ilvl w:val="0"/>
          <w:numId w:val="2"/>
        </w:numPr>
        <w:autoSpaceDE w:val="0"/>
        <w:autoSpaceDN w:val="0"/>
        <w:adjustRightInd w:val="0"/>
        <w:spacing w:after="0"/>
        <w:ind w:left="720" w:right="-20" w:hanging="630"/>
        <w:jc w:val="left"/>
        <w:rPr>
          <w:sz w:val="20"/>
          <w:szCs w:val="20"/>
        </w:rPr>
      </w:pPr>
      <w:r w:rsidRPr="003B1B75">
        <w:rPr>
          <w:spacing w:val="-1"/>
          <w:sz w:val="20"/>
          <w:szCs w:val="20"/>
        </w:rPr>
        <w:t>П</w:t>
      </w:r>
      <w:r w:rsidRPr="003B1B75">
        <w:rPr>
          <w:sz w:val="20"/>
          <w:szCs w:val="20"/>
        </w:rPr>
        <w:t>одиз</w:t>
      </w:r>
      <w:r w:rsidRPr="003B1B75">
        <w:rPr>
          <w:spacing w:val="-2"/>
          <w:sz w:val="20"/>
          <w:szCs w:val="20"/>
        </w:rPr>
        <w:t>в</w:t>
      </w:r>
      <w:r w:rsidRPr="003B1B75">
        <w:rPr>
          <w:sz w:val="20"/>
          <w:szCs w:val="20"/>
        </w:rPr>
        <w:t>о</w:t>
      </w:r>
      <w:r w:rsidRPr="003B1B75">
        <w:rPr>
          <w:spacing w:val="-1"/>
          <w:sz w:val="20"/>
          <w:szCs w:val="20"/>
        </w:rPr>
        <w:t>ђ</w:t>
      </w:r>
      <w:r w:rsidRPr="003B1B75">
        <w:rPr>
          <w:sz w:val="20"/>
          <w:szCs w:val="20"/>
        </w:rPr>
        <w:t>ач ће и</w:t>
      </w:r>
      <w:r w:rsidRPr="003B1B75">
        <w:rPr>
          <w:spacing w:val="-1"/>
          <w:sz w:val="20"/>
          <w:szCs w:val="20"/>
        </w:rPr>
        <w:t>зв</w:t>
      </w:r>
      <w:r w:rsidRPr="003B1B75">
        <w:rPr>
          <w:sz w:val="20"/>
          <w:szCs w:val="20"/>
        </w:rPr>
        <w:t>ршити</w:t>
      </w:r>
      <w:r w:rsidRPr="003B1B75">
        <w:rPr>
          <w:spacing w:val="-1"/>
          <w:sz w:val="20"/>
          <w:szCs w:val="20"/>
        </w:rPr>
        <w:t xml:space="preserve"> </w:t>
      </w:r>
      <w:r w:rsidRPr="003B1B75">
        <w:rPr>
          <w:spacing w:val="-2"/>
          <w:sz w:val="20"/>
          <w:szCs w:val="20"/>
        </w:rPr>
        <w:t>у</w:t>
      </w:r>
      <w:r w:rsidRPr="003B1B75">
        <w:rPr>
          <w:sz w:val="20"/>
          <w:szCs w:val="20"/>
        </w:rPr>
        <w:t>го</w:t>
      </w:r>
      <w:r w:rsidRPr="003B1B75">
        <w:rPr>
          <w:spacing w:val="-1"/>
          <w:sz w:val="20"/>
          <w:szCs w:val="20"/>
        </w:rPr>
        <w:t>в</w:t>
      </w:r>
      <w:r w:rsidRPr="003B1B75">
        <w:rPr>
          <w:sz w:val="20"/>
          <w:szCs w:val="20"/>
        </w:rPr>
        <w:t>ор у</w:t>
      </w:r>
      <w:r w:rsidRPr="003B1B75">
        <w:rPr>
          <w:spacing w:val="-2"/>
          <w:sz w:val="20"/>
          <w:szCs w:val="20"/>
        </w:rPr>
        <w:t xml:space="preserve"> </w:t>
      </w:r>
      <w:r w:rsidRPr="003B1B75">
        <w:rPr>
          <w:sz w:val="20"/>
          <w:szCs w:val="20"/>
        </w:rPr>
        <w:t>дел</w:t>
      </w:r>
      <w:r w:rsidRPr="003B1B75">
        <w:rPr>
          <w:spacing w:val="-1"/>
          <w:sz w:val="20"/>
          <w:szCs w:val="20"/>
        </w:rPr>
        <w:t>у</w:t>
      </w:r>
      <w:r w:rsidRPr="003B1B75">
        <w:rPr>
          <w:sz w:val="20"/>
          <w:szCs w:val="20"/>
          <w:lang w:val="sr-Cyrl-RS"/>
        </w:rPr>
        <w:t xml:space="preserve"> </w:t>
      </w:r>
      <w:r w:rsidR="00690796" w:rsidRPr="003B1B75">
        <w:rPr>
          <w:sz w:val="20"/>
          <w:szCs w:val="20"/>
          <w:lang w:val="sr-Cyrl-RS"/>
        </w:rPr>
        <w:t>услуга</w:t>
      </w:r>
      <w:r w:rsidRPr="003B1B75">
        <w:rPr>
          <w:sz w:val="20"/>
          <w:szCs w:val="20"/>
          <w:lang w:val="sr-Cyrl-RS"/>
        </w:rPr>
        <w:t xml:space="preserve"> </w:t>
      </w:r>
      <w:r w:rsidRPr="003B1B75">
        <w:rPr>
          <w:sz w:val="20"/>
          <w:szCs w:val="20"/>
        </w:rPr>
        <w:t>(</w:t>
      </w:r>
      <w:r w:rsidRPr="003B1B75">
        <w:rPr>
          <w:b/>
          <w:i/>
          <w:iCs/>
          <w:sz w:val="20"/>
          <w:szCs w:val="20"/>
        </w:rPr>
        <w:t>попуњава Наручилац</w:t>
      </w:r>
      <w:r w:rsidRPr="003B1B75">
        <w:rPr>
          <w:sz w:val="20"/>
          <w:szCs w:val="20"/>
        </w:rPr>
        <w:t>),</w:t>
      </w:r>
      <w:r w:rsidRPr="003B1B75">
        <w:rPr>
          <w:spacing w:val="-2"/>
          <w:sz w:val="20"/>
          <w:szCs w:val="20"/>
        </w:rPr>
        <w:t xml:space="preserve"> </w:t>
      </w:r>
      <w:r w:rsidRPr="003B1B75">
        <w:rPr>
          <w:sz w:val="20"/>
          <w:szCs w:val="20"/>
        </w:rPr>
        <w:t>што и</w:t>
      </w:r>
      <w:r w:rsidRPr="003B1B75">
        <w:rPr>
          <w:spacing w:val="-2"/>
          <w:sz w:val="20"/>
          <w:szCs w:val="20"/>
        </w:rPr>
        <w:t>з</w:t>
      </w:r>
      <w:r w:rsidRPr="003B1B75">
        <w:rPr>
          <w:sz w:val="20"/>
          <w:szCs w:val="20"/>
        </w:rPr>
        <w:t xml:space="preserve">носи </w:t>
      </w:r>
      <w:r w:rsidRPr="003B1B75">
        <w:rPr>
          <w:spacing w:val="-3"/>
          <w:sz w:val="20"/>
          <w:szCs w:val="20"/>
        </w:rPr>
        <w:t>_</w:t>
      </w:r>
      <w:r w:rsidRPr="003B1B75">
        <w:rPr>
          <w:sz w:val="20"/>
          <w:szCs w:val="20"/>
        </w:rPr>
        <w:t>_</w:t>
      </w:r>
      <w:r w:rsidRPr="003B1B75">
        <w:rPr>
          <w:spacing w:val="-2"/>
          <w:sz w:val="20"/>
          <w:szCs w:val="20"/>
        </w:rPr>
        <w:t>_</w:t>
      </w:r>
      <w:r w:rsidRPr="003B1B75">
        <w:rPr>
          <w:sz w:val="20"/>
          <w:szCs w:val="20"/>
        </w:rPr>
        <w:t>_% в</w:t>
      </w:r>
      <w:r w:rsidRPr="003B1B75">
        <w:rPr>
          <w:spacing w:val="-3"/>
          <w:sz w:val="20"/>
          <w:szCs w:val="20"/>
        </w:rPr>
        <w:t>р</w:t>
      </w:r>
      <w:r w:rsidRPr="003B1B75">
        <w:rPr>
          <w:sz w:val="20"/>
          <w:szCs w:val="20"/>
        </w:rPr>
        <w:t xml:space="preserve">едности </w:t>
      </w:r>
      <w:r w:rsidRPr="009E5548">
        <w:rPr>
          <w:sz w:val="20"/>
          <w:szCs w:val="20"/>
        </w:rPr>
        <w:t>по</w:t>
      </w:r>
      <w:r w:rsidRPr="009E5548">
        <w:rPr>
          <w:spacing w:val="-1"/>
          <w:sz w:val="20"/>
          <w:szCs w:val="20"/>
        </w:rPr>
        <w:t>н</w:t>
      </w:r>
      <w:r w:rsidRPr="009E5548">
        <w:rPr>
          <w:spacing w:val="-3"/>
          <w:sz w:val="20"/>
          <w:szCs w:val="20"/>
        </w:rPr>
        <w:t>у</w:t>
      </w:r>
      <w:r w:rsidRPr="009E5548">
        <w:rPr>
          <w:sz w:val="20"/>
          <w:szCs w:val="20"/>
        </w:rPr>
        <w:t>де</w:t>
      </w:r>
      <w:r w:rsidRPr="009E5548">
        <w:rPr>
          <w:sz w:val="20"/>
          <w:szCs w:val="20"/>
          <w:lang w:val="sr-Cyrl-RS"/>
        </w:rPr>
        <w:t>.</w:t>
      </w:r>
    </w:p>
    <w:p w:rsidR="00F54C86" w:rsidRPr="009E5548" w:rsidRDefault="00F54C86" w:rsidP="00CB5818">
      <w:pPr>
        <w:shd w:val="clear" w:color="auto" w:fill="F2DBDB"/>
        <w:autoSpaceDE w:val="0"/>
        <w:autoSpaceDN w:val="0"/>
        <w:adjustRightInd w:val="0"/>
        <w:spacing w:before="120" w:after="0"/>
        <w:rPr>
          <w:sz w:val="20"/>
          <w:szCs w:val="20"/>
        </w:rPr>
      </w:pPr>
      <w:r w:rsidRPr="009E5548">
        <w:rPr>
          <w:i/>
          <w:iCs/>
          <w:sz w:val="20"/>
          <w:szCs w:val="20"/>
        </w:rPr>
        <w:t>(</w:t>
      </w:r>
      <w:r w:rsidRPr="009E5548">
        <w:rPr>
          <w:b/>
          <w:bCs/>
          <w:i/>
          <w:iCs/>
          <w:sz w:val="20"/>
          <w:szCs w:val="20"/>
        </w:rPr>
        <w:t>попуњава Понуђач уколико наступа са подизвођачем/има, у складу са упутством са претходне странице конкурсне документације</w:t>
      </w:r>
      <w:r w:rsidRPr="009E5548">
        <w:rPr>
          <w:i/>
          <w:iCs/>
          <w:sz w:val="20"/>
          <w:szCs w:val="20"/>
        </w:rPr>
        <w:t xml:space="preserve">) </w:t>
      </w:r>
    </w:p>
    <w:p w:rsidR="009E5548" w:rsidRDefault="009E5548" w:rsidP="008D1FD1">
      <w:pPr>
        <w:autoSpaceDE w:val="0"/>
        <w:autoSpaceDN w:val="0"/>
        <w:adjustRightInd w:val="0"/>
        <w:spacing w:before="120" w:after="0"/>
        <w:jc w:val="left"/>
        <w:rPr>
          <w:rFonts w:eastAsia="Times New Roman"/>
          <w:b/>
          <w:bCs/>
          <w:color w:val="000000"/>
          <w:lang w:val="sr-Latn-RS" w:eastAsia="sr-Latn-RS"/>
        </w:rPr>
      </w:pPr>
    </w:p>
    <w:p w:rsidR="009E5548" w:rsidRPr="00F20A58" w:rsidRDefault="009E5548" w:rsidP="00A361F2">
      <w:pPr>
        <w:spacing w:after="0"/>
        <w:rPr>
          <w:b/>
          <w:sz w:val="20"/>
          <w:szCs w:val="20"/>
          <w:lang w:val="sr-Cyrl-RS"/>
        </w:rPr>
      </w:pPr>
      <w:r w:rsidRPr="00F20A58">
        <w:rPr>
          <w:b/>
          <w:sz w:val="20"/>
          <w:szCs w:val="20"/>
          <w:lang w:val="sr-Cyrl-RS"/>
        </w:rPr>
        <w:t>Предмет уговора</w:t>
      </w:r>
    </w:p>
    <w:p w:rsidR="009E5548" w:rsidRPr="00F20A58" w:rsidRDefault="009E5548" w:rsidP="009E5548">
      <w:pPr>
        <w:spacing w:after="0"/>
        <w:jc w:val="center"/>
        <w:rPr>
          <w:b/>
          <w:sz w:val="20"/>
          <w:szCs w:val="20"/>
          <w:lang w:val="sr-Cyrl-RS"/>
        </w:rPr>
      </w:pPr>
      <w:r w:rsidRPr="00F20A58">
        <w:rPr>
          <w:b/>
          <w:sz w:val="20"/>
          <w:szCs w:val="20"/>
          <w:lang w:val="sr-Cyrl-RS"/>
        </w:rPr>
        <w:t>Члан 2.</w:t>
      </w:r>
    </w:p>
    <w:p w:rsidR="009E5548" w:rsidRPr="003511FD" w:rsidRDefault="009E5548" w:rsidP="009E5548">
      <w:pPr>
        <w:spacing w:after="0"/>
        <w:ind w:firstLine="720"/>
        <w:rPr>
          <w:rFonts w:eastAsia="Times New Roman"/>
          <w:sz w:val="20"/>
          <w:szCs w:val="20"/>
        </w:rPr>
      </w:pPr>
      <w:r w:rsidRPr="003511FD">
        <w:rPr>
          <w:rFonts w:eastAsia="Times New Roman"/>
          <w:bCs/>
          <w:noProof/>
          <w:sz w:val="20"/>
          <w:szCs w:val="20"/>
        </w:rPr>
        <w:t>Добављач</w:t>
      </w:r>
      <w:r w:rsidRPr="003511FD">
        <w:rPr>
          <w:rFonts w:eastAsia="Times New Roman"/>
          <w:sz w:val="20"/>
          <w:szCs w:val="20"/>
        </w:rPr>
        <w:t xml:space="preserve"> се обавезује да с пажњом доброг стручњака за потребе и за рачун Наручиоца изради </w:t>
      </w:r>
      <w:r w:rsidRPr="003511FD">
        <w:rPr>
          <w:b/>
          <w:sz w:val="20"/>
          <w:szCs w:val="20"/>
        </w:rPr>
        <w:t xml:space="preserve">следећу  пројектну документацију: </w:t>
      </w:r>
      <w:r w:rsidRPr="003511FD">
        <w:rPr>
          <w:b/>
          <w:sz w:val="20"/>
          <w:szCs w:val="20"/>
          <w:lang w:val="sr-Cyrl-RS"/>
        </w:rPr>
        <w:t xml:space="preserve">Идејно решење (ИДР), Идејни пројекат (ИДП) </w:t>
      </w:r>
      <w:r w:rsidRPr="003511FD">
        <w:rPr>
          <w:b/>
          <w:sz w:val="20"/>
          <w:szCs w:val="20"/>
        </w:rPr>
        <w:t xml:space="preserve">и Пројекат за извођење (ПЗИ) </w:t>
      </w:r>
      <w:r w:rsidRPr="003511FD">
        <w:rPr>
          <w:sz w:val="20"/>
          <w:szCs w:val="20"/>
        </w:rPr>
        <w:t>за</w:t>
      </w:r>
      <w:r w:rsidRPr="003511FD">
        <w:rPr>
          <w:sz w:val="20"/>
          <w:szCs w:val="20"/>
          <w:highlight w:val="yellow"/>
        </w:rPr>
        <w:t xml:space="preserve"> </w:t>
      </w:r>
      <w:r w:rsidRPr="003511FD">
        <w:rPr>
          <w:sz w:val="20"/>
          <w:szCs w:val="20"/>
          <w:lang w:val="sr-Cyrl-RS"/>
        </w:rPr>
        <w:t xml:space="preserve">Пројекат </w:t>
      </w:r>
      <w:r w:rsidR="00766DB4" w:rsidRPr="003511FD">
        <w:rPr>
          <w:sz w:val="20"/>
          <w:szCs w:val="20"/>
          <w:lang w:val="sr-Cyrl-RS"/>
        </w:rPr>
        <w:t>реконструкције, конзервације, рестаурације и ревитализације Видин капије са бочним просторијама и казаматима, куртинама 1,2,6,7,8 и фланкoм бастиона II Београдске тврђаве</w:t>
      </w:r>
      <w:r w:rsidRPr="003511FD">
        <w:rPr>
          <w:sz w:val="20"/>
          <w:szCs w:val="20"/>
          <w:lang w:val="sr-Cyrl-RS"/>
        </w:rPr>
        <w:t>,</w:t>
      </w:r>
      <w:r w:rsidRPr="003511FD">
        <w:rPr>
          <w:rFonts w:eastAsia="Times New Roman"/>
          <w:sz w:val="20"/>
          <w:szCs w:val="20"/>
        </w:rPr>
        <w:t xml:space="preserve"> у складу са усвојеном понудом Добављача, Пројектним задатком, структуром цене из конкурсне документације и условима из конкурсне документације предметне јавне набавке бр</w:t>
      </w:r>
      <w:r w:rsidRPr="003511FD">
        <w:rPr>
          <w:rFonts w:eastAsia="Times New Roman"/>
          <w:sz w:val="20"/>
          <w:szCs w:val="20"/>
          <w:lang w:val="sr-Cyrl-RS"/>
        </w:rPr>
        <w:t>ој ВЈН 14/1</w:t>
      </w:r>
      <w:r w:rsidRPr="003511FD">
        <w:rPr>
          <w:rFonts w:eastAsia="Times New Roman"/>
          <w:bCs/>
          <w:noProof/>
          <w:sz w:val="20"/>
          <w:szCs w:val="20"/>
          <w:lang w:val="sr-Cyrl-RS"/>
        </w:rPr>
        <w:t>9</w:t>
      </w:r>
      <w:r w:rsidRPr="003511FD">
        <w:rPr>
          <w:rFonts w:eastAsia="Times New Roman"/>
          <w:sz w:val="20"/>
          <w:szCs w:val="20"/>
        </w:rPr>
        <w:t xml:space="preserve"> које чине саставни део овог уговора, као и у складу са позитивним законским и подзаконским прописимa, </w:t>
      </w:r>
      <w:r w:rsidRPr="003511FD">
        <w:rPr>
          <w:sz w:val="20"/>
          <w:szCs w:val="20"/>
        </w:rPr>
        <w:t>техничким прописима, условима</w:t>
      </w:r>
      <w:r w:rsidRPr="003511FD">
        <w:rPr>
          <w:sz w:val="20"/>
          <w:szCs w:val="20"/>
          <w:lang w:val="en-US"/>
        </w:rPr>
        <w:t xml:space="preserve">, </w:t>
      </w:r>
      <w:r w:rsidRPr="003511FD">
        <w:rPr>
          <w:sz w:val="20"/>
          <w:szCs w:val="20"/>
          <w:lang w:val="sr-Cyrl-RS"/>
        </w:rPr>
        <w:t xml:space="preserve">правилима </w:t>
      </w:r>
      <w:r w:rsidRPr="003511FD">
        <w:rPr>
          <w:sz w:val="20"/>
          <w:szCs w:val="20"/>
        </w:rPr>
        <w:t>и стандардима струке, нормативима који важе за ову врсту услуга</w:t>
      </w:r>
      <w:r w:rsidRPr="003511FD">
        <w:rPr>
          <w:sz w:val="20"/>
          <w:szCs w:val="20"/>
          <w:lang w:val="sr-Cyrl-RS"/>
        </w:rPr>
        <w:t xml:space="preserve"> (у даљем тексту: услуге)</w:t>
      </w:r>
      <w:r w:rsidRPr="003511FD">
        <w:rPr>
          <w:rFonts w:eastAsia="Times New Roman"/>
          <w:sz w:val="20"/>
          <w:szCs w:val="20"/>
        </w:rPr>
        <w:t>.</w:t>
      </w:r>
    </w:p>
    <w:p w:rsidR="0086429A" w:rsidRPr="003511FD" w:rsidRDefault="00200029" w:rsidP="0086429A">
      <w:pPr>
        <w:spacing w:after="0"/>
        <w:ind w:firstLine="720"/>
        <w:rPr>
          <w:rFonts w:eastAsia="Times New Roman"/>
          <w:sz w:val="20"/>
          <w:szCs w:val="20"/>
          <w:lang w:val="sr-Cyrl-RS"/>
        </w:rPr>
      </w:pPr>
      <w:r w:rsidRPr="003511FD">
        <w:rPr>
          <w:rFonts w:eastAsia="Times New Roman"/>
          <w:bCs/>
          <w:noProof/>
          <w:sz w:val="20"/>
          <w:szCs w:val="20"/>
          <w:lang w:val="sr-Cyrl-RS"/>
        </w:rPr>
        <w:t xml:space="preserve">Услуга из става 1. овог члана обухвата и подразумева обавезу </w:t>
      </w:r>
      <w:r w:rsidR="0086429A" w:rsidRPr="003511FD">
        <w:rPr>
          <w:rFonts w:eastAsia="Times New Roman"/>
          <w:bCs/>
          <w:noProof/>
          <w:sz w:val="20"/>
          <w:szCs w:val="20"/>
        </w:rPr>
        <w:t>Добављач</w:t>
      </w:r>
      <w:r w:rsidRPr="003511FD">
        <w:rPr>
          <w:rFonts w:eastAsia="Times New Roman"/>
          <w:bCs/>
          <w:noProof/>
          <w:sz w:val="20"/>
          <w:szCs w:val="20"/>
          <w:lang w:val="sr-Cyrl-RS"/>
        </w:rPr>
        <w:t>а</w:t>
      </w:r>
      <w:r w:rsidR="0086429A" w:rsidRPr="003511FD">
        <w:rPr>
          <w:rFonts w:eastAsia="Times New Roman"/>
          <w:sz w:val="20"/>
          <w:szCs w:val="20"/>
        </w:rPr>
        <w:t xml:space="preserve"> да </w:t>
      </w:r>
      <w:r w:rsidR="0086429A" w:rsidRPr="003511FD">
        <w:rPr>
          <w:rFonts w:eastAsia="Times New Roman"/>
          <w:sz w:val="20"/>
          <w:szCs w:val="20"/>
          <w:lang w:val="sr-Cyrl-RS"/>
        </w:rPr>
        <w:t xml:space="preserve">у име и за рачун </w:t>
      </w:r>
      <w:r w:rsidR="0086429A" w:rsidRPr="003511FD">
        <w:rPr>
          <w:rFonts w:eastAsia="Times New Roman"/>
          <w:sz w:val="20"/>
          <w:szCs w:val="20"/>
        </w:rPr>
        <w:t>Наручиоца</w:t>
      </w:r>
      <w:r w:rsidR="0086429A" w:rsidRPr="003511FD">
        <w:rPr>
          <w:rFonts w:eastAsia="Times New Roman"/>
          <w:sz w:val="20"/>
          <w:szCs w:val="20"/>
          <w:lang w:val="sr-Cyrl-RS"/>
        </w:rPr>
        <w:t xml:space="preserve"> надлежном органу поднесе захтев за</w:t>
      </w:r>
      <w:r w:rsidR="0086429A" w:rsidRPr="003511FD">
        <w:rPr>
          <w:b/>
          <w:sz w:val="20"/>
          <w:szCs w:val="20"/>
          <w:lang w:val="sr-Cyrl-RS"/>
        </w:rPr>
        <w:t xml:space="preserve"> прибављање локацијских услова и захтев за издавање ре</w:t>
      </w:r>
      <w:r w:rsidR="0086429A" w:rsidRPr="003511FD">
        <w:rPr>
          <w:rFonts w:eastAsia="Times New Roman"/>
          <w:b/>
          <w:sz w:val="20"/>
          <w:szCs w:val="20"/>
        </w:rPr>
        <w:t>шењ</w:t>
      </w:r>
      <w:r w:rsidR="0086429A" w:rsidRPr="003511FD">
        <w:rPr>
          <w:rFonts w:eastAsia="Times New Roman"/>
          <w:b/>
          <w:sz w:val="20"/>
          <w:szCs w:val="20"/>
          <w:lang w:val="sr-Cyrl-RS"/>
        </w:rPr>
        <w:t>а о одобрењу за извођење</w:t>
      </w:r>
      <w:r w:rsidR="0086429A" w:rsidRPr="003511FD">
        <w:rPr>
          <w:rFonts w:eastAsia="Times New Roman"/>
          <w:b/>
          <w:sz w:val="20"/>
          <w:szCs w:val="20"/>
        </w:rPr>
        <w:t xml:space="preserve"> радова</w:t>
      </w:r>
      <w:r w:rsidR="0086429A" w:rsidRPr="003511FD">
        <w:rPr>
          <w:b/>
          <w:sz w:val="20"/>
          <w:szCs w:val="20"/>
        </w:rPr>
        <w:t xml:space="preserve"> за </w:t>
      </w:r>
      <w:r w:rsidR="0086429A" w:rsidRPr="003511FD">
        <w:rPr>
          <w:b/>
          <w:sz w:val="20"/>
          <w:szCs w:val="20"/>
          <w:lang w:val="sr-Cyrl-RS"/>
        </w:rPr>
        <w:t>реализацију</w:t>
      </w:r>
      <w:r w:rsidR="0086429A" w:rsidRPr="003511FD">
        <w:rPr>
          <w:sz w:val="20"/>
          <w:szCs w:val="20"/>
        </w:rPr>
        <w:t xml:space="preserve"> </w:t>
      </w:r>
      <w:r w:rsidR="0086429A" w:rsidRPr="003511FD">
        <w:rPr>
          <w:sz w:val="20"/>
          <w:szCs w:val="20"/>
          <w:lang w:val="sr-Cyrl-RS"/>
        </w:rPr>
        <w:t>Пројекта конзервације, рестаурације и ревитализације Казамата југоисточног фронта Београдске тврђаве,</w:t>
      </w:r>
      <w:r w:rsidR="0086429A" w:rsidRPr="003511FD">
        <w:rPr>
          <w:rFonts w:eastAsia="Times New Roman"/>
          <w:sz w:val="20"/>
          <w:szCs w:val="20"/>
        </w:rPr>
        <w:t xml:space="preserve"> у </w:t>
      </w:r>
      <w:r w:rsidR="0086429A" w:rsidRPr="003511FD">
        <w:rPr>
          <w:rFonts w:eastAsia="Times New Roman"/>
          <w:sz w:val="20"/>
          <w:szCs w:val="20"/>
          <w:lang w:val="sr-Cyrl-RS"/>
        </w:rPr>
        <w:t xml:space="preserve">свему у </w:t>
      </w:r>
      <w:r w:rsidR="0086429A" w:rsidRPr="003511FD">
        <w:rPr>
          <w:rFonts w:eastAsia="Times New Roman"/>
          <w:sz w:val="20"/>
          <w:szCs w:val="20"/>
        </w:rPr>
        <w:t>складу са</w:t>
      </w:r>
      <w:r w:rsidR="0086429A" w:rsidRPr="003511FD">
        <w:rPr>
          <w:rFonts w:eastAsia="Times New Roman"/>
          <w:sz w:val="20"/>
          <w:szCs w:val="20"/>
          <w:lang w:val="sr-Cyrl-RS"/>
        </w:rPr>
        <w:t xml:space="preserve"> прописима.</w:t>
      </w:r>
    </w:p>
    <w:p w:rsidR="009E5548" w:rsidRPr="00F20A58" w:rsidRDefault="009E5548" w:rsidP="009E5548">
      <w:pPr>
        <w:spacing w:before="120"/>
        <w:ind w:firstLine="720"/>
        <w:rPr>
          <w:sz w:val="20"/>
          <w:szCs w:val="20"/>
          <w:lang w:val="sr-Cyrl-RS"/>
        </w:rPr>
      </w:pPr>
      <w:r w:rsidRPr="00F20A58">
        <w:rPr>
          <w:sz w:val="20"/>
          <w:szCs w:val="20"/>
          <w:lang w:val="sr-Cyrl-RS"/>
        </w:rPr>
        <w:t>Добављач у потпуности одговара за извршење свих обавеза из овог угов</w:t>
      </w:r>
      <w:r>
        <w:rPr>
          <w:sz w:val="20"/>
          <w:szCs w:val="20"/>
          <w:lang w:val="sr-Cyrl-RS"/>
        </w:rPr>
        <w:t>о</w:t>
      </w:r>
      <w:r w:rsidRPr="00F20A58">
        <w:rPr>
          <w:sz w:val="20"/>
          <w:szCs w:val="20"/>
          <w:lang w:val="sr-Cyrl-RS"/>
        </w:rPr>
        <w:t>ра, укључујући и обавезе које је поверио подизвођачу:</w:t>
      </w:r>
    </w:p>
    <w:p w:rsidR="009E5548" w:rsidRPr="00F20A58" w:rsidRDefault="009E5548" w:rsidP="009E5548">
      <w:pPr>
        <w:rPr>
          <w:sz w:val="20"/>
          <w:szCs w:val="20"/>
          <w:lang w:val="sr-Cyrl-RS"/>
        </w:rPr>
      </w:pPr>
      <w:r w:rsidRPr="00F20A58">
        <w:rPr>
          <w:sz w:val="20"/>
          <w:szCs w:val="20"/>
          <w:lang w:val="sr-Cyrl-RS"/>
        </w:rPr>
        <w:t xml:space="preserve">„_________________________“ из _______________, </w:t>
      </w:r>
      <w:r>
        <w:rPr>
          <w:sz w:val="20"/>
          <w:szCs w:val="20"/>
          <w:lang w:val="sr-Cyrl-RS"/>
        </w:rPr>
        <w:t>у</w:t>
      </w:r>
      <w:r w:rsidRPr="00F20A58">
        <w:rPr>
          <w:sz w:val="20"/>
          <w:szCs w:val="20"/>
          <w:lang w:val="sr-Cyrl-RS"/>
        </w:rPr>
        <w:t>л.________________бр.__________.</w:t>
      </w:r>
    </w:p>
    <w:p w:rsidR="009E5548" w:rsidRPr="00F20A58" w:rsidRDefault="009E5548" w:rsidP="009E5548">
      <w:pPr>
        <w:rPr>
          <w:sz w:val="20"/>
          <w:szCs w:val="20"/>
          <w:lang w:val="sr-Cyrl-RS"/>
        </w:rPr>
      </w:pPr>
      <w:r w:rsidRPr="00F20A58">
        <w:rPr>
          <w:sz w:val="20"/>
          <w:szCs w:val="20"/>
          <w:lang w:val="sr-Cyrl-RS"/>
        </w:rPr>
        <w:t xml:space="preserve">„_________________________“ из _______________, </w:t>
      </w:r>
      <w:r>
        <w:rPr>
          <w:sz w:val="20"/>
          <w:szCs w:val="20"/>
          <w:lang w:val="sr-Cyrl-RS"/>
        </w:rPr>
        <w:t>у</w:t>
      </w:r>
      <w:r w:rsidRPr="00F20A58">
        <w:rPr>
          <w:sz w:val="20"/>
          <w:szCs w:val="20"/>
          <w:lang w:val="sr-Cyrl-RS"/>
        </w:rPr>
        <w:t>л.________________бр.__________.</w:t>
      </w:r>
    </w:p>
    <w:p w:rsidR="009E5548" w:rsidRPr="00F20A58" w:rsidRDefault="009E5548" w:rsidP="009E5548">
      <w:pPr>
        <w:ind w:firstLine="720"/>
        <w:rPr>
          <w:sz w:val="20"/>
          <w:szCs w:val="20"/>
          <w:lang w:val="sr-Cyrl-RS"/>
        </w:rPr>
      </w:pPr>
      <w:r w:rsidRPr="00F20A58">
        <w:rPr>
          <w:sz w:val="20"/>
          <w:szCs w:val="20"/>
          <w:lang w:val="sr-Cyrl-RS"/>
        </w:rPr>
        <w:t>Добављач ће наведеног/е подизвођача/е ангажовати за извршење следећих обавеза:</w:t>
      </w:r>
    </w:p>
    <w:p w:rsidR="009E5548" w:rsidRPr="00F20A58" w:rsidRDefault="009E5548" w:rsidP="009E5548">
      <w:pPr>
        <w:rPr>
          <w:b/>
          <w:sz w:val="20"/>
          <w:szCs w:val="20"/>
          <w:lang w:val="sr-Cyrl-RS"/>
        </w:rPr>
      </w:pPr>
      <w:r w:rsidRPr="00F20A58">
        <w:rPr>
          <w:b/>
          <w:sz w:val="20"/>
          <w:szCs w:val="20"/>
          <w:lang w:val="sr-Cyrl-RS"/>
        </w:rPr>
        <w:t>________________________________________________________________________________________________.</w:t>
      </w:r>
    </w:p>
    <w:p w:rsidR="009E5548" w:rsidRPr="00F20A58" w:rsidRDefault="009E5548" w:rsidP="009E5548">
      <w:pPr>
        <w:rPr>
          <w:b/>
          <w:i/>
          <w:sz w:val="20"/>
          <w:szCs w:val="20"/>
          <w:lang w:val="sr-Cyrl-RS"/>
        </w:rPr>
      </w:pPr>
      <w:r w:rsidRPr="00F20A58">
        <w:rPr>
          <w:b/>
          <w:i/>
          <w:sz w:val="20"/>
          <w:szCs w:val="20"/>
          <w:lang w:val="sr-Cyrl-RS"/>
        </w:rPr>
        <w:t>У случају групе понуђача:</w:t>
      </w:r>
    </w:p>
    <w:p w:rsidR="009E5548" w:rsidRPr="00F20A58" w:rsidRDefault="009E5548" w:rsidP="009E5548">
      <w:pPr>
        <w:spacing w:after="0"/>
        <w:ind w:firstLine="720"/>
        <w:rPr>
          <w:sz w:val="20"/>
          <w:szCs w:val="20"/>
          <w:lang w:val="sr-Cyrl-RS"/>
        </w:rPr>
      </w:pPr>
      <w:r w:rsidRPr="00690796">
        <w:rPr>
          <w:sz w:val="20"/>
          <w:szCs w:val="20"/>
          <w:lang w:val="sr-Cyrl-RS"/>
        </w:rPr>
        <w:t>Сагласно споразуму о заједничком наступању број _________од ______________ сви чланови групе извршавају уговорене послове заједнички и неограничено солидарно одговарају за извршење уговорених послова.</w:t>
      </w:r>
    </w:p>
    <w:p w:rsidR="003B1B75" w:rsidRDefault="003B1B75" w:rsidP="003B1B75">
      <w:pPr>
        <w:rPr>
          <w:b/>
          <w:sz w:val="20"/>
          <w:szCs w:val="20"/>
          <w:highlight w:val="yellow"/>
          <w:lang w:val="sr-Cyrl-RS"/>
        </w:rPr>
      </w:pPr>
    </w:p>
    <w:p w:rsidR="003B1B75" w:rsidRPr="00F20A58" w:rsidRDefault="003B1B75" w:rsidP="00A361F2">
      <w:pPr>
        <w:spacing w:after="0"/>
        <w:rPr>
          <w:b/>
          <w:sz w:val="20"/>
          <w:szCs w:val="20"/>
          <w:lang w:val="sr-Cyrl-RS"/>
        </w:rPr>
      </w:pPr>
      <w:r w:rsidRPr="003B1B75">
        <w:rPr>
          <w:b/>
          <w:sz w:val="20"/>
          <w:szCs w:val="20"/>
          <w:lang w:val="sr-Cyrl-RS"/>
        </w:rPr>
        <w:t>Уговорена цена</w:t>
      </w:r>
      <w:r w:rsidRPr="00F20A58">
        <w:rPr>
          <w:b/>
          <w:sz w:val="20"/>
          <w:szCs w:val="20"/>
          <w:lang w:val="sr-Cyrl-RS"/>
        </w:rPr>
        <w:t xml:space="preserve"> </w:t>
      </w:r>
    </w:p>
    <w:p w:rsidR="009E5548" w:rsidRPr="00F20A58" w:rsidRDefault="009E5548" w:rsidP="009E5548">
      <w:pPr>
        <w:spacing w:after="0"/>
        <w:jc w:val="center"/>
        <w:rPr>
          <w:b/>
          <w:sz w:val="20"/>
          <w:szCs w:val="20"/>
          <w:lang w:val="sr-Cyrl-RS"/>
        </w:rPr>
      </w:pPr>
      <w:r w:rsidRPr="00F20A58">
        <w:rPr>
          <w:b/>
          <w:sz w:val="20"/>
          <w:szCs w:val="20"/>
          <w:lang w:val="sr-Cyrl-RS"/>
        </w:rPr>
        <w:t>Члан 3.</w:t>
      </w:r>
    </w:p>
    <w:p w:rsidR="009E5548" w:rsidRPr="003511FD" w:rsidRDefault="009E5548" w:rsidP="009E5548">
      <w:pPr>
        <w:spacing w:after="0"/>
        <w:rPr>
          <w:bCs/>
          <w:iCs/>
          <w:sz w:val="20"/>
          <w:szCs w:val="20"/>
        </w:rPr>
      </w:pPr>
      <w:r w:rsidRPr="005E4224">
        <w:rPr>
          <w:sz w:val="20"/>
          <w:szCs w:val="20"/>
          <w:lang w:val="sr-Cyrl-RS"/>
        </w:rPr>
        <w:tab/>
      </w:r>
      <w:r w:rsidRPr="005E4224">
        <w:rPr>
          <w:bCs/>
          <w:iCs/>
          <w:sz w:val="20"/>
          <w:szCs w:val="20"/>
          <w:lang w:val="en-US"/>
        </w:rPr>
        <w:t xml:space="preserve">Уговорне стране сагласно утврђују да </w:t>
      </w:r>
      <w:r w:rsidRPr="005E4224">
        <w:rPr>
          <w:bCs/>
          <w:iCs/>
          <w:sz w:val="20"/>
          <w:szCs w:val="20"/>
          <w:lang w:val="sr-Cyrl-RS"/>
        </w:rPr>
        <w:t>је вредност</w:t>
      </w:r>
      <w:r w:rsidRPr="005E4224">
        <w:rPr>
          <w:bCs/>
          <w:iCs/>
          <w:sz w:val="20"/>
          <w:szCs w:val="20"/>
          <w:lang w:val="en-US"/>
        </w:rPr>
        <w:t xml:space="preserve"> </w:t>
      </w:r>
      <w:r w:rsidRPr="005E4224">
        <w:rPr>
          <w:bCs/>
          <w:iCs/>
          <w:sz w:val="20"/>
          <w:szCs w:val="20"/>
          <w:lang w:val="sr-Cyrl-RS"/>
        </w:rPr>
        <w:t xml:space="preserve">услуге израда пројектне документације </w:t>
      </w:r>
      <w:r w:rsidRPr="005E4224">
        <w:rPr>
          <w:bCs/>
          <w:iCs/>
          <w:sz w:val="20"/>
          <w:szCs w:val="20"/>
        </w:rPr>
        <w:t xml:space="preserve">утврђена на </w:t>
      </w:r>
      <w:r w:rsidRPr="003511FD">
        <w:rPr>
          <w:bCs/>
          <w:iCs/>
          <w:sz w:val="20"/>
          <w:szCs w:val="20"/>
        </w:rPr>
        <w:t>основу цена за све услуге наведене у понуди.</w:t>
      </w:r>
    </w:p>
    <w:p w:rsidR="009E5548" w:rsidRPr="003511FD" w:rsidRDefault="009E5548" w:rsidP="009E5548">
      <w:pPr>
        <w:spacing w:after="0"/>
        <w:rPr>
          <w:bCs/>
          <w:iCs/>
          <w:sz w:val="20"/>
          <w:szCs w:val="20"/>
        </w:rPr>
      </w:pPr>
      <w:r w:rsidRPr="003511FD">
        <w:rPr>
          <w:bCs/>
          <w:iCs/>
          <w:sz w:val="20"/>
          <w:szCs w:val="20"/>
        </w:rPr>
        <w:tab/>
        <w:t>У укупну цену укључени су сви трошкови у вези са реализацијом овог уговора</w:t>
      </w:r>
      <w:r w:rsidR="0086429A" w:rsidRPr="003511FD">
        <w:rPr>
          <w:bCs/>
          <w:iCs/>
          <w:sz w:val="20"/>
          <w:szCs w:val="20"/>
          <w:lang w:val="sr-Cyrl-RS"/>
        </w:rPr>
        <w:t xml:space="preserve">, </w:t>
      </w:r>
      <w:r w:rsidR="00200029" w:rsidRPr="003511FD">
        <w:rPr>
          <w:bCs/>
          <w:iCs/>
          <w:sz w:val="20"/>
          <w:szCs w:val="20"/>
          <w:lang w:val="sr-Cyrl-RS"/>
        </w:rPr>
        <w:t>изузев</w:t>
      </w:r>
      <w:r w:rsidRPr="003511FD">
        <w:rPr>
          <w:bCs/>
          <w:iCs/>
          <w:sz w:val="20"/>
          <w:szCs w:val="20"/>
        </w:rPr>
        <w:t xml:space="preserve"> трошков</w:t>
      </w:r>
      <w:r w:rsidR="0086429A" w:rsidRPr="003511FD">
        <w:rPr>
          <w:bCs/>
          <w:iCs/>
          <w:sz w:val="20"/>
          <w:szCs w:val="20"/>
          <w:lang w:val="sr-Cyrl-RS"/>
        </w:rPr>
        <w:t>а</w:t>
      </w:r>
      <w:r w:rsidRPr="003511FD">
        <w:rPr>
          <w:bCs/>
          <w:iCs/>
          <w:sz w:val="20"/>
          <w:szCs w:val="20"/>
        </w:rPr>
        <w:t xml:space="preserve"> за </w:t>
      </w:r>
      <w:r w:rsidR="0086429A" w:rsidRPr="003511FD">
        <w:rPr>
          <w:bCs/>
          <w:iCs/>
          <w:sz w:val="20"/>
          <w:szCs w:val="20"/>
          <w:lang w:val="sr-Cyrl-RS"/>
        </w:rPr>
        <w:t xml:space="preserve">прописане </w:t>
      </w:r>
      <w:r w:rsidRPr="003511FD">
        <w:rPr>
          <w:bCs/>
          <w:iCs/>
          <w:sz w:val="20"/>
          <w:szCs w:val="20"/>
        </w:rPr>
        <w:t xml:space="preserve">таксе и накнаде </w:t>
      </w:r>
      <w:r w:rsidRPr="003511FD">
        <w:rPr>
          <w:rFonts w:eastAsia="Times New Roman"/>
          <w:noProof/>
          <w:sz w:val="20"/>
          <w:szCs w:val="20"/>
        </w:rPr>
        <w:t xml:space="preserve">за спровођење обједињене процедуре у поступку прибављања </w:t>
      </w:r>
      <w:r w:rsidR="0086429A" w:rsidRPr="003511FD">
        <w:rPr>
          <w:rFonts w:eastAsia="Times New Roman"/>
          <w:noProof/>
          <w:sz w:val="20"/>
          <w:szCs w:val="20"/>
        </w:rPr>
        <w:t>локацијских услова</w:t>
      </w:r>
      <w:r w:rsidR="0086429A" w:rsidRPr="003511FD">
        <w:rPr>
          <w:rFonts w:eastAsia="Times New Roman"/>
          <w:noProof/>
          <w:sz w:val="20"/>
          <w:szCs w:val="20"/>
          <w:lang w:val="sr-Cyrl-RS"/>
        </w:rPr>
        <w:t xml:space="preserve"> и р</w:t>
      </w:r>
      <w:r w:rsidRPr="003511FD">
        <w:rPr>
          <w:rFonts w:eastAsia="Times New Roman"/>
          <w:bCs/>
          <w:noProof/>
          <w:sz w:val="20"/>
          <w:szCs w:val="20"/>
        </w:rPr>
        <w:t>ешења о одобрењу за извођење радова</w:t>
      </w:r>
      <w:r w:rsidRPr="003511FD">
        <w:rPr>
          <w:rFonts w:eastAsia="Times New Roman"/>
          <w:noProof/>
          <w:sz w:val="20"/>
          <w:szCs w:val="20"/>
        </w:rPr>
        <w:t>, к</w:t>
      </w:r>
      <w:r w:rsidR="0086429A" w:rsidRPr="003511FD">
        <w:rPr>
          <w:rFonts w:eastAsia="Times New Roman"/>
          <w:noProof/>
          <w:sz w:val="20"/>
          <w:szCs w:val="20"/>
          <w:lang w:val="sr-Cyrl-RS"/>
        </w:rPr>
        <w:t>оји падају на терет Наручиоца</w:t>
      </w:r>
      <w:r w:rsidRPr="003511FD">
        <w:rPr>
          <w:rFonts w:eastAsia="Times New Roman"/>
          <w:noProof/>
          <w:sz w:val="20"/>
          <w:szCs w:val="20"/>
        </w:rPr>
        <w:t>.</w:t>
      </w:r>
    </w:p>
    <w:p w:rsidR="009E5548" w:rsidRPr="00F20A58" w:rsidRDefault="009E5548" w:rsidP="009E5548">
      <w:pPr>
        <w:spacing w:after="0"/>
        <w:ind w:firstLine="720"/>
        <w:rPr>
          <w:sz w:val="20"/>
          <w:szCs w:val="20"/>
        </w:rPr>
      </w:pPr>
      <w:r w:rsidRPr="00F20A58">
        <w:rPr>
          <w:sz w:val="20"/>
          <w:szCs w:val="20"/>
        </w:rPr>
        <w:t>Добављач је сагласан да је сагледао обим и врсту предметн</w:t>
      </w:r>
      <w:r>
        <w:rPr>
          <w:sz w:val="20"/>
          <w:szCs w:val="20"/>
          <w:lang w:val="sr-Cyrl-RS"/>
        </w:rPr>
        <w:t>их услуга</w:t>
      </w:r>
      <w:r w:rsidRPr="00F20A58">
        <w:rPr>
          <w:sz w:val="20"/>
          <w:szCs w:val="20"/>
        </w:rPr>
        <w:t xml:space="preserve"> и прикупио све расположиве информације, да је проценио обим и природу услуга, као и преглед комплетне конкурсне документације. </w:t>
      </w:r>
    </w:p>
    <w:p w:rsidR="009E5548" w:rsidRPr="00F20A58" w:rsidRDefault="009E5548" w:rsidP="009E5548">
      <w:pPr>
        <w:spacing w:after="0"/>
        <w:ind w:firstLine="720"/>
        <w:rPr>
          <w:sz w:val="20"/>
          <w:szCs w:val="20"/>
        </w:rPr>
      </w:pPr>
      <w:r w:rsidRPr="00F20A58">
        <w:rPr>
          <w:sz w:val="20"/>
          <w:szCs w:val="20"/>
        </w:rPr>
        <w:t xml:space="preserve">Добављач је сагласан да је у потпуности упознат са напред наведеним и да </w:t>
      </w:r>
      <w:r w:rsidRPr="00F20A58">
        <w:rPr>
          <w:sz w:val="20"/>
          <w:szCs w:val="20"/>
          <w:lang w:val="sr-Cyrl-RS"/>
        </w:rPr>
        <w:t xml:space="preserve">уговорену </w:t>
      </w:r>
      <w:r w:rsidRPr="00F20A58">
        <w:rPr>
          <w:sz w:val="20"/>
          <w:szCs w:val="20"/>
        </w:rPr>
        <w:t xml:space="preserve">услугу може извести стручно и квалитетно, у уговореном року и по уговореној цени. </w:t>
      </w:r>
    </w:p>
    <w:p w:rsidR="009E5548" w:rsidRDefault="009E5548" w:rsidP="009E5548">
      <w:pPr>
        <w:spacing w:after="0"/>
        <w:ind w:firstLine="720"/>
        <w:rPr>
          <w:sz w:val="20"/>
          <w:szCs w:val="20"/>
        </w:rPr>
      </w:pPr>
      <w:r w:rsidRPr="00F20A58">
        <w:rPr>
          <w:sz w:val="20"/>
          <w:szCs w:val="20"/>
        </w:rPr>
        <w:lastRenderedPageBreak/>
        <w:t>Добављач је сагласан да је добио све информације које су сваком искусном добављачу потребне у погледу ризика, непредвиђених расхода и свих других околности које могу да утичу или се могу одразити на пружање услуга које су предмет уговора.</w:t>
      </w:r>
    </w:p>
    <w:p w:rsidR="009E5548" w:rsidRDefault="009E5548" w:rsidP="00266D30">
      <w:pPr>
        <w:jc w:val="center"/>
        <w:rPr>
          <w:b/>
          <w:sz w:val="20"/>
          <w:szCs w:val="20"/>
          <w:lang w:val="sr-Cyrl-RS"/>
        </w:rPr>
      </w:pPr>
      <w:r w:rsidRPr="00F20A58">
        <w:rPr>
          <w:b/>
          <w:sz w:val="20"/>
          <w:szCs w:val="20"/>
          <w:lang w:val="sr-Cyrl-RS"/>
        </w:rPr>
        <w:t>Члан 4.</w:t>
      </w:r>
    </w:p>
    <w:p w:rsidR="009E5548" w:rsidRPr="00C73815" w:rsidRDefault="009E5548" w:rsidP="00EC1CDE">
      <w:pPr>
        <w:autoSpaceDE w:val="0"/>
        <w:autoSpaceDN w:val="0"/>
        <w:adjustRightInd w:val="0"/>
        <w:spacing w:after="0"/>
        <w:ind w:firstLine="709"/>
        <w:rPr>
          <w:color w:val="FF0000"/>
          <w:sz w:val="20"/>
          <w:szCs w:val="20"/>
          <w:lang w:val="en-US"/>
        </w:rPr>
      </w:pPr>
      <w:r w:rsidRPr="006D331D">
        <w:rPr>
          <w:sz w:val="20"/>
          <w:szCs w:val="20"/>
          <w:lang w:val="en-US"/>
        </w:rPr>
        <w:t>Уговорне стране утврђују да цена за изв</w:t>
      </w:r>
      <w:r w:rsidRPr="006D331D">
        <w:rPr>
          <w:sz w:val="20"/>
          <w:szCs w:val="20"/>
          <w:lang w:val="sr-Cyrl-RS"/>
        </w:rPr>
        <w:t>ршене услуге</w:t>
      </w:r>
      <w:r w:rsidRPr="006D331D">
        <w:rPr>
          <w:sz w:val="20"/>
          <w:szCs w:val="20"/>
          <w:lang w:val="en-US"/>
        </w:rPr>
        <w:t xml:space="preserve"> из члана </w:t>
      </w:r>
      <w:r w:rsidRPr="006D331D">
        <w:rPr>
          <w:sz w:val="20"/>
          <w:szCs w:val="20"/>
          <w:lang w:val="sr-Cyrl-RS"/>
        </w:rPr>
        <w:t>2</w:t>
      </w:r>
      <w:r w:rsidRPr="006D331D">
        <w:rPr>
          <w:sz w:val="20"/>
          <w:szCs w:val="20"/>
          <w:lang w:val="en-US"/>
        </w:rPr>
        <w:t xml:space="preserve">. Уговора износи укупно </w:t>
      </w:r>
      <w:r w:rsidRPr="00C73815">
        <w:rPr>
          <w:b/>
          <w:bCs/>
          <w:sz w:val="20"/>
          <w:szCs w:val="20"/>
          <w:lang w:val="en-US"/>
        </w:rPr>
        <w:t xml:space="preserve">_____________________ </w:t>
      </w:r>
      <w:r w:rsidRPr="00C73815">
        <w:rPr>
          <w:sz w:val="20"/>
          <w:szCs w:val="20"/>
          <w:lang w:val="en-US"/>
        </w:rPr>
        <w:t>динара без ПДВ</w:t>
      </w:r>
      <w:r w:rsidRPr="00C73815">
        <w:rPr>
          <w:sz w:val="20"/>
          <w:szCs w:val="20"/>
          <w:lang w:val="sr-Cyrl-RS"/>
        </w:rPr>
        <w:t>-а</w:t>
      </w:r>
      <w:r w:rsidRPr="00C73815">
        <w:rPr>
          <w:sz w:val="20"/>
          <w:szCs w:val="20"/>
          <w:lang w:val="en-US"/>
        </w:rPr>
        <w:t xml:space="preserve">, односно </w:t>
      </w:r>
      <w:r w:rsidRPr="00C73815">
        <w:rPr>
          <w:b/>
          <w:bCs/>
          <w:sz w:val="20"/>
          <w:szCs w:val="20"/>
          <w:lang w:val="en-US"/>
        </w:rPr>
        <w:t xml:space="preserve">____________________ </w:t>
      </w:r>
      <w:r w:rsidRPr="00C73815">
        <w:rPr>
          <w:sz w:val="20"/>
          <w:szCs w:val="20"/>
          <w:lang w:val="en-US"/>
        </w:rPr>
        <w:t>динара са ПДВ</w:t>
      </w:r>
      <w:r w:rsidRPr="00C73815">
        <w:rPr>
          <w:sz w:val="20"/>
          <w:szCs w:val="20"/>
          <w:lang w:val="sr-Cyrl-RS"/>
        </w:rPr>
        <w:t>-ом</w:t>
      </w:r>
      <w:r w:rsidRPr="00C73815">
        <w:rPr>
          <w:color w:val="000000"/>
          <w:sz w:val="20"/>
          <w:szCs w:val="20"/>
          <w:lang w:val="en-US"/>
        </w:rPr>
        <w:t xml:space="preserve"> </w:t>
      </w:r>
      <w:r w:rsidRPr="00C73815">
        <w:rPr>
          <w:b/>
          <w:bCs/>
          <w:color w:val="000000"/>
          <w:sz w:val="20"/>
          <w:szCs w:val="20"/>
          <w:lang w:val="ru-RU"/>
        </w:rPr>
        <w:t>(</w:t>
      </w:r>
      <w:r w:rsidRPr="00C73815">
        <w:rPr>
          <w:b/>
          <w:bCs/>
          <w:i/>
          <w:color w:val="0070C0"/>
          <w:sz w:val="20"/>
          <w:szCs w:val="20"/>
          <w:u w:val="single"/>
          <w:lang w:val="ru-RU"/>
        </w:rPr>
        <w:t>биће преузето из понуде</w:t>
      </w:r>
      <w:r w:rsidRPr="00C73815">
        <w:rPr>
          <w:b/>
          <w:bCs/>
          <w:color w:val="000000"/>
          <w:sz w:val="20"/>
          <w:szCs w:val="20"/>
          <w:lang w:val="ru-RU"/>
        </w:rPr>
        <w:t>).</w:t>
      </w:r>
    </w:p>
    <w:p w:rsidR="009E5548" w:rsidRPr="00EC1CDE" w:rsidRDefault="009E5548" w:rsidP="009E5548">
      <w:pPr>
        <w:autoSpaceDE w:val="0"/>
        <w:autoSpaceDN w:val="0"/>
        <w:adjustRightInd w:val="0"/>
        <w:spacing w:before="120" w:after="0"/>
        <w:ind w:firstLine="709"/>
        <w:rPr>
          <w:rFonts w:eastAsia="Times New Roman"/>
          <w:sz w:val="20"/>
          <w:szCs w:val="20"/>
          <w:lang w:val="sr-Latn-RS" w:eastAsia="sr-Latn-RS"/>
        </w:rPr>
      </w:pPr>
      <w:r w:rsidRPr="003511FD">
        <w:rPr>
          <w:rFonts w:eastAsia="Times New Roman"/>
          <w:sz w:val="20"/>
          <w:szCs w:val="20"/>
          <w:lang w:val="sr-Latn-RS" w:eastAsia="sr-Latn-RS"/>
        </w:rPr>
        <w:t xml:space="preserve">У цену из става 1. овог члана урачунати су сви претходни и припремни </w:t>
      </w:r>
      <w:r w:rsidRPr="003511FD">
        <w:rPr>
          <w:rFonts w:eastAsia="Times New Roman"/>
          <w:sz w:val="20"/>
          <w:szCs w:val="20"/>
          <w:lang w:val="sr-Cyrl-RS" w:eastAsia="sr-Latn-RS"/>
        </w:rPr>
        <w:t>трошкови</w:t>
      </w:r>
      <w:r w:rsidRPr="003511FD">
        <w:rPr>
          <w:rFonts w:eastAsia="Times New Roman"/>
          <w:sz w:val="20"/>
          <w:szCs w:val="20"/>
          <w:lang w:val="sr-Latn-RS" w:eastAsia="sr-Latn-RS"/>
        </w:rPr>
        <w:t xml:space="preserve">, </w:t>
      </w:r>
      <w:r w:rsidR="003B1B75" w:rsidRPr="003511FD">
        <w:rPr>
          <w:rFonts w:eastAsia="Times New Roman"/>
          <w:sz w:val="20"/>
          <w:szCs w:val="20"/>
          <w:lang w:val="sr-Cyrl-RS" w:eastAsia="sr-Latn-RS"/>
        </w:rPr>
        <w:t xml:space="preserve">цена услуга, </w:t>
      </w:r>
      <w:r w:rsidRPr="003511FD">
        <w:rPr>
          <w:rFonts w:eastAsia="Times New Roman"/>
          <w:sz w:val="20"/>
          <w:szCs w:val="20"/>
          <w:lang w:val="sr-Latn-RS" w:eastAsia="sr-Latn-RS"/>
        </w:rPr>
        <w:t>материјал</w:t>
      </w:r>
      <w:r w:rsidR="003B1B75" w:rsidRPr="003511FD">
        <w:rPr>
          <w:rFonts w:eastAsia="Times New Roman"/>
          <w:sz w:val="20"/>
          <w:szCs w:val="20"/>
          <w:lang w:val="sr-Cyrl-RS" w:eastAsia="sr-Latn-RS"/>
        </w:rPr>
        <w:t xml:space="preserve">а </w:t>
      </w:r>
      <w:r w:rsidRPr="00EC1CDE">
        <w:rPr>
          <w:rFonts w:eastAsia="Times New Roman"/>
          <w:sz w:val="20"/>
          <w:szCs w:val="20"/>
          <w:lang w:val="sr-Latn-RS" w:eastAsia="sr-Latn-RS"/>
        </w:rPr>
        <w:t>и опрем</w:t>
      </w:r>
      <w:r w:rsidR="003B1B75" w:rsidRPr="00EC1CDE">
        <w:rPr>
          <w:rFonts w:eastAsia="Times New Roman"/>
          <w:sz w:val="20"/>
          <w:szCs w:val="20"/>
          <w:lang w:val="sr-Cyrl-RS" w:eastAsia="sr-Latn-RS"/>
        </w:rPr>
        <w:t>е</w:t>
      </w:r>
      <w:r w:rsidRPr="00EC1CDE">
        <w:rPr>
          <w:rFonts w:eastAsia="Times New Roman"/>
          <w:sz w:val="20"/>
          <w:szCs w:val="20"/>
          <w:lang w:val="sr-Latn-RS" w:eastAsia="sr-Latn-RS"/>
        </w:rPr>
        <w:t xml:space="preserve">, уобичајени зависни и пратећи трошкови </w:t>
      </w:r>
      <w:r w:rsidRPr="00EC1CDE">
        <w:rPr>
          <w:rFonts w:eastAsia="Times New Roman"/>
          <w:sz w:val="20"/>
          <w:szCs w:val="20"/>
          <w:lang w:val="sr-Cyrl-RS" w:eastAsia="sr-Latn-RS"/>
        </w:rPr>
        <w:t>Добављача</w:t>
      </w:r>
      <w:r w:rsidRPr="00EC1CDE">
        <w:rPr>
          <w:rFonts w:eastAsia="Times New Roman"/>
          <w:sz w:val="20"/>
          <w:szCs w:val="20"/>
          <w:lang w:val="sr-Latn-RS" w:eastAsia="sr-Latn-RS"/>
        </w:rPr>
        <w:t xml:space="preserve">. </w:t>
      </w:r>
    </w:p>
    <w:p w:rsidR="009E5548" w:rsidRPr="006D331D" w:rsidRDefault="009E5548" w:rsidP="009E5548">
      <w:pPr>
        <w:autoSpaceDE w:val="0"/>
        <w:autoSpaceDN w:val="0"/>
        <w:adjustRightInd w:val="0"/>
        <w:spacing w:before="120" w:after="0"/>
        <w:ind w:firstLine="709"/>
        <w:rPr>
          <w:rFonts w:eastAsia="Times New Roman"/>
          <w:sz w:val="20"/>
          <w:szCs w:val="20"/>
          <w:lang w:val="sr-Latn-RS" w:eastAsia="sr-Latn-RS"/>
        </w:rPr>
      </w:pPr>
      <w:r w:rsidRPr="006D331D">
        <w:rPr>
          <w:rFonts w:eastAsia="Times New Roman"/>
          <w:sz w:val="20"/>
          <w:szCs w:val="20"/>
          <w:lang w:val="sr-Latn-RS" w:eastAsia="sr-Latn-RS"/>
        </w:rPr>
        <w:t xml:space="preserve">Цена </w:t>
      </w:r>
      <w:r w:rsidRPr="006D331D">
        <w:rPr>
          <w:rFonts w:eastAsia="Times New Roman"/>
          <w:sz w:val="20"/>
          <w:szCs w:val="20"/>
          <w:lang w:val="sr-Cyrl-RS" w:eastAsia="sr-Latn-RS"/>
        </w:rPr>
        <w:t>услуга</w:t>
      </w:r>
      <w:r w:rsidRPr="006D331D">
        <w:rPr>
          <w:rFonts w:eastAsia="Times New Roman"/>
          <w:sz w:val="20"/>
          <w:szCs w:val="20"/>
          <w:lang w:val="sr-Latn-RS" w:eastAsia="sr-Latn-RS"/>
        </w:rPr>
        <w:t xml:space="preserve"> из става 1. овог члана је предрачунска и добијена је на основу </w:t>
      </w:r>
      <w:r w:rsidRPr="006D331D">
        <w:rPr>
          <w:rFonts w:eastAsia="Times New Roman"/>
          <w:sz w:val="20"/>
          <w:szCs w:val="20"/>
          <w:lang w:val="sr-Cyrl-RS" w:eastAsia="sr-Latn-RS"/>
        </w:rPr>
        <w:t>Техничке с</w:t>
      </w:r>
      <w:r w:rsidRPr="006D331D">
        <w:rPr>
          <w:rFonts w:eastAsia="Times New Roman"/>
          <w:sz w:val="20"/>
          <w:szCs w:val="20"/>
          <w:lang w:val="sr-Latn-RS" w:eastAsia="sr-Latn-RS"/>
        </w:rPr>
        <w:t xml:space="preserve">пецификације </w:t>
      </w:r>
      <w:r w:rsidRPr="006D331D">
        <w:rPr>
          <w:rFonts w:eastAsia="Times New Roman"/>
          <w:sz w:val="20"/>
          <w:szCs w:val="20"/>
          <w:lang w:val="sr-Cyrl-RS" w:eastAsia="sr-Latn-RS"/>
        </w:rPr>
        <w:t>услуга</w:t>
      </w:r>
      <w:r w:rsidRPr="006D331D">
        <w:rPr>
          <w:rFonts w:eastAsia="Times New Roman"/>
          <w:sz w:val="20"/>
          <w:szCs w:val="20"/>
          <w:lang w:val="sr-Latn-RS" w:eastAsia="sr-Latn-RS"/>
        </w:rPr>
        <w:t xml:space="preserve"> и јединичних цена </w:t>
      </w:r>
      <w:r w:rsidRPr="006D331D">
        <w:rPr>
          <w:rFonts w:eastAsia="Times New Roman"/>
          <w:sz w:val="20"/>
          <w:szCs w:val="20"/>
          <w:lang w:val="sr-Cyrl-RS" w:eastAsia="sr-Latn-RS"/>
        </w:rPr>
        <w:t>Добављача</w:t>
      </w:r>
      <w:r w:rsidRPr="006D331D">
        <w:rPr>
          <w:rFonts w:eastAsia="Times New Roman"/>
          <w:sz w:val="20"/>
          <w:szCs w:val="20"/>
          <w:lang w:val="sr-Latn-RS" w:eastAsia="sr-Latn-RS"/>
        </w:rPr>
        <w:t xml:space="preserve"> из</w:t>
      </w:r>
      <w:r w:rsidRPr="006D331D">
        <w:rPr>
          <w:rFonts w:eastAsia="Times New Roman"/>
          <w:sz w:val="20"/>
          <w:szCs w:val="20"/>
          <w:lang w:val="sr-Cyrl-RS" w:eastAsia="sr-Latn-RS"/>
        </w:rPr>
        <w:t xml:space="preserve"> Обрасца структуре цене и</w:t>
      </w:r>
      <w:r w:rsidRPr="006D331D">
        <w:rPr>
          <w:rFonts w:eastAsia="Times New Roman"/>
          <w:sz w:val="20"/>
          <w:szCs w:val="20"/>
          <w:lang w:val="sr-Latn-RS" w:eastAsia="sr-Latn-RS"/>
        </w:rPr>
        <w:t xml:space="preserve"> Понуде бр.______, од _________, формираних према тржишним условима на дан подношења понуде. </w:t>
      </w:r>
    </w:p>
    <w:p w:rsidR="009E5548" w:rsidRPr="006D331D" w:rsidRDefault="009E5548" w:rsidP="009E5548">
      <w:pPr>
        <w:autoSpaceDE w:val="0"/>
        <w:autoSpaceDN w:val="0"/>
        <w:adjustRightInd w:val="0"/>
        <w:spacing w:before="120" w:after="0"/>
        <w:ind w:firstLine="709"/>
        <w:rPr>
          <w:rFonts w:eastAsia="Times New Roman"/>
          <w:sz w:val="20"/>
          <w:szCs w:val="20"/>
          <w:lang w:val="sr-Latn-RS" w:eastAsia="sr-Latn-RS"/>
        </w:rPr>
      </w:pPr>
      <w:r w:rsidRPr="006D331D">
        <w:rPr>
          <w:rFonts w:eastAsia="Times New Roman"/>
          <w:sz w:val="20"/>
          <w:szCs w:val="20"/>
          <w:lang w:val="sr-Latn-RS" w:eastAsia="sr-Latn-RS"/>
        </w:rPr>
        <w:t xml:space="preserve">Јединичне цене из претходног става овог члана су фиксне за све време трајања овог уговора. </w:t>
      </w:r>
    </w:p>
    <w:p w:rsidR="009E5548" w:rsidRPr="00C73815" w:rsidRDefault="009E5548" w:rsidP="009E5548">
      <w:pPr>
        <w:autoSpaceDE w:val="0"/>
        <w:autoSpaceDN w:val="0"/>
        <w:adjustRightInd w:val="0"/>
        <w:spacing w:before="120" w:after="0"/>
        <w:ind w:firstLine="709"/>
        <w:rPr>
          <w:rFonts w:eastAsia="Times New Roman"/>
          <w:color w:val="FF0000"/>
          <w:sz w:val="20"/>
          <w:szCs w:val="20"/>
          <w:lang w:val="sr-Latn-RS" w:eastAsia="sr-Latn-RS"/>
        </w:rPr>
      </w:pPr>
      <w:r w:rsidRPr="006D331D">
        <w:rPr>
          <w:rFonts w:eastAsia="Times New Roman"/>
          <w:sz w:val="20"/>
          <w:szCs w:val="20"/>
          <w:lang w:val="sr-Latn-RS" w:eastAsia="sr-Latn-RS"/>
        </w:rPr>
        <w:t>Коначна вредност изв</w:t>
      </w:r>
      <w:r w:rsidRPr="006D331D">
        <w:rPr>
          <w:rFonts w:eastAsia="Times New Roman"/>
          <w:sz w:val="20"/>
          <w:szCs w:val="20"/>
          <w:lang w:val="sr-Cyrl-RS" w:eastAsia="sr-Latn-RS"/>
        </w:rPr>
        <w:t>ршених</w:t>
      </w:r>
      <w:r w:rsidRPr="006D331D">
        <w:rPr>
          <w:rFonts w:eastAsia="Times New Roman"/>
          <w:sz w:val="20"/>
          <w:szCs w:val="20"/>
          <w:lang w:val="sr-Latn-RS" w:eastAsia="sr-Latn-RS"/>
        </w:rPr>
        <w:t xml:space="preserve"> </w:t>
      </w:r>
      <w:r w:rsidRPr="006D331D">
        <w:rPr>
          <w:rFonts w:eastAsia="Times New Roman"/>
          <w:sz w:val="20"/>
          <w:szCs w:val="20"/>
          <w:lang w:val="sr-Cyrl-RS" w:eastAsia="sr-Latn-RS"/>
        </w:rPr>
        <w:t>услуга</w:t>
      </w:r>
      <w:r w:rsidRPr="006D331D">
        <w:rPr>
          <w:rFonts w:eastAsia="Times New Roman"/>
          <w:sz w:val="20"/>
          <w:szCs w:val="20"/>
          <w:lang w:val="sr-Latn-RS" w:eastAsia="sr-Latn-RS"/>
        </w:rPr>
        <w:t xml:space="preserve"> биће утврђена на основу стварно изведених количина </w:t>
      </w:r>
      <w:r w:rsidRPr="006D331D">
        <w:rPr>
          <w:rFonts w:eastAsia="Times New Roman"/>
          <w:sz w:val="20"/>
          <w:szCs w:val="20"/>
          <w:lang w:val="sr-Cyrl-RS" w:eastAsia="sr-Latn-RS"/>
        </w:rPr>
        <w:t xml:space="preserve">потврђених </w:t>
      </w:r>
      <w:r w:rsidRPr="00C73815">
        <w:rPr>
          <w:rFonts w:eastAsia="Times New Roman"/>
          <w:color w:val="000000"/>
          <w:sz w:val="20"/>
          <w:szCs w:val="20"/>
          <w:lang w:val="sr-Cyrl-RS" w:eastAsia="sr-Latn-RS"/>
        </w:rPr>
        <w:t>обострано потписаним записником о квалитативној и квантитативној примопредаји предмета уговора о извршеним услигама</w:t>
      </w:r>
      <w:r w:rsidRPr="00C73815">
        <w:rPr>
          <w:rFonts w:eastAsia="Times New Roman"/>
          <w:color w:val="FF0000"/>
          <w:sz w:val="20"/>
          <w:szCs w:val="20"/>
          <w:lang w:val="sr-Latn-RS" w:eastAsia="sr-Latn-RS"/>
        </w:rPr>
        <w:t xml:space="preserve">. </w:t>
      </w:r>
    </w:p>
    <w:p w:rsidR="009E5548" w:rsidRPr="00C73815" w:rsidRDefault="009E5548" w:rsidP="009E5548">
      <w:pPr>
        <w:spacing w:before="120" w:after="0"/>
        <w:ind w:firstLine="709"/>
        <w:rPr>
          <w:rFonts w:eastAsia="Times New Roman"/>
          <w:sz w:val="20"/>
          <w:szCs w:val="20"/>
        </w:rPr>
      </w:pPr>
      <w:r w:rsidRPr="00C73815">
        <w:rPr>
          <w:rFonts w:eastAsia="Times New Roman"/>
          <w:sz w:val="20"/>
          <w:szCs w:val="20"/>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ЗЈН, у складу са чланом 115. став 1. ЗЈН. </w:t>
      </w:r>
    </w:p>
    <w:p w:rsidR="009E5548" w:rsidRPr="00C73815" w:rsidRDefault="009E5548" w:rsidP="009E5548">
      <w:pPr>
        <w:spacing w:before="120" w:after="0"/>
        <w:ind w:firstLine="709"/>
        <w:rPr>
          <w:rFonts w:eastAsia="Times New Roman"/>
          <w:sz w:val="20"/>
          <w:szCs w:val="20"/>
        </w:rPr>
      </w:pPr>
      <w:r w:rsidRPr="00C73815">
        <w:rPr>
          <w:rFonts w:eastAsia="Times New Roman"/>
          <w:sz w:val="20"/>
          <w:szCs w:val="20"/>
        </w:rPr>
        <w:t>У случају из претходног става, Наручилац је дужан да донесе одлуку о измени уговора која садржи податке у складу са Прилогом 3Л ЗЈН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rsidR="009E5548" w:rsidRPr="00C73815" w:rsidRDefault="009E5548" w:rsidP="009E5548">
      <w:pPr>
        <w:autoSpaceDE w:val="0"/>
        <w:autoSpaceDN w:val="0"/>
        <w:adjustRightInd w:val="0"/>
        <w:spacing w:before="120"/>
        <w:ind w:firstLine="709"/>
        <w:rPr>
          <w:sz w:val="20"/>
          <w:szCs w:val="20"/>
        </w:rPr>
      </w:pPr>
      <w:r w:rsidRPr="00C73815">
        <w:rPr>
          <w:sz w:val="20"/>
          <w:szCs w:val="20"/>
        </w:rPr>
        <w:t>Плаћање ће се вршити у складу са расположивим средствима Наручиоца, односно плаћања у 201</w:t>
      </w:r>
      <w:r w:rsidRPr="00C73815">
        <w:rPr>
          <w:sz w:val="20"/>
          <w:szCs w:val="20"/>
          <w:lang w:val="sr-Cyrl-RS"/>
        </w:rPr>
        <w:t>9</w:t>
      </w:r>
      <w:r w:rsidRPr="00C73815">
        <w:rPr>
          <w:sz w:val="20"/>
          <w:szCs w:val="20"/>
        </w:rPr>
        <w:t>. години вршиће се до нивоа средстава обезбеђених Финансијским планом за 201</w:t>
      </w:r>
      <w:r w:rsidRPr="00C73815">
        <w:rPr>
          <w:sz w:val="20"/>
          <w:szCs w:val="20"/>
          <w:lang w:val="sr-Cyrl-RS"/>
        </w:rPr>
        <w:t>9</w:t>
      </w:r>
      <w:r w:rsidRPr="00C73815">
        <w:rPr>
          <w:sz w:val="20"/>
          <w:szCs w:val="20"/>
        </w:rPr>
        <w:t xml:space="preserve">. годину за ове намене. </w:t>
      </w:r>
    </w:p>
    <w:p w:rsidR="009E5548" w:rsidRPr="00C73815" w:rsidRDefault="009E5548" w:rsidP="009E5548">
      <w:pPr>
        <w:autoSpaceDE w:val="0"/>
        <w:autoSpaceDN w:val="0"/>
        <w:adjustRightInd w:val="0"/>
        <w:spacing w:before="120"/>
        <w:ind w:firstLine="709"/>
        <w:rPr>
          <w:sz w:val="20"/>
          <w:szCs w:val="20"/>
        </w:rPr>
      </w:pPr>
      <w:r w:rsidRPr="00C73815">
        <w:rPr>
          <w:sz w:val="20"/>
          <w:szCs w:val="20"/>
        </w:rPr>
        <w:t>За обавезе плаћања које доспевају по овом Уговору у 20</w:t>
      </w:r>
      <w:r w:rsidRPr="00C73815">
        <w:rPr>
          <w:sz w:val="20"/>
          <w:szCs w:val="20"/>
          <w:lang w:val="sr-Cyrl-RS"/>
        </w:rPr>
        <w:t>20</w:t>
      </w:r>
      <w:r w:rsidRPr="00C73815">
        <w:rPr>
          <w:sz w:val="20"/>
          <w:szCs w:val="20"/>
        </w:rPr>
        <w:t xml:space="preserve">. години, Наручилац ће вршити плаћање </w:t>
      </w:r>
      <w:r w:rsidRPr="00C73815">
        <w:rPr>
          <w:sz w:val="20"/>
          <w:szCs w:val="20"/>
          <w:lang w:val="sr-Cyrl-RS"/>
        </w:rPr>
        <w:t>Добављачу</w:t>
      </w:r>
      <w:r w:rsidRPr="00C73815">
        <w:rPr>
          <w:sz w:val="20"/>
          <w:szCs w:val="20"/>
        </w:rPr>
        <w:t xml:space="preserve"> по обезбеђивању финансијских средстава усвајањем Финансијског плана за 20</w:t>
      </w:r>
      <w:r w:rsidRPr="00C73815">
        <w:rPr>
          <w:sz w:val="20"/>
          <w:szCs w:val="20"/>
          <w:lang w:val="sr-Cyrl-RS"/>
        </w:rPr>
        <w:t>20</w:t>
      </w:r>
      <w:r w:rsidRPr="00C73815">
        <w:rPr>
          <w:sz w:val="20"/>
          <w:szCs w:val="20"/>
        </w:rPr>
        <w:t xml:space="preserve">. </w:t>
      </w:r>
      <w:r w:rsidRPr="00C73815">
        <w:rPr>
          <w:sz w:val="20"/>
          <w:szCs w:val="20"/>
          <w:lang w:val="sr-Cyrl-RS"/>
        </w:rPr>
        <w:t>г</w:t>
      </w:r>
      <w:r w:rsidRPr="00C73815">
        <w:rPr>
          <w:sz w:val="20"/>
          <w:szCs w:val="20"/>
        </w:rPr>
        <w:t xml:space="preserve">одину. </w:t>
      </w:r>
    </w:p>
    <w:p w:rsidR="009E5548" w:rsidRPr="00F20A58" w:rsidRDefault="009E5548" w:rsidP="00EC1CDE">
      <w:pPr>
        <w:spacing w:before="120" w:after="0"/>
        <w:rPr>
          <w:b/>
          <w:bCs/>
          <w:iCs/>
          <w:sz w:val="20"/>
          <w:szCs w:val="20"/>
          <w:lang w:val="sr-Cyrl-RS"/>
        </w:rPr>
      </w:pPr>
      <w:r w:rsidRPr="0086429A">
        <w:rPr>
          <w:b/>
          <w:bCs/>
          <w:iCs/>
          <w:sz w:val="20"/>
          <w:szCs w:val="20"/>
          <w:lang w:val="sr-Cyrl-RS"/>
        </w:rPr>
        <w:t>Начин и рок плаћања</w:t>
      </w:r>
    </w:p>
    <w:p w:rsidR="008D3C80" w:rsidRPr="00EC1CDE" w:rsidRDefault="008D3C80" w:rsidP="008D3C80">
      <w:pPr>
        <w:autoSpaceDE w:val="0"/>
        <w:autoSpaceDN w:val="0"/>
        <w:adjustRightInd w:val="0"/>
        <w:spacing w:after="0"/>
        <w:jc w:val="center"/>
        <w:rPr>
          <w:rFonts w:eastAsia="Times New Roman"/>
          <w:b/>
          <w:sz w:val="20"/>
          <w:szCs w:val="20"/>
          <w:lang w:val="sr-Latn-RS" w:eastAsia="sr-Latn-RS"/>
        </w:rPr>
      </w:pPr>
      <w:r w:rsidRPr="00EC1CDE">
        <w:rPr>
          <w:rFonts w:eastAsia="Times New Roman"/>
          <w:b/>
          <w:sz w:val="20"/>
          <w:szCs w:val="20"/>
          <w:lang w:val="sr-Latn-RS" w:eastAsia="sr-Latn-RS"/>
        </w:rPr>
        <w:t xml:space="preserve">Члан </w:t>
      </w:r>
      <w:r w:rsidRPr="00EC1CDE">
        <w:rPr>
          <w:rFonts w:eastAsia="Times New Roman"/>
          <w:b/>
          <w:sz w:val="20"/>
          <w:szCs w:val="20"/>
          <w:lang w:val="sr-Cyrl-RS" w:eastAsia="sr-Latn-RS"/>
        </w:rPr>
        <w:t>5</w:t>
      </w:r>
      <w:r w:rsidRPr="00EC1CDE">
        <w:rPr>
          <w:rFonts w:eastAsia="Times New Roman"/>
          <w:b/>
          <w:sz w:val="20"/>
          <w:szCs w:val="20"/>
          <w:lang w:val="sr-Latn-RS" w:eastAsia="sr-Latn-RS"/>
        </w:rPr>
        <w:t>.</w:t>
      </w:r>
    </w:p>
    <w:p w:rsidR="008D3C80" w:rsidRPr="00EC1CDE" w:rsidRDefault="008D3C80" w:rsidP="008D3C80">
      <w:pPr>
        <w:autoSpaceDE w:val="0"/>
        <w:autoSpaceDN w:val="0"/>
        <w:adjustRightInd w:val="0"/>
        <w:spacing w:after="0"/>
        <w:ind w:firstLine="709"/>
        <w:rPr>
          <w:rFonts w:eastAsia="Times New Roman"/>
          <w:sz w:val="20"/>
          <w:szCs w:val="20"/>
          <w:lang w:val="sr-Latn-RS" w:eastAsia="sr-Latn-RS"/>
        </w:rPr>
      </w:pPr>
      <w:r w:rsidRPr="00EC1CDE">
        <w:rPr>
          <w:rFonts w:eastAsia="Times New Roman"/>
          <w:sz w:val="20"/>
          <w:szCs w:val="20"/>
          <w:lang w:val="sr-Latn-RS" w:eastAsia="sr-Latn-RS"/>
        </w:rPr>
        <w:t xml:space="preserve">Наручилац се обавезује да </w:t>
      </w:r>
      <w:r w:rsidRPr="00EC1CDE">
        <w:rPr>
          <w:bCs/>
          <w:iCs/>
          <w:sz w:val="20"/>
          <w:szCs w:val="20"/>
        </w:rPr>
        <w:t>Добављачу</w:t>
      </w:r>
      <w:r w:rsidRPr="00EC1CDE">
        <w:rPr>
          <w:rFonts w:eastAsia="Times New Roman"/>
          <w:sz w:val="20"/>
          <w:szCs w:val="20"/>
          <w:lang w:val="sr-Latn-RS" w:eastAsia="sr-Latn-RS"/>
        </w:rPr>
        <w:t xml:space="preserve"> уплати на име аванса износ од</w:t>
      </w:r>
      <w:r w:rsidRPr="00EC1CDE">
        <w:rPr>
          <w:rFonts w:eastAsia="Times New Roman"/>
          <w:sz w:val="20"/>
          <w:szCs w:val="20"/>
          <w:lang w:val="sr-Cyrl-RS" w:eastAsia="sr-Latn-RS"/>
        </w:rPr>
        <w:t xml:space="preserve"> </w:t>
      </w:r>
      <w:r w:rsidRPr="00EC1CDE">
        <w:rPr>
          <w:rFonts w:eastAsia="Times New Roman"/>
          <w:sz w:val="20"/>
          <w:szCs w:val="20"/>
          <w:lang w:val="sr-Latn-RS" w:eastAsia="sr-Latn-RS"/>
        </w:rPr>
        <w:t>__</w:t>
      </w:r>
      <w:r w:rsidRPr="00EC1CDE">
        <w:rPr>
          <w:rFonts w:eastAsia="Times New Roman"/>
          <w:sz w:val="20"/>
          <w:szCs w:val="20"/>
          <w:lang w:val="sr-Cyrl-RS" w:eastAsia="sr-Latn-RS"/>
        </w:rPr>
        <w:t>____</w:t>
      </w:r>
      <w:r w:rsidRPr="00EC1CDE">
        <w:rPr>
          <w:rFonts w:eastAsia="Times New Roman"/>
          <w:sz w:val="20"/>
          <w:szCs w:val="20"/>
          <w:lang w:val="sr-Latn-RS" w:eastAsia="sr-Latn-RS"/>
        </w:rPr>
        <w:t xml:space="preserve">________, са урачунатим ПДВ </w:t>
      </w:r>
      <w:r w:rsidRPr="003511FD">
        <w:rPr>
          <w:rFonts w:eastAsia="Times New Roman"/>
          <w:sz w:val="20"/>
          <w:szCs w:val="20"/>
          <w:lang w:val="sr-Latn-RS" w:eastAsia="sr-Latn-RS"/>
        </w:rPr>
        <w:t xml:space="preserve">што износи </w:t>
      </w:r>
      <w:r w:rsidRPr="003511FD">
        <w:rPr>
          <w:rFonts w:eastAsia="Times New Roman"/>
          <w:sz w:val="20"/>
          <w:szCs w:val="20"/>
          <w:lang w:val="sr-Cyrl-RS" w:eastAsia="sr-Latn-RS"/>
        </w:rPr>
        <w:t>5</w:t>
      </w:r>
      <w:r w:rsidRPr="003511FD">
        <w:rPr>
          <w:rFonts w:eastAsia="Times New Roman"/>
          <w:sz w:val="20"/>
          <w:szCs w:val="20"/>
          <w:lang w:val="sr-Latn-RS" w:eastAsia="sr-Latn-RS"/>
        </w:rPr>
        <w:t xml:space="preserve">0% од укупно уговорене цене </w:t>
      </w:r>
      <w:r w:rsidRPr="003511FD">
        <w:rPr>
          <w:rFonts w:eastAsia="Times New Roman"/>
          <w:sz w:val="20"/>
          <w:szCs w:val="20"/>
          <w:lang w:val="sr-Cyrl-RS" w:eastAsia="sr-Latn-RS"/>
        </w:rPr>
        <w:t>услуга</w:t>
      </w:r>
      <w:r w:rsidRPr="003511FD">
        <w:rPr>
          <w:rFonts w:eastAsia="Times New Roman"/>
          <w:sz w:val="20"/>
          <w:szCs w:val="20"/>
          <w:lang w:val="sr-Latn-RS" w:eastAsia="sr-Latn-RS"/>
        </w:rPr>
        <w:t>, на основу</w:t>
      </w:r>
      <w:r w:rsidRPr="003511FD">
        <w:rPr>
          <w:rFonts w:eastAsia="Times New Roman"/>
          <w:sz w:val="20"/>
          <w:szCs w:val="20"/>
          <w:lang w:val="sr-Cyrl-RS" w:eastAsia="sr-Latn-RS"/>
        </w:rPr>
        <w:t xml:space="preserve"> предрачуна</w:t>
      </w:r>
      <w:r w:rsidRPr="003511FD">
        <w:rPr>
          <w:rFonts w:eastAsia="Times New Roman"/>
          <w:sz w:val="20"/>
          <w:szCs w:val="20"/>
          <w:lang w:val="sr-Latn-RS" w:eastAsia="sr-Latn-RS"/>
        </w:rPr>
        <w:t xml:space="preserve"> који ће </w:t>
      </w:r>
      <w:r w:rsidRPr="003511FD">
        <w:rPr>
          <w:bCs/>
          <w:iCs/>
          <w:sz w:val="20"/>
          <w:szCs w:val="20"/>
        </w:rPr>
        <w:t>Добављач</w:t>
      </w:r>
      <w:r w:rsidRPr="003511FD">
        <w:rPr>
          <w:rFonts w:eastAsia="Times New Roman"/>
          <w:sz w:val="20"/>
          <w:szCs w:val="20"/>
          <w:lang w:val="sr-Latn-RS" w:eastAsia="sr-Latn-RS"/>
        </w:rPr>
        <w:t xml:space="preserve"> доставити Наручиоцу, </w:t>
      </w:r>
      <w:r w:rsidRPr="00EC1CDE">
        <w:rPr>
          <w:rFonts w:eastAsia="Times New Roman"/>
          <w:sz w:val="20"/>
          <w:szCs w:val="20"/>
          <w:lang w:val="sr-Latn-RS" w:eastAsia="sr-Latn-RS"/>
        </w:rPr>
        <w:t xml:space="preserve">у року од </w:t>
      </w:r>
      <w:r w:rsidRPr="00EC1CDE">
        <w:rPr>
          <w:rFonts w:eastAsia="Times New Roman"/>
          <w:sz w:val="20"/>
          <w:szCs w:val="20"/>
          <w:lang w:val="sr-Cyrl-RS" w:eastAsia="sr-Latn-RS"/>
        </w:rPr>
        <w:t>45</w:t>
      </w:r>
      <w:r w:rsidRPr="00EC1CDE">
        <w:rPr>
          <w:rFonts w:eastAsia="Times New Roman"/>
          <w:sz w:val="20"/>
          <w:szCs w:val="20"/>
          <w:lang w:val="sr-Latn-RS" w:eastAsia="sr-Latn-RS"/>
        </w:rPr>
        <w:t xml:space="preserve"> дана уплатом на текући рачун </w:t>
      </w:r>
      <w:r w:rsidRPr="00EC1CDE">
        <w:rPr>
          <w:bCs/>
          <w:iCs/>
          <w:sz w:val="20"/>
          <w:szCs w:val="20"/>
        </w:rPr>
        <w:t>Добављач</w:t>
      </w:r>
      <w:r w:rsidRPr="00EC1CDE">
        <w:rPr>
          <w:rFonts w:eastAsia="Times New Roman"/>
          <w:sz w:val="20"/>
          <w:szCs w:val="20"/>
          <w:lang w:val="sr-Cyrl-RS" w:eastAsia="sr-Latn-RS"/>
        </w:rPr>
        <w:t>а</w:t>
      </w:r>
      <w:r w:rsidRPr="00EC1CDE">
        <w:rPr>
          <w:rFonts w:eastAsia="Times New Roman"/>
          <w:sz w:val="20"/>
          <w:szCs w:val="20"/>
          <w:lang w:val="sr-Latn-RS" w:eastAsia="sr-Latn-RS"/>
        </w:rPr>
        <w:t xml:space="preserve"> бр. ___________</w:t>
      </w:r>
      <w:r w:rsidRPr="00EC1CDE">
        <w:rPr>
          <w:rFonts w:eastAsia="Times New Roman"/>
          <w:sz w:val="20"/>
          <w:szCs w:val="20"/>
          <w:lang w:val="sr-Cyrl-RS" w:eastAsia="sr-Latn-RS"/>
        </w:rPr>
        <w:t>_______________</w:t>
      </w:r>
      <w:r w:rsidRPr="00EC1CDE">
        <w:rPr>
          <w:rFonts w:eastAsia="Times New Roman"/>
          <w:sz w:val="20"/>
          <w:szCs w:val="20"/>
          <w:lang w:val="sr-Latn-RS" w:eastAsia="sr-Latn-RS"/>
        </w:rPr>
        <w:t>___ код __________</w:t>
      </w:r>
      <w:r w:rsidRPr="00EC1CDE">
        <w:rPr>
          <w:rFonts w:eastAsia="Times New Roman"/>
          <w:sz w:val="20"/>
          <w:szCs w:val="20"/>
          <w:lang w:val="sr-Cyrl-RS" w:eastAsia="sr-Latn-RS"/>
        </w:rPr>
        <w:t>__________</w:t>
      </w:r>
      <w:r w:rsidRPr="00EC1CDE">
        <w:rPr>
          <w:rFonts w:eastAsia="Times New Roman"/>
          <w:sz w:val="20"/>
          <w:szCs w:val="20"/>
          <w:lang w:val="sr-Latn-RS" w:eastAsia="sr-Latn-RS"/>
        </w:rPr>
        <w:t xml:space="preserve">____банке. </w:t>
      </w:r>
    </w:p>
    <w:p w:rsidR="008D3C80" w:rsidRPr="00EC1CDE" w:rsidRDefault="008D3C80" w:rsidP="008D3C80">
      <w:pPr>
        <w:autoSpaceDE w:val="0"/>
        <w:autoSpaceDN w:val="0"/>
        <w:adjustRightInd w:val="0"/>
        <w:ind w:firstLine="709"/>
        <w:rPr>
          <w:rFonts w:eastAsia="Times New Roman"/>
          <w:sz w:val="20"/>
          <w:szCs w:val="20"/>
          <w:lang w:val="sr-Latn-RS" w:eastAsia="sr-Latn-RS"/>
        </w:rPr>
      </w:pPr>
      <w:r w:rsidRPr="00EC1CDE">
        <w:rPr>
          <w:rFonts w:eastAsia="Times New Roman"/>
          <w:sz w:val="20"/>
          <w:szCs w:val="20"/>
          <w:lang w:val="sr-Latn-RS" w:eastAsia="sr-Latn-RS"/>
        </w:rPr>
        <w:t xml:space="preserve">Наручилац се обавезује да остатак уговорене цене, увећане за припадајући порез, плаћа </w:t>
      </w:r>
      <w:r w:rsidRPr="00EC1CDE">
        <w:rPr>
          <w:bCs/>
          <w:iCs/>
          <w:sz w:val="20"/>
          <w:szCs w:val="20"/>
        </w:rPr>
        <w:t>Добављачу</w:t>
      </w:r>
      <w:r w:rsidRPr="00EC1CDE">
        <w:rPr>
          <w:rFonts w:eastAsia="Times New Roman"/>
          <w:sz w:val="20"/>
          <w:szCs w:val="20"/>
          <w:lang w:val="sr-Latn-RS" w:eastAsia="sr-Latn-RS"/>
        </w:rPr>
        <w:t xml:space="preserve"> сукцесивно, по утврђеним степенима готовости изв</w:t>
      </w:r>
      <w:r w:rsidRPr="00EC1CDE">
        <w:rPr>
          <w:rFonts w:eastAsia="Times New Roman"/>
          <w:sz w:val="20"/>
          <w:szCs w:val="20"/>
          <w:lang w:val="sr-Cyrl-RS" w:eastAsia="sr-Latn-RS"/>
        </w:rPr>
        <w:t>ршених услуга</w:t>
      </w:r>
      <w:r w:rsidRPr="00EC1CDE">
        <w:rPr>
          <w:rFonts w:eastAsia="Times New Roman"/>
          <w:sz w:val="20"/>
          <w:szCs w:val="20"/>
          <w:lang w:val="sr-Latn-RS" w:eastAsia="sr-Latn-RS"/>
        </w:rPr>
        <w:t xml:space="preserve"> на основу оверених Привремених ситуација уз сразмерно правдање аванса, у року од </w:t>
      </w:r>
      <w:r w:rsidRPr="00EC1CDE">
        <w:rPr>
          <w:rFonts w:eastAsia="Times New Roman"/>
          <w:sz w:val="20"/>
          <w:szCs w:val="20"/>
          <w:lang w:val="sr-Cyrl-RS" w:eastAsia="sr-Latn-RS"/>
        </w:rPr>
        <w:t>45</w:t>
      </w:r>
      <w:r w:rsidRPr="00EC1CDE">
        <w:rPr>
          <w:rFonts w:eastAsia="Times New Roman"/>
          <w:sz w:val="20"/>
          <w:szCs w:val="20"/>
          <w:lang w:val="sr-Latn-RS" w:eastAsia="sr-Latn-RS"/>
        </w:rPr>
        <w:t xml:space="preserve"> дана од пријема привремених ситуација оверених од </w:t>
      </w:r>
      <w:r w:rsidRPr="00EC1CDE">
        <w:rPr>
          <w:rFonts w:eastAsia="Times New Roman"/>
          <w:sz w:val="20"/>
          <w:szCs w:val="20"/>
          <w:lang w:val="sr-Cyrl-RS" w:eastAsia="sr-Latn-RS"/>
        </w:rPr>
        <w:t>Наручиоца</w:t>
      </w:r>
      <w:r w:rsidRPr="00EC1CDE">
        <w:rPr>
          <w:rFonts w:eastAsia="Times New Roman"/>
          <w:sz w:val="20"/>
          <w:szCs w:val="20"/>
          <w:lang w:val="sr-Latn-RS" w:eastAsia="sr-Latn-RS"/>
        </w:rPr>
        <w:t xml:space="preserve"> и за утврђених 100% степена готовости изв</w:t>
      </w:r>
      <w:r w:rsidRPr="00EC1CDE">
        <w:rPr>
          <w:rFonts w:eastAsia="Times New Roman"/>
          <w:sz w:val="20"/>
          <w:szCs w:val="20"/>
          <w:lang w:val="sr-Cyrl-RS" w:eastAsia="sr-Latn-RS"/>
        </w:rPr>
        <w:t>ршених услуга</w:t>
      </w:r>
      <w:r w:rsidRPr="00EC1CDE">
        <w:rPr>
          <w:rFonts w:eastAsia="Times New Roman"/>
          <w:sz w:val="20"/>
          <w:szCs w:val="20"/>
          <w:lang w:val="sr-Latn-RS" w:eastAsia="sr-Latn-RS"/>
        </w:rPr>
        <w:t xml:space="preserve"> на основу Коначног обрачуна у року од </w:t>
      </w:r>
      <w:r w:rsidRPr="00EC1CDE">
        <w:rPr>
          <w:rFonts w:eastAsia="Times New Roman"/>
          <w:sz w:val="20"/>
          <w:szCs w:val="20"/>
          <w:lang w:val="sr-Cyrl-RS" w:eastAsia="sr-Latn-RS"/>
        </w:rPr>
        <w:t>45</w:t>
      </w:r>
      <w:r w:rsidRPr="00EC1CDE">
        <w:rPr>
          <w:rFonts w:eastAsia="Times New Roman"/>
          <w:sz w:val="20"/>
          <w:szCs w:val="20"/>
          <w:lang w:val="sr-Latn-RS" w:eastAsia="sr-Latn-RS"/>
        </w:rPr>
        <w:t xml:space="preserve"> дана од дана пријема Окончане ситуације оверене од стране </w:t>
      </w:r>
      <w:r w:rsidRPr="00EC1CDE">
        <w:rPr>
          <w:rFonts w:eastAsia="Times New Roman"/>
          <w:sz w:val="20"/>
          <w:szCs w:val="20"/>
          <w:lang w:val="sr-Cyrl-RS" w:eastAsia="sr-Latn-RS"/>
        </w:rPr>
        <w:t>Наручиоца</w:t>
      </w:r>
      <w:r w:rsidRPr="00EC1CDE">
        <w:rPr>
          <w:rFonts w:eastAsia="Times New Roman"/>
          <w:sz w:val="20"/>
          <w:szCs w:val="20"/>
          <w:lang w:val="sr-Latn-RS" w:eastAsia="sr-Latn-RS"/>
        </w:rPr>
        <w:t xml:space="preserve"> и исправног коначног рачуна, уплатом на текући рачун </w:t>
      </w:r>
      <w:r w:rsidRPr="00EC1CDE">
        <w:rPr>
          <w:bCs/>
          <w:iCs/>
          <w:sz w:val="20"/>
          <w:szCs w:val="20"/>
        </w:rPr>
        <w:t>Добављач</w:t>
      </w:r>
      <w:r w:rsidRPr="00EC1CDE">
        <w:rPr>
          <w:bCs/>
          <w:iCs/>
          <w:sz w:val="20"/>
          <w:szCs w:val="20"/>
          <w:lang w:val="sr-Cyrl-RS"/>
        </w:rPr>
        <w:t>а</w:t>
      </w:r>
      <w:r w:rsidRPr="00EC1CDE">
        <w:rPr>
          <w:rFonts w:eastAsia="Times New Roman"/>
          <w:sz w:val="20"/>
          <w:szCs w:val="20"/>
          <w:lang w:val="sr-Latn-RS" w:eastAsia="sr-Latn-RS"/>
        </w:rPr>
        <w:t xml:space="preserve">. </w:t>
      </w:r>
    </w:p>
    <w:p w:rsidR="008D3C80" w:rsidRPr="00EC1CDE" w:rsidRDefault="008D3C80" w:rsidP="008D3C80">
      <w:pPr>
        <w:autoSpaceDE w:val="0"/>
        <w:autoSpaceDN w:val="0"/>
        <w:adjustRightInd w:val="0"/>
        <w:spacing w:before="120"/>
        <w:ind w:firstLine="709"/>
        <w:rPr>
          <w:rFonts w:eastAsia="Times New Roman"/>
          <w:sz w:val="20"/>
          <w:szCs w:val="20"/>
          <w:lang w:val="sr-Latn-RS" w:eastAsia="sr-Latn-RS"/>
        </w:rPr>
      </w:pPr>
      <w:r w:rsidRPr="00EC1CDE">
        <w:rPr>
          <w:rFonts w:eastAsia="Times New Roman"/>
          <w:sz w:val="20"/>
          <w:szCs w:val="20"/>
          <w:lang w:val="sr-Latn-RS" w:eastAsia="sr-Latn-RS"/>
        </w:rPr>
        <w:t xml:space="preserve">Коначни рачун из става 2. овог члана мора да садржи обавезне елементе прописане Законом о порезу на додату вредност („Сл гласник РС“, бр. 84/2004, 86/2004, 61/2007, 93/201, 108/2016, 6/2014, 68/2014, 142/2014, 5/2015, 83/2015, 5/2016), као и навод о авансном рачуну по коме је извршено авансно плаћање. </w:t>
      </w:r>
    </w:p>
    <w:p w:rsidR="008D3C80" w:rsidRPr="00EC1CDE" w:rsidRDefault="008D3C80" w:rsidP="008D3C80">
      <w:pPr>
        <w:autoSpaceDE w:val="0"/>
        <w:autoSpaceDN w:val="0"/>
        <w:adjustRightInd w:val="0"/>
        <w:spacing w:after="0"/>
        <w:ind w:firstLine="709"/>
        <w:rPr>
          <w:rFonts w:eastAsia="Times New Roman"/>
          <w:sz w:val="20"/>
          <w:szCs w:val="20"/>
          <w:lang w:val="sr-Latn-RS" w:eastAsia="sr-Latn-RS"/>
        </w:rPr>
      </w:pPr>
      <w:r w:rsidRPr="00EC1CDE">
        <w:rPr>
          <w:rFonts w:eastAsia="Times New Roman"/>
          <w:sz w:val="20"/>
          <w:szCs w:val="20"/>
          <w:lang w:val="sr-Latn-RS" w:eastAsia="sr-Latn-RS"/>
        </w:rPr>
        <w:t>Изв</w:t>
      </w:r>
      <w:r w:rsidRPr="00EC1CDE">
        <w:rPr>
          <w:rFonts w:eastAsia="Times New Roman"/>
          <w:sz w:val="20"/>
          <w:szCs w:val="20"/>
          <w:lang w:val="sr-Cyrl-RS" w:eastAsia="sr-Latn-RS"/>
        </w:rPr>
        <w:t>ршилац</w:t>
      </w:r>
      <w:r w:rsidRPr="00EC1CDE">
        <w:rPr>
          <w:rFonts w:eastAsia="Times New Roman"/>
          <w:sz w:val="20"/>
          <w:szCs w:val="20"/>
          <w:lang w:val="sr-Latn-RS" w:eastAsia="sr-Latn-RS"/>
        </w:rPr>
        <w:t xml:space="preserve"> се обавезује да уз </w:t>
      </w:r>
      <w:r w:rsidRPr="00EC1CDE">
        <w:rPr>
          <w:rFonts w:eastAsia="Times New Roman"/>
          <w:sz w:val="20"/>
          <w:szCs w:val="20"/>
          <w:lang w:val="sr-Cyrl-RS" w:eastAsia="sr-Latn-RS"/>
        </w:rPr>
        <w:t>пред</w:t>
      </w:r>
      <w:r w:rsidRPr="00EC1CDE">
        <w:rPr>
          <w:rFonts w:eastAsia="Times New Roman"/>
          <w:sz w:val="20"/>
          <w:szCs w:val="20"/>
          <w:lang w:val="sr-Latn-RS" w:eastAsia="sr-Latn-RS"/>
        </w:rPr>
        <w:t xml:space="preserve">рачун из става 1. овог члана достави: </w:t>
      </w:r>
    </w:p>
    <w:p w:rsidR="008D3C80" w:rsidRPr="00EC1CDE" w:rsidRDefault="008D3C80" w:rsidP="008D3C80">
      <w:pPr>
        <w:autoSpaceDE w:val="0"/>
        <w:autoSpaceDN w:val="0"/>
        <w:adjustRightInd w:val="0"/>
        <w:spacing w:after="0"/>
        <w:rPr>
          <w:rFonts w:eastAsia="Times New Roman"/>
          <w:sz w:val="20"/>
          <w:szCs w:val="20"/>
          <w:lang w:val="sr-Latn-RS" w:eastAsia="sr-Latn-RS"/>
        </w:rPr>
      </w:pPr>
      <w:r w:rsidRPr="00EC1CDE">
        <w:rPr>
          <w:rFonts w:eastAsia="Times New Roman"/>
          <w:sz w:val="20"/>
          <w:szCs w:val="20"/>
          <w:lang w:val="sr-Latn-RS" w:eastAsia="sr-Latn-RS"/>
        </w:rPr>
        <w:t xml:space="preserve">- </w:t>
      </w:r>
      <w:r w:rsidRPr="00EC1CDE">
        <w:rPr>
          <w:rFonts w:eastAsia="Times New Roman"/>
          <w:sz w:val="20"/>
          <w:szCs w:val="20"/>
          <w:lang w:val="sr-Cyrl-RS" w:eastAsia="sr-Latn-RS"/>
        </w:rPr>
        <w:t>М</w:t>
      </w:r>
      <w:r w:rsidRPr="00EC1CDE">
        <w:rPr>
          <w:sz w:val="20"/>
          <w:szCs w:val="20"/>
        </w:rPr>
        <w:t>еницу и менично овлашћење за обезбеђење авансног плаћања</w:t>
      </w:r>
      <w:r w:rsidRPr="00EC1CDE">
        <w:rPr>
          <w:rFonts w:eastAsia="Times New Roman"/>
          <w:sz w:val="20"/>
          <w:szCs w:val="20"/>
          <w:lang w:val="sr-Latn-RS" w:eastAsia="sr-Latn-RS"/>
        </w:rPr>
        <w:t xml:space="preserve">, </w:t>
      </w:r>
      <w:r w:rsidRPr="00EC1CDE">
        <w:rPr>
          <w:sz w:val="20"/>
          <w:szCs w:val="20"/>
          <w:lang w:val="sr-Cyrl-RS"/>
        </w:rPr>
        <w:t>у складу са чланом 7. став 1. овог Уговора;</w:t>
      </w:r>
    </w:p>
    <w:p w:rsidR="008D3C80" w:rsidRPr="00EC1CDE" w:rsidRDefault="008D3C80" w:rsidP="008D3C80">
      <w:pPr>
        <w:autoSpaceDE w:val="0"/>
        <w:autoSpaceDN w:val="0"/>
        <w:adjustRightInd w:val="0"/>
        <w:spacing w:after="0"/>
        <w:rPr>
          <w:rFonts w:eastAsia="Times New Roman"/>
          <w:sz w:val="20"/>
          <w:szCs w:val="20"/>
          <w:lang w:val="sr-Latn-RS" w:eastAsia="sr-Latn-RS"/>
        </w:rPr>
      </w:pPr>
      <w:r w:rsidRPr="00EC1CDE">
        <w:rPr>
          <w:rFonts w:eastAsia="Times New Roman"/>
          <w:sz w:val="20"/>
          <w:szCs w:val="20"/>
          <w:lang w:val="sr-Latn-RS" w:eastAsia="sr-Latn-RS"/>
        </w:rPr>
        <w:t xml:space="preserve">- </w:t>
      </w:r>
      <w:bookmarkStart w:id="37" w:name="_Hlk13521269"/>
      <w:r w:rsidRPr="00EC1CDE">
        <w:rPr>
          <w:rFonts w:eastAsia="Times New Roman"/>
          <w:sz w:val="20"/>
          <w:szCs w:val="20"/>
          <w:lang w:val="sr-Cyrl-RS" w:eastAsia="sr-Latn-RS"/>
        </w:rPr>
        <w:t>М</w:t>
      </w:r>
      <w:r w:rsidRPr="00EC1CDE">
        <w:rPr>
          <w:sz w:val="20"/>
          <w:szCs w:val="20"/>
        </w:rPr>
        <w:t>еницу и менично овлашћење за</w:t>
      </w:r>
      <w:bookmarkEnd w:id="37"/>
      <w:r w:rsidRPr="00EC1CDE">
        <w:rPr>
          <w:sz w:val="20"/>
          <w:szCs w:val="20"/>
        </w:rPr>
        <w:t xml:space="preserve"> </w:t>
      </w:r>
      <w:r w:rsidRPr="00EC1CDE">
        <w:rPr>
          <w:sz w:val="20"/>
          <w:szCs w:val="20"/>
          <w:lang w:val="sr-Cyrl-RS"/>
        </w:rPr>
        <w:t>добро извршење посла</w:t>
      </w:r>
      <w:r w:rsidRPr="00EC1CDE">
        <w:rPr>
          <w:rFonts w:eastAsia="Times New Roman"/>
          <w:sz w:val="20"/>
          <w:szCs w:val="20"/>
          <w:lang w:val="sr-Latn-RS" w:eastAsia="sr-Latn-RS"/>
        </w:rPr>
        <w:t xml:space="preserve">, </w:t>
      </w:r>
      <w:r w:rsidRPr="00EC1CDE">
        <w:rPr>
          <w:sz w:val="20"/>
          <w:szCs w:val="20"/>
          <w:lang w:val="sr-Cyrl-RS"/>
        </w:rPr>
        <w:t>у складу са чланом 7. став 1. овог Уговора;</w:t>
      </w:r>
    </w:p>
    <w:p w:rsidR="008D3C80" w:rsidRPr="00EC1CDE" w:rsidRDefault="008D3C80" w:rsidP="00E261DC">
      <w:pPr>
        <w:numPr>
          <w:ilvl w:val="0"/>
          <w:numId w:val="25"/>
        </w:numPr>
        <w:spacing w:after="0"/>
        <w:ind w:left="142" w:right="-279" w:hanging="142"/>
        <w:contextualSpacing/>
        <w:jc w:val="left"/>
        <w:rPr>
          <w:sz w:val="20"/>
          <w:szCs w:val="20"/>
        </w:rPr>
      </w:pPr>
      <w:r w:rsidRPr="00EC1CDE">
        <w:rPr>
          <w:sz w:val="20"/>
          <w:szCs w:val="20"/>
          <w:lang w:val="sr-Cyrl-RS"/>
        </w:rPr>
        <w:t xml:space="preserve">Полису осигурања </w:t>
      </w:r>
      <w:r w:rsidRPr="00EC1CDE">
        <w:rPr>
          <w:rFonts w:eastAsia="Times New Roman"/>
          <w:sz w:val="20"/>
          <w:szCs w:val="20"/>
          <w:lang w:val="sr-Latn-RS" w:eastAsia="sr-Latn-RS"/>
        </w:rPr>
        <w:t>од професионалне одговорности</w:t>
      </w:r>
      <w:r w:rsidRPr="00EC1CDE">
        <w:rPr>
          <w:rFonts w:eastAsia="Times New Roman"/>
          <w:sz w:val="20"/>
          <w:szCs w:val="20"/>
          <w:lang w:val="sr-Cyrl-RS" w:eastAsia="sr-Latn-RS"/>
        </w:rPr>
        <w:t>,</w:t>
      </w:r>
      <w:r w:rsidRPr="00EC1CDE">
        <w:rPr>
          <w:sz w:val="20"/>
          <w:szCs w:val="20"/>
          <w:lang w:val="sr-Cyrl-RS"/>
        </w:rPr>
        <w:t xml:space="preserve"> у складу са чланом 8. овог Уговора; </w:t>
      </w:r>
    </w:p>
    <w:p w:rsidR="008D3C80" w:rsidRDefault="008D3C80" w:rsidP="00E261DC">
      <w:pPr>
        <w:numPr>
          <w:ilvl w:val="0"/>
          <w:numId w:val="25"/>
        </w:numPr>
        <w:spacing w:after="0"/>
        <w:ind w:left="142" w:right="-279" w:hanging="142"/>
        <w:contextualSpacing/>
        <w:jc w:val="left"/>
        <w:rPr>
          <w:sz w:val="20"/>
          <w:szCs w:val="20"/>
        </w:rPr>
      </w:pPr>
      <w:r w:rsidRPr="003B1B75">
        <w:rPr>
          <w:sz w:val="20"/>
          <w:szCs w:val="20"/>
          <w:lang w:val="sr-Cyrl-RS"/>
        </w:rPr>
        <w:t>А</w:t>
      </w:r>
      <w:r w:rsidRPr="003B1B75">
        <w:rPr>
          <w:sz w:val="20"/>
          <w:szCs w:val="20"/>
        </w:rPr>
        <w:t>кт о именовању пројектног тима</w:t>
      </w:r>
      <w:r w:rsidRPr="003B1B75">
        <w:rPr>
          <w:sz w:val="20"/>
          <w:szCs w:val="20"/>
          <w:lang w:val="sr-Cyrl-RS"/>
        </w:rPr>
        <w:t xml:space="preserve"> Добављача,</w:t>
      </w:r>
      <w:r w:rsidRPr="003B1B75">
        <w:rPr>
          <w:sz w:val="20"/>
          <w:szCs w:val="20"/>
        </w:rPr>
        <w:t xml:space="preserve"> </w:t>
      </w:r>
    </w:p>
    <w:p w:rsidR="008D3C80" w:rsidRPr="003511FD" w:rsidRDefault="008D3C80" w:rsidP="00E261DC">
      <w:pPr>
        <w:numPr>
          <w:ilvl w:val="0"/>
          <w:numId w:val="25"/>
        </w:numPr>
        <w:spacing w:after="0"/>
        <w:ind w:left="142" w:right="-279" w:hanging="142"/>
        <w:contextualSpacing/>
        <w:jc w:val="left"/>
        <w:rPr>
          <w:sz w:val="20"/>
          <w:szCs w:val="20"/>
        </w:rPr>
      </w:pPr>
      <w:r w:rsidRPr="003511FD">
        <w:rPr>
          <w:sz w:val="20"/>
          <w:szCs w:val="20"/>
          <w:lang w:val="sr-Cyrl-RS"/>
        </w:rPr>
        <w:t>Решење о одређивању овлашћеног представника Наручиоца</w:t>
      </w:r>
      <w:r w:rsidRPr="003511FD">
        <w:rPr>
          <w:b/>
          <w:sz w:val="20"/>
          <w:szCs w:val="20"/>
          <w:lang w:val="sr-Cyrl-RS"/>
        </w:rPr>
        <w:t>,</w:t>
      </w:r>
    </w:p>
    <w:p w:rsidR="008D3C80" w:rsidRPr="00F20A58" w:rsidRDefault="008D3C80" w:rsidP="00E261DC">
      <w:pPr>
        <w:numPr>
          <w:ilvl w:val="0"/>
          <w:numId w:val="25"/>
        </w:numPr>
        <w:spacing w:after="0"/>
        <w:ind w:left="142" w:right="-279" w:hanging="142"/>
        <w:contextualSpacing/>
        <w:jc w:val="left"/>
        <w:rPr>
          <w:sz w:val="20"/>
          <w:szCs w:val="20"/>
        </w:rPr>
      </w:pPr>
      <w:r w:rsidRPr="00F20A58">
        <w:rPr>
          <w:sz w:val="20"/>
          <w:szCs w:val="20"/>
          <w:lang w:val="sr-Cyrl-RS"/>
        </w:rPr>
        <w:t xml:space="preserve">Записник о увођењу </w:t>
      </w:r>
      <w:r>
        <w:rPr>
          <w:sz w:val="20"/>
          <w:szCs w:val="20"/>
          <w:lang w:val="sr-Cyrl-RS"/>
        </w:rPr>
        <w:t>Д</w:t>
      </w:r>
      <w:r w:rsidRPr="00F20A58">
        <w:rPr>
          <w:sz w:val="20"/>
          <w:szCs w:val="20"/>
          <w:lang w:val="sr-Cyrl-RS"/>
        </w:rPr>
        <w:t>обављача у посао</w:t>
      </w:r>
      <w:r>
        <w:rPr>
          <w:sz w:val="20"/>
          <w:szCs w:val="20"/>
          <w:lang w:val="sr-Cyrl-RS"/>
        </w:rPr>
        <w:t>.</w:t>
      </w:r>
      <w:r w:rsidRPr="00F20A58">
        <w:rPr>
          <w:sz w:val="20"/>
          <w:szCs w:val="20"/>
        </w:rPr>
        <w:t xml:space="preserve"> </w:t>
      </w:r>
    </w:p>
    <w:p w:rsidR="00504548" w:rsidRPr="000911C4" w:rsidRDefault="008D3C80" w:rsidP="008D3C80">
      <w:pPr>
        <w:autoSpaceDE w:val="0"/>
        <w:autoSpaceDN w:val="0"/>
        <w:adjustRightInd w:val="0"/>
        <w:spacing w:before="120" w:after="0"/>
        <w:ind w:firstLine="709"/>
        <w:rPr>
          <w:rFonts w:eastAsia="Times New Roman"/>
          <w:sz w:val="20"/>
          <w:szCs w:val="20"/>
          <w:lang w:val="sr-Latn-RS" w:eastAsia="sr-Latn-RS"/>
        </w:rPr>
      </w:pPr>
      <w:bookmarkStart w:id="38" w:name="_Hlk13742031"/>
      <w:r w:rsidRPr="000911C4">
        <w:rPr>
          <w:rFonts w:eastAsia="Times New Roman"/>
          <w:sz w:val="20"/>
          <w:szCs w:val="20"/>
          <w:lang w:val="sr-Latn-RS" w:eastAsia="sr-Latn-RS"/>
        </w:rPr>
        <w:t>Изв</w:t>
      </w:r>
      <w:r w:rsidRPr="000911C4">
        <w:rPr>
          <w:rFonts w:eastAsia="Times New Roman"/>
          <w:sz w:val="20"/>
          <w:szCs w:val="20"/>
          <w:lang w:val="sr-Cyrl-RS" w:eastAsia="sr-Latn-RS"/>
        </w:rPr>
        <w:t>ршилац</w:t>
      </w:r>
      <w:bookmarkEnd w:id="38"/>
      <w:r w:rsidRPr="000911C4">
        <w:rPr>
          <w:rFonts w:eastAsia="Times New Roman"/>
          <w:sz w:val="20"/>
          <w:szCs w:val="20"/>
          <w:lang w:val="sr-Latn-RS" w:eastAsia="sr-Latn-RS"/>
        </w:rPr>
        <w:t xml:space="preserve"> се обавезује да уз </w:t>
      </w:r>
      <w:r w:rsidRPr="000911C4">
        <w:rPr>
          <w:rFonts w:eastAsia="Times New Roman"/>
          <w:sz w:val="20"/>
          <w:szCs w:val="20"/>
          <w:lang w:val="sr-Cyrl-RS" w:eastAsia="sr-Latn-RS"/>
        </w:rPr>
        <w:t>Привремену ситуацију -</w:t>
      </w:r>
      <w:r w:rsidRPr="000911C4">
        <w:rPr>
          <w:rFonts w:eastAsia="Times New Roman"/>
          <w:sz w:val="20"/>
          <w:szCs w:val="20"/>
          <w:lang w:val="sr-Latn-RS" w:eastAsia="sr-Latn-RS"/>
        </w:rPr>
        <w:t xml:space="preserve"> рачун из става </w:t>
      </w:r>
      <w:r w:rsidRPr="000911C4">
        <w:rPr>
          <w:rFonts w:eastAsia="Times New Roman"/>
          <w:sz w:val="20"/>
          <w:szCs w:val="20"/>
          <w:lang w:val="sr-Cyrl-RS" w:eastAsia="sr-Latn-RS"/>
        </w:rPr>
        <w:t>2</w:t>
      </w:r>
      <w:r w:rsidRPr="000911C4">
        <w:rPr>
          <w:rFonts w:eastAsia="Times New Roman"/>
          <w:sz w:val="20"/>
          <w:szCs w:val="20"/>
          <w:lang w:val="sr-Latn-RS" w:eastAsia="sr-Latn-RS"/>
        </w:rPr>
        <w:t>. овог члана достави:</w:t>
      </w:r>
    </w:p>
    <w:p w:rsidR="00FE4D61" w:rsidRPr="000911C4" w:rsidRDefault="00FE4D61" w:rsidP="00E261DC">
      <w:pPr>
        <w:numPr>
          <w:ilvl w:val="0"/>
          <w:numId w:val="25"/>
        </w:numPr>
        <w:spacing w:after="0"/>
        <w:ind w:left="142" w:right="-279" w:hanging="142"/>
        <w:contextualSpacing/>
        <w:jc w:val="left"/>
        <w:rPr>
          <w:sz w:val="20"/>
          <w:szCs w:val="20"/>
        </w:rPr>
      </w:pPr>
      <w:r w:rsidRPr="000911C4">
        <w:rPr>
          <w:sz w:val="20"/>
          <w:szCs w:val="20"/>
          <w:lang w:val="sr-Cyrl-RS"/>
        </w:rPr>
        <w:t>Записник</w:t>
      </w:r>
      <w:r w:rsidR="000911C4" w:rsidRPr="000911C4">
        <w:rPr>
          <w:sz w:val="20"/>
          <w:szCs w:val="20"/>
          <w:lang w:val="sr-Cyrl-RS"/>
        </w:rPr>
        <w:t>е</w:t>
      </w:r>
      <w:r w:rsidRPr="000911C4">
        <w:rPr>
          <w:sz w:val="20"/>
          <w:szCs w:val="20"/>
          <w:lang w:val="sr-Cyrl-RS"/>
        </w:rPr>
        <w:t xml:space="preserve"> о примопредаји, акт о контроли и прихватању, у зависности од степена реализације услуге;</w:t>
      </w:r>
    </w:p>
    <w:p w:rsidR="008D3C80" w:rsidRPr="008D3C80" w:rsidRDefault="008D3C80" w:rsidP="008D3C80">
      <w:pPr>
        <w:autoSpaceDE w:val="0"/>
        <w:autoSpaceDN w:val="0"/>
        <w:adjustRightInd w:val="0"/>
        <w:spacing w:after="0"/>
        <w:ind w:firstLine="709"/>
        <w:rPr>
          <w:rFonts w:eastAsia="Times New Roman"/>
          <w:sz w:val="20"/>
          <w:szCs w:val="20"/>
          <w:lang w:val="sr-Latn-RS" w:eastAsia="sr-Latn-RS"/>
        </w:rPr>
      </w:pPr>
      <w:r w:rsidRPr="008D3C80">
        <w:rPr>
          <w:rFonts w:eastAsia="Times New Roman"/>
          <w:sz w:val="20"/>
          <w:szCs w:val="20"/>
          <w:lang w:val="sr-Latn-RS" w:eastAsia="sr-Latn-RS"/>
        </w:rPr>
        <w:t>Изв</w:t>
      </w:r>
      <w:r w:rsidRPr="008D3C80">
        <w:rPr>
          <w:rFonts w:eastAsia="Times New Roman"/>
          <w:sz w:val="20"/>
          <w:szCs w:val="20"/>
          <w:lang w:val="sr-Cyrl-RS" w:eastAsia="sr-Latn-RS"/>
        </w:rPr>
        <w:t>ршилац</w:t>
      </w:r>
      <w:r w:rsidRPr="008D3C80">
        <w:rPr>
          <w:rFonts w:eastAsia="Times New Roman"/>
          <w:sz w:val="20"/>
          <w:szCs w:val="20"/>
          <w:lang w:val="sr-Latn-RS" w:eastAsia="sr-Latn-RS"/>
        </w:rPr>
        <w:t xml:space="preserve"> се обавезује да уз коначан рачун из става </w:t>
      </w:r>
      <w:r w:rsidRPr="008D3C80">
        <w:rPr>
          <w:rFonts w:eastAsia="Times New Roman"/>
          <w:sz w:val="20"/>
          <w:szCs w:val="20"/>
          <w:lang w:val="sr-Cyrl-RS" w:eastAsia="sr-Latn-RS"/>
        </w:rPr>
        <w:t>3</w:t>
      </w:r>
      <w:r w:rsidRPr="008D3C80">
        <w:rPr>
          <w:rFonts w:eastAsia="Times New Roman"/>
          <w:sz w:val="20"/>
          <w:szCs w:val="20"/>
          <w:lang w:val="sr-Latn-RS" w:eastAsia="sr-Latn-RS"/>
        </w:rPr>
        <w:t xml:space="preserve">. овог члана достави: </w:t>
      </w:r>
    </w:p>
    <w:p w:rsidR="008D3C80" w:rsidRPr="008D3C80" w:rsidRDefault="008D3C80" w:rsidP="00FE4D61">
      <w:pPr>
        <w:autoSpaceDE w:val="0"/>
        <w:autoSpaceDN w:val="0"/>
        <w:adjustRightInd w:val="0"/>
        <w:spacing w:after="0"/>
        <w:rPr>
          <w:rFonts w:eastAsia="Times New Roman"/>
          <w:sz w:val="20"/>
          <w:szCs w:val="20"/>
          <w:lang w:val="sr-Latn-RS" w:eastAsia="sr-Latn-RS"/>
        </w:rPr>
      </w:pPr>
      <w:r w:rsidRPr="008D3C80">
        <w:rPr>
          <w:rFonts w:eastAsia="Times New Roman"/>
          <w:sz w:val="20"/>
          <w:szCs w:val="20"/>
          <w:lang w:val="sr-Latn-RS" w:eastAsia="sr-Latn-RS"/>
        </w:rPr>
        <w:t>- Коначни обрачун</w:t>
      </w:r>
      <w:r w:rsidR="00FE4D61">
        <w:rPr>
          <w:rFonts w:eastAsia="Times New Roman"/>
          <w:sz w:val="20"/>
          <w:szCs w:val="20"/>
          <w:lang w:val="sr-Cyrl-RS" w:eastAsia="sr-Latn-RS"/>
        </w:rPr>
        <w:t xml:space="preserve"> свих извршених услуга</w:t>
      </w:r>
      <w:r w:rsidRPr="008D3C80">
        <w:rPr>
          <w:rFonts w:eastAsia="Times New Roman"/>
          <w:sz w:val="20"/>
          <w:szCs w:val="20"/>
          <w:lang w:val="sr-Latn-RS" w:eastAsia="sr-Latn-RS"/>
        </w:rPr>
        <w:t xml:space="preserve">, </w:t>
      </w:r>
    </w:p>
    <w:p w:rsidR="008D3C80" w:rsidRPr="008D3C80" w:rsidRDefault="008D3C80" w:rsidP="00FE4D61">
      <w:pPr>
        <w:autoSpaceDE w:val="0"/>
        <w:autoSpaceDN w:val="0"/>
        <w:adjustRightInd w:val="0"/>
        <w:spacing w:after="0"/>
        <w:rPr>
          <w:rFonts w:eastAsia="Times New Roman"/>
          <w:sz w:val="20"/>
          <w:szCs w:val="20"/>
          <w:lang w:val="sr-Latn-RS" w:eastAsia="sr-Latn-RS"/>
        </w:rPr>
      </w:pPr>
      <w:r w:rsidRPr="008D3C80">
        <w:rPr>
          <w:rFonts w:eastAsia="Times New Roman"/>
          <w:sz w:val="20"/>
          <w:szCs w:val="20"/>
          <w:lang w:val="sr-Latn-RS" w:eastAsia="sr-Latn-RS"/>
        </w:rPr>
        <w:t xml:space="preserve">- </w:t>
      </w:r>
      <w:r w:rsidR="00FE4D61" w:rsidRPr="00F20A58">
        <w:rPr>
          <w:bCs/>
          <w:iCs/>
          <w:sz w:val="20"/>
          <w:szCs w:val="20"/>
          <w:lang w:val="sr-Cyrl-RS"/>
        </w:rPr>
        <w:t>Записник о коначној примопредаји</w:t>
      </w:r>
      <w:r w:rsidR="00FE4D61" w:rsidRPr="00F20A58">
        <w:rPr>
          <w:sz w:val="20"/>
          <w:szCs w:val="20"/>
          <w:lang w:val="sr-Cyrl-RS"/>
        </w:rPr>
        <w:t xml:space="preserve"> уговорене пројектне документације</w:t>
      </w:r>
      <w:r w:rsidR="00FE4D61">
        <w:rPr>
          <w:sz w:val="20"/>
          <w:szCs w:val="20"/>
          <w:lang w:val="sr-Cyrl-RS"/>
        </w:rPr>
        <w:t>.</w:t>
      </w:r>
      <w:r w:rsidRPr="008D3C80">
        <w:rPr>
          <w:rFonts w:eastAsia="Times New Roman"/>
          <w:sz w:val="20"/>
          <w:szCs w:val="20"/>
          <w:lang w:val="sr-Latn-RS" w:eastAsia="sr-Latn-RS"/>
        </w:rPr>
        <w:t xml:space="preserve"> </w:t>
      </w:r>
    </w:p>
    <w:p w:rsidR="008D3C80" w:rsidRPr="000911C4" w:rsidRDefault="008D3C80" w:rsidP="008D3C80">
      <w:pPr>
        <w:autoSpaceDE w:val="0"/>
        <w:autoSpaceDN w:val="0"/>
        <w:adjustRightInd w:val="0"/>
        <w:spacing w:before="120"/>
        <w:ind w:firstLine="709"/>
        <w:rPr>
          <w:rFonts w:eastAsia="Times New Roman"/>
          <w:sz w:val="20"/>
          <w:szCs w:val="20"/>
          <w:lang w:val="sr-Latn-RS" w:eastAsia="sr-Latn-RS"/>
        </w:rPr>
      </w:pPr>
      <w:r w:rsidRPr="000911C4">
        <w:rPr>
          <w:rFonts w:eastAsia="Times New Roman"/>
          <w:sz w:val="20"/>
          <w:szCs w:val="20"/>
          <w:lang w:val="sr-Latn-RS" w:eastAsia="sr-Latn-RS"/>
        </w:rPr>
        <w:t>Наручилац има право да задржи сразмерни део цене ради отклањања недостатака утврђених приликом примопредаје изв</w:t>
      </w:r>
      <w:r w:rsidRPr="000911C4">
        <w:rPr>
          <w:rFonts w:eastAsia="Times New Roman"/>
          <w:sz w:val="20"/>
          <w:szCs w:val="20"/>
          <w:lang w:val="sr-Cyrl-RS" w:eastAsia="sr-Latn-RS"/>
        </w:rPr>
        <w:t>ршених услуга</w:t>
      </w:r>
      <w:r w:rsidRPr="000911C4">
        <w:rPr>
          <w:rFonts w:eastAsia="Times New Roman"/>
          <w:sz w:val="20"/>
          <w:szCs w:val="20"/>
          <w:lang w:val="sr-Latn-RS" w:eastAsia="sr-Latn-RS"/>
        </w:rPr>
        <w:t>, без претходног пристанка</w:t>
      </w:r>
      <w:r w:rsidRPr="000911C4">
        <w:rPr>
          <w:bCs/>
          <w:iCs/>
          <w:sz w:val="20"/>
          <w:szCs w:val="20"/>
        </w:rPr>
        <w:t xml:space="preserve"> Добављач</w:t>
      </w:r>
      <w:r w:rsidRPr="000911C4">
        <w:rPr>
          <w:rFonts w:eastAsia="Times New Roman"/>
          <w:sz w:val="20"/>
          <w:szCs w:val="20"/>
          <w:lang w:val="sr-Latn-RS" w:eastAsia="sr-Latn-RS"/>
        </w:rPr>
        <w:t xml:space="preserve">а, уколико </w:t>
      </w:r>
      <w:r w:rsidRPr="000911C4">
        <w:rPr>
          <w:bCs/>
          <w:iCs/>
          <w:sz w:val="20"/>
          <w:szCs w:val="20"/>
        </w:rPr>
        <w:t>Добављач</w:t>
      </w:r>
      <w:r w:rsidRPr="000911C4">
        <w:rPr>
          <w:rFonts w:eastAsia="Times New Roman"/>
          <w:sz w:val="20"/>
          <w:szCs w:val="20"/>
          <w:lang w:val="sr-Latn-RS" w:eastAsia="sr-Latn-RS"/>
        </w:rPr>
        <w:t xml:space="preserve"> на пис</w:t>
      </w:r>
      <w:r w:rsidRPr="000911C4">
        <w:rPr>
          <w:rFonts w:eastAsia="Times New Roman"/>
          <w:sz w:val="20"/>
          <w:szCs w:val="20"/>
          <w:lang w:val="sr-Cyrl-RS" w:eastAsia="sr-Latn-RS"/>
        </w:rPr>
        <w:t>а</w:t>
      </w:r>
      <w:r w:rsidRPr="000911C4">
        <w:rPr>
          <w:rFonts w:eastAsia="Times New Roman"/>
          <w:sz w:val="20"/>
          <w:szCs w:val="20"/>
          <w:lang w:val="sr-Latn-RS" w:eastAsia="sr-Latn-RS"/>
        </w:rPr>
        <w:t xml:space="preserve">ни позив Наручиоца не отклони недостатке у року који одреди Наручилац. </w:t>
      </w:r>
    </w:p>
    <w:p w:rsidR="008D3C80" w:rsidRPr="000911C4" w:rsidRDefault="008D3C80" w:rsidP="008D3C80">
      <w:pPr>
        <w:autoSpaceDE w:val="0"/>
        <w:autoSpaceDN w:val="0"/>
        <w:adjustRightInd w:val="0"/>
        <w:spacing w:before="120"/>
        <w:ind w:firstLine="709"/>
        <w:rPr>
          <w:rFonts w:eastAsia="Times New Roman"/>
          <w:sz w:val="20"/>
          <w:szCs w:val="20"/>
          <w:lang w:val="sr-Latn-RS" w:eastAsia="sr-Latn-RS"/>
        </w:rPr>
      </w:pPr>
      <w:r w:rsidRPr="000911C4">
        <w:rPr>
          <w:rFonts w:eastAsia="Times New Roman"/>
          <w:sz w:val="20"/>
          <w:szCs w:val="20"/>
          <w:lang w:val="sr-Latn-RS" w:eastAsia="sr-Latn-RS"/>
        </w:rPr>
        <w:t>Наручилац ће извршити умањење вредности стварно изв</w:t>
      </w:r>
      <w:r w:rsidRPr="000911C4">
        <w:rPr>
          <w:rFonts w:eastAsia="Times New Roman"/>
          <w:sz w:val="20"/>
          <w:szCs w:val="20"/>
          <w:lang w:val="sr-Cyrl-RS" w:eastAsia="sr-Latn-RS"/>
        </w:rPr>
        <w:t>ршених услуга</w:t>
      </w:r>
      <w:r w:rsidRPr="000911C4">
        <w:rPr>
          <w:rFonts w:eastAsia="Times New Roman"/>
          <w:sz w:val="20"/>
          <w:szCs w:val="20"/>
          <w:lang w:val="sr-Latn-RS" w:eastAsia="sr-Latn-RS"/>
        </w:rPr>
        <w:t xml:space="preserve"> по Коначном обрачуну у висини задржаног дела цене из претходног става, без претходног пристанка </w:t>
      </w:r>
      <w:r w:rsidRPr="000911C4">
        <w:rPr>
          <w:bCs/>
          <w:iCs/>
          <w:sz w:val="20"/>
          <w:szCs w:val="20"/>
        </w:rPr>
        <w:t>Добављач</w:t>
      </w:r>
      <w:r w:rsidRPr="000911C4">
        <w:rPr>
          <w:rFonts w:eastAsia="Times New Roman"/>
          <w:sz w:val="20"/>
          <w:szCs w:val="20"/>
          <w:lang w:val="sr-Latn-RS" w:eastAsia="sr-Latn-RS"/>
        </w:rPr>
        <w:t xml:space="preserve">а. </w:t>
      </w:r>
    </w:p>
    <w:p w:rsidR="008D3C80" w:rsidRPr="008D3C80" w:rsidRDefault="008D3C80" w:rsidP="008D3C80">
      <w:pPr>
        <w:autoSpaceDE w:val="0"/>
        <w:autoSpaceDN w:val="0"/>
        <w:adjustRightInd w:val="0"/>
        <w:spacing w:before="120"/>
        <w:ind w:firstLine="709"/>
        <w:rPr>
          <w:rFonts w:eastAsia="Times New Roman"/>
          <w:sz w:val="20"/>
          <w:szCs w:val="20"/>
          <w:lang w:val="sr-Latn-RS" w:eastAsia="sr-Latn-RS"/>
        </w:rPr>
      </w:pPr>
      <w:r w:rsidRPr="000911C4">
        <w:rPr>
          <w:rFonts w:eastAsia="Times New Roman"/>
          <w:sz w:val="20"/>
          <w:szCs w:val="20"/>
          <w:lang w:val="sr-Latn-RS" w:eastAsia="sr-Latn-RS"/>
        </w:rPr>
        <w:lastRenderedPageBreak/>
        <w:t xml:space="preserve">Наручилац се обавезује да задржани део цене исплати </w:t>
      </w:r>
      <w:r w:rsidRPr="000911C4">
        <w:rPr>
          <w:bCs/>
          <w:iCs/>
          <w:sz w:val="20"/>
          <w:szCs w:val="20"/>
        </w:rPr>
        <w:t>Добављачу</w:t>
      </w:r>
      <w:r w:rsidRPr="000911C4">
        <w:rPr>
          <w:rFonts w:eastAsia="Times New Roman"/>
          <w:sz w:val="20"/>
          <w:szCs w:val="20"/>
          <w:lang w:val="sr-Latn-RS" w:eastAsia="sr-Latn-RS"/>
        </w:rPr>
        <w:t xml:space="preserve"> одмах по отклањању утврђених </w:t>
      </w:r>
      <w:r w:rsidRPr="008D3C80">
        <w:rPr>
          <w:rFonts w:eastAsia="Times New Roman"/>
          <w:sz w:val="20"/>
          <w:szCs w:val="20"/>
          <w:lang w:val="sr-Latn-RS" w:eastAsia="sr-Latn-RS"/>
        </w:rPr>
        <w:t xml:space="preserve">недостатака, а најкасније у року од 8 дана од дана примопредаје тих </w:t>
      </w:r>
      <w:r w:rsidRPr="008D3C80">
        <w:rPr>
          <w:rFonts w:eastAsia="Times New Roman"/>
          <w:sz w:val="20"/>
          <w:szCs w:val="20"/>
          <w:lang w:val="sr-Cyrl-RS" w:eastAsia="sr-Latn-RS"/>
        </w:rPr>
        <w:t>услуга</w:t>
      </w:r>
      <w:r w:rsidRPr="008D3C80">
        <w:rPr>
          <w:rFonts w:eastAsia="Times New Roman"/>
          <w:sz w:val="20"/>
          <w:szCs w:val="20"/>
          <w:lang w:val="sr-Latn-RS" w:eastAsia="sr-Latn-RS"/>
        </w:rPr>
        <w:t xml:space="preserve">. </w:t>
      </w:r>
    </w:p>
    <w:p w:rsidR="009E5548" w:rsidRPr="00F20A58" w:rsidRDefault="009E5548" w:rsidP="00A361F2">
      <w:pPr>
        <w:spacing w:after="0"/>
        <w:rPr>
          <w:bCs/>
          <w:iCs/>
          <w:sz w:val="20"/>
          <w:szCs w:val="20"/>
          <w:lang w:val="sr-Cyrl-RS"/>
        </w:rPr>
      </w:pPr>
      <w:r w:rsidRPr="00F20A58">
        <w:rPr>
          <w:b/>
          <w:bCs/>
          <w:iCs/>
          <w:sz w:val="20"/>
          <w:szCs w:val="20"/>
          <w:lang w:val="sr-Cyrl-RS"/>
        </w:rPr>
        <w:t>Рок за реализацију услуге</w:t>
      </w:r>
    </w:p>
    <w:p w:rsidR="009E5548" w:rsidRPr="00F20A58" w:rsidRDefault="009E5548" w:rsidP="00A361F2">
      <w:pPr>
        <w:spacing w:after="0"/>
        <w:jc w:val="center"/>
        <w:rPr>
          <w:b/>
          <w:bCs/>
          <w:iCs/>
          <w:sz w:val="20"/>
          <w:szCs w:val="20"/>
          <w:lang w:val="sr-Cyrl-RS"/>
        </w:rPr>
      </w:pPr>
      <w:r w:rsidRPr="00F20A58">
        <w:rPr>
          <w:b/>
          <w:bCs/>
          <w:iCs/>
          <w:sz w:val="20"/>
          <w:szCs w:val="20"/>
          <w:lang w:val="sr-Cyrl-RS"/>
        </w:rPr>
        <w:t>Члан 6.</w:t>
      </w:r>
    </w:p>
    <w:p w:rsidR="009E5548" w:rsidRPr="000D7233" w:rsidRDefault="009E5548" w:rsidP="009E5548">
      <w:pPr>
        <w:ind w:firstLine="709"/>
        <w:rPr>
          <w:bCs/>
          <w:iCs/>
          <w:strike/>
          <w:sz w:val="20"/>
          <w:szCs w:val="20"/>
          <w:lang w:val="en-US"/>
        </w:rPr>
      </w:pPr>
      <w:r w:rsidRPr="00F20A58">
        <w:rPr>
          <w:bCs/>
          <w:iCs/>
          <w:sz w:val="20"/>
          <w:szCs w:val="20"/>
          <w:lang w:val="en-US"/>
        </w:rPr>
        <w:t xml:space="preserve">Добављач се обавезује да </w:t>
      </w:r>
      <w:r w:rsidRPr="00F20A58">
        <w:rPr>
          <w:bCs/>
          <w:iCs/>
          <w:sz w:val="20"/>
          <w:szCs w:val="20"/>
          <w:lang w:val="sr-Cyrl-RS"/>
        </w:rPr>
        <w:t xml:space="preserve">услуге </w:t>
      </w:r>
      <w:r w:rsidRPr="00F20A58">
        <w:rPr>
          <w:bCs/>
          <w:iCs/>
          <w:sz w:val="20"/>
          <w:szCs w:val="20"/>
          <w:lang w:val="en-US"/>
        </w:rPr>
        <w:t xml:space="preserve">који су предмет овог уговора изведе у року од </w:t>
      </w:r>
      <w:r w:rsidRPr="00F20A58">
        <w:rPr>
          <w:bCs/>
          <w:iCs/>
          <w:sz w:val="20"/>
          <w:szCs w:val="20"/>
        </w:rPr>
        <w:t>_____</w:t>
      </w:r>
      <w:r w:rsidRPr="00F20A58">
        <w:rPr>
          <w:bCs/>
          <w:iCs/>
          <w:sz w:val="20"/>
          <w:szCs w:val="20"/>
          <w:lang w:val="en-US"/>
        </w:rPr>
        <w:t xml:space="preserve"> дана </w:t>
      </w:r>
      <w:r w:rsidRPr="00F20A58">
        <w:rPr>
          <w:bCs/>
          <w:iCs/>
          <w:sz w:val="20"/>
          <w:szCs w:val="20"/>
          <w:lang w:val="sr-Cyrl-RS"/>
        </w:rPr>
        <w:t>(</w:t>
      </w:r>
      <w:r w:rsidRPr="00F20A58">
        <w:rPr>
          <w:b/>
          <w:bCs/>
          <w:i/>
          <w:iCs/>
          <w:sz w:val="20"/>
          <w:szCs w:val="20"/>
          <w:lang w:val="sr-Cyrl-RS"/>
        </w:rPr>
        <w:t xml:space="preserve">за Наручиоца </w:t>
      </w:r>
      <w:r w:rsidRPr="000D7233">
        <w:rPr>
          <w:b/>
          <w:bCs/>
          <w:i/>
          <w:iCs/>
          <w:sz w:val="20"/>
          <w:szCs w:val="20"/>
          <w:lang w:val="sr-Cyrl-RS"/>
        </w:rPr>
        <w:t xml:space="preserve">је прихватљив рок од максимално </w:t>
      </w:r>
      <w:r w:rsidR="009E7AB8" w:rsidRPr="000D7233">
        <w:rPr>
          <w:b/>
          <w:bCs/>
          <w:i/>
          <w:iCs/>
          <w:sz w:val="20"/>
          <w:szCs w:val="20"/>
          <w:lang w:val="sr-Cyrl-RS"/>
        </w:rPr>
        <w:t>15</w:t>
      </w:r>
      <w:r w:rsidRPr="000D7233">
        <w:rPr>
          <w:b/>
          <w:bCs/>
          <w:i/>
          <w:iCs/>
          <w:sz w:val="20"/>
          <w:szCs w:val="20"/>
          <w:lang w:val="sr-Cyrl-RS"/>
        </w:rPr>
        <w:t>0</w:t>
      </w:r>
      <w:r w:rsidRPr="000D7233">
        <w:rPr>
          <w:b/>
          <w:bCs/>
          <w:i/>
          <w:iCs/>
          <w:sz w:val="20"/>
          <w:szCs w:val="20"/>
          <w:lang w:val="sr-Latn-RS"/>
        </w:rPr>
        <w:t xml:space="preserve"> </w:t>
      </w:r>
      <w:r w:rsidRPr="000D7233">
        <w:rPr>
          <w:b/>
          <w:bCs/>
          <w:i/>
          <w:iCs/>
          <w:sz w:val="20"/>
          <w:szCs w:val="20"/>
          <w:lang w:val="sr-Cyrl-RS"/>
        </w:rPr>
        <w:t>дана</w:t>
      </w:r>
      <w:r w:rsidRPr="000D7233">
        <w:rPr>
          <w:bCs/>
          <w:iCs/>
          <w:sz w:val="20"/>
          <w:szCs w:val="20"/>
          <w:lang w:val="sr-Cyrl-RS"/>
        </w:rPr>
        <w:t xml:space="preserve">) </w:t>
      </w:r>
      <w:r w:rsidRPr="000D7233">
        <w:rPr>
          <w:bCs/>
          <w:iCs/>
          <w:sz w:val="20"/>
          <w:szCs w:val="20"/>
          <w:lang w:val="en-US"/>
        </w:rPr>
        <w:t>рачунајући од дана увођења у посао</w:t>
      </w:r>
      <w:r w:rsidRPr="000D7233">
        <w:rPr>
          <w:bCs/>
          <w:iCs/>
          <w:sz w:val="20"/>
          <w:szCs w:val="20"/>
          <w:lang w:val="sr-Cyrl-RS"/>
        </w:rPr>
        <w:t>,</w:t>
      </w:r>
      <w:r w:rsidRPr="000D7233">
        <w:rPr>
          <w:bCs/>
          <w:iCs/>
          <w:sz w:val="20"/>
          <w:szCs w:val="20"/>
          <w:lang w:val="en-US"/>
        </w:rPr>
        <w:t xml:space="preserve"> а према приложеном динамичком плану</w:t>
      </w:r>
      <w:r w:rsidRPr="000D7233">
        <w:rPr>
          <w:b/>
          <w:bCs/>
          <w:i/>
          <w:iCs/>
          <w:sz w:val="20"/>
          <w:szCs w:val="20"/>
          <w:lang w:val="en-US"/>
        </w:rPr>
        <w:t xml:space="preserve"> </w:t>
      </w:r>
      <w:r w:rsidRPr="000D7233">
        <w:rPr>
          <w:bCs/>
          <w:iCs/>
          <w:sz w:val="20"/>
          <w:szCs w:val="20"/>
          <w:lang w:val="en-US"/>
        </w:rPr>
        <w:t>који је саставни део овог уговора.</w:t>
      </w:r>
    </w:p>
    <w:p w:rsidR="009E5548" w:rsidRPr="000D7233" w:rsidRDefault="009E5548" w:rsidP="009E5548">
      <w:pPr>
        <w:ind w:right="-8" w:firstLine="709"/>
        <w:rPr>
          <w:rFonts w:eastAsia="Times New Roman"/>
          <w:bCs/>
          <w:noProof/>
          <w:sz w:val="20"/>
          <w:szCs w:val="20"/>
          <w:lang w:val="sr-Cyrl-RS"/>
        </w:rPr>
      </w:pPr>
      <w:r w:rsidRPr="000D7233">
        <w:rPr>
          <w:rFonts w:eastAsia="Times New Roman"/>
          <w:bCs/>
          <w:noProof/>
          <w:sz w:val="20"/>
          <w:szCs w:val="20"/>
          <w:lang w:val="sr-Cyrl-RS"/>
        </w:rPr>
        <w:t xml:space="preserve">У рок за израду </w:t>
      </w:r>
      <w:r w:rsidRPr="000D7233">
        <w:rPr>
          <w:rFonts w:eastAsia="Times New Roman"/>
          <w:bCs/>
          <w:noProof/>
          <w:sz w:val="20"/>
          <w:szCs w:val="20"/>
        </w:rPr>
        <w:t xml:space="preserve">уговорене пројектне документације </w:t>
      </w:r>
      <w:r w:rsidRPr="000D7233">
        <w:rPr>
          <w:rFonts w:eastAsia="Times New Roman"/>
          <w:bCs/>
          <w:noProof/>
          <w:sz w:val="20"/>
          <w:szCs w:val="20"/>
          <w:lang w:val="sr-Cyrl-RS"/>
        </w:rPr>
        <w:t>не урачунава се време које је  потребно носиоцима јавних овлашћења за  издавање услова, дозвола и сагласности, као ни време потребно Наручиоцу за преглед и прихват израђене документације.</w:t>
      </w:r>
    </w:p>
    <w:p w:rsidR="009E5548" w:rsidRPr="00A55E2C" w:rsidRDefault="009E5548" w:rsidP="009E5548">
      <w:pPr>
        <w:ind w:firstLine="709"/>
        <w:rPr>
          <w:rFonts w:eastAsia="Times New Roman"/>
          <w:bCs/>
          <w:i/>
          <w:noProof/>
          <w:sz w:val="20"/>
          <w:szCs w:val="20"/>
          <w:lang w:val="sr-Cyrl-RS"/>
        </w:rPr>
      </w:pPr>
      <w:r w:rsidRPr="00A55E2C">
        <w:rPr>
          <w:rFonts w:eastAsia="Times New Roman"/>
          <w:bCs/>
          <w:noProof/>
          <w:sz w:val="20"/>
          <w:szCs w:val="20"/>
          <w:lang w:val="sr-Cyrl-RS"/>
        </w:rPr>
        <w:t>За потребе праћења и контроле извршења уговореног посла, Наручилац и Добављач ће у року од 15 (петнаест) дана од дана закључења овог уговора усагласити Динамички план извршења услуг</w:t>
      </w:r>
      <w:r w:rsidRPr="00A55E2C">
        <w:rPr>
          <w:rFonts w:eastAsia="Times New Roman"/>
          <w:bCs/>
          <w:noProof/>
          <w:sz w:val="20"/>
          <w:szCs w:val="20"/>
          <w:lang w:val="en-US"/>
        </w:rPr>
        <w:t>a</w:t>
      </w:r>
      <w:r w:rsidRPr="00A55E2C">
        <w:rPr>
          <w:rFonts w:eastAsia="Times New Roman"/>
          <w:bCs/>
          <w:noProof/>
          <w:sz w:val="20"/>
          <w:szCs w:val="20"/>
          <w:lang w:val="sr-Cyrl-RS"/>
        </w:rPr>
        <w:t xml:space="preserve"> пројектовања у којем одређују датуме извршења активности предвиђених овим уговором и његовим саставним деловима. </w:t>
      </w:r>
    </w:p>
    <w:p w:rsidR="009E5548" w:rsidRPr="00A55E2C" w:rsidRDefault="009E5548" w:rsidP="009E5548">
      <w:pPr>
        <w:tabs>
          <w:tab w:val="left" w:pos="900"/>
        </w:tabs>
        <w:ind w:right="-8" w:firstLine="709"/>
        <w:rPr>
          <w:rFonts w:eastAsia="Times New Roman"/>
          <w:noProof/>
          <w:sz w:val="20"/>
          <w:szCs w:val="20"/>
        </w:rPr>
      </w:pPr>
      <w:r w:rsidRPr="00A55E2C">
        <w:rPr>
          <w:rFonts w:eastAsia="Times New Roman"/>
          <w:noProof/>
          <w:sz w:val="20"/>
          <w:szCs w:val="20"/>
        </w:rPr>
        <w:t>Добављач је дужан да са извршењем уговореног посла започне у року од 3 (три) дана</w:t>
      </w:r>
      <w:r w:rsidRPr="00A55E2C">
        <w:rPr>
          <w:rFonts w:eastAsia="Times New Roman"/>
          <w:noProof/>
          <w:sz w:val="20"/>
          <w:szCs w:val="20"/>
          <w:lang w:val="sr-Cyrl-RS"/>
        </w:rPr>
        <w:t xml:space="preserve"> </w:t>
      </w:r>
      <w:r w:rsidRPr="00A55E2C">
        <w:rPr>
          <w:rFonts w:eastAsia="Times New Roman"/>
          <w:noProof/>
          <w:sz w:val="20"/>
          <w:szCs w:val="20"/>
        </w:rPr>
        <w:t xml:space="preserve">од дана увођења у посао од стране </w:t>
      </w:r>
      <w:r w:rsidRPr="00A55E2C">
        <w:rPr>
          <w:rFonts w:eastAsia="Times New Roman"/>
          <w:noProof/>
          <w:sz w:val="20"/>
          <w:szCs w:val="20"/>
          <w:lang w:val="sr-Cyrl-RS"/>
        </w:rPr>
        <w:t>Наручиоца</w:t>
      </w:r>
      <w:r w:rsidRPr="00A55E2C">
        <w:rPr>
          <w:rFonts w:eastAsia="Times New Roman"/>
          <w:noProof/>
          <w:sz w:val="20"/>
          <w:szCs w:val="20"/>
        </w:rPr>
        <w:t>.</w:t>
      </w:r>
    </w:p>
    <w:p w:rsidR="009E5548" w:rsidRPr="000A7BFE" w:rsidRDefault="009E5548" w:rsidP="009E5548">
      <w:pPr>
        <w:tabs>
          <w:tab w:val="left" w:pos="900"/>
        </w:tabs>
        <w:ind w:right="-8" w:firstLine="709"/>
        <w:rPr>
          <w:rFonts w:eastAsia="Times New Roman"/>
          <w:noProof/>
          <w:sz w:val="20"/>
          <w:szCs w:val="20"/>
        </w:rPr>
      </w:pPr>
      <w:r w:rsidRPr="00F20A58">
        <w:rPr>
          <w:rFonts w:eastAsia="Times New Roman"/>
          <w:noProof/>
          <w:sz w:val="20"/>
          <w:szCs w:val="20"/>
        </w:rPr>
        <w:t xml:space="preserve">Записник о увођењу у посао ће бити потписан од стране овлашћеног лица Добављача и овлашћеног </w:t>
      </w:r>
      <w:r w:rsidRPr="000A7BFE">
        <w:rPr>
          <w:rFonts w:eastAsia="Times New Roman"/>
          <w:noProof/>
          <w:sz w:val="20"/>
          <w:szCs w:val="20"/>
        </w:rPr>
        <w:t xml:space="preserve">предстваника </w:t>
      </w:r>
      <w:r w:rsidRPr="000A7BFE">
        <w:rPr>
          <w:rFonts w:eastAsia="Times New Roman"/>
          <w:noProof/>
          <w:sz w:val="20"/>
          <w:szCs w:val="20"/>
          <w:lang w:val="sr-Cyrl-RS"/>
        </w:rPr>
        <w:t>Наручиоца</w:t>
      </w:r>
      <w:r w:rsidRPr="000A7BFE">
        <w:rPr>
          <w:rFonts w:eastAsia="Times New Roman"/>
          <w:noProof/>
          <w:sz w:val="20"/>
          <w:szCs w:val="20"/>
        </w:rPr>
        <w:t xml:space="preserve">. </w:t>
      </w:r>
    </w:p>
    <w:p w:rsidR="009E5548" w:rsidRPr="000A7BFE" w:rsidRDefault="009E5548" w:rsidP="009E5548">
      <w:pPr>
        <w:ind w:firstLine="709"/>
        <w:rPr>
          <w:rFonts w:eastAsia="Times New Roman"/>
          <w:bCs/>
          <w:sz w:val="20"/>
          <w:szCs w:val="20"/>
          <w:lang w:bidi="en-US"/>
        </w:rPr>
      </w:pPr>
      <w:r w:rsidRPr="000A7BFE">
        <w:rPr>
          <w:rFonts w:eastAsia="Times New Roman"/>
          <w:bCs/>
          <w:sz w:val="20"/>
          <w:szCs w:val="20"/>
          <w:lang w:bidi="en-US"/>
        </w:rPr>
        <w:t>Усаглашавањем Диманичког плана из става 3. овог члана</w:t>
      </w:r>
      <w:r w:rsidR="009E7AB8" w:rsidRPr="000A7BFE">
        <w:rPr>
          <w:rFonts w:eastAsia="Times New Roman"/>
          <w:bCs/>
          <w:sz w:val="20"/>
          <w:szCs w:val="20"/>
          <w:lang w:val="sr-Cyrl-RS" w:bidi="en-US"/>
        </w:rPr>
        <w:t>,</w:t>
      </w:r>
      <w:r w:rsidRPr="000A7BFE">
        <w:rPr>
          <w:rFonts w:eastAsia="Times New Roman"/>
          <w:bCs/>
          <w:sz w:val="20"/>
          <w:szCs w:val="20"/>
          <w:lang w:bidi="en-US"/>
        </w:rPr>
        <w:t xml:space="preserve"> испуњењем обавеза Добављача из члана 7. став 1. и члана 8. став 1. овог Уговора</w:t>
      </w:r>
      <w:r w:rsidR="009E7AB8" w:rsidRPr="000A7BFE">
        <w:rPr>
          <w:rFonts w:eastAsia="Times New Roman"/>
          <w:bCs/>
          <w:sz w:val="20"/>
          <w:szCs w:val="20"/>
          <w:lang w:val="sr-Cyrl-RS" w:bidi="en-US"/>
        </w:rPr>
        <w:t xml:space="preserve"> и</w:t>
      </w:r>
      <w:r w:rsidRPr="000A7BFE">
        <w:rPr>
          <w:rFonts w:eastAsia="Times New Roman"/>
          <w:bCs/>
          <w:sz w:val="20"/>
          <w:szCs w:val="20"/>
          <w:lang w:bidi="en-US"/>
        </w:rPr>
        <w:t xml:space="preserve"> </w:t>
      </w:r>
      <w:r w:rsidR="009E7AB8" w:rsidRPr="000A7BFE">
        <w:rPr>
          <w:rFonts w:eastAsia="Times New Roman"/>
          <w:bCs/>
          <w:sz w:val="20"/>
          <w:szCs w:val="20"/>
          <w:lang w:bidi="en-US"/>
        </w:rPr>
        <w:t xml:space="preserve">испуњењем обавеза </w:t>
      </w:r>
      <w:r w:rsidR="009E7AB8" w:rsidRPr="000A7BFE">
        <w:rPr>
          <w:rFonts w:eastAsia="Times New Roman"/>
          <w:bCs/>
          <w:sz w:val="20"/>
          <w:szCs w:val="20"/>
          <w:lang w:val="sr-Cyrl-RS" w:bidi="en-US"/>
        </w:rPr>
        <w:t>Наручиоца</w:t>
      </w:r>
      <w:r w:rsidR="009E7AB8" w:rsidRPr="000A7BFE">
        <w:rPr>
          <w:rFonts w:eastAsia="Times New Roman"/>
          <w:bCs/>
          <w:sz w:val="20"/>
          <w:szCs w:val="20"/>
          <w:lang w:bidi="en-US"/>
        </w:rPr>
        <w:t xml:space="preserve"> из члана </w:t>
      </w:r>
      <w:r w:rsidR="009E7AB8" w:rsidRPr="000A7BFE">
        <w:rPr>
          <w:rFonts w:eastAsia="Times New Roman"/>
          <w:bCs/>
          <w:sz w:val="20"/>
          <w:szCs w:val="20"/>
          <w:lang w:val="sr-Cyrl-RS" w:bidi="en-US"/>
        </w:rPr>
        <w:t>12</w:t>
      </w:r>
      <w:r w:rsidR="009E7AB8" w:rsidRPr="000A7BFE">
        <w:rPr>
          <w:rFonts w:eastAsia="Times New Roman"/>
          <w:bCs/>
          <w:sz w:val="20"/>
          <w:szCs w:val="20"/>
          <w:lang w:bidi="en-US"/>
        </w:rPr>
        <w:t xml:space="preserve">. став 1. </w:t>
      </w:r>
      <w:r w:rsidR="000A7BFE" w:rsidRPr="000A7BFE">
        <w:rPr>
          <w:rFonts w:eastAsia="Times New Roman"/>
          <w:bCs/>
          <w:sz w:val="20"/>
          <w:szCs w:val="20"/>
          <w:lang w:val="sr-Cyrl-RS" w:bidi="en-US"/>
        </w:rPr>
        <w:t xml:space="preserve">алинеја </w:t>
      </w:r>
      <w:r w:rsidR="002541E7">
        <w:rPr>
          <w:rFonts w:eastAsia="Times New Roman"/>
          <w:bCs/>
          <w:sz w:val="20"/>
          <w:szCs w:val="20"/>
          <w:lang w:val="sr-Cyrl-RS" w:bidi="en-US"/>
        </w:rPr>
        <w:t>1. и</w:t>
      </w:r>
      <w:r w:rsidR="002541E7" w:rsidRPr="00DA68D1">
        <w:rPr>
          <w:rFonts w:eastAsia="Times New Roman"/>
          <w:bCs/>
          <w:sz w:val="20"/>
          <w:szCs w:val="20"/>
          <w:lang w:val="sr-Cyrl-RS" w:bidi="en-US"/>
        </w:rPr>
        <w:t xml:space="preserve"> </w:t>
      </w:r>
      <w:r w:rsidR="000A7BFE" w:rsidRPr="000A7BFE">
        <w:rPr>
          <w:rFonts w:eastAsia="Times New Roman"/>
          <w:bCs/>
          <w:sz w:val="20"/>
          <w:szCs w:val="20"/>
          <w:lang w:val="sr-Cyrl-RS" w:bidi="en-US"/>
        </w:rPr>
        <w:t>6.</w:t>
      </w:r>
      <w:r w:rsidR="000A7BFE" w:rsidRPr="000A7BFE">
        <w:rPr>
          <w:rFonts w:eastAsia="Times New Roman"/>
          <w:bCs/>
          <w:sz w:val="20"/>
          <w:szCs w:val="20"/>
          <w:lang w:bidi="en-US"/>
        </w:rPr>
        <w:t xml:space="preserve"> </w:t>
      </w:r>
      <w:r w:rsidR="009E7AB8" w:rsidRPr="000A7BFE">
        <w:rPr>
          <w:rFonts w:eastAsia="Times New Roman"/>
          <w:bCs/>
          <w:sz w:val="20"/>
          <w:szCs w:val="20"/>
          <w:lang w:bidi="en-US"/>
        </w:rPr>
        <w:t>овог Уговора,</w:t>
      </w:r>
      <w:r w:rsidR="009E7AB8" w:rsidRPr="000A7BFE">
        <w:rPr>
          <w:rFonts w:eastAsia="Times New Roman"/>
          <w:bCs/>
          <w:sz w:val="20"/>
          <w:szCs w:val="20"/>
          <w:lang w:val="sr-Cyrl-RS" w:bidi="en-US"/>
        </w:rPr>
        <w:t xml:space="preserve"> </w:t>
      </w:r>
      <w:r w:rsidRPr="000A7BFE">
        <w:rPr>
          <w:rFonts w:eastAsia="Times New Roman"/>
          <w:bCs/>
          <w:sz w:val="20"/>
          <w:szCs w:val="20"/>
          <w:lang w:bidi="en-US"/>
        </w:rPr>
        <w:t>стичу се услови за увођење Добављача у посао.</w:t>
      </w:r>
    </w:p>
    <w:p w:rsidR="009E5548" w:rsidRDefault="009E5548" w:rsidP="009E5548">
      <w:pPr>
        <w:ind w:firstLine="709"/>
        <w:rPr>
          <w:bCs/>
          <w:iCs/>
          <w:sz w:val="20"/>
          <w:szCs w:val="20"/>
          <w:lang w:val="sr-Cyrl-RS"/>
        </w:rPr>
      </w:pPr>
      <w:r w:rsidRPr="00C33847">
        <w:rPr>
          <w:bCs/>
          <w:iCs/>
          <w:sz w:val="20"/>
          <w:szCs w:val="20"/>
          <w:lang w:val="sr-Cyrl-RS"/>
        </w:rPr>
        <w:t>О евентуалној немогућности упућивања позива за вршење предметне услуге, Наручилац ће благовремено обавестити Добављача.</w:t>
      </w:r>
    </w:p>
    <w:p w:rsidR="009E5548" w:rsidRPr="00F20A58" w:rsidRDefault="009E5548" w:rsidP="00A361F2">
      <w:pPr>
        <w:spacing w:after="0"/>
        <w:rPr>
          <w:b/>
          <w:bCs/>
          <w:iCs/>
          <w:sz w:val="20"/>
          <w:szCs w:val="20"/>
          <w:lang w:val="sr-Cyrl-RS"/>
        </w:rPr>
      </w:pPr>
      <w:r w:rsidRPr="009E7AB8">
        <w:rPr>
          <w:b/>
          <w:bCs/>
          <w:iCs/>
          <w:sz w:val="20"/>
          <w:szCs w:val="20"/>
          <w:lang w:val="sr-Cyrl-RS"/>
        </w:rPr>
        <w:t xml:space="preserve">Средства финансијског обезбеђења </w:t>
      </w:r>
    </w:p>
    <w:p w:rsidR="009E5548" w:rsidRPr="00F17D66" w:rsidRDefault="009E5548" w:rsidP="00A361F2">
      <w:pPr>
        <w:spacing w:after="0"/>
        <w:jc w:val="center"/>
        <w:rPr>
          <w:b/>
          <w:bCs/>
          <w:iCs/>
          <w:sz w:val="20"/>
          <w:szCs w:val="20"/>
          <w:lang w:val="sr-Cyrl-RS"/>
        </w:rPr>
      </w:pPr>
      <w:r w:rsidRPr="00F17D66">
        <w:rPr>
          <w:b/>
          <w:bCs/>
          <w:iCs/>
          <w:sz w:val="20"/>
          <w:szCs w:val="20"/>
          <w:lang w:val="sr-Cyrl-RS"/>
        </w:rPr>
        <w:t>Члан 7.</w:t>
      </w:r>
    </w:p>
    <w:p w:rsidR="009E5548" w:rsidRPr="009E5548" w:rsidRDefault="009E5548" w:rsidP="000D7233">
      <w:pPr>
        <w:spacing w:after="0"/>
        <w:ind w:firstLine="709"/>
        <w:rPr>
          <w:sz w:val="20"/>
          <w:szCs w:val="20"/>
        </w:rPr>
      </w:pPr>
      <w:r w:rsidRPr="009E5548">
        <w:rPr>
          <w:sz w:val="20"/>
          <w:szCs w:val="20"/>
        </w:rPr>
        <w:t>Добављач се обавезује да приликом закључења овог Уговора преда Наручиоцу бланко сопствену меницу за обезбеђење авансног плаћања, која  мора бити неопозива и безусловна, платива на први позив без приговора, у износу од 100% од укупне вредности аванса захтеваног у понуди. Рок важења менице је минимално 1</w:t>
      </w:r>
      <w:r w:rsidRPr="009E5548">
        <w:rPr>
          <w:sz w:val="20"/>
          <w:szCs w:val="20"/>
          <w:lang w:val="sr-Cyrl-RS"/>
        </w:rPr>
        <w:t>5</w:t>
      </w:r>
      <w:r w:rsidRPr="009E5548">
        <w:rPr>
          <w:sz w:val="20"/>
          <w:szCs w:val="20"/>
        </w:rPr>
        <w:t xml:space="preserve"> дана дужи  од истека уговореног рока за завршетак посла. </w:t>
      </w:r>
    </w:p>
    <w:p w:rsidR="009E5548" w:rsidRPr="009E5548" w:rsidRDefault="009E5548" w:rsidP="000D7233">
      <w:pPr>
        <w:spacing w:after="0"/>
        <w:ind w:firstLine="709"/>
        <w:rPr>
          <w:sz w:val="20"/>
          <w:szCs w:val="20"/>
        </w:rPr>
      </w:pPr>
      <w:r w:rsidRPr="009E5548">
        <w:rPr>
          <w:sz w:val="20"/>
          <w:szCs w:val="20"/>
        </w:rPr>
        <w:t>Уколико Добављач не достави меницу за обезбеђење авансног плаћања у наведеном року, Наручилац може да одбије захтев Добављача за уплату аванса.</w:t>
      </w:r>
    </w:p>
    <w:p w:rsidR="009E5548" w:rsidRPr="009E5548" w:rsidRDefault="009E5548" w:rsidP="000D7233">
      <w:pPr>
        <w:spacing w:after="0"/>
        <w:ind w:firstLine="709"/>
        <w:rPr>
          <w:sz w:val="20"/>
          <w:szCs w:val="20"/>
        </w:rPr>
      </w:pPr>
      <w:r w:rsidRPr="009E5548">
        <w:rPr>
          <w:sz w:val="20"/>
          <w:szCs w:val="20"/>
        </w:rPr>
        <w:t>Наручилац може уновчити меницу дату за повраћај авансног плаћања уколико Добављач не изврш</w:t>
      </w:r>
      <w:r w:rsidRPr="009E5548">
        <w:rPr>
          <w:sz w:val="20"/>
          <w:szCs w:val="20"/>
          <w:lang w:val="sr-Cyrl-RS"/>
        </w:rPr>
        <w:t>ава</w:t>
      </w:r>
      <w:r w:rsidRPr="009E5548">
        <w:rPr>
          <w:sz w:val="20"/>
          <w:szCs w:val="20"/>
        </w:rPr>
        <w:t xml:space="preserve"> своје уговорне обавезе у року и на начин како је то предвиђено у конкурсној документацији, датој понуди и </w:t>
      </w:r>
      <w:r w:rsidRPr="009E5548">
        <w:rPr>
          <w:sz w:val="20"/>
          <w:szCs w:val="20"/>
          <w:lang w:val="sr-Cyrl-RS"/>
        </w:rPr>
        <w:t xml:space="preserve">овом </w:t>
      </w:r>
      <w:r w:rsidRPr="009E5548">
        <w:rPr>
          <w:sz w:val="20"/>
          <w:szCs w:val="20"/>
        </w:rPr>
        <w:t xml:space="preserve">уговору. </w:t>
      </w:r>
    </w:p>
    <w:p w:rsidR="009E5548" w:rsidRPr="009E5548" w:rsidRDefault="009E5548" w:rsidP="000D7233">
      <w:pPr>
        <w:spacing w:after="0"/>
        <w:ind w:firstLine="709"/>
        <w:rPr>
          <w:sz w:val="20"/>
          <w:szCs w:val="20"/>
        </w:rPr>
      </w:pPr>
      <w:r w:rsidRPr="009E5548">
        <w:rPr>
          <w:sz w:val="20"/>
          <w:szCs w:val="20"/>
        </w:rPr>
        <w:t xml:space="preserve">Добављач се обавезује да приликом закључења овог Уговора преда Наручиоцу бланко сопствену меницу за добро извршење посла која  мора бити неопозива и безусловна, платива на први позив без приговора, у износу од 10% од укупне вредности понуде, односно уговора без ПДВ-а. Рок важења менице је 30 дана дужи од истека уговореног рока за завршетак посла. </w:t>
      </w:r>
    </w:p>
    <w:p w:rsidR="009E5548" w:rsidRPr="009E5548" w:rsidRDefault="009E5548" w:rsidP="000D7233">
      <w:pPr>
        <w:spacing w:after="0"/>
        <w:ind w:firstLine="709"/>
        <w:rPr>
          <w:sz w:val="20"/>
          <w:szCs w:val="20"/>
        </w:rPr>
      </w:pPr>
      <w:r w:rsidRPr="009E5548">
        <w:rPr>
          <w:sz w:val="20"/>
          <w:szCs w:val="20"/>
        </w:rPr>
        <w:t>Уколико Добављач не достави средества обезбеђења у роковима предвиђеним овим уговором Наручилац може да једнострано раскине уговор.</w:t>
      </w:r>
    </w:p>
    <w:p w:rsidR="000D7233" w:rsidRDefault="000D7233" w:rsidP="00A361F2">
      <w:pPr>
        <w:spacing w:after="0"/>
        <w:rPr>
          <w:b/>
          <w:bCs/>
          <w:iCs/>
          <w:sz w:val="20"/>
          <w:szCs w:val="20"/>
          <w:lang w:val="sr-Cyrl-RS"/>
        </w:rPr>
      </w:pPr>
    </w:p>
    <w:p w:rsidR="009E5548" w:rsidRPr="00F20A58" w:rsidRDefault="009E5548" w:rsidP="00A361F2">
      <w:pPr>
        <w:spacing w:after="0"/>
        <w:rPr>
          <w:b/>
          <w:bCs/>
          <w:iCs/>
          <w:sz w:val="20"/>
          <w:szCs w:val="20"/>
          <w:lang w:val="sr-Cyrl-RS"/>
        </w:rPr>
      </w:pPr>
      <w:r w:rsidRPr="001E2EC7">
        <w:rPr>
          <w:b/>
          <w:bCs/>
          <w:iCs/>
          <w:sz w:val="20"/>
          <w:szCs w:val="20"/>
          <w:lang w:val="sr-Cyrl-RS"/>
        </w:rPr>
        <w:t>Осигурање</w:t>
      </w:r>
    </w:p>
    <w:p w:rsidR="009E5548" w:rsidRPr="000D7233" w:rsidRDefault="009E5548" w:rsidP="00A361F2">
      <w:pPr>
        <w:spacing w:after="0"/>
        <w:jc w:val="center"/>
        <w:rPr>
          <w:b/>
          <w:bCs/>
          <w:iCs/>
          <w:sz w:val="20"/>
          <w:szCs w:val="20"/>
          <w:lang w:val="sr-Cyrl-RS"/>
        </w:rPr>
      </w:pPr>
      <w:r w:rsidRPr="000D7233">
        <w:rPr>
          <w:b/>
          <w:bCs/>
          <w:iCs/>
          <w:sz w:val="20"/>
          <w:szCs w:val="20"/>
          <w:lang w:val="sr-Cyrl-RS"/>
        </w:rPr>
        <w:t>Члан 8.</w:t>
      </w:r>
    </w:p>
    <w:p w:rsidR="009E5548" w:rsidRPr="000D7233" w:rsidRDefault="009E5548" w:rsidP="000D7233">
      <w:pPr>
        <w:spacing w:after="0"/>
        <w:ind w:firstLine="720"/>
        <w:rPr>
          <w:rFonts w:eastAsia="Times New Roman"/>
          <w:sz w:val="20"/>
          <w:szCs w:val="20"/>
        </w:rPr>
      </w:pPr>
      <w:r w:rsidRPr="000D7233">
        <w:rPr>
          <w:bCs/>
          <w:iCs/>
          <w:sz w:val="20"/>
          <w:szCs w:val="20"/>
          <w:lang w:val="sr-Cyrl-RS"/>
        </w:rPr>
        <w:t xml:space="preserve">Добављач </w:t>
      </w:r>
      <w:r w:rsidRPr="000D7233">
        <w:rPr>
          <w:bCs/>
          <w:iCs/>
          <w:sz w:val="20"/>
          <w:szCs w:val="20"/>
          <w:lang w:val="sr-Latn-CS"/>
        </w:rPr>
        <w:t xml:space="preserve">је </w:t>
      </w:r>
      <w:r w:rsidRPr="000D7233">
        <w:rPr>
          <w:bCs/>
          <w:iCs/>
          <w:sz w:val="20"/>
          <w:szCs w:val="20"/>
          <w:lang w:val="sr-Cyrl-RS"/>
        </w:rPr>
        <w:t>у обавези</w:t>
      </w:r>
      <w:r w:rsidRPr="000D7233">
        <w:rPr>
          <w:bCs/>
          <w:iCs/>
          <w:sz w:val="20"/>
          <w:szCs w:val="20"/>
          <w:lang w:val="sr-Latn-CS"/>
        </w:rPr>
        <w:t xml:space="preserve"> да </w:t>
      </w:r>
      <w:r w:rsidRPr="000D7233">
        <w:rPr>
          <w:bCs/>
          <w:iCs/>
          <w:sz w:val="20"/>
          <w:szCs w:val="20"/>
          <w:lang w:val="sr-Cyrl-RS"/>
        </w:rPr>
        <w:t>Наручиоцу, у року од 15 дана од дана закључења уговора</w:t>
      </w:r>
      <w:r w:rsidRPr="000D7233">
        <w:rPr>
          <w:bCs/>
          <w:iCs/>
          <w:sz w:val="20"/>
          <w:szCs w:val="20"/>
          <w:lang w:val="sr-Latn-CS"/>
        </w:rPr>
        <w:t>,</w:t>
      </w:r>
      <w:r w:rsidRPr="000D7233">
        <w:rPr>
          <w:bCs/>
          <w:iCs/>
          <w:sz w:val="20"/>
          <w:szCs w:val="20"/>
          <w:lang w:val="sr-Cyrl-RS"/>
        </w:rPr>
        <w:t xml:space="preserve"> а најкасније пре увођења у посао</w:t>
      </w:r>
      <w:r w:rsidRPr="000D7233">
        <w:rPr>
          <w:bCs/>
          <w:iCs/>
          <w:sz w:val="20"/>
          <w:szCs w:val="20"/>
          <w:lang w:val="sr-Latn-CS"/>
        </w:rPr>
        <w:t xml:space="preserve"> достави</w:t>
      </w:r>
      <w:r w:rsidRPr="000D7233">
        <w:rPr>
          <w:bCs/>
          <w:iCs/>
          <w:sz w:val="20"/>
          <w:szCs w:val="20"/>
          <w:lang w:val="sr-Cyrl-RS"/>
        </w:rPr>
        <w:t xml:space="preserve"> полису осигурања од професионалне одговорности, оригинал или оверену копију, на пуну заменску вредност из члана 4. овог уговора и </w:t>
      </w:r>
      <w:r w:rsidRPr="000D7233">
        <w:rPr>
          <w:rFonts w:eastAsia="Times New Roman"/>
          <w:sz w:val="20"/>
          <w:szCs w:val="20"/>
        </w:rPr>
        <w:t>доказе да су измирене доспеле обавезе по овој полиси, са важношћу за цео период извршења уговореног посла, у свему према важећим законским прописима.</w:t>
      </w:r>
    </w:p>
    <w:p w:rsidR="009E5548" w:rsidRPr="000D7233" w:rsidRDefault="009E5548" w:rsidP="000D7233">
      <w:pPr>
        <w:spacing w:after="0"/>
        <w:ind w:firstLine="720"/>
        <w:rPr>
          <w:rFonts w:eastAsia="Times New Roman"/>
          <w:sz w:val="20"/>
          <w:szCs w:val="20"/>
        </w:rPr>
      </w:pPr>
      <w:r w:rsidRPr="000D7233">
        <w:rPr>
          <w:bCs/>
          <w:iCs/>
          <w:sz w:val="20"/>
          <w:szCs w:val="20"/>
          <w:lang w:val="sr-Cyrl-RS"/>
        </w:rPr>
        <w:t xml:space="preserve">Наручилац </w:t>
      </w:r>
      <w:r w:rsidRPr="000D7233">
        <w:rPr>
          <w:bCs/>
          <w:iCs/>
          <w:sz w:val="20"/>
          <w:szCs w:val="20"/>
          <w:lang w:val="en-US"/>
        </w:rPr>
        <w:t>мора бити назначен</w:t>
      </w:r>
      <w:r w:rsidRPr="000D7233">
        <w:rPr>
          <w:bCs/>
          <w:iCs/>
          <w:sz w:val="20"/>
          <w:szCs w:val="20"/>
          <w:lang w:val="sr-Cyrl-RS"/>
        </w:rPr>
        <w:t xml:space="preserve"> као</w:t>
      </w:r>
      <w:r w:rsidRPr="000D7233">
        <w:rPr>
          <w:bCs/>
          <w:iCs/>
          <w:sz w:val="20"/>
          <w:szCs w:val="20"/>
          <w:lang w:val="en-US"/>
        </w:rPr>
        <w:t xml:space="preserve"> </w:t>
      </w:r>
      <w:r w:rsidRPr="000D7233">
        <w:rPr>
          <w:bCs/>
          <w:iCs/>
          <w:sz w:val="20"/>
          <w:szCs w:val="20"/>
          <w:lang w:val="sr-Cyrl-RS"/>
        </w:rPr>
        <w:t xml:space="preserve">осигураник </w:t>
      </w:r>
      <w:r w:rsidRPr="000D7233">
        <w:rPr>
          <w:bCs/>
          <w:iCs/>
          <w:sz w:val="20"/>
          <w:szCs w:val="20"/>
          <w:lang w:val="en-US"/>
        </w:rPr>
        <w:t>по полиси</w:t>
      </w:r>
      <w:r w:rsidRPr="000D7233">
        <w:rPr>
          <w:bCs/>
          <w:iCs/>
          <w:sz w:val="20"/>
          <w:szCs w:val="20"/>
          <w:lang w:val="sr-Cyrl-RS"/>
        </w:rPr>
        <w:t xml:space="preserve"> из става 1. овог уговора.</w:t>
      </w:r>
    </w:p>
    <w:p w:rsidR="009E5548" w:rsidRPr="000D7233" w:rsidRDefault="009E5548" w:rsidP="000D7233">
      <w:pPr>
        <w:spacing w:after="0"/>
        <w:ind w:firstLine="720"/>
        <w:rPr>
          <w:rFonts w:eastAsia="Times New Roman"/>
          <w:sz w:val="20"/>
          <w:szCs w:val="20"/>
        </w:rPr>
      </w:pPr>
      <w:r w:rsidRPr="000D7233">
        <w:rPr>
          <w:bCs/>
          <w:iCs/>
          <w:sz w:val="20"/>
          <w:szCs w:val="20"/>
          <w:lang w:val="sr-Cyrl-RS"/>
        </w:rPr>
        <w:t>Полиса из става 1. овог уговора мора имати клаузулу да је осигуравајућа кућа у случају прекида полисе пре истека рока важења из било ког разлога, у обавези да о томе обавести Наручиоца.</w:t>
      </w:r>
    </w:p>
    <w:p w:rsidR="009E5548" w:rsidRPr="00C33847" w:rsidRDefault="009E5548" w:rsidP="000D7233">
      <w:pPr>
        <w:spacing w:after="0"/>
        <w:ind w:firstLine="720"/>
        <w:rPr>
          <w:bCs/>
          <w:iCs/>
          <w:sz w:val="20"/>
          <w:szCs w:val="20"/>
          <w:lang w:val="sr-Cyrl-RS"/>
        </w:rPr>
      </w:pPr>
      <w:r w:rsidRPr="00F20A58">
        <w:rPr>
          <w:bCs/>
          <w:iCs/>
          <w:sz w:val="20"/>
          <w:szCs w:val="20"/>
          <w:lang w:val="sr-Cyrl-RS"/>
        </w:rPr>
        <w:t xml:space="preserve">Уколико Добављач не достави полису осигурања од професионалне одговорности у року из става 1. овог </w:t>
      </w:r>
      <w:r w:rsidRPr="00C33847">
        <w:rPr>
          <w:bCs/>
          <w:iCs/>
          <w:sz w:val="20"/>
          <w:szCs w:val="20"/>
          <w:lang w:val="sr-Cyrl-RS"/>
        </w:rPr>
        <w:t>члана, Наручилац може наплатити банкарску гаранцију за добро извршење посла, а уговор се може раскинути.</w:t>
      </w:r>
    </w:p>
    <w:p w:rsidR="009E5548" w:rsidRPr="00C33847" w:rsidRDefault="009E5548" w:rsidP="000D7233">
      <w:pPr>
        <w:spacing w:after="0"/>
        <w:ind w:firstLine="720"/>
        <w:rPr>
          <w:sz w:val="20"/>
          <w:szCs w:val="20"/>
        </w:rPr>
      </w:pPr>
      <w:r w:rsidRPr="00C33847">
        <w:rPr>
          <w:sz w:val="20"/>
          <w:szCs w:val="20"/>
        </w:rPr>
        <w:t xml:space="preserve">Уколико се рок за извршење </w:t>
      </w:r>
      <w:r w:rsidRPr="00C33847">
        <w:rPr>
          <w:sz w:val="20"/>
          <w:szCs w:val="20"/>
          <w:lang w:val="sr-Cyrl-RS"/>
        </w:rPr>
        <w:t xml:space="preserve">уговореног </w:t>
      </w:r>
      <w:r w:rsidRPr="00C33847">
        <w:rPr>
          <w:sz w:val="20"/>
          <w:szCs w:val="20"/>
        </w:rPr>
        <w:t xml:space="preserve">посла продужи, Добављач је обавезан да, у року од </w:t>
      </w:r>
      <w:r w:rsidRPr="00C33847">
        <w:rPr>
          <w:sz w:val="20"/>
          <w:szCs w:val="20"/>
          <w:lang w:val="sr-Cyrl-RS"/>
        </w:rPr>
        <w:t>15</w:t>
      </w:r>
      <w:r w:rsidRPr="00C33847">
        <w:rPr>
          <w:sz w:val="20"/>
          <w:szCs w:val="20"/>
        </w:rPr>
        <w:t xml:space="preserve"> дана од дана закључења Анекса о продужењу рока, достави Полису</w:t>
      </w:r>
      <w:r w:rsidRPr="00C33847">
        <w:rPr>
          <w:sz w:val="20"/>
          <w:szCs w:val="20"/>
          <w:lang w:val="sr-Cyrl-RS"/>
        </w:rPr>
        <w:t xml:space="preserve"> из става 1. овог члана</w:t>
      </w:r>
      <w:r w:rsidRPr="00C33847">
        <w:rPr>
          <w:sz w:val="20"/>
          <w:szCs w:val="20"/>
        </w:rPr>
        <w:t xml:space="preserve">, са новим периодом под истим условима. </w:t>
      </w:r>
    </w:p>
    <w:p w:rsidR="009E5548" w:rsidRPr="00C33847" w:rsidRDefault="009E5548" w:rsidP="000D7233">
      <w:pPr>
        <w:spacing w:after="0"/>
        <w:ind w:firstLine="720"/>
        <w:rPr>
          <w:bCs/>
          <w:iCs/>
          <w:sz w:val="20"/>
          <w:szCs w:val="20"/>
          <w:lang w:val="sr-Cyrl-RS"/>
        </w:rPr>
      </w:pPr>
      <w:r w:rsidRPr="00C33847">
        <w:rPr>
          <w:bCs/>
          <w:iCs/>
          <w:sz w:val="20"/>
          <w:szCs w:val="20"/>
          <w:lang w:val="sr-Cyrl-RS"/>
        </w:rPr>
        <w:t xml:space="preserve">Наручилац </w:t>
      </w:r>
      <w:r w:rsidRPr="00C33847">
        <w:rPr>
          <w:sz w:val="20"/>
          <w:szCs w:val="20"/>
        </w:rPr>
        <w:t xml:space="preserve">до достављања продужене полисе, неће оверити </w:t>
      </w:r>
      <w:r w:rsidRPr="00C33847">
        <w:rPr>
          <w:sz w:val="20"/>
          <w:szCs w:val="20"/>
          <w:lang w:val="sr-Cyrl-RS"/>
        </w:rPr>
        <w:t xml:space="preserve">испостављене рачуне </w:t>
      </w:r>
      <w:r w:rsidRPr="00C33847">
        <w:rPr>
          <w:sz w:val="20"/>
          <w:szCs w:val="20"/>
        </w:rPr>
        <w:t xml:space="preserve">и исте ће неоверене вратити Добављачу у року од 8 дана од дана пријема </w:t>
      </w:r>
      <w:r w:rsidRPr="00C33847">
        <w:rPr>
          <w:sz w:val="20"/>
          <w:szCs w:val="20"/>
          <w:lang w:val="sr-Cyrl-RS"/>
        </w:rPr>
        <w:t>рачуна.</w:t>
      </w:r>
      <w:r w:rsidRPr="00C33847">
        <w:rPr>
          <w:sz w:val="20"/>
          <w:szCs w:val="20"/>
        </w:rPr>
        <w:t xml:space="preserve"> </w:t>
      </w:r>
    </w:p>
    <w:p w:rsidR="000D7233" w:rsidRDefault="000D7233" w:rsidP="00A361F2">
      <w:pPr>
        <w:spacing w:after="0"/>
        <w:rPr>
          <w:b/>
          <w:sz w:val="20"/>
          <w:szCs w:val="20"/>
        </w:rPr>
      </w:pPr>
    </w:p>
    <w:p w:rsidR="009E5548" w:rsidRPr="00F20A58" w:rsidRDefault="009E5548" w:rsidP="00A361F2">
      <w:pPr>
        <w:spacing w:after="0"/>
        <w:rPr>
          <w:b/>
          <w:sz w:val="20"/>
          <w:szCs w:val="20"/>
        </w:rPr>
      </w:pPr>
      <w:r w:rsidRPr="00F20A58">
        <w:rPr>
          <w:b/>
          <w:sz w:val="20"/>
          <w:szCs w:val="20"/>
        </w:rPr>
        <w:t xml:space="preserve">Измена уговора </w:t>
      </w:r>
    </w:p>
    <w:p w:rsidR="009E5548" w:rsidRPr="00F20A58" w:rsidRDefault="009E5548" w:rsidP="00A361F2">
      <w:pPr>
        <w:spacing w:after="0"/>
        <w:jc w:val="center"/>
        <w:rPr>
          <w:b/>
          <w:sz w:val="20"/>
          <w:szCs w:val="20"/>
        </w:rPr>
      </w:pPr>
      <w:r w:rsidRPr="00F20A58">
        <w:rPr>
          <w:b/>
          <w:sz w:val="20"/>
          <w:szCs w:val="20"/>
        </w:rPr>
        <w:t>Члан</w:t>
      </w:r>
      <w:r w:rsidRPr="00F20A58">
        <w:rPr>
          <w:b/>
          <w:sz w:val="20"/>
          <w:szCs w:val="20"/>
          <w:lang w:val="en-US"/>
        </w:rPr>
        <w:t xml:space="preserve"> </w:t>
      </w:r>
      <w:r w:rsidRPr="00F20A58">
        <w:rPr>
          <w:b/>
          <w:sz w:val="20"/>
          <w:szCs w:val="20"/>
          <w:lang w:val="sr-Cyrl-RS"/>
        </w:rPr>
        <w:t>9</w:t>
      </w:r>
      <w:r w:rsidRPr="00F20A58">
        <w:rPr>
          <w:b/>
          <w:sz w:val="20"/>
          <w:szCs w:val="20"/>
        </w:rPr>
        <w:t>.</w:t>
      </w:r>
    </w:p>
    <w:p w:rsidR="009E5548" w:rsidRPr="00F20A58" w:rsidRDefault="009E5548" w:rsidP="00163333">
      <w:pPr>
        <w:spacing w:after="0"/>
        <w:rPr>
          <w:sz w:val="20"/>
          <w:szCs w:val="20"/>
        </w:rPr>
      </w:pPr>
      <w:r w:rsidRPr="00F20A58">
        <w:rPr>
          <w:sz w:val="20"/>
          <w:szCs w:val="20"/>
        </w:rPr>
        <w:t xml:space="preserve"> </w:t>
      </w:r>
      <w:r w:rsidRPr="00F20A58">
        <w:rPr>
          <w:sz w:val="20"/>
          <w:szCs w:val="20"/>
        </w:rPr>
        <w:tab/>
        <w:t xml:space="preserve">У складу са чланом 115. став 1. Закона о јавним набавкама, након закључења уговора и у току реализације уговора, а без спровођења поступка јавне набавке, може се повећати обим предмета набавке, с тим да се вредност уговора може повећати максимално до 5% од укупне вредности првобитно закљученог уговора, уз доношење Одлуке о измени уговора по основу члана 115. Закона о јавним набавкама и закључењем анекса уговора. </w:t>
      </w:r>
    </w:p>
    <w:p w:rsidR="009E5548" w:rsidRPr="00F20A58" w:rsidRDefault="009E5548" w:rsidP="00163333">
      <w:pPr>
        <w:spacing w:after="0"/>
        <w:ind w:firstLine="720"/>
        <w:rPr>
          <w:sz w:val="20"/>
          <w:szCs w:val="20"/>
        </w:rPr>
      </w:pPr>
      <w:r w:rsidRPr="00F20A58">
        <w:rPr>
          <w:sz w:val="20"/>
          <w:szCs w:val="20"/>
        </w:rPr>
        <w:lastRenderedPageBreak/>
        <w:t xml:space="preserve">У складу са чланом 115. став 2. Закона о јавним набавкама, рок за реализацију услуге која је предмет овог уговора може бити продужен из следећих објективних разлога: </w:t>
      </w:r>
    </w:p>
    <w:p w:rsidR="009E5548" w:rsidRPr="00F20A58" w:rsidRDefault="009E5548" w:rsidP="00E261DC">
      <w:pPr>
        <w:numPr>
          <w:ilvl w:val="0"/>
          <w:numId w:val="19"/>
        </w:numPr>
        <w:spacing w:after="0"/>
        <w:rPr>
          <w:bCs/>
          <w:iCs/>
          <w:sz w:val="20"/>
          <w:szCs w:val="20"/>
          <w:lang w:val="sr-Cyrl-RS"/>
        </w:rPr>
      </w:pPr>
      <w:r w:rsidRPr="00F20A58">
        <w:rPr>
          <w:bCs/>
          <w:iCs/>
          <w:sz w:val="20"/>
          <w:szCs w:val="20"/>
          <w:lang w:val="sr-Cyrl-RS"/>
        </w:rPr>
        <w:t xml:space="preserve">неиспуњење неке од обавеза </w:t>
      </w:r>
      <w:r>
        <w:rPr>
          <w:bCs/>
          <w:iCs/>
          <w:sz w:val="20"/>
          <w:szCs w:val="20"/>
          <w:lang w:val="sr-Cyrl-RS"/>
        </w:rPr>
        <w:t>Наручиоца</w:t>
      </w:r>
      <w:r w:rsidRPr="00F20A58">
        <w:rPr>
          <w:bCs/>
          <w:iCs/>
          <w:color w:val="FF0000"/>
          <w:sz w:val="20"/>
          <w:szCs w:val="20"/>
          <w:lang w:val="sr-Cyrl-RS"/>
        </w:rPr>
        <w:t xml:space="preserve"> </w:t>
      </w:r>
      <w:r w:rsidRPr="00F20A58">
        <w:rPr>
          <w:bCs/>
          <w:iCs/>
          <w:sz w:val="20"/>
          <w:szCs w:val="20"/>
          <w:lang w:val="sr-Cyrl-RS"/>
        </w:rPr>
        <w:t>на начин дефинисан конкурсном документацијом и уговором,</w:t>
      </w:r>
    </w:p>
    <w:p w:rsidR="009E5548" w:rsidRPr="00F20A58" w:rsidRDefault="009E5548" w:rsidP="00E261DC">
      <w:pPr>
        <w:numPr>
          <w:ilvl w:val="0"/>
          <w:numId w:val="19"/>
        </w:numPr>
        <w:spacing w:after="0"/>
        <w:rPr>
          <w:bCs/>
          <w:iCs/>
          <w:sz w:val="20"/>
          <w:szCs w:val="20"/>
          <w:lang w:val="sr-Cyrl-RS"/>
        </w:rPr>
      </w:pPr>
      <w:r w:rsidRPr="00F20A58">
        <w:rPr>
          <w:bCs/>
          <w:iCs/>
          <w:sz w:val="20"/>
          <w:szCs w:val="20"/>
          <w:lang w:val="sr-Cyrl-RS"/>
        </w:rPr>
        <w:t>било која обустава посла која није последица пропуста Добављача,</w:t>
      </w:r>
    </w:p>
    <w:p w:rsidR="009E5548" w:rsidRPr="00F20A58" w:rsidRDefault="009E5548" w:rsidP="00E261DC">
      <w:pPr>
        <w:numPr>
          <w:ilvl w:val="0"/>
          <w:numId w:val="19"/>
        </w:numPr>
        <w:spacing w:after="0"/>
        <w:rPr>
          <w:bCs/>
          <w:iCs/>
          <w:sz w:val="20"/>
          <w:szCs w:val="20"/>
          <w:lang w:val="sr-Cyrl-RS"/>
        </w:rPr>
      </w:pPr>
      <w:r w:rsidRPr="00F20A58">
        <w:rPr>
          <w:bCs/>
          <w:iCs/>
          <w:sz w:val="20"/>
          <w:szCs w:val="20"/>
          <w:lang w:val="en-US"/>
        </w:rPr>
        <w:t>ванредних догађај</w:t>
      </w:r>
      <w:r w:rsidRPr="00F20A58">
        <w:rPr>
          <w:bCs/>
          <w:iCs/>
          <w:sz w:val="20"/>
          <w:szCs w:val="20"/>
          <w:lang w:val="sr-Cyrl-RS"/>
        </w:rPr>
        <w:t>а</w:t>
      </w:r>
      <w:r w:rsidRPr="00F20A58">
        <w:rPr>
          <w:bCs/>
          <w:iCs/>
          <w:sz w:val="20"/>
          <w:szCs w:val="20"/>
          <w:lang w:val="en-US"/>
        </w:rPr>
        <w:t xml:space="preserve"> који се нису могли предвидети у време закључења Уговора</w:t>
      </w:r>
      <w:r w:rsidRPr="00F20A58">
        <w:rPr>
          <w:bCs/>
          <w:iCs/>
          <w:sz w:val="20"/>
          <w:szCs w:val="20"/>
          <w:lang w:val="sr-Cyrl-RS"/>
        </w:rPr>
        <w:t>,</w:t>
      </w:r>
    </w:p>
    <w:p w:rsidR="009E5548" w:rsidRPr="00F20A58" w:rsidRDefault="009E5548" w:rsidP="00E261DC">
      <w:pPr>
        <w:numPr>
          <w:ilvl w:val="0"/>
          <w:numId w:val="19"/>
        </w:numPr>
        <w:spacing w:after="0"/>
        <w:rPr>
          <w:bCs/>
          <w:iCs/>
          <w:sz w:val="20"/>
          <w:szCs w:val="20"/>
          <w:lang w:val="sr-Cyrl-RS"/>
        </w:rPr>
      </w:pPr>
      <w:r w:rsidRPr="00F20A58">
        <w:rPr>
          <w:sz w:val="20"/>
          <w:szCs w:val="20"/>
        </w:rPr>
        <w:t xml:space="preserve">других објективних разлога за које </w:t>
      </w:r>
      <w:r>
        <w:rPr>
          <w:bCs/>
          <w:iCs/>
          <w:sz w:val="20"/>
          <w:szCs w:val="20"/>
          <w:lang w:val="sr-Cyrl-RS"/>
        </w:rPr>
        <w:t xml:space="preserve">Наручилац </w:t>
      </w:r>
      <w:r w:rsidRPr="00F20A58">
        <w:rPr>
          <w:sz w:val="20"/>
          <w:szCs w:val="20"/>
        </w:rPr>
        <w:t>закључ</w:t>
      </w:r>
      <w:r>
        <w:rPr>
          <w:sz w:val="20"/>
          <w:szCs w:val="20"/>
          <w:lang w:val="sr-Cyrl-RS"/>
        </w:rPr>
        <w:t>и</w:t>
      </w:r>
      <w:r w:rsidRPr="00F20A58">
        <w:rPr>
          <w:sz w:val="20"/>
          <w:szCs w:val="20"/>
        </w:rPr>
        <w:t xml:space="preserve"> да су оправдани</w:t>
      </w:r>
      <w:r w:rsidRPr="00F20A58">
        <w:rPr>
          <w:sz w:val="20"/>
          <w:szCs w:val="20"/>
          <w:lang w:val="sr-Cyrl-RS"/>
        </w:rPr>
        <w:t>,</w:t>
      </w:r>
    </w:p>
    <w:p w:rsidR="009E5548" w:rsidRPr="00F20A58" w:rsidRDefault="009E5548" w:rsidP="00E261DC">
      <w:pPr>
        <w:numPr>
          <w:ilvl w:val="0"/>
          <w:numId w:val="19"/>
        </w:numPr>
        <w:spacing w:after="0"/>
        <w:rPr>
          <w:bCs/>
          <w:iCs/>
          <w:sz w:val="20"/>
          <w:szCs w:val="20"/>
          <w:lang w:val="sr-Cyrl-RS"/>
        </w:rPr>
      </w:pPr>
      <w:r w:rsidRPr="00F20A58">
        <w:rPr>
          <w:bCs/>
          <w:iCs/>
          <w:sz w:val="20"/>
          <w:szCs w:val="20"/>
          <w:lang w:val="sr-Cyrl-RS"/>
        </w:rPr>
        <w:t>догађаја који имају карактер више силе.</w:t>
      </w:r>
    </w:p>
    <w:p w:rsidR="009E5548" w:rsidRPr="00C33847" w:rsidRDefault="009E5548" w:rsidP="00163333">
      <w:pPr>
        <w:spacing w:after="0"/>
        <w:ind w:firstLine="720"/>
        <w:rPr>
          <w:sz w:val="20"/>
          <w:szCs w:val="20"/>
        </w:rPr>
      </w:pPr>
      <w:r w:rsidRPr="00C33847">
        <w:rPr>
          <w:sz w:val="20"/>
          <w:szCs w:val="20"/>
        </w:rPr>
        <w:t xml:space="preserve">Добављач ће одмах, у писаној форми, обавестити </w:t>
      </w:r>
      <w:r w:rsidRPr="00C33847">
        <w:rPr>
          <w:bCs/>
          <w:iCs/>
          <w:sz w:val="20"/>
          <w:szCs w:val="20"/>
          <w:lang w:val="sr-Cyrl-RS"/>
        </w:rPr>
        <w:t>Наручиоца</w:t>
      </w:r>
      <w:r w:rsidRPr="00C33847">
        <w:rPr>
          <w:sz w:val="20"/>
          <w:szCs w:val="20"/>
        </w:rPr>
        <w:t xml:space="preserve"> о настанку претходно наведених околности, због којих </w:t>
      </w:r>
      <w:r w:rsidRPr="00C33847">
        <w:rPr>
          <w:sz w:val="20"/>
          <w:szCs w:val="20"/>
          <w:lang w:val="sr-Cyrl-RS"/>
        </w:rPr>
        <w:t>уговорена услуга</w:t>
      </w:r>
      <w:r w:rsidRPr="00C33847">
        <w:rPr>
          <w:sz w:val="20"/>
          <w:szCs w:val="20"/>
        </w:rPr>
        <w:t xml:space="preserve"> може каснити или бити прекинут</w:t>
      </w:r>
      <w:r w:rsidRPr="00C33847">
        <w:rPr>
          <w:sz w:val="20"/>
          <w:szCs w:val="20"/>
          <w:lang w:val="sr-Cyrl-RS"/>
        </w:rPr>
        <w:t>а</w:t>
      </w:r>
      <w:r w:rsidRPr="00C33847">
        <w:rPr>
          <w:sz w:val="20"/>
          <w:szCs w:val="20"/>
        </w:rPr>
        <w:t xml:space="preserve">. </w:t>
      </w:r>
    </w:p>
    <w:p w:rsidR="009E5548" w:rsidRPr="00C33847" w:rsidRDefault="009E5548" w:rsidP="00163333">
      <w:pPr>
        <w:spacing w:after="0"/>
        <w:ind w:firstLine="720"/>
        <w:rPr>
          <w:sz w:val="20"/>
          <w:szCs w:val="20"/>
        </w:rPr>
      </w:pPr>
      <w:r w:rsidRPr="00C33847">
        <w:rPr>
          <w:sz w:val="20"/>
          <w:szCs w:val="20"/>
        </w:rPr>
        <w:t xml:space="preserve">Добављач је у обавези да </w:t>
      </w:r>
      <w:r w:rsidRPr="00C33847">
        <w:rPr>
          <w:bCs/>
          <w:iCs/>
          <w:sz w:val="20"/>
          <w:szCs w:val="20"/>
          <w:lang w:val="sr-Cyrl-RS"/>
        </w:rPr>
        <w:t>Наручиоцу</w:t>
      </w:r>
      <w:r w:rsidRPr="00C33847">
        <w:rPr>
          <w:sz w:val="20"/>
          <w:szCs w:val="20"/>
        </w:rPr>
        <w:t xml:space="preserve"> достави писани захтев за продужење уговореног рока одмах по сазнању за околности које изискују измену уговора. Захтев за продужетак рока треба да садржи детаље о узроцима и разлозима кашњења или прекида посла. </w:t>
      </w:r>
    </w:p>
    <w:p w:rsidR="009E5548" w:rsidRPr="00C33847" w:rsidRDefault="009E5548" w:rsidP="00163333">
      <w:pPr>
        <w:spacing w:after="0"/>
        <w:ind w:firstLine="720"/>
        <w:rPr>
          <w:sz w:val="20"/>
          <w:szCs w:val="20"/>
        </w:rPr>
      </w:pPr>
      <w:r w:rsidRPr="00C33847">
        <w:rPr>
          <w:sz w:val="20"/>
          <w:szCs w:val="20"/>
        </w:rPr>
        <w:t>Одмах по пријему захтева из претходног става,</w:t>
      </w:r>
      <w:r w:rsidRPr="00C33847">
        <w:rPr>
          <w:sz w:val="20"/>
          <w:szCs w:val="20"/>
          <w:lang w:val="sr-Cyrl-RS"/>
        </w:rPr>
        <w:t xml:space="preserve"> </w:t>
      </w:r>
      <w:r w:rsidRPr="00C33847">
        <w:rPr>
          <w:bCs/>
          <w:iCs/>
          <w:sz w:val="20"/>
          <w:szCs w:val="20"/>
          <w:lang w:val="sr-Cyrl-RS"/>
        </w:rPr>
        <w:t xml:space="preserve">Наручилац </w:t>
      </w:r>
      <w:r w:rsidRPr="00C33847">
        <w:rPr>
          <w:sz w:val="20"/>
          <w:szCs w:val="20"/>
        </w:rPr>
        <w:t>ће размотрити разлоге и оправданост захтева за продужење рока и дон</w:t>
      </w:r>
      <w:r w:rsidRPr="00C33847">
        <w:rPr>
          <w:sz w:val="20"/>
          <w:szCs w:val="20"/>
          <w:lang w:val="sr-Cyrl-RS"/>
        </w:rPr>
        <w:t>ети</w:t>
      </w:r>
      <w:r w:rsidRPr="00C33847">
        <w:rPr>
          <w:sz w:val="20"/>
          <w:szCs w:val="20"/>
        </w:rPr>
        <w:t xml:space="preserve"> одлук</w:t>
      </w:r>
      <w:r w:rsidRPr="00C33847">
        <w:rPr>
          <w:sz w:val="20"/>
          <w:szCs w:val="20"/>
          <w:lang w:val="sr-Cyrl-RS"/>
        </w:rPr>
        <w:t>у</w:t>
      </w:r>
      <w:r w:rsidRPr="00C33847">
        <w:rPr>
          <w:sz w:val="20"/>
          <w:szCs w:val="20"/>
        </w:rPr>
        <w:t xml:space="preserve"> о захтеву. </w:t>
      </w:r>
    </w:p>
    <w:p w:rsidR="009E5548" w:rsidRPr="00F20A58" w:rsidRDefault="009E5548" w:rsidP="00163333">
      <w:pPr>
        <w:spacing w:after="0"/>
        <w:ind w:firstLine="720"/>
        <w:rPr>
          <w:bCs/>
          <w:iCs/>
          <w:sz w:val="20"/>
          <w:szCs w:val="20"/>
          <w:lang w:val="sr-Cyrl-RS"/>
        </w:rPr>
      </w:pPr>
      <w:r>
        <w:rPr>
          <w:bCs/>
          <w:iCs/>
          <w:sz w:val="20"/>
          <w:szCs w:val="20"/>
          <w:lang w:val="sr-Cyrl-RS"/>
        </w:rPr>
        <w:t xml:space="preserve">Наручилац </w:t>
      </w:r>
      <w:r w:rsidRPr="00F20A58">
        <w:rPr>
          <w:bCs/>
          <w:iCs/>
          <w:sz w:val="20"/>
          <w:szCs w:val="20"/>
          <w:lang w:val="sr-Cyrl-RS"/>
        </w:rPr>
        <w:t xml:space="preserve">ће спровести поступак и донети одлуку у складу са чланом 115. Закона о јавнима набавкама. </w:t>
      </w:r>
    </w:p>
    <w:p w:rsidR="009E5548" w:rsidRPr="00F20A58" w:rsidRDefault="009E5548" w:rsidP="00163333">
      <w:pPr>
        <w:spacing w:after="0"/>
        <w:ind w:firstLine="720"/>
        <w:rPr>
          <w:bCs/>
          <w:iCs/>
          <w:sz w:val="20"/>
          <w:szCs w:val="20"/>
          <w:lang w:val="sr-Cyrl-RS"/>
        </w:rPr>
      </w:pPr>
      <w:r w:rsidRPr="00F20A58">
        <w:rPr>
          <w:bCs/>
          <w:iCs/>
          <w:sz w:val="20"/>
          <w:szCs w:val="20"/>
          <w:lang w:val="sr-Cyrl-RS"/>
        </w:rPr>
        <w:t>Добављач се одриче права на накнаду штете коју евентуално претрпи услед продужетка рока.</w:t>
      </w:r>
    </w:p>
    <w:p w:rsidR="009E5548" w:rsidRPr="00297DF7" w:rsidRDefault="009E5548" w:rsidP="00163333">
      <w:pPr>
        <w:autoSpaceDE w:val="0"/>
        <w:autoSpaceDN w:val="0"/>
        <w:adjustRightInd w:val="0"/>
        <w:spacing w:after="0"/>
        <w:ind w:firstLine="720"/>
        <w:rPr>
          <w:sz w:val="20"/>
          <w:szCs w:val="20"/>
          <w:lang w:val="en-US"/>
        </w:rPr>
      </w:pPr>
      <w:r w:rsidRPr="00F20A58">
        <w:rPr>
          <w:sz w:val="20"/>
          <w:szCs w:val="20"/>
          <w:lang w:val="en-US"/>
        </w:rPr>
        <w:t xml:space="preserve">Уколико у току реализације уговора дође до промене околности које узрокују непоходност одустанка од </w:t>
      </w:r>
      <w:r w:rsidRPr="00297DF7">
        <w:rPr>
          <w:sz w:val="20"/>
          <w:szCs w:val="20"/>
          <w:lang w:val="en-US"/>
        </w:rPr>
        <w:t>дела набавке (процедуралне околности, измене законских прописа и сл.)</w:t>
      </w:r>
      <w:r w:rsidRPr="00297DF7">
        <w:rPr>
          <w:sz w:val="20"/>
          <w:szCs w:val="20"/>
          <w:lang w:val="sr-Cyrl-RS"/>
        </w:rPr>
        <w:t>,</w:t>
      </w:r>
      <w:r w:rsidRPr="00297DF7">
        <w:rPr>
          <w:sz w:val="20"/>
          <w:szCs w:val="20"/>
          <w:lang w:val="en-US"/>
        </w:rPr>
        <w:t xml:space="preserve"> извршиће се измена уговора. </w:t>
      </w:r>
    </w:p>
    <w:p w:rsidR="00163333" w:rsidRDefault="00163333" w:rsidP="00A361F2">
      <w:pPr>
        <w:spacing w:after="0"/>
        <w:rPr>
          <w:b/>
          <w:bCs/>
          <w:iCs/>
          <w:sz w:val="20"/>
          <w:szCs w:val="20"/>
          <w:lang w:val="sr-Cyrl-RS"/>
        </w:rPr>
      </w:pPr>
    </w:p>
    <w:p w:rsidR="009E5548" w:rsidRPr="00F20A58" w:rsidRDefault="009E5548" w:rsidP="00A361F2">
      <w:pPr>
        <w:spacing w:after="0"/>
        <w:rPr>
          <w:b/>
          <w:bCs/>
          <w:iCs/>
          <w:sz w:val="20"/>
          <w:szCs w:val="20"/>
          <w:lang w:val="sr-Cyrl-RS"/>
        </w:rPr>
      </w:pPr>
      <w:r w:rsidRPr="00F20A58">
        <w:rPr>
          <w:b/>
          <w:bCs/>
          <w:iCs/>
          <w:sz w:val="20"/>
          <w:szCs w:val="20"/>
          <w:lang w:val="sr-Cyrl-RS"/>
        </w:rPr>
        <w:t>Уговорна казна</w:t>
      </w:r>
    </w:p>
    <w:p w:rsidR="009E5548" w:rsidRPr="00F20A58" w:rsidRDefault="009E5548" w:rsidP="009E5548">
      <w:pPr>
        <w:spacing w:after="0"/>
        <w:jc w:val="center"/>
        <w:rPr>
          <w:b/>
          <w:bCs/>
          <w:iCs/>
          <w:sz w:val="20"/>
          <w:szCs w:val="20"/>
          <w:lang w:val="sr-Cyrl-RS"/>
        </w:rPr>
      </w:pPr>
      <w:r w:rsidRPr="00F20A58">
        <w:rPr>
          <w:b/>
          <w:bCs/>
          <w:iCs/>
          <w:sz w:val="20"/>
          <w:szCs w:val="20"/>
          <w:lang w:val="sr-Cyrl-RS"/>
        </w:rPr>
        <w:t>Члан 10.</w:t>
      </w:r>
    </w:p>
    <w:p w:rsidR="009E5548" w:rsidRPr="00F20A58" w:rsidRDefault="009E5548" w:rsidP="009E5548">
      <w:pPr>
        <w:spacing w:after="0"/>
        <w:ind w:firstLine="720"/>
        <w:rPr>
          <w:sz w:val="20"/>
          <w:szCs w:val="20"/>
        </w:rPr>
      </w:pPr>
      <w:r w:rsidRPr="00F20A58">
        <w:rPr>
          <w:sz w:val="20"/>
          <w:szCs w:val="20"/>
        </w:rPr>
        <w:t xml:space="preserve">Уколико постоји оправдана сумња да услуге неће бити изведене у уговореном року, </w:t>
      </w:r>
      <w:r>
        <w:rPr>
          <w:bCs/>
          <w:iCs/>
          <w:sz w:val="20"/>
          <w:szCs w:val="20"/>
          <w:lang w:val="sr-Cyrl-RS"/>
        </w:rPr>
        <w:t xml:space="preserve">Наручилац </w:t>
      </w:r>
      <w:r w:rsidRPr="00F20A58">
        <w:rPr>
          <w:sz w:val="20"/>
          <w:szCs w:val="20"/>
        </w:rPr>
        <w:t xml:space="preserve">има право да наложи Добављачу да предузме све потребне мере којима се обезбеђује усклађивање вршења услуга са уговореним роком. </w:t>
      </w:r>
    </w:p>
    <w:p w:rsidR="009E5548" w:rsidRPr="00F17D66" w:rsidRDefault="009E5548" w:rsidP="009E5548">
      <w:pPr>
        <w:spacing w:after="0"/>
        <w:ind w:firstLine="720"/>
        <w:rPr>
          <w:sz w:val="20"/>
          <w:szCs w:val="20"/>
        </w:rPr>
      </w:pPr>
      <w:r w:rsidRPr="00F17D66">
        <w:rPr>
          <w:sz w:val="20"/>
          <w:szCs w:val="20"/>
        </w:rPr>
        <w:t xml:space="preserve">Уколико Добављач не поступи по налогу из става 1. овог члана и не реализује услуге које су предмет овог уговора у уговореном року, дужан је да плати </w:t>
      </w:r>
      <w:r w:rsidRPr="00F17D66">
        <w:rPr>
          <w:bCs/>
          <w:iCs/>
          <w:sz w:val="20"/>
          <w:szCs w:val="20"/>
          <w:lang w:val="sr-Cyrl-RS"/>
        </w:rPr>
        <w:t>Наручиоцу</w:t>
      </w:r>
      <w:r w:rsidRPr="00F17D66">
        <w:rPr>
          <w:sz w:val="20"/>
          <w:szCs w:val="20"/>
        </w:rPr>
        <w:t xml:space="preserve"> уговорну казну у висини 2‰ (два промила) од укупно уговорене цене без ПДВ за сваки дан закашњења, с тим што укупан износ казне не може бити већи од 10% (десет процената) од укупно уговорене цене без ПДВ. </w:t>
      </w:r>
    </w:p>
    <w:p w:rsidR="009E5548" w:rsidRPr="00297DF7" w:rsidRDefault="009E5548" w:rsidP="009E5548">
      <w:pPr>
        <w:spacing w:after="0"/>
        <w:ind w:firstLine="720"/>
        <w:rPr>
          <w:sz w:val="20"/>
          <w:szCs w:val="20"/>
          <w:lang w:val="sr-Cyrl-RS"/>
        </w:rPr>
      </w:pPr>
      <w:r w:rsidRPr="00F17D66">
        <w:rPr>
          <w:sz w:val="20"/>
          <w:szCs w:val="20"/>
          <w:lang w:val="sr-Cyrl-RS"/>
        </w:rPr>
        <w:t xml:space="preserve">Уговорна казна се обрачунава и одбија од износа који доспева на исплату Добављачу од стране </w:t>
      </w:r>
      <w:r w:rsidRPr="00F17D66">
        <w:rPr>
          <w:bCs/>
          <w:iCs/>
          <w:sz w:val="20"/>
          <w:szCs w:val="20"/>
          <w:lang w:val="sr-Cyrl-RS"/>
        </w:rPr>
        <w:t>Наручиоца</w:t>
      </w:r>
      <w:r w:rsidRPr="00F17D66">
        <w:rPr>
          <w:sz w:val="20"/>
          <w:szCs w:val="20"/>
          <w:lang w:val="sr-Cyrl-RS"/>
        </w:rPr>
        <w:t xml:space="preserve">, </w:t>
      </w:r>
      <w:r w:rsidRPr="00297DF7">
        <w:rPr>
          <w:sz w:val="20"/>
          <w:szCs w:val="20"/>
          <w:lang w:val="sr-Cyrl-RS"/>
        </w:rPr>
        <w:t>без даље додатне сагласности Добављача.</w:t>
      </w:r>
    </w:p>
    <w:p w:rsidR="009E5548" w:rsidRPr="00F20A58" w:rsidRDefault="009E5548" w:rsidP="009E5548">
      <w:pPr>
        <w:spacing w:after="0"/>
        <w:ind w:firstLine="720"/>
        <w:rPr>
          <w:rFonts w:eastAsia="Times New Roman"/>
          <w:sz w:val="20"/>
          <w:szCs w:val="20"/>
          <w:lang w:bidi="en-US"/>
        </w:rPr>
      </w:pPr>
      <w:r w:rsidRPr="00297DF7">
        <w:rPr>
          <w:sz w:val="20"/>
          <w:szCs w:val="20"/>
        </w:rPr>
        <w:t xml:space="preserve">Ако је штета коју </w:t>
      </w:r>
      <w:r w:rsidRPr="00297DF7">
        <w:rPr>
          <w:sz w:val="20"/>
          <w:szCs w:val="20"/>
          <w:lang w:val="sr-Cyrl-RS"/>
        </w:rPr>
        <w:t>је</w:t>
      </w:r>
      <w:r w:rsidRPr="00297DF7">
        <w:rPr>
          <w:sz w:val="20"/>
          <w:szCs w:val="20"/>
        </w:rPr>
        <w:t xml:space="preserve"> претрпе</w:t>
      </w:r>
      <w:r w:rsidRPr="00297DF7">
        <w:rPr>
          <w:sz w:val="20"/>
          <w:szCs w:val="20"/>
          <w:lang w:val="sr-Cyrl-RS"/>
        </w:rPr>
        <w:t xml:space="preserve">о </w:t>
      </w:r>
      <w:r w:rsidRPr="00297DF7">
        <w:rPr>
          <w:bCs/>
          <w:iCs/>
          <w:sz w:val="20"/>
          <w:szCs w:val="20"/>
          <w:lang w:val="sr-Cyrl-RS"/>
        </w:rPr>
        <w:t xml:space="preserve">Наручилац </w:t>
      </w:r>
      <w:r w:rsidRPr="00297DF7">
        <w:rPr>
          <w:sz w:val="20"/>
          <w:szCs w:val="20"/>
        </w:rPr>
        <w:t xml:space="preserve">услед неуредног или неблаговременог испуњавања уговорних </w:t>
      </w:r>
      <w:r w:rsidRPr="00F20A58">
        <w:rPr>
          <w:sz w:val="20"/>
          <w:szCs w:val="20"/>
        </w:rPr>
        <w:t xml:space="preserve">обавеза Добављача већа од уговорне казне, </w:t>
      </w:r>
      <w:r>
        <w:rPr>
          <w:bCs/>
          <w:iCs/>
          <w:sz w:val="20"/>
          <w:szCs w:val="20"/>
          <w:lang w:val="sr-Cyrl-RS"/>
        </w:rPr>
        <w:t xml:space="preserve">Наручилац </w:t>
      </w:r>
      <w:r w:rsidRPr="00F20A58">
        <w:rPr>
          <w:sz w:val="20"/>
          <w:szCs w:val="20"/>
        </w:rPr>
        <w:t xml:space="preserve">ће захтевати, поред уговорне казне, накнаду штете која прелази износ уговорне казне, а уговор се може раскинути и наплатити </w:t>
      </w:r>
      <w:r w:rsidRPr="00F20A58">
        <w:rPr>
          <w:sz w:val="20"/>
          <w:szCs w:val="20"/>
          <w:lang w:val="sr-Cyrl-RS"/>
        </w:rPr>
        <w:t>банкарска гаранција</w:t>
      </w:r>
      <w:r w:rsidRPr="00F20A58">
        <w:rPr>
          <w:sz w:val="20"/>
          <w:szCs w:val="20"/>
        </w:rPr>
        <w:t xml:space="preserve"> за добро извршење посла.</w:t>
      </w:r>
    </w:p>
    <w:p w:rsidR="009E5548" w:rsidRPr="00F20A58" w:rsidRDefault="009E5548" w:rsidP="00A361F2">
      <w:pPr>
        <w:spacing w:before="120" w:after="0"/>
        <w:jc w:val="left"/>
        <w:rPr>
          <w:rFonts w:eastAsia="SimSun"/>
          <w:b/>
          <w:sz w:val="20"/>
          <w:szCs w:val="20"/>
          <w:lang w:bidi="en-US"/>
        </w:rPr>
      </w:pPr>
      <w:r w:rsidRPr="00F20A58">
        <w:rPr>
          <w:rFonts w:eastAsia="SimSun"/>
          <w:b/>
          <w:sz w:val="20"/>
          <w:szCs w:val="20"/>
          <w:lang w:bidi="en-US"/>
        </w:rPr>
        <w:t>Обавезе Добављача</w:t>
      </w:r>
    </w:p>
    <w:p w:rsidR="009E5548" w:rsidRPr="00F20A58" w:rsidRDefault="009E5548" w:rsidP="009E5548">
      <w:pPr>
        <w:spacing w:after="0"/>
        <w:jc w:val="center"/>
        <w:rPr>
          <w:rFonts w:eastAsia="Times New Roman"/>
          <w:b/>
          <w:bCs/>
          <w:sz w:val="20"/>
          <w:szCs w:val="20"/>
          <w:lang w:bidi="en-US"/>
        </w:rPr>
      </w:pPr>
      <w:r w:rsidRPr="00F20A58">
        <w:rPr>
          <w:rFonts w:eastAsia="Times New Roman"/>
          <w:b/>
          <w:bCs/>
          <w:sz w:val="20"/>
          <w:szCs w:val="20"/>
          <w:lang w:bidi="en-US"/>
        </w:rPr>
        <w:t>Члан 11.</w:t>
      </w:r>
    </w:p>
    <w:p w:rsidR="009E5548" w:rsidRPr="00F20A58" w:rsidRDefault="009E5548" w:rsidP="009E5548">
      <w:pPr>
        <w:spacing w:after="0"/>
        <w:outlineLvl w:val="0"/>
        <w:rPr>
          <w:sz w:val="20"/>
          <w:szCs w:val="20"/>
        </w:rPr>
      </w:pPr>
      <w:r w:rsidRPr="00F20A58">
        <w:rPr>
          <w:sz w:val="20"/>
          <w:szCs w:val="20"/>
        </w:rPr>
        <w:t>Добављач се обавезује</w:t>
      </w:r>
      <w:r w:rsidRPr="00F20A58">
        <w:rPr>
          <w:sz w:val="20"/>
          <w:szCs w:val="20"/>
          <w:lang w:val="sr-Cyrl-RS"/>
        </w:rPr>
        <w:t xml:space="preserve"> да</w:t>
      </w:r>
      <w:r w:rsidRPr="00F20A58">
        <w:rPr>
          <w:sz w:val="20"/>
          <w:szCs w:val="20"/>
        </w:rPr>
        <w:t xml:space="preserve">: </w:t>
      </w:r>
    </w:p>
    <w:p w:rsidR="009E5548" w:rsidRPr="00F20A58" w:rsidRDefault="009E5548" w:rsidP="00E261DC">
      <w:pPr>
        <w:numPr>
          <w:ilvl w:val="0"/>
          <w:numId w:val="22"/>
        </w:numPr>
        <w:spacing w:after="0"/>
        <w:contextualSpacing/>
        <w:outlineLvl w:val="0"/>
        <w:rPr>
          <w:sz w:val="20"/>
          <w:szCs w:val="20"/>
        </w:rPr>
      </w:pPr>
      <w:r w:rsidRPr="00F20A58">
        <w:rPr>
          <w:sz w:val="20"/>
          <w:szCs w:val="20"/>
        </w:rPr>
        <w:t xml:space="preserve">услуге које су предмет овог уговора реализује стручно и квалитетно са пажњом „доброг привредника и стручњака“, у складу са конкурсном документацијом, </w:t>
      </w:r>
      <w:r w:rsidRPr="00F20A58">
        <w:rPr>
          <w:sz w:val="20"/>
          <w:szCs w:val="20"/>
          <w:lang w:val="sr-Cyrl-RS"/>
        </w:rPr>
        <w:t>позитивним</w:t>
      </w:r>
      <w:r w:rsidRPr="00F20A58">
        <w:rPr>
          <w:sz w:val="20"/>
          <w:szCs w:val="20"/>
        </w:rPr>
        <w:t xml:space="preserve"> прописима, нормативима и стандардима који важе за уговорене услуге,</w:t>
      </w:r>
    </w:p>
    <w:p w:rsidR="009E5548" w:rsidRPr="00C33847" w:rsidRDefault="009E5548" w:rsidP="00E261DC">
      <w:pPr>
        <w:numPr>
          <w:ilvl w:val="0"/>
          <w:numId w:val="22"/>
        </w:numPr>
        <w:spacing w:after="0"/>
        <w:contextualSpacing/>
        <w:rPr>
          <w:rFonts w:eastAsia="Times New Roman"/>
          <w:bCs/>
          <w:noProof/>
          <w:sz w:val="20"/>
          <w:szCs w:val="20"/>
          <w:lang w:val="sr-Cyrl-RS"/>
        </w:rPr>
      </w:pPr>
      <w:r w:rsidRPr="00F20A58">
        <w:rPr>
          <w:sz w:val="20"/>
          <w:szCs w:val="20"/>
          <w:lang w:val="sr-Cyrl-RS"/>
        </w:rPr>
        <w:t xml:space="preserve">у року од 15 дана од дана закључења уговора </w:t>
      </w:r>
      <w:r w:rsidRPr="00F20A58">
        <w:rPr>
          <w:rFonts w:eastAsia="Times New Roman"/>
          <w:bCs/>
          <w:noProof/>
          <w:sz w:val="20"/>
          <w:szCs w:val="20"/>
          <w:lang w:val="sr-Cyrl-RS"/>
        </w:rPr>
        <w:t>усагласи Динамички план извршења услуг</w:t>
      </w:r>
      <w:r w:rsidRPr="00F20A58">
        <w:rPr>
          <w:rFonts w:eastAsia="Times New Roman"/>
          <w:bCs/>
          <w:noProof/>
          <w:sz w:val="20"/>
          <w:szCs w:val="20"/>
          <w:lang w:val="en-US"/>
        </w:rPr>
        <w:t>a</w:t>
      </w:r>
      <w:r w:rsidRPr="00F20A58">
        <w:rPr>
          <w:rFonts w:eastAsia="Times New Roman"/>
          <w:bCs/>
          <w:noProof/>
          <w:sz w:val="20"/>
          <w:szCs w:val="20"/>
          <w:lang w:val="sr-Cyrl-RS"/>
        </w:rPr>
        <w:t xml:space="preserve"> пројектовања у којем одређују датуме извршења активности предвиђених овим уговором и његовим саставним деловима </w:t>
      </w:r>
      <w:r w:rsidRPr="00C33847">
        <w:rPr>
          <w:rFonts w:eastAsia="Times New Roman"/>
          <w:bCs/>
          <w:noProof/>
          <w:sz w:val="20"/>
          <w:szCs w:val="20"/>
          <w:lang w:val="sr-Cyrl-RS"/>
        </w:rPr>
        <w:t xml:space="preserve">са </w:t>
      </w:r>
      <w:r w:rsidRPr="00C33847">
        <w:rPr>
          <w:bCs/>
          <w:iCs/>
          <w:sz w:val="20"/>
          <w:szCs w:val="20"/>
          <w:lang w:val="sr-Cyrl-RS"/>
        </w:rPr>
        <w:t>Наручиоцем</w:t>
      </w:r>
      <w:r w:rsidRPr="00C33847">
        <w:rPr>
          <w:rFonts w:eastAsia="Times New Roman"/>
          <w:bCs/>
          <w:noProof/>
          <w:sz w:val="20"/>
          <w:szCs w:val="20"/>
          <w:lang w:val="sr-Cyrl-RS"/>
        </w:rPr>
        <w:t>,</w:t>
      </w:r>
    </w:p>
    <w:p w:rsidR="009E5548" w:rsidRPr="00F20A58" w:rsidRDefault="009E5548" w:rsidP="00E261DC">
      <w:pPr>
        <w:numPr>
          <w:ilvl w:val="0"/>
          <w:numId w:val="22"/>
        </w:numPr>
        <w:spacing w:after="0"/>
        <w:contextualSpacing/>
        <w:outlineLvl w:val="0"/>
        <w:rPr>
          <w:rFonts w:eastAsia="Times New Roman"/>
          <w:bCs/>
          <w:iCs/>
          <w:noProof/>
          <w:sz w:val="20"/>
          <w:szCs w:val="20"/>
        </w:rPr>
      </w:pPr>
      <w:r w:rsidRPr="00F20A58">
        <w:rPr>
          <w:sz w:val="20"/>
          <w:szCs w:val="20"/>
        </w:rPr>
        <w:t xml:space="preserve">у року од </w:t>
      </w:r>
      <w:r w:rsidRPr="00F20A58">
        <w:rPr>
          <w:sz w:val="20"/>
          <w:szCs w:val="20"/>
          <w:lang w:val="sr-Cyrl-RS"/>
        </w:rPr>
        <w:t>5 дана по ступању овог уговора на снагу,</w:t>
      </w:r>
      <w:r w:rsidRPr="00F20A58">
        <w:rPr>
          <w:sz w:val="20"/>
          <w:szCs w:val="20"/>
        </w:rPr>
        <w:t xml:space="preserve"> достави </w:t>
      </w:r>
      <w:r>
        <w:rPr>
          <w:bCs/>
          <w:iCs/>
          <w:sz w:val="20"/>
          <w:szCs w:val="20"/>
          <w:lang w:val="sr-Cyrl-RS"/>
        </w:rPr>
        <w:t>Наручиоцу</w:t>
      </w:r>
      <w:r w:rsidRPr="00F20A58">
        <w:rPr>
          <w:color w:val="FF0000"/>
          <w:sz w:val="20"/>
          <w:szCs w:val="20"/>
          <w:lang w:val="sr-Cyrl-RS"/>
        </w:rPr>
        <w:t xml:space="preserve"> </w:t>
      </w:r>
      <w:r w:rsidRPr="00F20A58">
        <w:rPr>
          <w:sz w:val="20"/>
          <w:szCs w:val="20"/>
        </w:rPr>
        <w:t xml:space="preserve"> акт о именовању пројектног тима, </w:t>
      </w:r>
      <w:r w:rsidRPr="00F20A58">
        <w:rPr>
          <w:rFonts w:eastAsia="Times New Roman"/>
          <w:bCs/>
          <w:iCs/>
          <w:noProof/>
          <w:sz w:val="20"/>
          <w:szCs w:val="20"/>
        </w:rPr>
        <w:t>у свему у складу са својом Понудом, односно одговорне пројектанте за извршење посла, преко којих ће обављати координацију са Наручиоцем,</w:t>
      </w:r>
    </w:p>
    <w:p w:rsidR="009E5548" w:rsidRPr="00A361F2" w:rsidRDefault="009E5548" w:rsidP="00E261DC">
      <w:pPr>
        <w:numPr>
          <w:ilvl w:val="0"/>
          <w:numId w:val="22"/>
        </w:numPr>
        <w:spacing w:after="0"/>
        <w:contextualSpacing/>
        <w:outlineLvl w:val="0"/>
        <w:rPr>
          <w:sz w:val="20"/>
          <w:szCs w:val="20"/>
          <w:lang w:val="sr-Cyrl-RS"/>
        </w:rPr>
      </w:pPr>
      <w:r w:rsidRPr="00A361F2">
        <w:rPr>
          <w:sz w:val="20"/>
          <w:szCs w:val="20"/>
          <w:lang w:val="sr-Cyrl-RS"/>
        </w:rPr>
        <w:t xml:space="preserve">потпише Записник о увођењу у посао са </w:t>
      </w:r>
      <w:r w:rsidRPr="00A361F2">
        <w:rPr>
          <w:bCs/>
          <w:iCs/>
          <w:sz w:val="20"/>
          <w:szCs w:val="20"/>
          <w:lang w:val="sr-Cyrl-RS"/>
        </w:rPr>
        <w:t>Наручиоцем</w:t>
      </w:r>
      <w:r w:rsidRPr="00A361F2">
        <w:rPr>
          <w:sz w:val="20"/>
          <w:szCs w:val="20"/>
          <w:lang w:val="sr-Cyrl-RS"/>
        </w:rPr>
        <w:t>,</w:t>
      </w:r>
    </w:p>
    <w:p w:rsidR="009E5548" w:rsidRPr="00F20A58" w:rsidRDefault="009E5548" w:rsidP="00E261DC">
      <w:pPr>
        <w:numPr>
          <w:ilvl w:val="0"/>
          <w:numId w:val="22"/>
        </w:numPr>
        <w:spacing w:after="0"/>
        <w:contextualSpacing/>
        <w:outlineLvl w:val="0"/>
        <w:rPr>
          <w:sz w:val="20"/>
          <w:szCs w:val="20"/>
        </w:rPr>
      </w:pPr>
      <w:r w:rsidRPr="00F20A58">
        <w:rPr>
          <w:sz w:val="20"/>
          <w:szCs w:val="20"/>
        </w:rPr>
        <w:t xml:space="preserve">обезбеди техничко особље за све врсте услуга наведених у </w:t>
      </w:r>
      <w:r w:rsidRPr="00F20A58">
        <w:rPr>
          <w:sz w:val="20"/>
          <w:szCs w:val="20"/>
          <w:lang w:val="sr-Cyrl-RS"/>
        </w:rPr>
        <w:t>Пројектном задатку</w:t>
      </w:r>
      <w:r w:rsidRPr="00F20A58">
        <w:rPr>
          <w:sz w:val="20"/>
          <w:szCs w:val="20"/>
        </w:rPr>
        <w:t xml:space="preserve"> и за све време реализације уговора, </w:t>
      </w:r>
    </w:p>
    <w:p w:rsidR="009E5548" w:rsidRPr="00F20A58" w:rsidRDefault="009E5548" w:rsidP="00E261DC">
      <w:pPr>
        <w:numPr>
          <w:ilvl w:val="0"/>
          <w:numId w:val="22"/>
        </w:numPr>
        <w:spacing w:after="0"/>
        <w:contextualSpacing/>
        <w:outlineLvl w:val="0"/>
        <w:rPr>
          <w:sz w:val="20"/>
          <w:szCs w:val="20"/>
        </w:rPr>
      </w:pPr>
      <w:r w:rsidRPr="00F20A58">
        <w:rPr>
          <w:sz w:val="20"/>
          <w:szCs w:val="20"/>
          <w:lang w:val="sr-Cyrl-RS"/>
        </w:rPr>
        <w:t>у року од 3 дана од дана</w:t>
      </w:r>
      <w:r w:rsidRPr="00F20A58">
        <w:rPr>
          <w:sz w:val="20"/>
          <w:szCs w:val="20"/>
        </w:rPr>
        <w:t xml:space="preserve"> увођења у посао, приступи извршењу услуге израде </w:t>
      </w:r>
      <w:r w:rsidRPr="00F20A58">
        <w:rPr>
          <w:sz w:val="20"/>
          <w:szCs w:val="20"/>
          <w:lang w:val="sr-Cyrl-RS"/>
        </w:rPr>
        <w:t>пројектне</w:t>
      </w:r>
      <w:r w:rsidRPr="00F20A58">
        <w:rPr>
          <w:sz w:val="20"/>
          <w:szCs w:val="20"/>
        </w:rPr>
        <w:t xml:space="preserve"> документације, </w:t>
      </w:r>
    </w:p>
    <w:p w:rsidR="009E5548" w:rsidRPr="00F20A58" w:rsidRDefault="009E5548" w:rsidP="00E261DC">
      <w:pPr>
        <w:numPr>
          <w:ilvl w:val="0"/>
          <w:numId w:val="22"/>
        </w:numPr>
        <w:spacing w:after="0"/>
        <w:contextualSpacing/>
        <w:rPr>
          <w:bCs/>
          <w:iCs/>
          <w:color w:val="0070C0"/>
          <w:sz w:val="20"/>
          <w:szCs w:val="20"/>
        </w:rPr>
      </w:pPr>
      <w:r w:rsidRPr="00F20A58">
        <w:rPr>
          <w:sz w:val="20"/>
          <w:szCs w:val="20"/>
          <w:lang w:val="sr-Cyrl-RS"/>
        </w:rPr>
        <w:t xml:space="preserve">сноси трошкове </w:t>
      </w:r>
      <w:r w:rsidRPr="00F20A58">
        <w:rPr>
          <w:bCs/>
          <w:iCs/>
          <w:sz w:val="20"/>
          <w:szCs w:val="20"/>
        </w:rPr>
        <w:t xml:space="preserve">прибављања катастарских подлога, трошкове за таксе и накнаде </w:t>
      </w:r>
      <w:r w:rsidRPr="00F20A58">
        <w:rPr>
          <w:rFonts w:eastAsia="Times New Roman"/>
          <w:noProof/>
          <w:sz w:val="20"/>
          <w:szCs w:val="20"/>
        </w:rPr>
        <w:t xml:space="preserve">за спровођење обједињене процедуре у поступку прибављања </w:t>
      </w:r>
      <w:r w:rsidRPr="00F20A58">
        <w:rPr>
          <w:rFonts w:eastAsia="Times New Roman"/>
          <w:bCs/>
          <w:noProof/>
          <w:sz w:val="20"/>
          <w:szCs w:val="20"/>
        </w:rPr>
        <w:t>Решења о одобрењу за извођење радова</w:t>
      </w:r>
      <w:r w:rsidRPr="00F20A58">
        <w:rPr>
          <w:rFonts w:eastAsia="Times New Roman"/>
          <w:noProof/>
          <w:sz w:val="20"/>
          <w:szCs w:val="20"/>
        </w:rPr>
        <w:t>, као и трошкове прибављања локацијских услова,</w:t>
      </w:r>
    </w:p>
    <w:p w:rsidR="009E5548" w:rsidRPr="0037615D" w:rsidRDefault="009E5548" w:rsidP="00E261DC">
      <w:pPr>
        <w:numPr>
          <w:ilvl w:val="0"/>
          <w:numId w:val="22"/>
        </w:numPr>
        <w:spacing w:after="0"/>
        <w:contextualSpacing/>
        <w:rPr>
          <w:bCs/>
          <w:iCs/>
          <w:sz w:val="20"/>
          <w:szCs w:val="20"/>
        </w:rPr>
      </w:pPr>
      <w:r w:rsidRPr="00F20A58">
        <w:rPr>
          <w:sz w:val="20"/>
          <w:szCs w:val="20"/>
          <w:lang w:val="sr-Cyrl-RS"/>
        </w:rPr>
        <w:t xml:space="preserve">у року за извршење уговореног посла писаним путем затражи од </w:t>
      </w:r>
      <w:r>
        <w:rPr>
          <w:bCs/>
          <w:iCs/>
          <w:sz w:val="20"/>
          <w:szCs w:val="20"/>
          <w:lang w:val="sr-Cyrl-RS"/>
        </w:rPr>
        <w:t>Наручиоца</w:t>
      </w:r>
      <w:r w:rsidRPr="00F20A58">
        <w:rPr>
          <w:sz w:val="20"/>
          <w:szCs w:val="20"/>
          <w:lang w:val="sr-Cyrl-RS"/>
        </w:rPr>
        <w:t xml:space="preserve"> објашњење у вези са </w:t>
      </w:r>
      <w:r w:rsidRPr="0037615D">
        <w:rPr>
          <w:sz w:val="20"/>
          <w:szCs w:val="20"/>
          <w:lang w:val="sr-Cyrl-RS"/>
        </w:rPr>
        <w:t>недовољно јасним детаљима пројектног задатка,</w:t>
      </w:r>
    </w:p>
    <w:p w:rsidR="009E5548" w:rsidRPr="0037615D" w:rsidRDefault="009E5548" w:rsidP="00E261DC">
      <w:pPr>
        <w:numPr>
          <w:ilvl w:val="0"/>
          <w:numId w:val="22"/>
        </w:numPr>
        <w:spacing w:after="0"/>
        <w:contextualSpacing/>
        <w:outlineLvl w:val="0"/>
        <w:rPr>
          <w:sz w:val="20"/>
          <w:szCs w:val="20"/>
        </w:rPr>
      </w:pPr>
      <w:r w:rsidRPr="0037615D">
        <w:rPr>
          <w:sz w:val="20"/>
          <w:szCs w:val="20"/>
        </w:rPr>
        <w:t xml:space="preserve">подноси </w:t>
      </w:r>
      <w:r w:rsidRPr="0037615D">
        <w:rPr>
          <w:sz w:val="20"/>
          <w:szCs w:val="20"/>
          <w:lang w:val="sr-Cyrl-RS"/>
        </w:rPr>
        <w:t xml:space="preserve">сваких 15 дана </w:t>
      </w:r>
      <w:r w:rsidRPr="0037615D">
        <w:rPr>
          <w:sz w:val="20"/>
          <w:szCs w:val="20"/>
        </w:rPr>
        <w:t xml:space="preserve">извештаје овлашћеном представнику </w:t>
      </w:r>
      <w:r w:rsidRPr="0037615D">
        <w:rPr>
          <w:bCs/>
          <w:iCs/>
          <w:sz w:val="20"/>
          <w:szCs w:val="20"/>
          <w:lang w:val="sr-Cyrl-RS"/>
        </w:rPr>
        <w:t>Наручиоца</w:t>
      </w:r>
      <w:r w:rsidRPr="0037615D">
        <w:rPr>
          <w:sz w:val="20"/>
          <w:szCs w:val="20"/>
        </w:rPr>
        <w:t xml:space="preserve"> о степену извршености техничке документације, </w:t>
      </w:r>
      <w:r w:rsidRPr="0037615D">
        <w:rPr>
          <w:sz w:val="20"/>
          <w:szCs w:val="20"/>
          <w:lang w:val="sr-Cyrl-RS"/>
        </w:rPr>
        <w:t xml:space="preserve"> </w:t>
      </w:r>
    </w:p>
    <w:p w:rsidR="009E5548" w:rsidRPr="0037615D" w:rsidRDefault="009E5548" w:rsidP="00E261DC">
      <w:pPr>
        <w:numPr>
          <w:ilvl w:val="0"/>
          <w:numId w:val="22"/>
        </w:numPr>
        <w:spacing w:after="0"/>
        <w:contextualSpacing/>
        <w:outlineLvl w:val="0"/>
        <w:rPr>
          <w:sz w:val="20"/>
          <w:szCs w:val="20"/>
        </w:rPr>
      </w:pPr>
      <w:r w:rsidRPr="0037615D">
        <w:rPr>
          <w:sz w:val="20"/>
          <w:szCs w:val="20"/>
        </w:rPr>
        <w:t xml:space="preserve">присуствује координационим састанцима организованим од стране овлашћеног представника </w:t>
      </w:r>
      <w:r w:rsidRPr="0037615D">
        <w:rPr>
          <w:bCs/>
          <w:iCs/>
          <w:sz w:val="20"/>
          <w:szCs w:val="20"/>
          <w:lang w:val="sr-Cyrl-RS"/>
        </w:rPr>
        <w:t>Наручиоца</w:t>
      </w:r>
      <w:r w:rsidRPr="0037615D">
        <w:rPr>
          <w:sz w:val="20"/>
          <w:szCs w:val="20"/>
        </w:rPr>
        <w:t>,</w:t>
      </w:r>
    </w:p>
    <w:p w:rsidR="009E5548" w:rsidRPr="0037615D" w:rsidRDefault="009E5548" w:rsidP="00E261DC">
      <w:pPr>
        <w:numPr>
          <w:ilvl w:val="0"/>
          <w:numId w:val="22"/>
        </w:numPr>
        <w:spacing w:after="0"/>
        <w:contextualSpacing/>
        <w:outlineLvl w:val="0"/>
        <w:rPr>
          <w:sz w:val="20"/>
          <w:szCs w:val="20"/>
        </w:rPr>
      </w:pPr>
      <w:r w:rsidRPr="0037615D">
        <w:rPr>
          <w:sz w:val="20"/>
          <w:szCs w:val="20"/>
        </w:rPr>
        <w:t xml:space="preserve">активно сарађује са </w:t>
      </w:r>
      <w:r w:rsidRPr="0037615D">
        <w:rPr>
          <w:bCs/>
          <w:iCs/>
          <w:sz w:val="20"/>
          <w:szCs w:val="20"/>
          <w:lang w:val="sr-Cyrl-RS"/>
        </w:rPr>
        <w:t>Наручиоцем</w:t>
      </w:r>
      <w:r w:rsidRPr="0037615D">
        <w:rPr>
          <w:sz w:val="20"/>
          <w:szCs w:val="20"/>
        </w:rPr>
        <w:t xml:space="preserve">, </w:t>
      </w:r>
    </w:p>
    <w:p w:rsidR="009E5548" w:rsidRPr="00F20A58" w:rsidRDefault="009E5548" w:rsidP="00E261DC">
      <w:pPr>
        <w:numPr>
          <w:ilvl w:val="0"/>
          <w:numId w:val="22"/>
        </w:numPr>
        <w:spacing w:after="0"/>
        <w:contextualSpacing/>
        <w:outlineLvl w:val="0"/>
        <w:rPr>
          <w:sz w:val="20"/>
          <w:szCs w:val="20"/>
        </w:rPr>
      </w:pPr>
      <w:r w:rsidRPr="00C33847">
        <w:rPr>
          <w:sz w:val="20"/>
          <w:szCs w:val="20"/>
        </w:rPr>
        <w:t xml:space="preserve">изради </w:t>
      </w:r>
      <w:r w:rsidRPr="00C33847">
        <w:rPr>
          <w:sz w:val="20"/>
          <w:szCs w:val="20"/>
          <w:lang w:val="sr-Cyrl-RS"/>
        </w:rPr>
        <w:t>Пројектну</w:t>
      </w:r>
      <w:r w:rsidRPr="00C33847">
        <w:rPr>
          <w:sz w:val="20"/>
          <w:szCs w:val="20"/>
        </w:rPr>
        <w:t xml:space="preserve"> документацију у складу са понудом, </w:t>
      </w:r>
      <w:r w:rsidRPr="00C33847">
        <w:rPr>
          <w:sz w:val="20"/>
          <w:szCs w:val="20"/>
          <w:lang w:val="sr-Cyrl-RS"/>
        </w:rPr>
        <w:t>Пројектним задатком</w:t>
      </w:r>
      <w:r w:rsidRPr="00C33847">
        <w:rPr>
          <w:sz w:val="20"/>
          <w:szCs w:val="20"/>
        </w:rPr>
        <w:t xml:space="preserve">, планском документацијом и </w:t>
      </w:r>
      <w:r w:rsidRPr="00F20A58">
        <w:rPr>
          <w:sz w:val="20"/>
          <w:szCs w:val="20"/>
        </w:rPr>
        <w:t xml:space="preserve">важећим законским и подзаконским прописима у уговореном броју примерака, </w:t>
      </w:r>
    </w:p>
    <w:p w:rsidR="009E5548" w:rsidRPr="00C33847" w:rsidRDefault="009E5548" w:rsidP="00E261DC">
      <w:pPr>
        <w:numPr>
          <w:ilvl w:val="0"/>
          <w:numId w:val="22"/>
        </w:numPr>
        <w:spacing w:after="0"/>
        <w:contextualSpacing/>
        <w:outlineLvl w:val="0"/>
        <w:rPr>
          <w:sz w:val="20"/>
          <w:szCs w:val="20"/>
        </w:rPr>
      </w:pPr>
      <w:r w:rsidRPr="00C33847">
        <w:rPr>
          <w:sz w:val="20"/>
          <w:szCs w:val="20"/>
          <w:lang w:val="sr-Cyrl-RS"/>
        </w:rPr>
        <w:t>подноси прописане захтеве у оквиру ЦЕОП-а,</w:t>
      </w:r>
    </w:p>
    <w:p w:rsidR="009E5548" w:rsidRPr="00F20A58" w:rsidRDefault="009E5548" w:rsidP="00E261DC">
      <w:pPr>
        <w:numPr>
          <w:ilvl w:val="0"/>
          <w:numId w:val="22"/>
        </w:numPr>
        <w:spacing w:after="0"/>
        <w:contextualSpacing/>
        <w:outlineLvl w:val="0"/>
        <w:rPr>
          <w:color w:val="FF0000"/>
          <w:sz w:val="20"/>
          <w:szCs w:val="20"/>
        </w:rPr>
      </w:pPr>
      <w:r w:rsidRPr="00F20A58">
        <w:rPr>
          <w:sz w:val="20"/>
          <w:szCs w:val="20"/>
          <w:lang w:val="sr-Cyrl-RS"/>
        </w:rPr>
        <w:t xml:space="preserve">израђену уговорену техничку документацију преда </w:t>
      </w:r>
      <w:r>
        <w:rPr>
          <w:bCs/>
          <w:iCs/>
          <w:sz w:val="20"/>
          <w:szCs w:val="20"/>
          <w:lang w:val="sr-Cyrl-RS"/>
        </w:rPr>
        <w:t>Наручиоцу</w:t>
      </w:r>
      <w:r w:rsidRPr="00F20A58">
        <w:rPr>
          <w:sz w:val="20"/>
          <w:szCs w:val="20"/>
          <w:lang w:val="sr-Cyrl-RS"/>
        </w:rPr>
        <w:t xml:space="preserve"> у пет укоричених примерака и два у електронској форми на </w:t>
      </w:r>
      <w:r w:rsidRPr="00F20A58">
        <w:rPr>
          <w:sz w:val="20"/>
          <w:szCs w:val="20"/>
          <w:lang w:val="sr-Latn-RS"/>
        </w:rPr>
        <w:t>CD (</w:t>
      </w:r>
      <w:r w:rsidRPr="00F20A58">
        <w:rPr>
          <w:rFonts w:eastAsia="Times New Roman"/>
          <w:bCs/>
          <w:noProof/>
          <w:sz w:val="20"/>
          <w:szCs w:val="20"/>
          <w:lang w:val="sr-Latn-RS"/>
        </w:rPr>
        <w:t xml:space="preserve">MS WORD, EXCEL, AUTO CAD, PDF – </w:t>
      </w:r>
      <w:r w:rsidRPr="00F20A58">
        <w:rPr>
          <w:rFonts w:eastAsia="Times New Roman"/>
          <w:bCs/>
          <w:noProof/>
          <w:sz w:val="20"/>
          <w:szCs w:val="20"/>
          <w:lang w:val="sr-Cyrl-RS"/>
        </w:rPr>
        <w:t>електронски потписани)</w:t>
      </w:r>
      <w:r>
        <w:rPr>
          <w:rFonts w:eastAsia="Times New Roman"/>
          <w:bCs/>
          <w:noProof/>
          <w:sz w:val="20"/>
          <w:szCs w:val="20"/>
          <w:lang w:val="sr-Cyrl-RS"/>
        </w:rPr>
        <w:t>,</w:t>
      </w:r>
    </w:p>
    <w:p w:rsidR="009E5548" w:rsidRPr="00C33847" w:rsidRDefault="009E5548" w:rsidP="00E261DC">
      <w:pPr>
        <w:numPr>
          <w:ilvl w:val="0"/>
          <w:numId w:val="22"/>
        </w:numPr>
        <w:spacing w:after="0"/>
        <w:contextualSpacing/>
        <w:outlineLvl w:val="0"/>
        <w:rPr>
          <w:sz w:val="20"/>
          <w:szCs w:val="20"/>
        </w:rPr>
      </w:pPr>
      <w:r w:rsidRPr="0037615D">
        <w:rPr>
          <w:sz w:val="20"/>
          <w:szCs w:val="20"/>
        </w:rPr>
        <w:t>о свом трошку и у року</w:t>
      </w:r>
      <w:r w:rsidRPr="0037615D">
        <w:rPr>
          <w:sz w:val="20"/>
          <w:szCs w:val="20"/>
          <w:lang w:val="sr-Cyrl-RS"/>
        </w:rPr>
        <w:t xml:space="preserve"> из става 1. алинеја 16. овог члана</w:t>
      </w:r>
      <w:r w:rsidRPr="0037615D">
        <w:rPr>
          <w:sz w:val="20"/>
          <w:szCs w:val="20"/>
        </w:rPr>
        <w:t xml:space="preserve"> изврши исправке у </w:t>
      </w:r>
      <w:r w:rsidRPr="0037615D">
        <w:rPr>
          <w:sz w:val="20"/>
          <w:szCs w:val="20"/>
          <w:lang w:val="sr-Cyrl-RS"/>
        </w:rPr>
        <w:t xml:space="preserve">Пројектној </w:t>
      </w:r>
      <w:r w:rsidRPr="0037615D">
        <w:rPr>
          <w:sz w:val="20"/>
          <w:szCs w:val="20"/>
        </w:rPr>
        <w:t xml:space="preserve">документацији </w:t>
      </w:r>
      <w:r w:rsidRPr="00F20A58">
        <w:rPr>
          <w:sz w:val="20"/>
          <w:szCs w:val="20"/>
        </w:rPr>
        <w:t xml:space="preserve">настале у случају примедби надлежних предузећа, односно органа и организација, односно уколико ниво </w:t>
      </w:r>
      <w:r w:rsidRPr="00F20A58">
        <w:rPr>
          <w:sz w:val="20"/>
          <w:szCs w:val="20"/>
        </w:rPr>
        <w:lastRenderedPageBreak/>
        <w:t xml:space="preserve">израде документације није у складу са подзаконским актима важећег Закона о планирању и изградњи </w:t>
      </w:r>
      <w:r>
        <w:rPr>
          <w:sz w:val="20"/>
          <w:szCs w:val="20"/>
          <w:lang w:val="sr-Cyrl-RS"/>
        </w:rPr>
        <w:t xml:space="preserve">те </w:t>
      </w:r>
      <w:r w:rsidRPr="00C33847">
        <w:rPr>
          <w:sz w:val="20"/>
          <w:szCs w:val="20"/>
        </w:rPr>
        <w:t xml:space="preserve">да, сходно томе, </w:t>
      </w:r>
      <w:r w:rsidRPr="00C33847">
        <w:rPr>
          <w:bCs/>
          <w:iCs/>
          <w:sz w:val="20"/>
          <w:szCs w:val="20"/>
          <w:lang w:val="sr-Cyrl-RS"/>
        </w:rPr>
        <w:t xml:space="preserve">Наручилац </w:t>
      </w:r>
      <w:r w:rsidRPr="00C33847">
        <w:rPr>
          <w:sz w:val="20"/>
          <w:szCs w:val="20"/>
        </w:rPr>
        <w:t>није задовољ</w:t>
      </w:r>
      <w:r w:rsidRPr="00C33847">
        <w:rPr>
          <w:sz w:val="20"/>
          <w:szCs w:val="20"/>
          <w:lang w:val="sr-Cyrl-RS"/>
        </w:rPr>
        <w:t>а</w:t>
      </w:r>
      <w:r w:rsidRPr="00C33847">
        <w:rPr>
          <w:sz w:val="20"/>
          <w:szCs w:val="20"/>
        </w:rPr>
        <w:t xml:space="preserve">н квалитетом и потпуношћу </w:t>
      </w:r>
      <w:r w:rsidRPr="00C33847">
        <w:rPr>
          <w:sz w:val="20"/>
          <w:szCs w:val="20"/>
          <w:lang w:val="sr-Cyrl-RS"/>
        </w:rPr>
        <w:t>Пројектне</w:t>
      </w:r>
      <w:r w:rsidRPr="00C33847">
        <w:rPr>
          <w:sz w:val="20"/>
          <w:szCs w:val="20"/>
        </w:rPr>
        <w:t xml:space="preserve"> докоментације, </w:t>
      </w:r>
    </w:p>
    <w:p w:rsidR="009E5548" w:rsidRPr="00C33847" w:rsidRDefault="009E5548" w:rsidP="00E261DC">
      <w:pPr>
        <w:numPr>
          <w:ilvl w:val="0"/>
          <w:numId w:val="22"/>
        </w:numPr>
        <w:spacing w:after="0"/>
        <w:contextualSpacing/>
        <w:outlineLvl w:val="0"/>
        <w:rPr>
          <w:sz w:val="20"/>
          <w:szCs w:val="20"/>
        </w:rPr>
      </w:pPr>
      <w:r w:rsidRPr="00F20A58">
        <w:rPr>
          <w:sz w:val="20"/>
          <w:szCs w:val="20"/>
        </w:rPr>
        <w:t>отклањању</w:t>
      </w:r>
      <w:r w:rsidRPr="00F20A58">
        <w:rPr>
          <w:color w:val="7030A0"/>
          <w:sz w:val="20"/>
          <w:szCs w:val="20"/>
        </w:rPr>
        <w:t xml:space="preserve"> </w:t>
      </w:r>
      <w:r w:rsidRPr="00F20A58">
        <w:rPr>
          <w:sz w:val="20"/>
          <w:szCs w:val="20"/>
        </w:rPr>
        <w:t xml:space="preserve">недостатка </w:t>
      </w:r>
      <w:r w:rsidRPr="00F20A58">
        <w:rPr>
          <w:sz w:val="20"/>
          <w:szCs w:val="20"/>
          <w:lang w:val="sr-Cyrl-RS"/>
        </w:rPr>
        <w:t>Пројектне</w:t>
      </w:r>
      <w:r w:rsidRPr="00F20A58">
        <w:rPr>
          <w:sz w:val="20"/>
          <w:szCs w:val="20"/>
        </w:rPr>
        <w:t xml:space="preserve"> документације приступи одмах, а најкасније у року од 3 дана по пријему евентуалног писаног позива од стране </w:t>
      </w:r>
      <w:r>
        <w:rPr>
          <w:bCs/>
          <w:iCs/>
          <w:sz w:val="20"/>
          <w:szCs w:val="20"/>
          <w:lang w:val="sr-Cyrl-RS"/>
        </w:rPr>
        <w:t>Наручилоца</w:t>
      </w:r>
      <w:r w:rsidRPr="00F20A58">
        <w:rPr>
          <w:color w:val="FF0000"/>
          <w:sz w:val="20"/>
          <w:szCs w:val="20"/>
        </w:rPr>
        <w:t xml:space="preserve"> </w:t>
      </w:r>
      <w:r w:rsidRPr="00F20A58">
        <w:rPr>
          <w:sz w:val="20"/>
          <w:szCs w:val="20"/>
        </w:rPr>
        <w:t xml:space="preserve">и заврши у примереном року који му одреди </w:t>
      </w:r>
      <w:r w:rsidRPr="00C33847">
        <w:rPr>
          <w:bCs/>
          <w:iCs/>
          <w:sz w:val="20"/>
          <w:szCs w:val="20"/>
          <w:lang w:val="sr-Cyrl-RS"/>
        </w:rPr>
        <w:t>Наручилац</w:t>
      </w:r>
      <w:r w:rsidRPr="00C33847">
        <w:rPr>
          <w:sz w:val="20"/>
          <w:szCs w:val="20"/>
        </w:rPr>
        <w:t xml:space="preserve">, </w:t>
      </w:r>
    </w:p>
    <w:p w:rsidR="009E5548" w:rsidRPr="00C33847" w:rsidRDefault="009E5548" w:rsidP="00E261DC">
      <w:pPr>
        <w:numPr>
          <w:ilvl w:val="0"/>
          <w:numId w:val="22"/>
        </w:numPr>
        <w:spacing w:after="0"/>
        <w:contextualSpacing/>
        <w:outlineLvl w:val="0"/>
        <w:rPr>
          <w:sz w:val="20"/>
          <w:szCs w:val="20"/>
        </w:rPr>
      </w:pPr>
      <w:r w:rsidRPr="00C33847">
        <w:rPr>
          <w:bCs/>
          <w:iCs/>
          <w:sz w:val="20"/>
          <w:szCs w:val="20"/>
          <w:lang w:val="sr-Cyrl-RS"/>
        </w:rPr>
        <w:t>Наручиоцу</w:t>
      </w:r>
      <w:r w:rsidRPr="00C33847">
        <w:rPr>
          <w:sz w:val="20"/>
          <w:szCs w:val="20"/>
        </w:rPr>
        <w:t xml:space="preserve"> преда потписану </w:t>
      </w:r>
      <w:r w:rsidRPr="00C33847">
        <w:rPr>
          <w:sz w:val="20"/>
          <w:szCs w:val="20"/>
          <w:lang w:val="sr-Cyrl-RS"/>
        </w:rPr>
        <w:t>Пројектну</w:t>
      </w:r>
      <w:r w:rsidRPr="00C33847">
        <w:rPr>
          <w:sz w:val="20"/>
          <w:szCs w:val="20"/>
        </w:rPr>
        <w:t xml:space="preserve"> до</w:t>
      </w:r>
      <w:r w:rsidRPr="00C33847">
        <w:rPr>
          <w:sz w:val="20"/>
          <w:szCs w:val="20"/>
          <w:lang w:val="sr-Cyrl-RS"/>
        </w:rPr>
        <w:t>к</w:t>
      </w:r>
      <w:r w:rsidRPr="00C33847">
        <w:rPr>
          <w:sz w:val="20"/>
          <w:szCs w:val="20"/>
        </w:rPr>
        <w:t xml:space="preserve">ументацију у уговореном року и у формату који је дефинисан у </w:t>
      </w:r>
      <w:r w:rsidRPr="00C33847">
        <w:rPr>
          <w:sz w:val="20"/>
          <w:szCs w:val="20"/>
          <w:lang w:val="sr-Cyrl-RS"/>
        </w:rPr>
        <w:t>Пројектним задатком</w:t>
      </w:r>
      <w:r w:rsidRPr="00C33847">
        <w:rPr>
          <w:sz w:val="20"/>
          <w:szCs w:val="20"/>
        </w:rPr>
        <w:t xml:space="preserve"> и која је у складу Законом о планирању и изградњи</w:t>
      </w:r>
      <w:r w:rsidRPr="00C33847">
        <w:rPr>
          <w:sz w:val="20"/>
          <w:szCs w:val="20"/>
          <w:lang w:val="sr-Cyrl-RS"/>
        </w:rPr>
        <w:t>,</w:t>
      </w:r>
    </w:p>
    <w:p w:rsidR="009E5548" w:rsidRPr="00C33847" w:rsidRDefault="009E5548" w:rsidP="00E261DC">
      <w:pPr>
        <w:numPr>
          <w:ilvl w:val="0"/>
          <w:numId w:val="23"/>
        </w:numPr>
        <w:tabs>
          <w:tab w:val="num" w:pos="720"/>
        </w:tabs>
        <w:spacing w:after="0"/>
        <w:ind w:left="720"/>
        <w:rPr>
          <w:rFonts w:eastAsia="Times New Roman"/>
          <w:bCs/>
          <w:sz w:val="20"/>
          <w:szCs w:val="20"/>
          <w:lang w:bidi="en-US"/>
        </w:rPr>
      </w:pPr>
      <w:r w:rsidRPr="00C33847">
        <w:rPr>
          <w:rFonts w:eastAsia="Times New Roman"/>
          <w:bCs/>
          <w:sz w:val="20"/>
          <w:szCs w:val="20"/>
          <w:lang w:bidi="en-US"/>
        </w:rPr>
        <w:t xml:space="preserve">обавести </w:t>
      </w:r>
      <w:r w:rsidRPr="00C33847">
        <w:rPr>
          <w:bCs/>
          <w:iCs/>
          <w:sz w:val="20"/>
          <w:szCs w:val="20"/>
          <w:lang w:val="sr-Cyrl-RS"/>
        </w:rPr>
        <w:t>Наручиоца</w:t>
      </w:r>
      <w:r w:rsidRPr="00C33847">
        <w:rPr>
          <w:rFonts w:eastAsia="Times New Roman"/>
          <w:sz w:val="20"/>
          <w:szCs w:val="20"/>
          <w:lang w:bidi="en-US"/>
        </w:rPr>
        <w:t xml:space="preserve"> о завршетку израде комплетне пројектне документације и спремности исте за примопредају, најкасније 5 (пет) дана пре завршетка свих уговорених послова; </w:t>
      </w:r>
    </w:p>
    <w:p w:rsidR="009E5548" w:rsidRPr="00F20A58" w:rsidRDefault="009E5548" w:rsidP="00E261DC">
      <w:pPr>
        <w:numPr>
          <w:ilvl w:val="0"/>
          <w:numId w:val="23"/>
        </w:numPr>
        <w:tabs>
          <w:tab w:val="num" w:pos="720"/>
        </w:tabs>
        <w:spacing w:after="0"/>
        <w:ind w:left="720"/>
        <w:rPr>
          <w:rFonts w:eastAsia="Times New Roman"/>
          <w:bCs/>
          <w:sz w:val="20"/>
          <w:szCs w:val="20"/>
          <w:lang w:bidi="en-US"/>
        </w:rPr>
      </w:pPr>
      <w:r w:rsidRPr="00F20A58">
        <w:rPr>
          <w:rFonts w:eastAsia="Times New Roman"/>
          <w:sz w:val="20"/>
          <w:szCs w:val="20"/>
          <w:lang w:bidi="en-US"/>
        </w:rPr>
        <w:t xml:space="preserve">учествује у коначној примопредаји </w:t>
      </w:r>
      <w:r w:rsidRPr="00F20A58">
        <w:rPr>
          <w:rFonts w:eastAsia="Times New Roman"/>
          <w:sz w:val="20"/>
          <w:szCs w:val="20"/>
          <w:lang w:val="sr-Cyrl-RS" w:bidi="en-US"/>
        </w:rPr>
        <w:t>комплетне уговорене пројектне документације</w:t>
      </w:r>
      <w:r w:rsidRPr="00F20A58">
        <w:rPr>
          <w:rFonts w:eastAsia="Times New Roman"/>
          <w:sz w:val="20"/>
          <w:szCs w:val="20"/>
          <w:lang w:bidi="en-US"/>
        </w:rPr>
        <w:t>,</w:t>
      </w:r>
    </w:p>
    <w:p w:rsidR="009E5548" w:rsidRPr="00F20A58" w:rsidRDefault="009E5548" w:rsidP="00E261DC">
      <w:pPr>
        <w:numPr>
          <w:ilvl w:val="0"/>
          <w:numId w:val="22"/>
        </w:numPr>
        <w:autoSpaceDE w:val="0"/>
        <w:autoSpaceDN w:val="0"/>
        <w:adjustRightInd w:val="0"/>
        <w:spacing w:after="0"/>
        <w:rPr>
          <w:color w:val="FF0000"/>
          <w:sz w:val="20"/>
          <w:szCs w:val="20"/>
          <w:lang w:val="en-US"/>
        </w:rPr>
      </w:pPr>
      <w:r w:rsidRPr="00F20A58">
        <w:rPr>
          <w:sz w:val="20"/>
          <w:szCs w:val="20"/>
          <w:lang w:val="en-US"/>
        </w:rPr>
        <w:t>преузме одговорност за недостатке у израђеној</w:t>
      </w:r>
      <w:r w:rsidRPr="00F20A58">
        <w:rPr>
          <w:sz w:val="20"/>
          <w:szCs w:val="20"/>
          <w:lang w:val="sr-Cyrl-RS"/>
        </w:rPr>
        <w:t xml:space="preserve"> уговореној</w:t>
      </w:r>
      <w:r w:rsidRPr="00F20A58">
        <w:rPr>
          <w:sz w:val="20"/>
          <w:szCs w:val="20"/>
          <w:lang w:val="en-US"/>
        </w:rPr>
        <w:t xml:space="preserve"> </w:t>
      </w:r>
      <w:r w:rsidRPr="00F20A58">
        <w:rPr>
          <w:sz w:val="20"/>
          <w:szCs w:val="20"/>
          <w:lang w:val="sr-Cyrl-RS"/>
        </w:rPr>
        <w:t>пројектној</w:t>
      </w:r>
      <w:r w:rsidRPr="00F20A58">
        <w:rPr>
          <w:sz w:val="20"/>
          <w:szCs w:val="20"/>
          <w:lang w:val="en-US"/>
        </w:rPr>
        <w:t xml:space="preserve"> документацији и у случају када се ти недостаци открију после извршене примопредаје </w:t>
      </w:r>
      <w:r w:rsidRPr="00F20A58">
        <w:rPr>
          <w:sz w:val="20"/>
          <w:szCs w:val="20"/>
          <w:lang w:val="sr-Cyrl-RS"/>
        </w:rPr>
        <w:t>уговорене пројектне документације.</w:t>
      </w:r>
    </w:p>
    <w:p w:rsidR="000911C4" w:rsidRPr="000911C4" w:rsidRDefault="000911C4" w:rsidP="00163333">
      <w:pPr>
        <w:spacing w:before="120"/>
        <w:ind w:right="-6" w:firstLine="709"/>
        <w:rPr>
          <w:noProof/>
          <w:sz w:val="20"/>
          <w:szCs w:val="20"/>
        </w:rPr>
      </w:pPr>
      <w:r w:rsidRPr="000911C4">
        <w:rPr>
          <w:noProof/>
          <w:sz w:val="20"/>
          <w:szCs w:val="20"/>
        </w:rPr>
        <w:t>Добављач има обавезу да идејн</w:t>
      </w:r>
      <w:r w:rsidRPr="000911C4">
        <w:rPr>
          <w:noProof/>
          <w:sz w:val="20"/>
          <w:szCs w:val="20"/>
          <w:lang w:val="sr-Cyrl-RS"/>
        </w:rPr>
        <w:t>и</w:t>
      </w:r>
      <w:r w:rsidRPr="000911C4">
        <w:rPr>
          <w:noProof/>
          <w:sz w:val="20"/>
          <w:szCs w:val="20"/>
        </w:rPr>
        <w:t xml:space="preserve"> пројек</w:t>
      </w:r>
      <w:r w:rsidRPr="000911C4">
        <w:rPr>
          <w:noProof/>
          <w:sz w:val="20"/>
          <w:szCs w:val="20"/>
          <w:lang w:val="sr-Cyrl-RS"/>
        </w:rPr>
        <w:t>а</w:t>
      </w:r>
      <w:r w:rsidRPr="000911C4">
        <w:rPr>
          <w:noProof/>
          <w:sz w:val="20"/>
          <w:szCs w:val="20"/>
        </w:rPr>
        <w:t xml:space="preserve">т и све потребне планове и елаборате потребне за прибављање Решења о одобрењу за извођење радова </w:t>
      </w:r>
      <w:r w:rsidRPr="000911C4">
        <w:rPr>
          <w:noProof/>
          <w:sz w:val="20"/>
          <w:szCs w:val="20"/>
          <w:lang w:val="sr-Cyrl-RS"/>
        </w:rPr>
        <w:t>Наручиоцу</w:t>
      </w:r>
      <w:r w:rsidRPr="000911C4">
        <w:rPr>
          <w:noProof/>
          <w:sz w:val="20"/>
          <w:szCs w:val="20"/>
        </w:rPr>
        <w:t xml:space="preserve"> достави у форми која је према важећем Закону о планирању и изградњи потребна за прибављање Решења о одобрењу за извођење радова у поступку обједињене процедуре. </w:t>
      </w:r>
    </w:p>
    <w:p w:rsidR="009E5548" w:rsidRPr="00C33847" w:rsidRDefault="009E5548" w:rsidP="00163333">
      <w:pPr>
        <w:spacing w:after="0"/>
        <w:jc w:val="left"/>
        <w:rPr>
          <w:rFonts w:eastAsia="SimSun"/>
          <w:b/>
          <w:color w:val="FF0000"/>
          <w:sz w:val="20"/>
          <w:szCs w:val="20"/>
          <w:lang w:bidi="en-US"/>
        </w:rPr>
      </w:pPr>
      <w:r w:rsidRPr="00C33847">
        <w:rPr>
          <w:rFonts w:eastAsia="SimSun"/>
          <w:b/>
          <w:sz w:val="20"/>
          <w:szCs w:val="20"/>
          <w:lang w:bidi="en-US"/>
        </w:rPr>
        <w:t xml:space="preserve">Обавезе </w:t>
      </w:r>
      <w:r w:rsidRPr="00C33847">
        <w:rPr>
          <w:b/>
          <w:iCs/>
          <w:sz w:val="20"/>
          <w:szCs w:val="20"/>
          <w:lang w:val="sr-Cyrl-RS"/>
        </w:rPr>
        <w:t>Наручиоца</w:t>
      </w:r>
    </w:p>
    <w:p w:rsidR="009E5548" w:rsidRPr="00F20A58" w:rsidRDefault="009E5548" w:rsidP="00A361F2">
      <w:pPr>
        <w:spacing w:after="0"/>
        <w:jc w:val="center"/>
        <w:outlineLvl w:val="0"/>
        <w:rPr>
          <w:b/>
          <w:sz w:val="20"/>
          <w:szCs w:val="20"/>
          <w:lang w:val="sr-Cyrl-RS"/>
        </w:rPr>
      </w:pPr>
      <w:r w:rsidRPr="00F20A58">
        <w:rPr>
          <w:b/>
          <w:sz w:val="20"/>
          <w:szCs w:val="20"/>
          <w:lang w:val="sr-Cyrl-RS"/>
        </w:rPr>
        <w:t>Члан 12.</w:t>
      </w:r>
    </w:p>
    <w:p w:rsidR="009E5548" w:rsidRPr="00F20A58" w:rsidRDefault="009E5548" w:rsidP="00163333">
      <w:pPr>
        <w:spacing w:after="0"/>
        <w:ind w:firstLine="709"/>
        <w:jc w:val="left"/>
        <w:rPr>
          <w:sz w:val="20"/>
          <w:szCs w:val="20"/>
        </w:rPr>
      </w:pPr>
      <w:r>
        <w:rPr>
          <w:bCs/>
          <w:iCs/>
          <w:sz w:val="20"/>
          <w:szCs w:val="20"/>
          <w:lang w:val="sr-Cyrl-RS"/>
        </w:rPr>
        <w:t xml:space="preserve">Наручилац </w:t>
      </w:r>
      <w:r w:rsidRPr="00F20A58">
        <w:rPr>
          <w:sz w:val="20"/>
          <w:szCs w:val="20"/>
        </w:rPr>
        <w:t xml:space="preserve">се обавезује да: </w:t>
      </w:r>
    </w:p>
    <w:p w:rsidR="009E5548" w:rsidRPr="000A7BFE" w:rsidRDefault="009E5548" w:rsidP="00E261DC">
      <w:pPr>
        <w:numPr>
          <w:ilvl w:val="0"/>
          <w:numId w:val="21"/>
        </w:numPr>
        <w:spacing w:after="0"/>
        <w:contextualSpacing/>
        <w:rPr>
          <w:sz w:val="20"/>
          <w:szCs w:val="20"/>
          <w:lang w:val="sr-Cyrl-RS"/>
        </w:rPr>
      </w:pPr>
      <w:r w:rsidRPr="000A7BFE">
        <w:rPr>
          <w:sz w:val="20"/>
          <w:szCs w:val="20"/>
        </w:rPr>
        <w:t>сачини Записник о увођењу Добављача у посао за израду</w:t>
      </w:r>
      <w:r w:rsidRPr="000A7BFE">
        <w:rPr>
          <w:sz w:val="20"/>
          <w:szCs w:val="20"/>
          <w:lang w:val="sr-Cyrl-RS"/>
        </w:rPr>
        <w:t xml:space="preserve"> уговорене</w:t>
      </w:r>
      <w:r w:rsidRPr="000A7BFE">
        <w:rPr>
          <w:sz w:val="20"/>
          <w:szCs w:val="20"/>
        </w:rPr>
        <w:t xml:space="preserve"> </w:t>
      </w:r>
      <w:r w:rsidR="00D60848" w:rsidRPr="000A7BFE">
        <w:rPr>
          <w:sz w:val="20"/>
          <w:szCs w:val="20"/>
          <w:lang w:val="sr-Cyrl-RS"/>
        </w:rPr>
        <w:t>услуге</w:t>
      </w:r>
      <w:r w:rsidRPr="000A7BFE">
        <w:rPr>
          <w:sz w:val="20"/>
          <w:szCs w:val="20"/>
        </w:rPr>
        <w:t xml:space="preserve">, </w:t>
      </w:r>
    </w:p>
    <w:p w:rsidR="009E5548" w:rsidRDefault="009E5548" w:rsidP="00E261DC">
      <w:pPr>
        <w:numPr>
          <w:ilvl w:val="0"/>
          <w:numId w:val="21"/>
        </w:numPr>
        <w:spacing w:after="0"/>
        <w:contextualSpacing/>
        <w:rPr>
          <w:sz w:val="20"/>
          <w:szCs w:val="20"/>
          <w:lang w:val="sr-Cyrl-RS"/>
        </w:rPr>
      </w:pPr>
      <w:r w:rsidRPr="0094745F">
        <w:rPr>
          <w:sz w:val="20"/>
          <w:szCs w:val="20"/>
          <w:lang w:val="sr-Cyrl-RS"/>
        </w:rPr>
        <w:t>обавести Добављача о евентуалним немогућностима за увођења Добављача у посао,</w:t>
      </w:r>
    </w:p>
    <w:p w:rsidR="00122D59" w:rsidRPr="00F17D66" w:rsidRDefault="00122D59" w:rsidP="00E261DC">
      <w:pPr>
        <w:pStyle w:val="Body"/>
        <w:numPr>
          <w:ilvl w:val="0"/>
          <w:numId w:val="21"/>
        </w:numPr>
        <w:tabs>
          <w:tab w:val="num" w:pos="756"/>
        </w:tabs>
        <w:contextualSpacing/>
        <w:jc w:val="both"/>
        <w:rPr>
          <w:color w:val="auto"/>
          <w:sz w:val="20"/>
          <w:szCs w:val="20"/>
          <w:lang w:val="sr-Cyrl-RS"/>
        </w:rPr>
      </w:pPr>
      <w:r w:rsidRPr="00F17D66">
        <w:rPr>
          <w:rFonts w:ascii="Times New Roman" w:hAnsi="Times New Roman" w:cs="Times New Roman"/>
          <w:color w:val="auto"/>
          <w:sz w:val="20"/>
          <w:szCs w:val="20"/>
        </w:rPr>
        <w:t xml:space="preserve">обезбеди Добављачу правни основ за подношења захтева </w:t>
      </w:r>
      <w:r w:rsidRPr="00F17D66">
        <w:rPr>
          <w:rFonts w:ascii="Times New Roman" w:hAnsi="Times New Roman" w:cs="Times New Roman"/>
          <w:color w:val="auto"/>
          <w:sz w:val="20"/>
          <w:szCs w:val="20"/>
          <w:lang w:val="sr-Cyrl-RS"/>
        </w:rPr>
        <w:t xml:space="preserve">надлежном органу </w:t>
      </w:r>
      <w:r w:rsidRPr="00F17D66">
        <w:rPr>
          <w:rFonts w:ascii="Times New Roman" w:hAnsi="Times New Roman" w:cs="Times New Roman"/>
          <w:color w:val="auto"/>
          <w:sz w:val="20"/>
          <w:szCs w:val="20"/>
        </w:rPr>
        <w:t xml:space="preserve">за </w:t>
      </w:r>
      <w:r w:rsidRPr="00F17D66">
        <w:rPr>
          <w:rFonts w:ascii="Times New Roman" w:hAnsi="Times New Roman" w:cs="Times New Roman"/>
          <w:color w:val="auto"/>
          <w:sz w:val="20"/>
          <w:szCs w:val="20"/>
          <w:lang w:val="sr-Cyrl-RS"/>
        </w:rPr>
        <w:t xml:space="preserve">прибављање </w:t>
      </w:r>
      <w:r w:rsidRPr="00F17D66">
        <w:rPr>
          <w:rFonts w:ascii="Times New Roman" w:hAnsi="Times New Roman" w:cs="Times New Roman"/>
          <w:color w:val="auto"/>
          <w:sz w:val="20"/>
          <w:szCs w:val="20"/>
        </w:rPr>
        <w:t>локацијск</w:t>
      </w:r>
      <w:r w:rsidRPr="00F17D66">
        <w:rPr>
          <w:rFonts w:ascii="Times New Roman" w:hAnsi="Times New Roman" w:cs="Times New Roman"/>
          <w:color w:val="auto"/>
          <w:sz w:val="20"/>
          <w:szCs w:val="20"/>
          <w:lang w:val="sr-Cyrl-RS"/>
        </w:rPr>
        <w:t>их</w:t>
      </w:r>
      <w:r w:rsidRPr="00F17D66">
        <w:rPr>
          <w:rFonts w:ascii="Times New Roman" w:hAnsi="Times New Roman" w:cs="Times New Roman"/>
          <w:color w:val="auto"/>
          <w:sz w:val="20"/>
          <w:szCs w:val="20"/>
        </w:rPr>
        <w:t xml:space="preserve"> услов</w:t>
      </w:r>
      <w:r w:rsidRPr="00F17D66">
        <w:rPr>
          <w:rFonts w:ascii="Times New Roman" w:hAnsi="Times New Roman" w:cs="Times New Roman"/>
          <w:color w:val="auto"/>
          <w:sz w:val="20"/>
          <w:szCs w:val="20"/>
          <w:lang w:val="sr-Cyrl-RS"/>
        </w:rPr>
        <w:t>а</w:t>
      </w:r>
      <w:r w:rsidRPr="00F17D66">
        <w:rPr>
          <w:rFonts w:ascii="Times New Roman" w:hAnsi="Times New Roman" w:cs="Times New Roman"/>
          <w:color w:val="auto"/>
          <w:sz w:val="20"/>
          <w:szCs w:val="20"/>
        </w:rPr>
        <w:t xml:space="preserve"> и </w:t>
      </w:r>
      <w:r w:rsidRPr="00F17D66">
        <w:rPr>
          <w:rFonts w:ascii="Times New Roman" w:hAnsi="Times New Roman" w:cs="Times New Roman"/>
          <w:color w:val="auto"/>
          <w:sz w:val="20"/>
          <w:szCs w:val="20"/>
          <w:lang w:val="sr-Cyrl-RS"/>
        </w:rPr>
        <w:t xml:space="preserve">добијање </w:t>
      </w:r>
      <w:r w:rsidRPr="00F17D66">
        <w:rPr>
          <w:rFonts w:ascii="Times New Roman" w:hAnsi="Times New Roman" w:cs="Times New Roman"/>
          <w:color w:val="auto"/>
          <w:sz w:val="20"/>
          <w:szCs w:val="20"/>
        </w:rPr>
        <w:t>решењ</w:t>
      </w:r>
      <w:r w:rsidRPr="00F17D66">
        <w:rPr>
          <w:rFonts w:ascii="Times New Roman" w:hAnsi="Times New Roman" w:cs="Times New Roman"/>
          <w:color w:val="auto"/>
          <w:sz w:val="20"/>
          <w:szCs w:val="20"/>
          <w:lang w:val="sr-Cyrl-RS"/>
        </w:rPr>
        <w:t>а</w:t>
      </w:r>
      <w:r w:rsidRPr="00F17D66">
        <w:rPr>
          <w:rFonts w:ascii="Times New Roman" w:hAnsi="Times New Roman" w:cs="Times New Roman"/>
          <w:color w:val="auto"/>
          <w:sz w:val="20"/>
          <w:szCs w:val="20"/>
        </w:rPr>
        <w:t xml:space="preserve"> </w:t>
      </w:r>
      <w:r w:rsidRPr="00F17D66">
        <w:rPr>
          <w:rFonts w:ascii="Times New Roman" w:hAnsi="Times New Roman" w:cs="Times New Roman"/>
          <w:color w:val="auto"/>
          <w:sz w:val="20"/>
          <w:szCs w:val="20"/>
          <w:lang w:val="sr-Cyrl-RS"/>
        </w:rPr>
        <w:t xml:space="preserve">о одобрењу </w:t>
      </w:r>
      <w:r w:rsidRPr="00F17D66">
        <w:rPr>
          <w:rFonts w:ascii="Times New Roman" w:hAnsi="Times New Roman" w:cs="Times New Roman"/>
          <w:color w:val="auto"/>
          <w:sz w:val="20"/>
          <w:szCs w:val="20"/>
        </w:rPr>
        <w:t>за извођење радова</w:t>
      </w:r>
      <w:r w:rsidRPr="00F17D66">
        <w:rPr>
          <w:rFonts w:ascii="Times New Roman" w:hAnsi="Times New Roman" w:cs="Times New Roman"/>
          <w:color w:val="auto"/>
          <w:sz w:val="20"/>
          <w:szCs w:val="20"/>
          <w:lang w:val="sr-Cyrl-RS"/>
        </w:rPr>
        <w:t>,</w:t>
      </w:r>
    </w:p>
    <w:p w:rsidR="009E5548" w:rsidRPr="0094745F" w:rsidRDefault="009E5548" w:rsidP="00E261DC">
      <w:pPr>
        <w:numPr>
          <w:ilvl w:val="0"/>
          <w:numId w:val="21"/>
        </w:numPr>
        <w:spacing w:after="0"/>
        <w:contextualSpacing/>
        <w:rPr>
          <w:sz w:val="20"/>
          <w:szCs w:val="20"/>
        </w:rPr>
      </w:pPr>
      <w:r w:rsidRPr="0094745F">
        <w:rPr>
          <w:sz w:val="20"/>
          <w:szCs w:val="20"/>
        </w:rPr>
        <w:t xml:space="preserve">прати израду </w:t>
      </w:r>
      <w:r w:rsidR="00D60848">
        <w:rPr>
          <w:sz w:val="20"/>
          <w:szCs w:val="20"/>
          <w:lang w:val="sr-Cyrl-RS"/>
        </w:rPr>
        <w:t>уговорене услуге</w:t>
      </w:r>
      <w:r w:rsidRPr="0094745F">
        <w:rPr>
          <w:sz w:val="20"/>
          <w:szCs w:val="20"/>
        </w:rPr>
        <w:t xml:space="preserve"> тако да не угрози уговорене рокове, </w:t>
      </w:r>
    </w:p>
    <w:p w:rsidR="009E5548" w:rsidRPr="0094745F" w:rsidRDefault="009E5548" w:rsidP="00E261DC">
      <w:pPr>
        <w:numPr>
          <w:ilvl w:val="0"/>
          <w:numId w:val="21"/>
        </w:numPr>
        <w:spacing w:after="0"/>
        <w:contextualSpacing/>
        <w:rPr>
          <w:sz w:val="20"/>
          <w:szCs w:val="20"/>
        </w:rPr>
      </w:pPr>
      <w:r w:rsidRPr="0094745F">
        <w:rPr>
          <w:sz w:val="20"/>
          <w:szCs w:val="20"/>
        </w:rPr>
        <w:t xml:space="preserve">по потреби, Добављачу упути писани позив за отклањање недостатка (исправке, измене и/или допуне) </w:t>
      </w:r>
      <w:r w:rsidRPr="0094745F">
        <w:rPr>
          <w:sz w:val="20"/>
          <w:szCs w:val="20"/>
          <w:lang w:val="sr-Cyrl-RS"/>
        </w:rPr>
        <w:t>пројектне</w:t>
      </w:r>
      <w:r w:rsidRPr="0094745F">
        <w:rPr>
          <w:sz w:val="20"/>
          <w:szCs w:val="20"/>
        </w:rPr>
        <w:t xml:space="preserve"> документације, а на основу примедби </w:t>
      </w:r>
      <w:r w:rsidRPr="0094745F">
        <w:rPr>
          <w:bCs/>
          <w:iCs/>
          <w:sz w:val="20"/>
          <w:szCs w:val="20"/>
          <w:lang w:val="sr-Cyrl-RS"/>
        </w:rPr>
        <w:t xml:space="preserve">Наручиоца </w:t>
      </w:r>
      <w:r w:rsidRPr="0094745F">
        <w:rPr>
          <w:sz w:val="20"/>
          <w:szCs w:val="20"/>
        </w:rPr>
        <w:t xml:space="preserve">и/или надлежног органа и одреди примерени рок за отклањање истих, </w:t>
      </w:r>
    </w:p>
    <w:p w:rsidR="009E5548" w:rsidRPr="00F17D66" w:rsidRDefault="009E5548" w:rsidP="00E261DC">
      <w:pPr>
        <w:numPr>
          <w:ilvl w:val="0"/>
          <w:numId w:val="21"/>
        </w:numPr>
        <w:spacing w:after="0"/>
        <w:contextualSpacing/>
        <w:rPr>
          <w:strike/>
          <w:sz w:val="20"/>
          <w:szCs w:val="20"/>
          <w:lang w:val="sr-Cyrl-RS"/>
        </w:rPr>
      </w:pPr>
      <w:r w:rsidRPr="00F17D66">
        <w:rPr>
          <w:sz w:val="20"/>
          <w:szCs w:val="20"/>
          <w:lang w:val="sr-Cyrl-RS"/>
        </w:rPr>
        <w:t xml:space="preserve">донесе Решење о одређивању овлашћеног представника за праћење израде уговорене пројектне документације, </w:t>
      </w:r>
    </w:p>
    <w:p w:rsidR="009E5548" w:rsidRPr="0094745F" w:rsidRDefault="009E5548" w:rsidP="00E261DC">
      <w:pPr>
        <w:numPr>
          <w:ilvl w:val="0"/>
          <w:numId w:val="21"/>
        </w:numPr>
        <w:spacing w:after="0"/>
        <w:contextualSpacing/>
        <w:rPr>
          <w:strike/>
          <w:sz w:val="20"/>
          <w:szCs w:val="20"/>
          <w:lang w:val="sr-Cyrl-RS"/>
        </w:rPr>
      </w:pPr>
      <w:r w:rsidRPr="0094745F">
        <w:rPr>
          <w:rFonts w:eastAsia="Times New Roman"/>
          <w:noProof/>
          <w:sz w:val="20"/>
          <w:szCs w:val="20"/>
        </w:rPr>
        <w:t>Добављачу у писаној форми пружи тражена објашњења о пројектном задатку,</w:t>
      </w:r>
    </w:p>
    <w:p w:rsidR="009E5548" w:rsidRPr="0094745F" w:rsidRDefault="009E5548" w:rsidP="00E261DC">
      <w:pPr>
        <w:numPr>
          <w:ilvl w:val="0"/>
          <w:numId w:val="21"/>
        </w:numPr>
        <w:spacing w:after="0"/>
        <w:contextualSpacing/>
        <w:rPr>
          <w:sz w:val="20"/>
          <w:szCs w:val="20"/>
        </w:rPr>
      </w:pPr>
      <w:r w:rsidRPr="0094745F">
        <w:rPr>
          <w:sz w:val="20"/>
          <w:szCs w:val="20"/>
          <w:lang w:val="sr-Cyrl-RS"/>
        </w:rPr>
        <w:t>донесе Акт о контроли и прихватању уговорене пројектне документације из члана 5. овог уговора (стручно мишљење о прихватању пројектне документације),</w:t>
      </w:r>
    </w:p>
    <w:p w:rsidR="009E5548" w:rsidRPr="00122D59" w:rsidRDefault="009E5548" w:rsidP="00E261DC">
      <w:pPr>
        <w:numPr>
          <w:ilvl w:val="0"/>
          <w:numId w:val="21"/>
        </w:numPr>
        <w:tabs>
          <w:tab w:val="left" w:pos="900"/>
        </w:tabs>
        <w:spacing w:after="0"/>
        <w:rPr>
          <w:rFonts w:eastAsia="Times New Roman"/>
          <w:bCs/>
          <w:sz w:val="20"/>
          <w:szCs w:val="20"/>
          <w:lang w:bidi="en-US"/>
        </w:rPr>
      </w:pPr>
      <w:r w:rsidRPr="0094745F">
        <w:rPr>
          <w:rFonts w:eastAsia="Times New Roman"/>
          <w:bCs/>
          <w:sz w:val="20"/>
          <w:szCs w:val="20"/>
          <w:lang w:bidi="en-US"/>
        </w:rPr>
        <w:t xml:space="preserve">формира решењем Комисију </w:t>
      </w:r>
      <w:r w:rsidRPr="0094745F">
        <w:rPr>
          <w:sz w:val="20"/>
          <w:szCs w:val="20"/>
          <w:lang w:val="sr-Cyrl-RS"/>
        </w:rPr>
        <w:t>за коначну примопредају уговорене пројектне документације</w:t>
      </w:r>
      <w:r w:rsidRPr="0094745F">
        <w:rPr>
          <w:rFonts w:eastAsia="Times New Roman"/>
          <w:bCs/>
          <w:sz w:val="20"/>
          <w:szCs w:val="20"/>
          <w:lang w:bidi="en-US"/>
        </w:rPr>
        <w:t xml:space="preserve"> и да учествује  у раду те Комисије</w:t>
      </w:r>
      <w:r w:rsidR="00122D59">
        <w:rPr>
          <w:rFonts w:eastAsia="Times New Roman"/>
          <w:bCs/>
          <w:sz w:val="20"/>
          <w:szCs w:val="20"/>
          <w:lang w:val="sr-Cyrl-RS" w:bidi="en-US"/>
        </w:rPr>
        <w:t>,</w:t>
      </w:r>
    </w:p>
    <w:p w:rsidR="00163333" w:rsidRPr="00F17D66" w:rsidRDefault="00163333" w:rsidP="00E261DC">
      <w:pPr>
        <w:pStyle w:val="Body"/>
        <w:numPr>
          <w:ilvl w:val="0"/>
          <w:numId w:val="21"/>
        </w:numPr>
        <w:tabs>
          <w:tab w:val="num" w:pos="756"/>
        </w:tabs>
        <w:jc w:val="both"/>
        <w:rPr>
          <w:rFonts w:ascii="Times New Roman" w:hAnsi="Times New Roman" w:cs="Times New Roman"/>
          <w:color w:val="auto"/>
        </w:rPr>
      </w:pPr>
      <w:r w:rsidRPr="00F17D66">
        <w:rPr>
          <w:rFonts w:ascii="Times New Roman" w:hAnsi="Times New Roman" w:cs="Times New Roman"/>
          <w:color w:val="auto"/>
          <w:sz w:val="20"/>
          <w:szCs w:val="20"/>
        </w:rPr>
        <w:t xml:space="preserve">сноси трошкове прибављања катастарских подлога, трошкове за таксе и накнаде за спровођење обједињене процедуре у поступку прибављања локацијских услова </w:t>
      </w:r>
      <w:r w:rsidRPr="00F17D66">
        <w:rPr>
          <w:rFonts w:ascii="Times New Roman" w:hAnsi="Times New Roman" w:cs="Times New Roman"/>
          <w:color w:val="auto"/>
          <w:sz w:val="20"/>
          <w:szCs w:val="20"/>
          <w:lang w:val="sr-Cyrl-RS"/>
        </w:rPr>
        <w:t>и р</w:t>
      </w:r>
      <w:r w:rsidRPr="00F17D66">
        <w:rPr>
          <w:rFonts w:ascii="Times New Roman" w:hAnsi="Times New Roman" w:cs="Times New Roman"/>
          <w:color w:val="auto"/>
          <w:sz w:val="20"/>
          <w:szCs w:val="20"/>
        </w:rPr>
        <w:t>ешења о одобрењу за извођење радова,</w:t>
      </w:r>
    </w:p>
    <w:p w:rsidR="009E5548" w:rsidRPr="00F17D66" w:rsidRDefault="009E5548" w:rsidP="00E261DC">
      <w:pPr>
        <w:numPr>
          <w:ilvl w:val="0"/>
          <w:numId w:val="21"/>
        </w:numPr>
        <w:spacing w:after="0"/>
        <w:contextualSpacing/>
        <w:rPr>
          <w:sz w:val="20"/>
          <w:szCs w:val="20"/>
        </w:rPr>
      </w:pPr>
      <w:r w:rsidRPr="00F17D66">
        <w:rPr>
          <w:sz w:val="20"/>
          <w:szCs w:val="20"/>
        </w:rPr>
        <w:t>Добављачу плати уговорену цену под условима и на начин одређен овим уговором</w:t>
      </w:r>
      <w:r w:rsidRPr="00F17D66">
        <w:rPr>
          <w:sz w:val="20"/>
          <w:szCs w:val="20"/>
          <w:lang w:val="sr-Cyrl-RS"/>
        </w:rPr>
        <w:t>.</w:t>
      </w:r>
    </w:p>
    <w:p w:rsidR="009E5548" w:rsidRPr="00F20A58" w:rsidRDefault="009E5548" w:rsidP="009E5548">
      <w:pPr>
        <w:spacing w:after="0"/>
        <w:ind w:firstLine="709"/>
        <w:contextualSpacing/>
        <w:rPr>
          <w:sz w:val="20"/>
          <w:szCs w:val="20"/>
          <w:lang w:val="sr-Cyrl-RS"/>
        </w:rPr>
      </w:pPr>
      <w:r w:rsidRPr="0094745F">
        <w:rPr>
          <w:sz w:val="20"/>
          <w:szCs w:val="20"/>
          <w:lang w:val="sr-Cyrl-RS"/>
        </w:rPr>
        <w:t>Обавеза овлашћеног представника за праћење израде уговорене пројектне документације из става 1</w:t>
      </w:r>
      <w:r>
        <w:rPr>
          <w:sz w:val="20"/>
          <w:szCs w:val="20"/>
          <w:lang w:val="sr-Cyrl-RS"/>
        </w:rPr>
        <w:t>.</w:t>
      </w:r>
      <w:r w:rsidRPr="0094745F">
        <w:rPr>
          <w:sz w:val="20"/>
          <w:szCs w:val="20"/>
          <w:lang w:val="sr-Cyrl-RS"/>
        </w:rPr>
        <w:t xml:space="preserve"> алинеја </w:t>
      </w:r>
      <w:r w:rsidR="00F17D66">
        <w:rPr>
          <w:sz w:val="20"/>
          <w:szCs w:val="20"/>
          <w:lang w:val="sr-Cyrl-RS"/>
        </w:rPr>
        <w:t>6</w:t>
      </w:r>
      <w:r w:rsidRPr="0094745F">
        <w:rPr>
          <w:sz w:val="20"/>
          <w:szCs w:val="20"/>
          <w:lang w:val="sr-Cyrl-RS"/>
        </w:rPr>
        <w:t xml:space="preserve">. овог члана је да уведе Добављача у посао, изврши контролу и прихватање уговорене пројектне документације достављене од стране Добављача, прати рокове израде појединих фаза уговорене пројектне </w:t>
      </w:r>
      <w:r w:rsidRPr="00F20A58">
        <w:rPr>
          <w:sz w:val="20"/>
          <w:szCs w:val="20"/>
          <w:lang w:val="sr-Cyrl-RS"/>
        </w:rPr>
        <w:t>документације, као и друге послове од значаја за праћење израде уговорене пројектне документације.</w:t>
      </w:r>
    </w:p>
    <w:p w:rsidR="009E5548" w:rsidRDefault="009E5548" w:rsidP="009E5548">
      <w:pPr>
        <w:spacing w:before="120"/>
        <w:contextualSpacing/>
        <w:rPr>
          <w:sz w:val="20"/>
          <w:szCs w:val="20"/>
          <w:lang w:val="sr-Cyrl-RS"/>
        </w:rPr>
      </w:pPr>
    </w:p>
    <w:p w:rsidR="009E5548" w:rsidRPr="0094745F" w:rsidRDefault="009E5548" w:rsidP="009E5548">
      <w:pPr>
        <w:spacing w:after="0"/>
        <w:jc w:val="center"/>
        <w:rPr>
          <w:rFonts w:eastAsia="Times New Roman"/>
          <w:b/>
          <w:sz w:val="20"/>
          <w:szCs w:val="20"/>
          <w:lang w:bidi="en-US"/>
        </w:rPr>
      </w:pPr>
      <w:r w:rsidRPr="0094745F">
        <w:rPr>
          <w:rFonts w:eastAsia="Times New Roman"/>
          <w:b/>
          <w:sz w:val="20"/>
          <w:szCs w:val="20"/>
          <w:lang w:bidi="en-US"/>
        </w:rPr>
        <w:t>Члан 13.</w:t>
      </w:r>
    </w:p>
    <w:p w:rsidR="009E5548" w:rsidRDefault="009E5548" w:rsidP="009E5548">
      <w:pPr>
        <w:spacing w:before="120"/>
        <w:ind w:firstLine="709"/>
        <w:contextualSpacing/>
        <w:rPr>
          <w:sz w:val="20"/>
          <w:szCs w:val="20"/>
        </w:rPr>
      </w:pPr>
      <w:r>
        <w:rPr>
          <w:sz w:val="20"/>
          <w:szCs w:val="20"/>
          <w:lang w:val="sr-Cyrl-RS"/>
        </w:rPr>
        <w:t>К</w:t>
      </w:r>
      <w:r w:rsidRPr="00F20A58">
        <w:rPr>
          <w:sz w:val="20"/>
          <w:szCs w:val="20"/>
        </w:rPr>
        <w:t xml:space="preserve">омплетна </w:t>
      </w:r>
      <w:r w:rsidRPr="00F20A58">
        <w:rPr>
          <w:sz w:val="20"/>
          <w:szCs w:val="20"/>
          <w:lang w:val="sr-Cyrl-RS"/>
        </w:rPr>
        <w:t>пројектна</w:t>
      </w:r>
      <w:r w:rsidRPr="00F20A58">
        <w:rPr>
          <w:sz w:val="20"/>
          <w:szCs w:val="20"/>
        </w:rPr>
        <w:t xml:space="preserve"> документација, оригинали и све копије, у вези са пројектовањем по овом уговору остају власништво </w:t>
      </w:r>
      <w:r>
        <w:rPr>
          <w:bCs/>
          <w:iCs/>
          <w:sz w:val="20"/>
          <w:szCs w:val="20"/>
          <w:lang w:val="sr-Cyrl-RS"/>
        </w:rPr>
        <w:t>Наручиоца</w:t>
      </w:r>
      <w:r w:rsidRPr="00F20A58">
        <w:rPr>
          <w:sz w:val="20"/>
          <w:szCs w:val="20"/>
        </w:rPr>
        <w:t xml:space="preserve"> након исплате уговорене цене</w:t>
      </w:r>
      <w:r>
        <w:rPr>
          <w:sz w:val="20"/>
          <w:szCs w:val="20"/>
          <w:lang w:val="sr-Cyrl-RS"/>
        </w:rPr>
        <w:t xml:space="preserve"> и Наручилац има право да је користи без временског и просторног ограничења</w:t>
      </w:r>
      <w:r w:rsidRPr="00F20A58">
        <w:rPr>
          <w:sz w:val="20"/>
          <w:szCs w:val="20"/>
        </w:rPr>
        <w:t xml:space="preserve">. </w:t>
      </w:r>
    </w:p>
    <w:p w:rsidR="009E5548" w:rsidRPr="0094745F" w:rsidRDefault="009E5548" w:rsidP="009E5548">
      <w:pPr>
        <w:spacing w:before="120"/>
        <w:ind w:firstLine="709"/>
        <w:contextualSpacing/>
        <w:rPr>
          <w:sz w:val="20"/>
          <w:szCs w:val="20"/>
        </w:rPr>
      </w:pPr>
      <w:r w:rsidRPr="00F20A58">
        <w:rPr>
          <w:sz w:val="20"/>
          <w:szCs w:val="20"/>
        </w:rPr>
        <w:t xml:space="preserve">Добављач неће ни на који начин моћи да </w:t>
      </w:r>
      <w:r w:rsidRPr="00F20A58">
        <w:rPr>
          <w:sz w:val="20"/>
          <w:szCs w:val="20"/>
          <w:lang w:val="sr-Cyrl-RS"/>
        </w:rPr>
        <w:t>предметну пројектну документацију</w:t>
      </w:r>
      <w:r w:rsidRPr="00F20A58">
        <w:rPr>
          <w:sz w:val="20"/>
          <w:szCs w:val="20"/>
        </w:rPr>
        <w:t xml:space="preserve"> користи за свој рачун или </w:t>
      </w:r>
      <w:r w:rsidRPr="0094745F">
        <w:rPr>
          <w:sz w:val="20"/>
          <w:szCs w:val="20"/>
        </w:rPr>
        <w:t>рачун трећих лица, осим уз претходно добијање пис</w:t>
      </w:r>
      <w:r w:rsidRPr="0094745F">
        <w:rPr>
          <w:sz w:val="20"/>
          <w:szCs w:val="20"/>
          <w:lang w:val="sr-Cyrl-RS"/>
        </w:rPr>
        <w:t>а</w:t>
      </w:r>
      <w:r w:rsidRPr="0094745F">
        <w:rPr>
          <w:sz w:val="20"/>
          <w:szCs w:val="20"/>
        </w:rPr>
        <w:t xml:space="preserve">не сагласности </w:t>
      </w:r>
      <w:r w:rsidRPr="0094745F">
        <w:rPr>
          <w:bCs/>
          <w:iCs/>
          <w:sz w:val="20"/>
          <w:szCs w:val="20"/>
          <w:lang w:val="sr-Cyrl-RS"/>
        </w:rPr>
        <w:t>Наручиоца</w:t>
      </w:r>
      <w:r w:rsidRPr="0094745F">
        <w:rPr>
          <w:sz w:val="20"/>
          <w:szCs w:val="20"/>
        </w:rPr>
        <w:t xml:space="preserve">. </w:t>
      </w:r>
    </w:p>
    <w:p w:rsidR="009E5548" w:rsidRDefault="009E5548" w:rsidP="009E5548">
      <w:pPr>
        <w:spacing w:after="0"/>
        <w:ind w:firstLine="709"/>
        <w:contextualSpacing/>
        <w:rPr>
          <w:sz w:val="20"/>
          <w:szCs w:val="20"/>
          <w:lang w:val="sr-Cyrl-RS"/>
        </w:rPr>
      </w:pPr>
    </w:p>
    <w:p w:rsidR="009E5548" w:rsidRPr="00F20A58" w:rsidRDefault="009E5548" w:rsidP="009E5548">
      <w:pPr>
        <w:autoSpaceDE w:val="0"/>
        <w:autoSpaceDN w:val="0"/>
        <w:adjustRightInd w:val="0"/>
        <w:jc w:val="left"/>
        <w:rPr>
          <w:b/>
          <w:bCs/>
          <w:sz w:val="20"/>
          <w:szCs w:val="20"/>
          <w:lang w:val="en-US"/>
        </w:rPr>
      </w:pPr>
      <w:r w:rsidRPr="00F20A58">
        <w:rPr>
          <w:b/>
          <w:sz w:val="20"/>
          <w:szCs w:val="20"/>
          <w:lang w:val="sr-Cyrl-RS"/>
        </w:rPr>
        <w:t>Коначна примопредаја уговорене пројектне документације</w:t>
      </w:r>
      <w:r w:rsidRPr="00F20A58">
        <w:rPr>
          <w:b/>
          <w:bCs/>
          <w:sz w:val="20"/>
          <w:szCs w:val="20"/>
          <w:lang w:val="en-US"/>
        </w:rPr>
        <w:t xml:space="preserve"> </w:t>
      </w:r>
    </w:p>
    <w:p w:rsidR="009E5548" w:rsidRPr="00F20A58" w:rsidRDefault="009E5548" w:rsidP="00163333">
      <w:pPr>
        <w:autoSpaceDE w:val="0"/>
        <w:autoSpaceDN w:val="0"/>
        <w:adjustRightInd w:val="0"/>
        <w:spacing w:after="0"/>
        <w:jc w:val="center"/>
        <w:rPr>
          <w:sz w:val="20"/>
          <w:szCs w:val="20"/>
          <w:lang w:val="en-US"/>
        </w:rPr>
      </w:pPr>
      <w:r w:rsidRPr="00F20A58">
        <w:rPr>
          <w:b/>
          <w:bCs/>
          <w:sz w:val="20"/>
          <w:szCs w:val="20"/>
          <w:lang w:val="en-US"/>
        </w:rPr>
        <w:t>Члан 1</w:t>
      </w:r>
      <w:r w:rsidRPr="00F20A58">
        <w:rPr>
          <w:b/>
          <w:bCs/>
          <w:sz w:val="20"/>
          <w:szCs w:val="20"/>
          <w:lang w:val="sr-Cyrl-RS"/>
        </w:rPr>
        <w:t>4</w:t>
      </w:r>
      <w:r w:rsidRPr="00F20A58">
        <w:rPr>
          <w:b/>
          <w:bCs/>
          <w:sz w:val="20"/>
          <w:szCs w:val="20"/>
          <w:lang w:val="en-US"/>
        </w:rPr>
        <w:t>.</w:t>
      </w:r>
    </w:p>
    <w:p w:rsidR="009E5548" w:rsidRPr="0094745F" w:rsidRDefault="009E5548" w:rsidP="00163333">
      <w:pPr>
        <w:autoSpaceDE w:val="0"/>
        <w:autoSpaceDN w:val="0"/>
        <w:adjustRightInd w:val="0"/>
        <w:spacing w:after="0"/>
        <w:rPr>
          <w:rFonts w:eastAsia="Times New Roman"/>
          <w:sz w:val="20"/>
          <w:szCs w:val="20"/>
          <w:lang w:bidi="en-US"/>
        </w:rPr>
      </w:pPr>
      <w:r w:rsidRPr="0094745F">
        <w:rPr>
          <w:rFonts w:eastAsia="Times New Roman"/>
          <w:b/>
          <w:bCs/>
          <w:sz w:val="20"/>
          <w:szCs w:val="20"/>
          <w:lang w:bidi="en-US"/>
        </w:rPr>
        <w:t xml:space="preserve">            </w:t>
      </w:r>
      <w:r w:rsidRPr="0094745F">
        <w:rPr>
          <w:sz w:val="20"/>
          <w:szCs w:val="20"/>
          <w:lang w:val="sr-Cyrl-RS"/>
        </w:rPr>
        <w:t xml:space="preserve">Коначну примопредају уговорене пројектне документације, која подразумева квалитативни и квантитативни пријем, врши </w:t>
      </w:r>
      <w:r w:rsidRPr="0094745F">
        <w:rPr>
          <w:rFonts w:eastAsia="Times New Roman"/>
          <w:bCs/>
          <w:sz w:val="20"/>
          <w:szCs w:val="20"/>
          <w:lang w:bidi="en-US"/>
        </w:rPr>
        <w:t xml:space="preserve">Комисија за </w:t>
      </w:r>
      <w:r w:rsidRPr="0094745F">
        <w:rPr>
          <w:sz w:val="20"/>
          <w:szCs w:val="20"/>
          <w:lang w:val="sr-Cyrl-RS"/>
        </w:rPr>
        <w:t>коначну примопредају уговорене пројектне документације</w:t>
      </w:r>
      <w:r w:rsidRPr="0094745F">
        <w:rPr>
          <w:rFonts w:eastAsia="Times New Roman"/>
          <w:sz w:val="20"/>
          <w:szCs w:val="20"/>
          <w:lang w:bidi="en-US"/>
        </w:rPr>
        <w:t xml:space="preserve"> коју чине представници Добављача</w:t>
      </w:r>
      <w:r w:rsidRPr="0094745F">
        <w:rPr>
          <w:rFonts w:eastAsia="Times New Roman"/>
          <w:sz w:val="20"/>
          <w:szCs w:val="20"/>
          <w:lang w:val="sr-Cyrl-RS" w:bidi="en-US"/>
        </w:rPr>
        <w:t xml:space="preserve"> и Наручиоца</w:t>
      </w:r>
      <w:r w:rsidRPr="0094745F">
        <w:rPr>
          <w:rFonts w:eastAsia="Times New Roman"/>
          <w:sz w:val="20"/>
          <w:szCs w:val="20"/>
          <w:lang w:bidi="en-US"/>
        </w:rPr>
        <w:t xml:space="preserve">. </w:t>
      </w:r>
    </w:p>
    <w:p w:rsidR="00D60848" w:rsidRDefault="009E5548" w:rsidP="00163333">
      <w:pPr>
        <w:spacing w:after="0"/>
        <w:ind w:firstLine="567"/>
        <w:rPr>
          <w:rFonts w:eastAsia="Times New Roman"/>
          <w:sz w:val="20"/>
          <w:szCs w:val="20"/>
          <w:lang w:bidi="en-US"/>
        </w:rPr>
      </w:pPr>
      <w:r w:rsidRPr="00F20A58">
        <w:rPr>
          <w:rFonts w:eastAsia="Times New Roman"/>
          <w:sz w:val="20"/>
          <w:szCs w:val="20"/>
          <w:lang w:bidi="en-US"/>
        </w:rPr>
        <w:t>Уколико од стране Комисије</w:t>
      </w:r>
      <w:r w:rsidRPr="00F20A58">
        <w:rPr>
          <w:sz w:val="20"/>
          <w:szCs w:val="20"/>
        </w:rPr>
        <w:t xml:space="preserve"> </w:t>
      </w:r>
      <w:r w:rsidRPr="00F20A58">
        <w:rPr>
          <w:rFonts w:eastAsia="Times New Roman"/>
          <w:sz w:val="20"/>
          <w:szCs w:val="20"/>
          <w:lang w:bidi="en-US"/>
        </w:rPr>
        <w:t xml:space="preserve">за коначну примопредају уговорене пројектне документације буду констатовани недостаци, Добављач је дужан да и те недостатке отклони у остављеном року. </w:t>
      </w:r>
    </w:p>
    <w:p w:rsidR="009E5548" w:rsidRPr="00F20A58" w:rsidRDefault="009E5548" w:rsidP="00163333">
      <w:pPr>
        <w:spacing w:after="0"/>
        <w:ind w:firstLine="720"/>
        <w:rPr>
          <w:rFonts w:eastAsia="Times New Roman"/>
          <w:sz w:val="20"/>
          <w:szCs w:val="20"/>
          <w:lang w:bidi="en-US"/>
        </w:rPr>
      </w:pPr>
      <w:r w:rsidRPr="00F20A58">
        <w:rPr>
          <w:rFonts w:eastAsia="Times New Roman"/>
          <w:sz w:val="20"/>
          <w:szCs w:val="20"/>
          <w:lang w:bidi="en-US"/>
        </w:rPr>
        <w:t xml:space="preserve">Записником о коначној примопредаји уговорене пројектне документације који сачињава Комисија из става 1. овог члана, потврђује се да је Добављач извршио све уговорене обавезе. </w:t>
      </w:r>
    </w:p>
    <w:p w:rsidR="009E5548" w:rsidRPr="00F20A58" w:rsidRDefault="009E5548" w:rsidP="00163333">
      <w:pPr>
        <w:spacing w:after="0"/>
        <w:ind w:firstLine="720"/>
        <w:rPr>
          <w:rFonts w:eastAsia="Times New Roman"/>
          <w:sz w:val="20"/>
          <w:szCs w:val="20"/>
          <w:lang w:bidi="en-US"/>
        </w:rPr>
      </w:pPr>
      <w:r w:rsidRPr="00F20A58">
        <w:rPr>
          <w:rFonts w:eastAsia="Times New Roman"/>
          <w:sz w:val="20"/>
          <w:szCs w:val="20"/>
          <w:lang w:bidi="en-US"/>
        </w:rPr>
        <w:t>Добављач по основу Записника о примопредаји испоставља коначни рачун.</w:t>
      </w:r>
    </w:p>
    <w:p w:rsidR="00163333" w:rsidRDefault="00163333" w:rsidP="000E2804">
      <w:pPr>
        <w:spacing w:after="0"/>
        <w:jc w:val="left"/>
        <w:rPr>
          <w:b/>
          <w:sz w:val="20"/>
          <w:szCs w:val="20"/>
        </w:rPr>
      </w:pPr>
    </w:p>
    <w:p w:rsidR="009E5548" w:rsidRPr="00F20A58" w:rsidRDefault="009E5548" w:rsidP="000E2804">
      <w:pPr>
        <w:spacing w:after="0"/>
        <w:jc w:val="left"/>
        <w:rPr>
          <w:b/>
          <w:sz w:val="20"/>
          <w:szCs w:val="20"/>
        </w:rPr>
      </w:pPr>
      <w:r w:rsidRPr="00F20A58">
        <w:rPr>
          <w:b/>
          <w:sz w:val="20"/>
          <w:szCs w:val="20"/>
        </w:rPr>
        <w:t xml:space="preserve">Раскид уговора </w:t>
      </w:r>
    </w:p>
    <w:p w:rsidR="009E5548" w:rsidRPr="00F20A58" w:rsidRDefault="009E5548" w:rsidP="00A361F2">
      <w:pPr>
        <w:spacing w:after="0"/>
        <w:jc w:val="center"/>
        <w:rPr>
          <w:b/>
          <w:sz w:val="20"/>
          <w:szCs w:val="20"/>
          <w:lang w:val="sr-Cyrl-RS"/>
        </w:rPr>
      </w:pPr>
      <w:r w:rsidRPr="00F20A58">
        <w:rPr>
          <w:b/>
          <w:sz w:val="20"/>
          <w:szCs w:val="20"/>
          <w:lang w:val="sr-Cyrl-RS"/>
        </w:rPr>
        <w:t>Члан 15.</w:t>
      </w:r>
    </w:p>
    <w:p w:rsidR="009E5548" w:rsidRPr="00F20A58" w:rsidRDefault="009E5548" w:rsidP="00A361F2">
      <w:pPr>
        <w:spacing w:after="0"/>
        <w:ind w:firstLine="720"/>
        <w:rPr>
          <w:sz w:val="20"/>
          <w:szCs w:val="20"/>
        </w:rPr>
      </w:pPr>
      <w:r w:rsidRPr="00F20A58">
        <w:rPr>
          <w:sz w:val="20"/>
          <w:szCs w:val="20"/>
        </w:rPr>
        <w:t xml:space="preserve">Уговор се може раскинути споразумно. </w:t>
      </w:r>
    </w:p>
    <w:p w:rsidR="009E5548" w:rsidRPr="00C33847" w:rsidRDefault="009E5548" w:rsidP="00A361F2">
      <w:pPr>
        <w:spacing w:after="0"/>
        <w:ind w:firstLine="720"/>
        <w:rPr>
          <w:sz w:val="20"/>
          <w:szCs w:val="20"/>
        </w:rPr>
      </w:pPr>
      <w:r w:rsidRPr="00C33847">
        <w:rPr>
          <w:sz w:val="20"/>
          <w:szCs w:val="20"/>
        </w:rPr>
        <w:lastRenderedPageBreak/>
        <w:t>Свака од уговорних страна има право на једнострани раскид овог уговора, под условом да друга страна и по протеку рока од 15 (петнаест) дана од дана пријема пис</w:t>
      </w:r>
      <w:r w:rsidRPr="00C33847">
        <w:rPr>
          <w:sz w:val="20"/>
          <w:szCs w:val="20"/>
          <w:lang w:val="sr-Cyrl-RS"/>
        </w:rPr>
        <w:t>а</w:t>
      </w:r>
      <w:r w:rsidRPr="00C33847">
        <w:rPr>
          <w:sz w:val="20"/>
          <w:szCs w:val="20"/>
        </w:rPr>
        <w:t xml:space="preserve">не опомене да не испуњава обавезе из овог уговора, не поступи по примедбама из исте опомене. </w:t>
      </w:r>
    </w:p>
    <w:p w:rsidR="009E5548" w:rsidRPr="00C33847" w:rsidRDefault="009E5548" w:rsidP="00A361F2">
      <w:pPr>
        <w:spacing w:after="0"/>
        <w:ind w:firstLine="720"/>
        <w:rPr>
          <w:sz w:val="20"/>
          <w:szCs w:val="20"/>
        </w:rPr>
      </w:pPr>
      <w:r w:rsidRPr="00C33847">
        <w:rPr>
          <w:bCs/>
          <w:iCs/>
          <w:sz w:val="20"/>
          <w:szCs w:val="20"/>
          <w:lang w:val="sr-Cyrl-RS"/>
        </w:rPr>
        <w:t>Наручилац</w:t>
      </w:r>
      <w:r w:rsidRPr="00C33847">
        <w:rPr>
          <w:sz w:val="20"/>
          <w:szCs w:val="20"/>
        </w:rPr>
        <w:t xml:space="preserve"> има право на једнострани раскид уговора посебно у следећим случајевима: </w:t>
      </w:r>
    </w:p>
    <w:p w:rsidR="009E5548" w:rsidRPr="00F20A58" w:rsidRDefault="009E5548" w:rsidP="00E261DC">
      <w:pPr>
        <w:numPr>
          <w:ilvl w:val="0"/>
          <w:numId w:val="24"/>
        </w:numPr>
        <w:spacing w:after="0"/>
        <w:contextualSpacing/>
        <w:rPr>
          <w:sz w:val="20"/>
          <w:szCs w:val="20"/>
        </w:rPr>
      </w:pPr>
      <w:r w:rsidRPr="00F20A58">
        <w:rPr>
          <w:sz w:val="20"/>
          <w:szCs w:val="20"/>
        </w:rPr>
        <w:t xml:space="preserve">уколико Добављач одустане од уговора, </w:t>
      </w:r>
    </w:p>
    <w:p w:rsidR="009E5548" w:rsidRPr="00F20A58" w:rsidRDefault="009E5548" w:rsidP="00E261DC">
      <w:pPr>
        <w:numPr>
          <w:ilvl w:val="0"/>
          <w:numId w:val="24"/>
        </w:numPr>
        <w:spacing w:after="0"/>
        <w:contextualSpacing/>
        <w:rPr>
          <w:sz w:val="20"/>
          <w:szCs w:val="20"/>
        </w:rPr>
      </w:pPr>
      <w:r w:rsidRPr="00F20A58">
        <w:rPr>
          <w:sz w:val="20"/>
          <w:szCs w:val="20"/>
        </w:rPr>
        <w:t xml:space="preserve">уколико Добављач одбије да потпише записник о увођењу у посао, </w:t>
      </w:r>
    </w:p>
    <w:p w:rsidR="009E5548" w:rsidRPr="00D60848" w:rsidRDefault="009E5548" w:rsidP="00E261DC">
      <w:pPr>
        <w:numPr>
          <w:ilvl w:val="0"/>
          <w:numId w:val="24"/>
        </w:numPr>
        <w:spacing w:after="0"/>
        <w:contextualSpacing/>
        <w:rPr>
          <w:sz w:val="20"/>
          <w:szCs w:val="20"/>
        </w:rPr>
      </w:pPr>
      <w:r w:rsidRPr="00D60848">
        <w:rPr>
          <w:sz w:val="20"/>
          <w:szCs w:val="20"/>
        </w:rPr>
        <w:t xml:space="preserve">уколико Добављач не достави </w:t>
      </w:r>
      <w:r w:rsidR="00D60848" w:rsidRPr="00D60848">
        <w:rPr>
          <w:sz w:val="20"/>
          <w:szCs w:val="20"/>
          <w:lang w:val="sr-Cyrl-RS"/>
        </w:rPr>
        <w:t>уговорена средства обезбеђења</w:t>
      </w:r>
      <w:r w:rsidRPr="00D60848">
        <w:rPr>
          <w:sz w:val="20"/>
          <w:szCs w:val="20"/>
        </w:rPr>
        <w:t xml:space="preserve"> и полису осигурања од професионалне одговорности</w:t>
      </w:r>
      <w:r w:rsidRPr="00D60848">
        <w:rPr>
          <w:sz w:val="20"/>
          <w:szCs w:val="20"/>
          <w:lang w:val="sr-Cyrl-RS"/>
        </w:rPr>
        <w:t>,</w:t>
      </w:r>
    </w:p>
    <w:p w:rsidR="009E5548" w:rsidRPr="00F20A58" w:rsidRDefault="009E5548" w:rsidP="00E261DC">
      <w:pPr>
        <w:numPr>
          <w:ilvl w:val="0"/>
          <w:numId w:val="24"/>
        </w:numPr>
        <w:spacing w:after="0"/>
        <w:contextualSpacing/>
        <w:rPr>
          <w:sz w:val="20"/>
          <w:szCs w:val="20"/>
        </w:rPr>
      </w:pPr>
      <w:r w:rsidRPr="00F20A58">
        <w:rPr>
          <w:sz w:val="20"/>
          <w:szCs w:val="20"/>
        </w:rPr>
        <w:t xml:space="preserve">ако Добављач у разумном року не поступи по налогу </w:t>
      </w:r>
      <w:r>
        <w:rPr>
          <w:bCs/>
          <w:iCs/>
          <w:sz w:val="20"/>
          <w:szCs w:val="20"/>
          <w:lang w:val="sr-Cyrl-RS"/>
        </w:rPr>
        <w:t>Наручиоца</w:t>
      </w:r>
      <w:r w:rsidRPr="00F20A58">
        <w:rPr>
          <w:sz w:val="20"/>
          <w:szCs w:val="20"/>
        </w:rPr>
        <w:t xml:space="preserve"> да отклони неки уочени недостатак, </w:t>
      </w:r>
    </w:p>
    <w:p w:rsidR="009E5548" w:rsidRPr="00F20A58" w:rsidRDefault="009E5548" w:rsidP="00E261DC">
      <w:pPr>
        <w:numPr>
          <w:ilvl w:val="0"/>
          <w:numId w:val="24"/>
        </w:numPr>
        <w:spacing w:after="0"/>
        <w:contextualSpacing/>
        <w:rPr>
          <w:sz w:val="20"/>
          <w:szCs w:val="20"/>
        </w:rPr>
      </w:pPr>
      <w:r w:rsidRPr="00F20A58">
        <w:rPr>
          <w:sz w:val="20"/>
          <w:szCs w:val="20"/>
        </w:rPr>
        <w:t xml:space="preserve">ако Добављач као подизвођача ангажује лице које није наведено у понуди, </w:t>
      </w:r>
    </w:p>
    <w:p w:rsidR="009E5548" w:rsidRPr="00F20A58" w:rsidRDefault="009E5548" w:rsidP="00E261DC">
      <w:pPr>
        <w:numPr>
          <w:ilvl w:val="0"/>
          <w:numId w:val="24"/>
        </w:numPr>
        <w:spacing w:after="0"/>
        <w:contextualSpacing/>
        <w:rPr>
          <w:sz w:val="20"/>
          <w:szCs w:val="20"/>
        </w:rPr>
      </w:pPr>
      <w:r w:rsidRPr="00F20A58">
        <w:rPr>
          <w:sz w:val="20"/>
          <w:szCs w:val="20"/>
        </w:rPr>
        <w:t xml:space="preserve">уколико Добављач не обавести </w:t>
      </w:r>
      <w:r>
        <w:rPr>
          <w:bCs/>
          <w:iCs/>
          <w:sz w:val="20"/>
          <w:szCs w:val="20"/>
          <w:lang w:val="sr-Cyrl-RS"/>
        </w:rPr>
        <w:t>Наручиоца</w:t>
      </w:r>
      <w:r w:rsidRPr="00F20A58">
        <w:rPr>
          <w:sz w:val="20"/>
          <w:szCs w:val="20"/>
          <w:lang w:val="sr-Cyrl-RS"/>
        </w:rPr>
        <w:t xml:space="preserve"> </w:t>
      </w:r>
      <w:r w:rsidRPr="00F20A58">
        <w:rPr>
          <w:sz w:val="20"/>
          <w:szCs w:val="20"/>
        </w:rPr>
        <w:t>о промени података у вези испуњености обавезних и додатних услова за учешће у поступку јавне набавке,</w:t>
      </w:r>
    </w:p>
    <w:p w:rsidR="009E5548" w:rsidRPr="00F20A58" w:rsidRDefault="009E5548" w:rsidP="00E261DC">
      <w:pPr>
        <w:numPr>
          <w:ilvl w:val="0"/>
          <w:numId w:val="24"/>
        </w:numPr>
        <w:spacing w:after="0"/>
        <w:contextualSpacing/>
        <w:rPr>
          <w:sz w:val="20"/>
          <w:szCs w:val="20"/>
        </w:rPr>
      </w:pPr>
      <w:r w:rsidRPr="00F20A58">
        <w:rPr>
          <w:sz w:val="20"/>
          <w:szCs w:val="20"/>
        </w:rPr>
        <w:t xml:space="preserve">ако Добављач не испуњава уговорне обавезе или се основано може очекивати да исте неће испунити или из неоправданих разлога прекине са пружањем услуга, </w:t>
      </w:r>
    </w:p>
    <w:p w:rsidR="009E5548" w:rsidRPr="00F20A58" w:rsidRDefault="009E5548" w:rsidP="00E261DC">
      <w:pPr>
        <w:numPr>
          <w:ilvl w:val="0"/>
          <w:numId w:val="24"/>
        </w:numPr>
        <w:spacing w:after="0"/>
        <w:contextualSpacing/>
        <w:rPr>
          <w:sz w:val="20"/>
          <w:szCs w:val="20"/>
        </w:rPr>
      </w:pPr>
      <w:r w:rsidRPr="00F20A58">
        <w:rPr>
          <w:sz w:val="20"/>
          <w:szCs w:val="20"/>
        </w:rPr>
        <w:t>ако Добављач неоправдано касни дуже од 15 дана на два узастопна међурока утврђена динамичким планом без могућности да надокнади изгубљено време,</w:t>
      </w:r>
    </w:p>
    <w:p w:rsidR="009E5548" w:rsidRPr="00F20A58" w:rsidRDefault="009E5548" w:rsidP="00E261DC">
      <w:pPr>
        <w:numPr>
          <w:ilvl w:val="0"/>
          <w:numId w:val="24"/>
        </w:numPr>
        <w:spacing w:after="0"/>
        <w:contextualSpacing/>
        <w:rPr>
          <w:sz w:val="20"/>
          <w:szCs w:val="20"/>
        </w:rPr>
      </w:pPr>
      <w:r w:rsidRPr="00F20A58">
        <w:rPr>
          <w:sz w:val="20"/>
          <w:szCs w:val="20"/>
        </w:rPr>
        <w:t xml:space="preserve">у другим случајевима када Добављач не испуњава своје обавезе у складу са овим уговором. </w:t>
      </w:r>
    </w:p>
    <w:p w:rsidR="009E5548" w:rsidRPr="00F20A58" w:rsidRDefault="009E5548" w:rsidP="00163333">
      <w:pPr>
        <w:spacing w:after="0"/>
        <w:ind w:firstLine="720"/>
        <w:rPr>
          <w:sz w:val="20"/>
          <w:szCs w:val="20"/>
        </w:rPr>
      </w:pPr>
      <w:r w:rsidRPr="00F20A58">
        <w:rPr>
          <w:sz w:val="20"/>
          <w:szCs w:val="20"/>
        </w:rPr>
        <w:t>У случају из претходног става, уговорна страна која је доставила опомену, писаним путем обавештава другу уговорну страну да су стекли услови за раскид овог уговора, услед чега сматра овај уговор раскинутим.</w:t>
      </w:r>
    </w:p>
    <w:p w:rsidR="009E5548" w:rsidRDefault="009E5548" w:rsidP="00163333">
      <w:pPr>
        <w:spacing w:after="0"/>
        <w:ind w:firstLine="720"/>
        <w:rPr>
          <w:sz w:val="20"/>
          <w:szCs w:val="20"/>
        </w:rPr>
      </w:pPr>
      <w:r w:rsidRPr="00F20A58">
        <w:rPr>
          <w:sz w:val="20"/>
          <w:szCs w:val="20"/>
        </w:rPr>
        <w:t>У случају једностраног раскида уговора, страна која је скривила раскид, дужна је да другој уговорној страни надокнади штету.</w:t>
      </w:r>
    </w:p>
    <w:p w:rsidR="00163333" w:rsidRDefault="00163333" w:rsidP="000E2804">
      <w:pPr>
        <w:spacing w:after="0"/>
        <w:rPr>
          <w:b/>
          <w:sz w:val="20"/>
          <w:szCs w:val="20"/>
          <w:lang w:val="sr-Cyrl-RS"/>
        </w:rPr>
      </w:pPr>
    </w:p>
    <w:p w:rsidR="009E5548" w:rsidRPr="00C33847" w:rsidRDefault="009E5548" w:rsidP="000E2804">
      <w:pPr>
        <w:spacing w:after="0"/>
        <w:rPr>
          <w:sz w:val="20"/>
          <w:szCs w:val="20"/>
        </w:rPr>
      </w:pPr>
      <w:r w:rsidRPr="00F20A58">
        <w:rPr>
          <w:b/>
          <w:sz w:val="20"/>
          <w:szCs w:val="20"/>
          <w:lang w:val="sr-Cyrl-RS"/>
        </w:rPr>
        <w:t xml:space="preserve">Завршне </w:t>
      </w:r>
      <w:r>
        <w:rPr>
          <w:b/>
          <w:sz w:val="20"/>
          <w:szCs w:val="20"/>
          <w:lang w:val="sr-Cyrl-RS"/>
        </w:rPr>
        <w:t>о</w:t>
      </w:r>
      <w:r w:rsidRPr="00F20A58">
        <w:rPr>
          <w:b/>
          <w:sz w:val="20"/>
          <w:szCs w:val="20"/>
          <w:lang w:val="sr-Cyrl-RS"/>
        </w:rPr>
        <w:t>дредбе</w:t>
      </w:r>
    </w:p>
    <w:p w:rsidR="009E5548" w:rsidRPr="00F20A58" w:rsidRDefault="009E5548" w:rsidP="009E5548">
      <w:pPr>
        <w:spacing w:after="0"/>
        <w:jc w:val="center"/>
        <w:rPr>
          <w:b/>
          <w:sz w:val="20"/>
          <w:szCs w:val="20"/>
          <w:lang w:val="sr-Cyrl-RS"/>
        </w:rPr>
      </w:pPr>
      <w:r w:rsidRPr="00F20A58">
        <w:rPr>
          <w:b/>
          <w:sz w:val="20"/>
          <w:szCs w:val="20"/>
          <w:lang w:val="sr-Cyrl-RS"/>
        </w:rPr>
        <w:t>Члан 16.</w:t>
      </w:r>
    </w:p>
    <w:p w:rsidR="009E5548" w:rsidRPr="00F20A58" w:rsidRDefault="009E5548" w:rsidP="009E5548">
      <w:pPr>
        <w:spacing w:after="0"/>
        <w:ind w:firstLine="360"/>
        <w:rPr>
          <w:rFonts w:eastAsia="Times New Roman"/>
          <w:sz w:val="20"/>
          <w:szCs w:val="20"/>
          <w:lang w:bidi="en-US"/>
        </w:rPr>
      </w:pPr>
      <w:r w:rsidRPr="00F20A58">
        <w:rPr>
          <w:rFonts w:eastAsia="Times New Roman"/>
          <w:sz w:val="20"/>
          <w:szCs w:val="20"/>
          <w:lang w:bidi="en-US"/>
        </w:rPr>
        <w:t xml:space="preserve">Овај уговор ступа на снагу када кумулативно буду испуњени следећи услови: </w:t>
      </w:r>
    </w:p>
    <w:p w:rsidR="009E5548" w:rsidRPr="00F20A58" w:rsidRDefault="009E5548" w:rsidP="00E261DC">
      <w:pPr>
        <w:numPr>
          <w:ilvl w:val="0"/>
          <w:numId w:val="20"/>
        </w:numPr>
        <w:tabs>
          <w:tab w:val="left" w:pos="180"/>
        </w:tabs>
        <w:spacing w:after="0"/>
        <w:ind w:left="720"/>
        <w:rPr>
          <w:rFonts w:eastAsia="Times New Roman"/>
          <w:sz w:val="20"/>
          <w:szCs w:val="20"/>
          <w:lang w:val="en-US" w:bidi="en-US"/>
        </w:rPr>
      </w:pPr>
      <w:r w:rsidRPr="00F20A58">
        <w:rPr>
          <w:rFonts w:eastAsia="Times New Roman"/>
          <w:sz w:val="20"/>
          <w:szCs w:val="20"/>
          <w:lang w:val="en-US" w:bidi="en-US"/>
        </w:rPr>
        <w:t xml:space="preserve">када Уговор потпишу </w:t>
      </w:r>
      <w:r>
        <w:rPr>
          <w:rFonts w:eastAsia="Times New Roman"/>
          <w:sz w:val="20"/>
          <w:szCs w:val="20"/>
          <w:lang w:val="sr-Cyrl-RS" w:bidi="en-US"/>
        </w:rPr>
        <w:t>обе</w:t>
      </w:r>
      <w:r w:rsidRPr="00F20A58">
        <w:rPr>
          <w:rFonts w:eastAsia="Times New Roman"/>
          <w:sz w:val="20"/>
          <w:szCs w:val="20"/>
          <w:lang w:val="sr-Cyrl-RS" w:bidi="en-US"/>
        </w:rPr>
        <w:t xml:space="preserve"> </w:t>
      </w:r>
      <w:r w:rsidRPr="00F20A58">
        <w:rPr>
          <w:rFonts w:eastAsia="Times New Roman"/>
          <w:sz w:val="20"/>
          <w:szCs w:val="20"/>
          <w:lang w:val="en-US" w:bidi="en-US"/>
        </w:rPr>
        <w:t>уговорне стране;</w:t>
      </w:r>
    </w:p>
    <w:p w:rsidR="009E5548" w:rsidRPr="00D60848" w:rsidRDefault="009E5548" w:rsidP="00E261DC">
      <w:pPr>
        <w:numPr>
          <w:ilvl w:val="0"/>
          <w:numId w:val="20"/>
        </w:numPr>
        <w:tabs>
          <w:tab w:val="left" w:pos="180"/>
        </w:tabs>
        <w:spacing w:after="0"/>
        <w:ind w:left="720"/>
        <w:rPr>
          <w:rFonts w:eastAsia="Times New Roman"/>
          <w:sz w:val="20"/>
          <w:szCs w:val="20"/>
          <w:lang w:val="en-US" w:bidi="en-US"/>
        </w:rPr>
      </w:pPr>
      <w:r w:rsidRPr="00D60848">
        <w:rPr>
          <w:rFonts w:eastAsia="Times New Roman"/>
          <w:sz w:val="20"/>
          <w:szCs w:val="20"/>
          <w:lang w:val="en-US" w:bidi="en-US"/>
        </w:rPr>
        <w:t xml:space="preserve">када </w:t>
      </w:r>
      <w:r w:rsidRPr="00D60848">
        <w:rPr>
          <w:rFonts w:eastAsia="Times New Roman"/>
          <w:sz w:val="20"/>
          <w:szCs w:val="20"/>
          <w:lang w:val="sr-Cyrl-RS" w:bidi="en-US"/>
        </w:rPr>
        <w:t>Добављач</w:t>
      </w:r>
      <w:r w:rsidRPr="00D60848">
        <w:rPr>
          <w:rFonts w:eastAsia="Times New Roman"/>
          <w:sz w:val="20"/>
          <w:szCs w:val="20"/>
          <w:lang w:val="en-US" w:bidi="en-US"/>
        </w:rPr>
        <w:t xml:space="preserve"> преда </w:t>
      </w:r>
      <w:r w:rsidRPr="00D60848">
        <w:rPr>
          <w:rFonts w:eastAsia="Times New Roman"/>
          <w:sz w:val="20"/>
          <w:szCs w:val="20"/>
          <w:lang w:val="sr-Cyrl-RS" w:bidi="en-US"/>
        </w:rPr>
        <w:t>Наручиоцу</w:t>
      </w:r>
      <w:r w:rsidRPr="00D60848">
        <w:rPr>
          <w:rFonts w:eastAsia="Times New Roman"/>
          <w:sz w:val="20"/>
          <w:szCs w:val="20"/>
          <w:lang w:val="en-US" w:bidi="en-US"/>
        </w:rPr>
        <w:t xml:space="preserve"> средств</w:t>
      </w:r>
      <w:r w:rsidR="00D60848" w:rsidRPr="00D60848">
        <w:rPr>
          <w:rFonts w:eastAsia="Times New Roman"/>
          <w:sz w:val="20"/>
          <w:szCs w:val="20"/>
          <w:lang w:val="sr-Cyrl-RS" w:bidi="en-US"/>
        </w:rPr>
        <w:t>а</w:t>
      </w:r>
      <w:r w:rsidRPr="00D60848">
        <w:rPr>
          <w:rFonts w:eastAsia="Times New Roman"/>
          <w:sz w:val="20"/>
          <w:szCs w:val="20"/>
          <w:lang w:val="en-US" w:bidi="en-US"/>
        </w:rPr>
        <w:t xml:space="preserve"> финансијског обезбеђења из члана </w:t>
      </w:r>
      <w:r w:rsidRPr="00D60848">
        <w:rPr>
          <w:rFonts w:eastAsia="Times New Roman"/>
          <w:sz w:val="20"/>
          <w:szCs w:val="20"/>
          <w:lang w:val="sr-Cyrl-RS" w:bidi="en-US"/>
        </w:rPr>
        <w:t>7.</w:t>
      </w:r>
      <w:r w:rsidRPr="00D60848">
        <w:rPr>
          <w:rFonts w:eastAsia="Times New Roman"/>
          <w:sz w:val="20"/>
          <w:szCs w:val="20"/>
          <w:lang w:val="en-US" w:bidi="en-US"/>
        </w:rPr>
        <w:t xml:space="preserve"> став </w:t>
      </w:r>
      <w:r w:rsidRPr="00D60848">
        <w:rPr>
          <w:rFonts w:eastAsia="Times New Roman"/>
          <w:sz w:val="20"/>
          <w:szCs w:val="20"/>
          <w:lang w:val="sr-Cyrl-RS" w:bidi="en-US"/>
        </w:rPr>
        <w:t>1.</w:t>
      </w:r>
      <w:r w:rsidRPr="00D60848">
        <w:rPr>
          <w:rFonts w:eastAsia="Times New Roman"/>
          <w:sz w:val="20"/>
          <w:szCs w:val="20"/>
          <w:lang w:val="en-US" w:bidi="en-US"/>
        </w:rPr>
        <w:t xml:space="preserve"> </w:t>
      </w:r>
      <w:r w:rsidRPr="00D60848">
        <w:rPr>
          <w:rFonts w:eastAsia="Times New Roman"/>
          <w:sz w:val="20"/>
          <w:szCs w:val="20"/>
          <w:lang w:val="sr-Cyrl-RS" w:bidi="en-US"/>
        </w:rPr>
        <w:t xml:space="preserve">и </w:t>
      </w:r>
      <w:r w:rsidR="000E2804" w:rsidRPr="00D60848">
        <w:rPr>
          <w:rFonts w:eastAsia="Times New Roman"/>
          <w:sz w:val="20"/>
          <w:szCs w:val="20"/>
          <w:lang w:val="sr-Cyrl-RS" w:bidi="en-US"/>
        </w:rPr>
        <w:t xml:space="preserve">4. и </w:t>
      </w:r>
      <w:r w:rsidRPr="00D60848">
        <w:rPr>
          <w:rFonts w:eastAsia="Times New Roman"/>
          <w:sz w:val="20"/>
          <w:szCs w:val="20"/>
          <w:lang w:val="sr-Cyrl-RS" w:bidi="en-US"/>
        </w:rPr>
        <w:t>средство осигурања из</w:t>
      </w:r>
      <w:r w:rsidRPr="00D60848">
        <w:rPr>
          <w:rFonts w:eastAsia="Times New Roman"/>
          <w:bCs/>
          <w:sz w:val="20"/>
          <w:szCs w:val="20"/>
          <w:lang w:bidi="en-US"/>
        </w:rPr>
        <w:t xml:space="preserve"> члана 8. став 1. </w:t>
      </w:r>
      <w:r w:rsidRPr="00D60848">
        <w:rPr>
          <w:rFonts w:eastAsia="Times New Roman"/>
          <w:sz w:val="20"/>
          <w:szCs w:val="20"/>
          <w:lang w:val="en-US" w:bidi="en-US"/>
        </w:rPr>
        <w:t>овог Уговора.</w:t>
      </w:r>
    </w:p>
    <w:p w:rsidR="009E5548" w:rsidRPr="00F20A58" w:rsidRDefault="009E5548" w:rsidP="000E2804">
      <w:pPr>
        <w:spacing w:before="120" w:after="0"/>
        <w:jc w:val="center"/>
        <w:rPr>
          <w:b/>
          <w:bCs/>
          <w:iCs/>
          <w:sz w:val="20"/>
          <w:szCs w:val="20"/>
          <w:lang w:val="sr-Cyrl-RS"/>
        </w:rPr>
      </w:pPr>
      <w:r w:rsidRPr="00F20A58">
        <w:rPr>
          <w:b/>
          <w:bCs/>
          <w:iCs/>
          <w:sz w:val="20"/>
          <w:szCs w:val="20"/>
          <w:lang w:val="sr-Cyrl-RS"/>
        </w:rPr>
        <w:t>Члан 17.</w:t>
      </w:r>
    </w:p>
    <w:p w:rsidR="009E5548" w:rsidRPr="00F20A58" w:rsidRDefault="009E5548" w:rsidP="009E5548">
      <w:pPr>
        <w:spacing w:after="0"/>
        <w:ind w:firstLine="720"/>
        <w:rPr>
          <w:bCs/>
          <w:iCs/>
          <w:sz w:val="20"/>
          <w:szCs w:val="20"/>
          <w:lang w:val="sr-Cyrl-RS"/>
        </w:rPr>
      </w:pPr>
      <w:r w:rsidRPr="00F20A58">
        <w:rPr>
          <w:bCs/>
          <w:iCs/>
          <w:sz w:val="20"/>
          <w:szCs w:val="20"/>
          <w:lang w:val="sr-Cyrl-RS"/>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9E5548" w:rsidRPr="00F20A58" w:rsidRDefault="009E5548" w:rsidP="009E5548">
      <w:pPr>
        <w:spacing w:after="0"/>
        <w:jc w:val="left"/>
        <w:rPr>
          <w:bCs/>
          <w:iCs/>
          <w:sz w:val="20"/>
          <w:szCs w:val="20"/>
          <w:lang w:val="sr-Cyrl-RS"/>
        </w:rPr>
      </w:pPr>
    </w:p>
    <w:p w:rsidR="009E5548" w:rsidRPr="00F20A58" w:rsidRDefault="009E5548" w:rsidP="009E5548">
      <w:pPr>
        <w:spacing w:after="0"/>
        <w:jc w:val="center"/>
        <w:rPr>
          <w:b/>
          <w:bCs/>
          <w:iCs/>
          <w:sz w:val="20"/>
          <w:szCs w:val="20"/>
          <w:lang w:val="sr-Cyrl-RS"/>
        </w:rPr>
      </w:pPr>
      <w:r w:rsidRPr="00F20A58">
        <w:rPr>
          <w:b/>
          <w:bCs/>
          <w:iCs/>
          <w:sz w:val="20"/>
          <w:szCs w:val="20"/>
          <w:lang w:val="sr-Cyrl-RS"/>
        </w:rPr>
        <w:t>Члан 18.</w:t>
      </w:r>
    </w:p>
    <w:p w:rsidR="009E5548" w:rsidRPr="00F20A58" w:rsidRDefault="009E5548" w:rsidP="009E5548">
      <w:pPr>
        <w:spacing w:after="0"/>
        <w:ind w:firstLine="720"/>
        <w:rPr>
          <w:bCs/>
          <w:iCs/>
          <w:sz w:val="20"/>
          <w:szCs w:val="20"/>
          <w:lang w:val="sr-Cyrl-RS"/>
        </w:rPr>
      </w:pPr>
      <w:r w:rsidRPr="00F20A58">
        <w:rPr>
          <w:bCs/>
          <w:iCs/>
          <w:sz w:val="20"/>
          <w:szCs w:val="20"/>
          <w:lang w:val="sr-Cyrl-RS"/>
        </w:rPr>
        <w:t>Уговорне стране су сагласне да ће се на међусобне односе који нису дефинисани уговором, примењивати одредбе Закона о облигационим односима, Закона о планирању и изградњи и других позитивних прописа.</w:t>
      </w:r>
    </w:p>
    <w:p w:rsidR="009E5548" w:rsidRPr="00F20A58" w:rsidRDefault="009E5548" w:rsidP="009E5548">
      <w:pPr>
        <w:spacing w:after="0"/>
        <w:rPr>
          <w:bCs/>
          <w:iCs/>
          <w:sz w:val="20"/>
          <w:szCs w:val="20"/>
          <w:lang w:val="sr-Cyrl-RS"/>
        </w:rPr>
      </w:pPr>
    </w:p>
    <w:p w:rsidR="009E5548" w:rsidRPr="00F20A58" w:rsidRDefault="009E5548" w:rsidP="009E5548">
      <w:pPr>
        <w:spacing w:after="0"/>
        <w:jc w:val="center"/>
        <w:rPr>
          <w:b/>
          <w:bCs/>
          <w:iCs/>
          <w:sz w:val="20"/>
          <w:szCs w:val="20"/>
          <w:lang w:val="sr-Cyrl-RS"/>
        </w:rPr>
      </w:pPr>
      <w:r w:rsidRPr="00F20A58">
        <w:rPr>
          <w:b/>
          <w:bCs/>
          <w:iCs/>
          <w:sz w:val="20"/>
          <w:szCs w:val="20"/>
          <w:lang w:val="sr-Cyrl-RS"/>
        </w:rPr>
        <w:t>Члан 19.</w:t>
      </w:r>
    </w:p>
    <w:p w:rsidR="009E5548" w:rsidRPr="00F20A58" w:rsidRDefault="009E5548" w:rsidP="009E5548">
      <w:pPr>
        <w:spacing w:after="0"/>
        <w:ind w:firstLine="720"/>
        <w:rPr>
          <w:bCs/>
          <w:iCs/>
          <w:sz w:val="20"/>
          <w:szCs w:val="20"/>
          <w:lang w:val="sr-Cyrl-RS"/>
        </w:rPr>
      </w:pPr>
      <w:r w:rsidRPr="00F20A58">
        <w:rPr>
          <w:bCs/>
          <w:iCs/>
          <w:sz w:val="20"/>
          <w:szCs w:val="20"/>
          <w:lang w:val="sr-Cyrl-RS"/>
        </w:rPr>
        <w:t>Уговорне стране су сагласне да ће све евентуалне спорове који проистекну из уговора решавати споразумно.</w:t>
      </w:r>
    </w:p>
    <w:p w:rsidR="009E5548" w:rsidRPr="00F20A58" w:rsidRDefault="009E5548" w:rsidP="009E5548">
      <w:pPr>
        <w:spacing w:after="0"/>
        <w:rPr>
          <w:bCs/>
          <w:iCs/>
          <w:sz w:val="20"/>
          <w:szCs w:val="20"/>
          <w:lang w:val="sr-Cyrl-RS"/>
        </w:rPr>
      </w:pPr>
      <w:r w:rsidRPr="00F20A58">
        <w:rPr>
          <w:bCs/>
          <w:iCs/>
          <w:sz w:val="20"/>
          <w:szCs w:val="20"/>
          <w:lang w:val="sr-Cyrl-RS"/>
        </w:rPr>
        <w:tab/>
        <w:t>У случају да настали спор није могуће решити споразумом, уговорне стране су сагласне да ће за њихово решавање бити надлежан Привредни суд у Београду.</w:t>
      </w:r>
    </w:p>
    <w:p w:rsidR="009E5548" w:rsidRPr="00F20A58" w:rsidRDefault="009E5548" w:rsidP="009E5548">
      <w:pPr>
        <w:spacing w:after="0"/>
        <w:rPr>
          <w:bCs/>
          <w:iCs/>
          <w:sz w:val="20"/>
          <w:szCs w:val="20"/>
          <w:lang w:val="sr-Cyrl-RS"/>
        </w:rPr>
      </w:pPr>
    </w:p>
    <w:p w:rsidR="009E5548" w:rsidRPr="00F20A58" w:rsidRDefault="009E5548" w:rsidP="009E5548">
      <w:pPr>
        <w:spacing w:after="0"/>
        <w:jc w:val="center"/>
        <w:rPr>
          <w:b/>
          <w:bCs/>
          <w:iCs/>
          <w:sz w:val="20"/>
          <w:szCs w:val="20"/>
          <w:lang w:val="sr-Cyrl-RS"/>
        </w:rPr>
      </w:pPr>
      <w:r w:rsidRPr="00F20A58">
        <w:rPr>
          <w:b/>
          <w:bCs/>
          <w:iCs/>
          <w:sz w:val="20"/>
          <w:szCs w:val="20"/>
          <w:lang w:val="sr-Cyrl-RS"/>
        </w:rPr>
        <w:t>Члан 20.</w:t>
      </w:r>
    </w:p>
    <w:p w:rsidR="009E5548" w:rsidRPr="00F20A58" w:rsidRDefault="009E5548" w:rsidP="009E5548">
      <w:pPr>
        <w:spacing w:after="0"/>
        <w:rPr>
          <w:bCs/>
          <w:iCs/>
          <w:sz w:val="20"/>
          <w:szCs w:val="20"/>
          <w:lang w:val="sr-Cyrl-RS"/>
        </w:rPr>
      </w:pPr>
      <w:r w:rsidRPr="00D60848">
        <w:rPr>
          <w:bCs/>
          <w:iCs/>
          <w:sz w:val="20"/>
          <w:szCs w:val="20"/>
          <w:lang w:val="sr-Cyrl-RS"/>
        </w:rPr>
        <w:tab/>
        <w:t xml:space="preserve">Овај уговор је сачињен у 6 (шест) истоветних примерка, од којих за Наручиоца 4 (четири) примерка, а за </w:t>
      </w:r>
      <w:r>
        <w:rPr>
          <w:bCs/>
          <w:iCs/>
          <w:sz w:val="20"/>
          <w:szCs w:val="20"/>
          <w:lang w:val="sr-Cyrl-RS"/>
        </w:rPr>
        <w:t>Добављача</w:t>
      </w:r>
      <w:r w:rsidRPr="00F20A58">
        <w:rPr>
          <w:bCs/>
          <w:iCs/>
          <w:sz w:val="20"/>
          <w:szCs w:val="20"/>
          <w:lang w:val="sr-Cyrl-RS"/>
        </w:rPr>
        <w:t xml:space="preserve"> 2 (два) примерка. </w:t>
      </w:r>
    </w:p>
    <w:p w:rsidR="009E5548" w:rsidRPr="00C33847" w:rsidRDefault="009E5548" w:rsidP="00A361F2">
      <w:pPr>
        <w:widowControl w:val="0"/>
        <w:autoSpaceDE w:val="0"/>
        <w:autoSpaceDN w:val="0"/>
        <w:adjustRightInd w:val="0"/>
        <w:spacing w:after="0"/>
        <w:ind w:right="17" w:firstLine="709"/>
        <w:rPr>
          <w:sz w:val="20"/>
          <w:szCs w:val="20"/>
        </w:rPr>
      </w:pPr>
      <w:r w:rsidRPr="00C33847">
        <w:rPr>
          <w:sz w:val="20"/>
          <w:szCs w:val="20"/>
        </w:rPr>
        <w:t>Уговорне</w:t>
      </w:r>
      <w:r w:rsidRPr="00C33847">
        <w:rPr>
          <w:spacing w:val="6"/>
          <w:sz w:val="20"/>
          <w:szCs w:val="20"/>
        </w:rPr>
        <w:t xml:space="preserve"> </w:t>
      </w:r>
      <w:r w:rsidRPr="00C33847">
        <w:rPr>
          <w:sz w:val="20"/>
          <w:szCs w:val="20"/>
        </w:rPr>
        <w:t>стране</w:t>
      </w:r>
      <w:r w:rsidRPr="00C33847">
        <w:rPr>
          <w:spacing w:val="7"/>
          <w:sz w:val="20"/>
          <w:szCs w:val="20"/>
        </w:rPr>
        <w:t xml:space="preserve"> </w:t>
      </w:r>
      <w:r w:rsidRPr="00C33847">
        <w:rPr>
          <w:spacing w:val="-1"/>
          <w:sz w:val="20"/>
          <w:szCs w:val="20"/>
        </w:rPr>
        <w:t>с</w:t>
      </w:r>
      <w:r w:rsidRPr="00C33847">
        <w:rPr>
          <w:sz w:val="20"/>
          <w:szCs w:val="20"/>
        </w:rPr>
        <w:t>агл</w:t>
      </w:r>
      <w:r w:rsidRPr="00C33847">
        <w:rPr>
          <w:spacing w:val="-1"/>
          <w:sz w:val="20"/>
          <w:szCs w:val="20"/>
        </w:rPr>
        <w:t>а</w:t>
      </w:r>
      <w:r w:rsidRPr="00C33847">
        <w:rPr>
          <w:sz w:val="20"/>
          <w:szCs w:val="20"/>
        </w:rPr>
        <w:t>с</w:t>
      </w:r>
      <w:r w:rsidRPr="00C33847">
        <w:rPr>
          <w:spacing w:val="-3"/>
          <w:sz w:val="20"/>
          <w:szCs w:val="20"/>
        </w:rPr>
        <w:t>н</w:t>
      </w:r>
      <w:r w:rsidRPr="00C33847">
        <w:rPr>
          <w:sz w:val="20"/>
          <w:szCs w:val="20"/>
        </w:rPr>
        <w:t>о</w:t>
      </w:r>
      <w:r w:rsidRPr="00C33847">
        <w:rPr>
          <w:spacing w:val="9"/>
          <w:sz w:val="20"/>
          <w:szCs w:val="20"/>
        </w:rPr>
        <w:t xml:space="preserve"> </w:t>
      </w:r>
      <w:r w:rsidRPr="00C33847">
        <w:rPr>
          <w:sz w:val="20"/>
          <w:szCs w:val="20"/>
        </w:rPr>
        <w:t>и</w:t>
      </w:r>
      <w:r w:rsidRPr="00C33847">
        <w:rPr>
          <w:spacing w:val="-3"/>
          <w:sz w:val="20"/>
          <w:szCs w:val="20"/>
        </w:rPr>
        <w:t>з</w:t>
      </w:r>
      <w:r w:rsidRPr="00C33847">
        <w:rPr>
          <w:spacing w:val="2"/>
          <w:sz w:val="20"/>
          <w:szCs w:val="20"/>
        </w:rPr>
        <w:t>ј</w:t>
      </w:r>
      <w:r w:rsidRPr="00C33847">
        <w:rPr>
          <w:sz w:val="20"/>
          <w:szCs w:val="20"/>
        </w:rPr>
        <w:t>а</w:t>
      </w:r>
      <w:r w:rsidRPr="00C33847">
        <w:rPr>
          <w:spacing w:val="2"/>
          <w:sz w:val="20"/>
          <w:szCs w:val="20"/>
        </w:rPr>
        <w:t>в</w:t>
      </w:r>
      <w:r w:rsidRPr="00C33847">
        <w:rPr>
          <w:sz w:val="20"/>
          <w:szCs w:val="20"/>
        </w:rPr>
        <w:t>љ</w:t>
      </w:r>
      <w:r w:rsidRPr="00C33847">
        <w:rPr>
          <w:spacing w:val="-3"/>
          <w:sz w:val="20"/>
          <w:szCs w:val="20"/>
        </w:rPr>
        <w:t>у</w:t>
      </w:r>
      <w:r w:rsidRPr="00C33847">
        <w:rPr>
          <w:spacing w:val="2"/>
          <w:sz w:val="20"/>
          <w:szCs w:val="20"/>
        </w:rPr>
        <w:t>ј</w:t>
      </w:r>
      <w:r w:rsidRPr="00C33847">
        <w:rPr>
          <w:sz w:val="20"/>
          <w:szCs w:val="20"/>
        </w:rPr>
        <w:t>у</w:t>
      </w:r>
      <w:r w:rsidRPr="00C33847">
        <w:rPr>
          <w:spacing w:val="7"/>
          <w:sz w:val="20"/>
          <w:szCs w:val="20"/>
        </w:rPr>
        <w:t xml:space="preserve"> </w:t>
      </w:r>
      <w:r w:rsidRPr="00C33847">
        <w:rPr>
          <w:sz w:val="20"/>
          <w:szCs w:val="20"/>
        </w:rPr>
        <w:t>да</w:t>
      </w:r>
      <w:r w:rsidRPr="00C33847">
        <w:rPr>
          <w:spacing w:val="8"/>
          <w:sz w:val="20"/>
          <w:szCs w:val="20"/>
        </w:rPr>
        <w:t xml:space="preserve"> </w:t>
      </w:r>
      <w:r w:rsidRPr="00C33847">
        <w:rPr>
          <w:sz w:val="20"/>
          <w:szCs w:val="20"/>
        </w:rPr>
        <w:t>су</w:t>
      </w:r>
      <w:r w:rsidRPr="00C33847">
        <w:rPr>
          <w:spacing w:val="7"/>
          <w:sz w:val="20"/>
          <w:szCs w:val="20"/>
        </w:rPr>
        <w:t xml:space="preserve"> </w:t>
      </w:r>
      <w:r w:rsidRPr="00C33847">
        <w:rPr>
          <w:spacing w:val="-1"/>
          <w:sz w:val="20"/>
          <w:szCs w:val="20"/>
        </w:rPr>
        <w:t>у</w:t>
      </w:r>
      <w:r w:rsidRPr="00C33847">
        <w:rPr>
          <w:sz w:val="20"/>
          <w:szCs w:val="20"/>
        </w:rPr>
        <w:t>го</w:t>
      </w:r>
      <w:r w:rsidRPr="00C33847">
        <w:rPr>
          <w:spacing w:val="-1"/>
          <w:sz w:val="20"/>
          <w:szCs w:val="20"/>
        </w:rPr>
        <w:t>в</w:t>
      </w:r>
      <w:r w:rsidRPr="00C33847">
        <w:rPr>
          <w:sz w:val="20"/>
          <w:szCs w:val="20"/>
        </w:rPr>
        <w:t>ор</w:t>
      </w:r>
      <w:r w:rsidRPr="00C33847">
        <w:rPr>
          <w:spacing w:val="6"/>
          <w:sz w:val="20"/>
          <w:szCs w:val="20"/>
        </w:rPr>
        <w:t xml:space="preserve"> </w:t>
      </w:r>
      <w:r w:rsidRPr="00C33847">
        <w:rPr>
          <w:sz w:val="20"/>
          <w:szCs w:val="20"/>
        </w:rPr>
        <w:t>прочи</w:t>
      </w:r>
      <w:r w:rsidRPr="00C33847">
        <w:rPr>
          <w:spacing w:val="-1"/>
          <w:sz w:val="20"/>
          <w:szCs w:val="20"/>
        </w:rPr>
        <w:t>т</w:t>
      </w:r>
      <w:r w:rsidRPr="00C33847">
        <w:rPr>
          <w:sz w:val="20"/>
          <w:szCs w:val="20"/>
        </w:rPr>
        <w:t>але,</w:t>
      </w:r>
      <w:r w:rsidRPr="00C33847">
        <w:rPr>
          <w:spacing w:val="7"/>
          <w:sz w:val="20"/>
          <w:szCs w:val="20"/>
        </w:rPr>
        <w:t xml:space="preserve"> </w:t>
      </w:r>
      <w:r w:rsidRPr="00C33847">
        <w:rPr>
          <w:sz w:val="20"/>
          <w:szCs w:val="20"/>
        </w:rPr>
        <w:t>раз</w:t>
      </w:r>
      <w:r w:rsidRPr="00C33847">
        <w:rPr>
          <w:spacing w:val="-2"/>
          <w:sz w:val="20"/>
          <w:szCs w:val="20"/>
        </w:rPr>
        <w:t>у</w:t>
      </w:r>
      <w:r w:rsidRPr="00C33847">
        <w:rPr>
          <w:sz w:val="20"/>
          <w:szCs w:val="20"/>
        </w:rPr>
        <w:t>меле</w:t>
      </w:r>
      <w:r w:rsidRPr="00C33847">
        <w:rPr>
          <w:spacing w:val="9"/>
          <w:sz w:val="20"/>
          <w:szCs w:val="20"/>
        </w:rPr>
        <w:t xml:space="preserve"> </w:t>
      </w:r>
      <w:r w:rsidRPr="00C33847">
        <w:rPr>
          <w:sz w:val="20"/>
          <w:szCs w:val="20"/>
        </w:rPr>
        <w:t>и</w:t>
      </w:r>
      <w:r w:rsidRPr="00C33847">
        <w:rPr>
          <w:spacing w:val="7"/>
          <w:sz w:val="20"/>
          <w:szCs w:val="20"/>
        </w:rPr>
        <w:t xml:space="preserve"> </w:t>
      </w:r>
      <w:r w:rsidRPr="00C33847">
        <w:rPr>
          <w:sz w:val="20"/>
          <w:szCs w:val="20"/>
        </w:rPr>
        <w:t>да</w:t>
      </w:r>
      <w:r w:rsidRPr="00C33847">
        <w:rPr>
          <w:spacing w:val="5"/>
          <w:sz w:val="20"/>
          <w:szCs w:val="20"/>
        </w:rPr>
        <w:t xml:space="preserve"> </w:t>
      </w:r>
      <w:r w:rsidRPr="00C33847">
        <w:rPr>
          <w:spacing w:val="-1"/>
          <w:sz w:val="20"/>
          <w:szCs w:val="20"/>
        </w:rPr>
        <w:t>у</w:t>
      </w:r>
      <w:r w:rsidRPr="00C33847">
        <w:rPr>
          <w:sz w:val="20"/>
          <w:szCs w:val="20"/>
        </w:rPr>
        <w:t>го</w:t>
      </w:r>
      <w:r w:rsidRPr="00C33847">
        <w:rPr>
          <w:spacing w:val="-1"/>
          <w:sz w:val="20"/>
          <w:szCs w:val="20"/>
        </w:rPr>
        <w:t>в</w:t>
      </w:r>
      <w:r w:rsidRPr="00C33847">
        <w:rPr>
          <w:sz w:val="20"/>
          <w:szCs w:val="20"/>
        </w:rPr>
        <w:t>орне</w:t>
      </w:r>
      <w:r w:rsidRPr="00C33847">
        <w:rPr>
          <w:spacing w:val="9"/>
          <w:sz w:val="20"/>
          <w:szCs w:val="20"/>
        </w:rPr>
        <w:t xml:space="preserve"> </w:t>
      </w:r>
      <w:r w:rsidRPr="00C33847">
        <w:rPr>
          <w:sz w:val="20"/>
          <w:szCs w:val="20"/>
        </w:rPr>
        <w:t>од</w:t>
      </w:r>
      <w:r w:rsidRPr="00C33847">
        <w:rPr>
          <w:spacing w:val="-1"/>
          <w:sz w:val="20"/>
          <w:szCs w:val="20"/>
        </w:rPr>
        <w:t>р</w:t>
      </w:r>
      <w:r w:rsidRPr="00C33847">
        <w:rPr>
          <w:sz w:val="20"/>
          <w:szCs w:val="20"/>
        </w:rPr>
        <w:t>ед</w:t>
      </w:r>
      <w:r w:rsidRPr="00C33847">
        <w:rPr>
          <w:spacing w:val="-2"/>
          <w:sz w:val="20"/>
          <w:szCs w:val="20"/>
        </w:rPr>
        <w:t>б</w:t>
      </w:r>
      <w:r w:rsidRPr="00C33847">
        <w:rPr>
          <w:sz w:val="20"/>
          <w:szCs w:val="20"/>
        </w:rPr>
        <w:t>е</w:t>
      </w:r>
      <w:r w:rsidRPr="00C33847">
        <w:rPr>
          <w:spacing w:val="9"/>
          <w:sz w:val="20"/>
          <w:szCs w:val="20"/>
        </w:rPr>
        <w:t xml:space="preserve"> </w:t>
      </w:r>
      <w:r w:rsidRPr="00C33847">
        <w:rPr>
          <w:sz w:val="20"/>
          <w:szCs w:val="20"/>
        </w:rPr>
        <w:t>у</w:t>
      </w:r>
      <w:r w:rsidRPr="00C33847">
        <w:rPr>
          <w:spacing w:val="7"/>
          <w:sz w:val="20"/>
          <w:szCs w:val="20"/>
        </w:rPr>
        <w:t xml:space="preserve"> </w:t>
      </w:r>
      <w:r w:rsidRPr="00C33847">
        <w:rPr>
          <w:sz w:val="20"/>
          <w:szCs w:val="20"/>
        </w:rPr>
        <w:t>свему представ</w:t>
      </w:r>
      <w:r w:rsidRPr="00C33847">
        <w:rPr>
          <w:spacing w:val="-2"/>
          <w:sz w:val="20"/>
          <w:szCs w:val="20"/>
        </w:rPr>
        <w:t>ља</w:t>
      </w:r>
      <w:r w:rsidRPr="00C33847">
        <w:rPr>
          <w:spacing w:val="2"/>
          <w:sz w:val="20"/>
          <w:szCs w:val="20"/>
        </w:rPr>
        <w:t>ј</w:t>
      </w:r>
      <w:r w:rsidRPr="00C33847">
        <w:rPr>
          <w:sz w:val="20"/>
          <w:szCs w:val="20"/>
        </w:rPr>
        <w:t>у</w:t>
      </w:r>
      <w:r w:rsidRPr="00C33847">
        <w:rPr>
          <w:spacing w:val="-1"/>
          <w:sz w:val="20"/>
          <w:szCs w:val="20"/>
        </w:rPr>
        <w:t xml:space="preserve"> </w:t>
      </w:r>
      <w:r w:rsidRPr="00C33847">
        <w:rPr>
          <w:sz w:val="20"/>
          <w:szCs w:val="20"/>
        </w:rPr>
        <w:t>и</w:t>
      </w:r>
      <w:r w:rsidRPr="00C33847">
        <w:rPr>
          <w:spacing w:val="-2"/>
          <w:sz w:val="20"/>
          <w:szCs w:val="20"/>
        </w:rPr>
        <w:t>з</w:t>
      </w:r>
      <w:r w:rsidRPr="00C33847">
        <w:rPr>
          <w:sz w:val="20"/>
          <w:szCs w:val="20"/>
        </w:rPr>
        <w:t>раз њи</w:t>
      </w:r>
      <w:r w:rsidRPr="00C33847">
        <w:rPr>
          <w:spacing w:val="-2"/>
          <w:sz w:val="20"/>
          <w:szCs w:val="20"/>
        </w:rPr>
        <w:t>хо</w:t>
      </w:r>
      <w:r w:rsidRPr="00C33847">
        <w:rPr>
          <w:spacing w:val="-1"/>
          <w:sz w:val="20"/>
          <w:szCs w:val="20"/>
        </w:rPr>
        <w:t>в</w:t>
      </w:r>
      <w:r w:rsidRPr="00C33847">
        <w:rPr>
          <w:sz w:val="20"/>
          <w:szCs w:val="20"/>
        </w:rPr>
        <w:t>е ст</w:t>
      </w:r>
      <w:r w:rsidRPr="00C33847">
        <w:rPr>
          <w:spacing w:val="-1"/>
          <w:sz w:val="20"/>
          <w:szCs w:val="20"/>
        </w:rPr>
        <w:t>в</w:t>
      </w:r>
      <w:r w:rsidRPr="00C33847">
        <w:rPr>
          <w:sz w:val="20"/>
          <w:szCs w:val="20"/>
        </w:rPr>
        <w:t xml:space="preserve">арне </w:t>
      </w:r>
      <w:r w:rsidRPr="00C33847">
        <w:rPr>
          <w:spacing w:val="-1"/>
          <w:sz w:val="20"/>
          <w:szCs w:val="20"/>
        </w:rPr>
        <w:t>в</w:t>
      </w:r>
      <w:r w:rsidRPr="00C33847">
        <w:rPr>
          <w:sz w:val="20"/>
          <w:szCs w:val="20"/>
        </w:rPr>
        <w:t>ољ</w:t>
      </w:r>
      <w:r w:rsidRPr="00C33847">
        <w:rPr>
          <w:spacing w:val="2"/>
          <w:sz w:val="20"/>
          <w:szCs w:val="20"/>
        </w:rPr>
        <w:t>е</w:t>
      </w:r>
      <w:r w:rsidRPr="00C33847">
        <w:rPr>
          <w:sz w:val="20"/>
          <w:szCs w:val="20"/>
        </w:rPr>
        <w:t>,</w:t>
      </w:r>
      <w:r w:rsidRPr="00C33847">
        <w:rPr>
          <w:spacing w:val="-2"/>
          <w:sz w:val="20"/>
          <w:szCs w:val="20"/>
        </w:rPr>
        <w:t xml:space="preserve"> </w:t>
      </w:r>
      <w:r w:rsidRPr="00C33847">
        <w:rPr>
          <w:sz w:val="20"/>
          <w:szCs w:val="20"/>
        </w:rPr>
        <w:t>што по</w:t>
      </w:r>
      <w:r w:rsidRPr="00C33847">
        <w:rPr>
          <w:spacing w:val="-3"/>
          <w:sz w:val="20"/>
          <w:szCs w:val="20"/>
        </w:rPr>
        <w:t>т</w:t>
      </w:r>
      <w:r w:rsidRPr="00C33847">
        <w:rPr>
          <w:spacing w:val="-1"/>
          <w:sz w:val="20"/>
          <w:szCs w:val="20"/>
        </w:rPr>
        <w:t>в</w:t>
      </w:r>
      <w:r w:rsidRPr="00C33847">
        <w:rPr>
          <w:sz w:val="20"/>
          <w:szCs w:val="20"/>
        </w:rPr>
        <w:t>р</w:t>
      </w:r>
      <w:r w:rsidRPr="00C33847">
        <w:rPr>
          <w:spacing w:val="-1"/>
          <w:sz w:val="20"/>
          <w:szCs w:val="20"/>
        </w:rPr>
        <w:t>ђ</w:t>
      </w:r>
      <w:r w:rsidRPr="00C33847">
        <w:rPr>
          <w:spacing w:val="-2"/>
          <w:sz w:val="20"/>
          <w:szCs w:val="20"/>
        </w:rPr>
        <w:t>у</w:t>
      </w:r>
      <w:r w:rsidRPr="00C33847">
        <w:rPr>
          <w:spacing w:val="2"/>
          <w:sz w:val="20"/>
          <w:szCs w:val="20"/>
        </w:rPr>
        <w:t>ј</w:t>
      </w:r>
      <w:r w:rsidRPr="00C33847">
        <w:rPr>
          <w:sz w:val="20"/>
          <w:szCs w:val="20"/>
        </w:rPr>
        <w:t>у</w:t>
      </w:r>
      <w:r w:rsidRPr="00C33847">
        <w:rPr>
          <w:spacing w:val="-2"/>
          <w:sz w:val="20"/>
          <w:szCs w:val="20"/>
        </w:rPr>
        <w:t xml:space="preserve"> </w:t>
      </w:r>
      <w:r w:rsidRPr="00C33847">
        <w:rPr>
          <w:sz w:val="20"/>
          <w:szCs w:val="20"/>
        </w:rPr>
        <w:t>сво</w:t>
      </w:r>
      <w:r w:rsidRPr="00C33847">
        <w:rPr>
          <w:spacing w:val="2"/>
          <w:sz w:val="20"/>
          <w:szCs w:val="20"/>
        </w:rPr>
        <w:t>ј</w:t>
      </w:r>
      <w:r w:rsidRPr="00C33847">
        <w:rPr>
          <w:sz w:val="20"/>
          <w:szCs w:val="20"/>
        </w:rPr>
        <w:t>им по</w:t>
      </w:r>
      <w:r w:rsidRPr="00C33847">
        <w:rPr>
          <w:spacing w:val="-1"/>
          <w:sz w:val="20"/>
          <w:szCs w:val="20"/>
        </w:rPr>
        <w:t>т</w:t>
      </w:r>
      <w:r w:rsidRPr="00C33847">
        <w:rPr>
          <w:sz w:val="20"/>
          <w:szCs w:val="20"/>
        </w:rPr>
        <w:t>п</w:t>
      </w:r>
      <w:r w:rsidRPr="00C33847">
        <w:rPr>
          <w:spacing w:val="-4"/>
          <w:sz w:val="20"/>
          <w:szCs w:val="20"/>
        </w:rPr>
        <w:t>и</w:t>
      </w:r>
      <w:r w:rsidRPr="00C33847">
        <w:rPr>
          <w:sz w:val="20"/>
          <w:szCs w:val="20"/>
        </w:rPr>
        <w:t>со</w:t>
      </w:r>
      <w:r w:rsidRPr="00C33847">
        <w:rPr>
          <w:spacing w:val="1"/>
          <w:sz w:val="20"/>
          <w:szCs w:val="20"/>
        </w:rPr>
        <w:t>м</w:t>
      </w:r>
      <w:r w:rsidRPr="00C33847">
        <w:rPr>
          <w:sz w:val="20"/>
          <w:szCs w:val="20"/>
        </w:rPr>
        <w:t>.</w:t>
      </w:r>
    </w:p>
    <w:p w:rsidR="009E5548" w:rsidRPr="00C33847" w:rsidRDefault="009E5548" w:rsidP="009E5548">
      <w:pPr>
        <w:widowControl w:val="0"/>
        <w:autoSpaceDE w:val="0"/>
        <w:autoSpaceDN w:val="0"/>
        <w:adjustRightInd w:val="0"/>
        <w:spacing w:before="120"/>
        <w:ind w:right="19"/>
        <w:rPr>
          <w:sz w:val="20"/>
          <w:szCs w:val="20"/>
        </w:rPr>
      </w:pPr>
    </w:p>
    <w:tbl>
      <w:tblPr>
        <w:tblW w:w="0" w:type="auto"/>
        <w:tblLook w:val="04A0" w:firstRow="1" w:lastRow="0" w:firstColumn="1" w:lastColumn="0" w:noHBand="0" w:noVBand="1"/>
      </w:tblPr>
      <w:tblGrid>
        <w:gridCol w:w="3610"/>
        <w:gridCol w:w="2959"/>
        <w:gridCol w:w="3183"/>
      </w:tblGrid>
      <w:tr w:rsidR="009E5548" w:rsidRPr="00C33847" w:rsidTr="00222BE1">
        <w:tc>
          <w:tcPr>
            <w:tcW w:w="3626" w:type="dxa"/>
          </w:tcPr>
          <w:p w:rsidR="009E5548" w:rsidRPr="00C33847" w:rsidRDefault="009E5548" w:rsidP="00222BE1">
            <w:pPr>
              <w:spacing w:after="0"/>
              <w:jc w:val="center"/>
              <w:rPr>
                <w:color w:val="FF0000"/>
                <w:sz w:val="20"/>
                <w:szCs w:val="20"/>
                <w:lang w:val="ru-RU"/>
              </w:rPr>
            </w:pPr>
            <w:r w:rsidRPr="00C33847">
              <w:rPr>
                <w:sz w:val="20"/>
                <w:szCs w:val="20"/>
                <w:lang w:val="ru-RU"/>
              </w:rPr>
              <w:t xml:space="preserve">За </w:t>
            </w:r>
            <w:r>
              <w:rPr>
                <w:sz w:val="20"/>
                <w:szCs w:val="20"/>
                <w:lang w:val="ru-RU"/>
              </w:rPr>
              <w:t>ДОБАВЉАЧА</w:t>
            </w:r>
          </w:p>
          <w:p w:rsidR="009E5548" w:rsidRPr="00C33847" w:rsidRDefault="009E5548" w:rsidP="00222BE1">
            <w:pPr>
              <w:spacing w:after="0"/>
              <w:jc w:val="center"/>
              <w:rPr>
                <w:sz w:val="20"/>
                <w:szCs w:val="20"/>
              </w:rPr>
            </w:pPr>
            <w:r w:rsidRPr="00C33847">
              <w:rPr>
                <w:sz w:val="20"/>
                <w:szCs w:val="20"/>
                <w:lang w:val="ru-RU"/>
              </w:rPr>
              <w:t>/име и презиме лица овлашћеног за потписивање/</w:t>
            </w:r>
          </w:p>
          <w:p w:rsidR="009E5548" w:rsidRPr="00C33847" w:rsidRDefault="009E5548" w:rsidP="00222BE1">
            <w:pPr>
              <w:autoSpaceDE w:val="0"/>
              <w:autoSpaceDN w:val="0"/>
              <w:adjustRightInd w:val="0"/>
              <w:spacing w:after="0"/>
              <w:jc w:val="center"/>
              <w:rPr>
                <w:sz w:val="20"/>
                <w:szCs w:val="20"/>
                <w:lang w:val="sr-Cyrl-RS"/>
              </w:rPr>
            </w:pPr>
            <w:r w:rsidRPr="00C33847">
              <w:rPr>
                <w:sz w:val="20"/>
                <w:szCs w:val="20"/>
              </w:rPr>
              <w:t xml:space="preserve">- </w:t>
            </w:r>
            <w:r w:rsidRPr="00C33847">
              <w:rPr>
                <w:i/>
                <w:sz w:val="20"/>
                <w:szCs w:val="20"/>
              </w:rPr>
              <w:t xml:space="preserve">потпис </w:t>
            </w:r>
            <w:r w:rsidRPr="00C33847">
              <w:rPr>
                <w:sz w:val="20"/>
                <w:szCs w:val="20"/>
              </w:rPr>
              <w:t>–</w:t>
            </w:r>
          </w:p>
          <w:p w:rsidR="009E5548" w:rsidRPr="00C33847" w:rsidRDefault="009E5548" w:rsidP="00222BE1">
            <w:pPr>
              <w:autoSpaceDE w:val="0"/>
              <w:autoSpaceDN w:val="0"/>
              <w:adjustRightInd w:val="0"/>
              <w:spacing w:after="0"/>
              <w:jc w:val="center"/>
              <w:rPr>
                <w:sz w:val="20"/>
                <w:szCs w:val="20"/>
                <w:lang w:val="sr-Cyrl-RS"/>
              </w:rPr>
            </w:pPr>
          </w:p>
          <w:p w:rsidR="009E5548" w:rsidRPr="00C33847" w:rsidRDefault="009E5548" w:rsidP="00222BE1">
            <w:pPr>
              <w:autoSpaceDE w:val="0"/>
              <w:autoSpaceDN w:val="0"/>
              <w:adjustRightInd w:val="0"/>
              <w:spacing w:after="0"/>
              <w:jc w:val="center"/>
              <w:rPr>
                <w:sz w:val="20"/>
                <w:szCs w:val="20"/>
                <w:lang w:val="sr-Cyrl-RS"/>
              </w:rPr>
            </w:pPr>
            <w:r w:rsidRPr="00C33847">
              <w:rPr>
                <w:sz w:val="20"/>
                <w:szCs w:val="20"/>
                <w:lang w:val="sr-Cyrl-RS"/>
              </w:rPr>
              <w:t>_______________________________</w:t>
            </w:r>
          </w:p>
        </w:tc>
        <w:tc>
          <w:tcPr>
            <w:tcW w:w="3107" w:type="dxa"/>
          </w:tcPr>
          <w:p w:rsidR="009E5548" w:rsidRPr="00C33847" w:rsidRDefault="009E5548" w:rsidP="00222BE1">
            <w:pPr>
              <w:autoSpaceDE w:val="0"/>
              <w:autoSpaceDN w:val="0"/>
              <w:adjustRightInd w:val="0"/>
              <w:spacing w:after="0"/>
              <w:rPr>
                <w:sz w:val="20"/>
                <w:szCs w:val="20"/>
              </w:rPr>
            </w:pPr>
          </w:p>
        </w:tc>
        <w:tc>
          <w:tcPr>
            <w:tcW w:w="3235" w:type="dxa"/>
          </w:tcPr>
          <w:p w:rsidR="009E5548" w:rsidRPr="00C33847" w:rsidRDefault="009E5548" w:rsidP="00222BE1">
            <w:pPr>
              <w:spacing w:after="0"/>
              <w:jc w:val="center"/>
              <w:rPr>
                <w:sz w:val="20"/>
                <w:szCs w:val="20"/>
              </w:rPr>
            </w:pPr>
            <w:r w:rsidRPr="00C33847">
              <w:rPr>
                <w:sz w:val="20"/>
                <w:szCs w:val="20"/>
              </w:rPr>
              <w:t>За  НАРУЧИОЦА</w:t>
            </w:r>
          </w:p>
          <w:p w:rsidR="009E5548" w:rsidRPr="00C33847" w:rsidRDefault="009E5548" w:rsidP="00222BE1">
            <w:pPr>
              <w:spacing w:after="0"/>
              <w:jc w:val="center"/>
              <w:rPr>
                <w:sz w:val="20"/>
                <w:szCs w:val="20"/>
                <w:lang w:val="sr-Cyrl-RS"/>
              </w:rPr>
            </w:pPr>
            <w:r w:rsidRPr="00C33847">
              <w:rPr>
                <w:sz w:val="20"/>
                <w:szCs w:val="20"/>
                <w:lang w:val="sr-Cyrl-RS"/>
              </w:rPr>
              <w:t>В.д.  д</w:t>
            </w:r>
            <w:r w:rsidRPr="00C33847">
              <w:rPr>
                <w:sz w:val="20"/>
                <w:szCs w:val="20"/>
              </w:rPr>
              <w:t xml:space="preserve"> и р е к т о р</w:t>
            </w:r>
            <w:r w:rsidRPr="00C33847">
              <w:rPr>
                <w:sz w:val="20"/>
                <w:szCs w:val="20"/>
                <w:lang w:val="sr-Cyrl-RS"/>
              </w:rPr>
              <w:t xml:space="preserve"> а</w:t>
            </w:r>
          </w:p>
          <w:p w:rsidR="009E5548" w:rsidRPr="00C33847" w:rsidRDefault="009E5548" w:rsidP="00222BE1">
            <w:pPr>
              <w:autoSpaceDE w:val="0"/>
              <w:autoSpaceDN w:val="0"/>
              <w:adjustRightInd w:val="0"/>
              <w:spacing w:after="0"/>
              <w:jc w:val="center"/>
              <w:rPr>
                <w:sz w:val="20"/>
                <w:szCs w:val="20"/>
              </w:rPr>
            </w:pPr>
            <w:r w:rsidRPr="00C33847">
              <w:rPr>
                <w:sz w:val="20"/>
                <w:szCs w:val="20"/>
                <w:lang w:val="sr-Cyrl-RS"/>
              </w:rPr>
              <w:t>Марија Рељи</w:t>
            </w:r>
            <w:r w:rsidRPr="00C33847">
              <w:rPr>
                <w:sz w:val="20"/>
                <w:szCs w:val="20"/>
              </w:rPr>
              <w:t>ћ</w:t>
            </w:r>
          </w:p>
          <w:p w:rsidR="009E5548" w:rsidRPr="00C33847" w:rsidRDefault="009E5548" w:rsidP="00222BE1">
            <w:pPr>
              <w:autoSpaceDE w:val="0"/>
              <w:autoSpaceDN w:val="0"/>
              <w:adjustRightInd w:val="0"/>
              <w:spacing w:after="0"/>
              <w:jc w:val="center"/>
              <w:rPr>
                <w:sz w:val="20"/>
                <w:szCs w:val="20"/>
              </w:rPr>
            </w:pPr>
          </w:p>
          <w:p w:rsidR="009E5548" w:rsidRPr="00C33847" w:rsidRDefault="009E5548" w:rsidP="00222BE1">
            <w:pPr>
              <w:autoSpaceDE w:val="0"/>
              <w:autoSpaceDN w:val="0"/>
              <w:adjustRightInd w:val="0"/>
              <w:spacing w:after="0"/>
              <w:jc w:val="center"/>
              <w:rPr>
                <w:sz w:val="20"/>
                <w:szCs w:val="20"/>
              </w:rPr>
            </w:pPr>
          </w:p>
          <w:p w:rsidR="009E5548" w:rsidRPr="00C33847" w:rsidRDefault="009E5548" w:rsidP="00222BE1">
            <w:pPr>
              <w:autoSpaceDE w:val="0"/>
              <w:autoSpaceDN w:val="0"/>
              <w:adjustRightInd w:val="0"/>
              <w:spacing w:after="0"/>
              <w:jc w:val="center"/>
              <w:rPr>
                <w:sz w:val="20"/>
                <w:szCs w:val="20"/>
              </w:rPr>
            </w:pPr>
            <w:r w:rsidRPr="00C33847">
              <w:rPr>
                <w:sz w:val="20"/>
                <w:szCs w:val="20"/>
              </w:rPr>
              <w:t>____________________</w:t>
            </w:r>
          </w:p>
        </w:tc>
      </w:tr>
    </w:tbl>
    <w:p w:rsidR="009E5548" w:rsidRDefault="009E5548" w:rsidP="009E5548">
      <w:pPr>
        <w:spacing w:after="0"/>
        <w:rPr>
          <w:bCs/>
          <w:iCs/>
          <w:lang w:val="sr-Cyrl-RS"/>
        </w:rPr>
      </w:pPr>
    </w:p>
    <w:p w:rsidR="00FE71A3" w:rsidRDefault="00FE71A3" w:rsidP="009E5548">
      <w:pPr>
        <w:autoSpaceDE w:val="0"/>
        <w:autoSpaceDN w:val="0"/>
        <w:adjustRightInd w:val="0"/>
        <w:spacing w:after="0"/>
        <w:jc w:val="center"/>
        <w:rPr>
          <w:rFonts w:eastAsia="Times New Roman"/>
          <w:b/>
          <w:color w:val="FF0000"/>
          <w:lang w:val="sr-Latn-RS" w:eastAsia="sr-Latn-RS"/>
        </w:rPr>
      </w:pPr>
    </w:p>
    <w:p w:rsidR="009E5548" w:rsidRPr="001E3EC1" w:rsidRDefault="009E5548" w:rsidP="009E5548">
      <w:pPr>
        <w:shd w:val="clear" w:color="auto" w:fill="FDE9D9"/>
        <w:autoSpaceDE w:val="0"/>
        <w:autoSpaceDN w:val="0"/>
        <w:adjustRightInd w:val="0"/>
        <w:spacing w:after="0"/>
        <w:rPr>
          <w:sz w:val="20"/>
          <w:szCs w:val="20"/>
        </w:rPr>
      </w:pPr>
      <w:r w:rsidRPr="001E3EC1">
        <w:rPr>
          <w:b/>
          <w:bCs/>
          <w:i/>
          <w:iCs/>
          <w:sz w:val="20"/>
          <w:szCs w:val="20"/>
          <w:u w:val="single"/>
        </w:rPr>
        <w:t>НАПОМЕНА</w:t>
      </w:r>
      <w:r w:rsidRPr="001E3EC1">
        <w:rPr>
          <w:sz w:val="20"/>
          <w:szCs w:val="20"/>
        </w:rPr>
        <w:t xml:space="preserve">: </w:t>
      </w:r>
      <w:r w:rsidRPr="001E3EC1">
        <w:rPr>
          <w:i/>
          <w:iCs/>
          <w:color w:val="000000"/>
          <w:sz w:val="20"/>
          <w:szCs w:val="20"/>
          <w:lang w:val="en-US"/>
        </w:rPr>
        <w:t xml:space="preserve"> </w:t>
      </w:r>
      <w:r w:rsidRPr="001E3EC1">
        <w:rPr>
          <w:i/>
          <w:iCs/>
          <w:sz w:val="20"/>
          <w:szCs w:val="20"/>
          <w:lang w:val="sr-Cyrl-RS"/>
        </w:rPr>
        <w:t>О</w:t>
      </w:r>
      <w:r w:rsidRPr="001E3EC1">
        <w:rPr>
          <w:i/>
          <w:iCs/>
          <w:spacing w:val="-1"/>
          <w:sz w:val="20"/>
          <w:szCs w:val="20"/>
        </w:rPr>
        <w:t>в</w:t>
      </w:r>
      <w:r w:rsidRPr="001E3EC1">
        <w:rPr>
          <w:i/>
          <w:iCs/>
          <w:sz w:val="20"/>
          <w:szCs w:val="20"/>
        </w:rPr>
        <w:t>ај</w:t>
      </w:r>
      <w:r w:rsidRPr="001E3EC1">
        <w:rPr>
          <w:spacing w:val="24"/>
          <w:sz w:val="20"/>
          <w:szCs w:val="20"/>
        </w:rPr>
        <w:t xml:space="preserve"> </w:t>
      </w:r>
      <w:r w:rsidRPr="001E3EC1">
        <w:rPr>
          <w:i/>
          <w:iCs/>
          <w:spacing w:val="1"/>
          <w:sz w:val="20"/>
          <w:szCs w:val="20"/>
        </w:rPr>
        <w:t>м</w:t>
      </w:r>
      <w:r w:rsidRPr="001E3EC1">
        <w:rPr>
          <w:i/>
          <w:iCs/>
          <w:spacing w:val="-2"/>
          <w:sz w:val="20"/>
          <w:szCs w:val="20"/>
        </w:rPr>
        <w:t>о</w:t>
      </w:r>
      <w:r w:rsidRPr="001E3EC1">
        <w:rPr>
          <w:i/>
          <w:iCs/>
          <w:sz w:val="20"/>
          <w:szCs w:val="20"/>
        </w:rPr>
        <w:t>дел</w:t>
      </w:r>
      <w:r w:rsidRPr="001E3EC1">
        <w:rPr>
          <w:spacing w:val="22"/>
          <w:sz w:val="20"/>
          <w:szCs w:val="20"/>
        </w:rPr>
        <w:t xml:space="preserve"> </w:t>
      </w:r>
      <w:r w:rsidRPr="001E3EC1">
        <w:rPr>
          <w:i/>
          <w:iCs/>
          <w:sz w:val="20"/>
          <w:szCs w:val="20"/>
        </w:rPr>
        <w:t>у</w:t>
      </w:r>
      <w:r w:rsidRPr="001E3EC1">
        <w:rPr>
          <w:i/>
          <w:iCs/>
          <w:spacing w:val="-1"/>
          <w:sz w:val="20"/>
          <w:szCs w:val="20"/>
        </w:rPr>
        <w:t>г</w:t>
      </w:r>
      <w:r w:rsidRPr="001E3EC1">
        <w:rPr>
          <w:i/>
          <w:iCs/>
          <w:sz w:val="20"/>
          <w:szCs w:val="20"/>
        </w:rPr>
        <w:t>овора</w:t>
      </w:r>
      <w:r w:rsidRPr="001E3EC1">
        <w:rPr>
          <w:spacing w:val="23"/>
          <w:sz w:val="20"/>
          <w:szCs w:val="20"/>
        </w:rPr>
        <w:t xml:space="preserve"> </w:t>
      </w:r>
      <w:r w:rsidRPr="001E3EC1">
        <w:rPr>
          <w:i/>
          <w:iCs/>
          <w:sz w:val="20"/>
          <w:szCs w:val="20"/>
        </w:rPr>
        <w:t>пр</w:t>
      </w:r>
      <w:r w:rsidRPr="001E3EC1">
        <w:rPr>
          <w:i/>
          <w:iCs/>
          <w:spacing w:val="-1"/>
          <w:sz w:val="20"/>
          <w:szCs w:val="20"/>
        </w:rPr>
        <w:t>е</w:t>
      </w:r>
      <w:r w:rsidRPr="001E3EC1">
        <w:rPr>
          <w:i/>
          <w:iCs/>
          <w:sz w:val="20"/>
          <w:szCs w:val="20"/>
        </w:rPr>
        <w:t>дстав</w:t>
      </w:r>
      <w:r w:rsidRPr="001E3EC1">
        <w:rPr>
          <w:i/>
          <w:iCs/>
          <w:spacing w:val="-1"/>
          <w:sz w:val="20"/>
          <w:szCs w:val="20"/>
        </w:rPr>
        <w:t>љ</w:t>
      </w:r>
      <w:r w:rsidRPr="001E3EC1">
        <w:rPr>
          <w:i/>
          <w:iCs/>
          <w:sz w:val="20"/>
          <w:szCs w:val="20"/>
        </w:rPr>
        <w:t>а</w:t>
      </w:r>
      <w:r w:rsidRPr="001E3EC1">
        <w:rPr>
          <w:spacing w:val="23"/>
          <w:sz w:val="20"/>
          <w:szCs w:val="20"/>
        </w:rPr>
        <w:t xml:space="preserve"> </w:t>
      </w:r>
      <w:r w:rsidRPr="001E3EC1">
        <w:rPr>
          <w:i/>
          <w:iCs/>
          <w:sz w:val="20"/>
          <w:szCs w:val="20"/>
        </w:rPr>
        <w:t>с</w:t>
      </w:r>
      <w:r w:rsidRPr="001E3EC1">
        <w:rPr>
          <w:i/>
          <w:iCs/>
          <w:spacing w:val="-1"/>
          <w:sz w:val="20"/>
          <w:szCs w:val="20"/>
        </w:rPr>
        <w:t>а</w:t>
      </w:r>
      <w:r w:rsidRPr="001E3EC1">
        <w:rPr>
          <w:i/>
          <w:iCs/>
          <w:sz w:val="20"/>
          <w:szCs w:val="20"/>
        </w:rPr>
        <w:t>д</w:t>
      </w:r>
      <w:r w:rsidRPr="001E3EC1">
        <w:rPr>
          <w:i/>
          <w:iCs/>
          <w:spacing w:val="-1"/>
          <w:sz w:val="20"/>
          <w:szCs w:val="20"/>
        </w:rPr>
        <w:t>р</w:t>
      </w:r>
      <w:r w:rsidRPr="001E3EC1">
        <w:rPr>
          <w:i/>
          <w:iCs/>
          <w:sz w:val="20"/>
          <w:szCs w:val="20"/>
        </w:rPr>
        <w:t>жи</w:t>
      </w:r>
      <w:r w:rsidRPr="001E3EC1">
        <w:rPr>
          <w:i/>
          <w:iCs/>
          <w:spacing w:val="-1"/>
          <w:sz w:val="20"/>
          <w:szCs w:val="20"/>
        </w:rPr>
        <w:t>н</w:t>
      </w:r>
      <w:r w:rsidRPr="001E3EC1">
        <w:rPr>
          <w:i/>
          <w:iCs/>
          <w:sz w:val="20"/>
          <w:szCs w:val="20"/>
        </w:rPr>
        <w:t>у</w:t>
      </w:r>
      <w:r w:rsidRPr="001E3EC1">
        <w:rPr>
          <w:spacing w:val="23"/>
          <w:sz w:val="20"/>
          <w:szCs w:val="20"/>
        </w:rPr>
        <w:t xml:space="preserve"> </w:t>
      </w:r>
      <w:r w:rsidRPr="001E3EC1">
        <w:rPr>
          <w:i/>
          <w:iCs/>
          <w:sz w:val="20"/>
          <w:szCs w:val="20"/>
        </w:rPr>
        <w:t>уговора</w:t>
      </w:r>
      <w:r w:rsidRPr="001E3EC1">
        <w:rPr>
          <w:spacing w:val="23"/>
          <w:sz w:val="20"/>
          <w:szCs w:val="20"/>
        </w:rPr>
        <w:t xml:space="preserve"> </w:t>
      </w:r>
      <w:r w:rsidRPr="001E3EC1">
        <w:rPr>
          <w:i/>
          <w:iCs/>
          <w:sz w:val="20"/>
          <w:szCs w:val="20"/>
        </w:rPr>
        <w:t>ко</w:t>
      </w:r>
      <w:r w:rsidRPr="001E3EC1">
        <w:rPr>
          <w:i/>
          <w:iCs/>
          <w:spacing w:val="-1"/>
          <w:sz w:val="20"/>
          <w:szCs w:val="20"/>
        </w:rPr>
        <w:t>ј</w:t>
      </w:r>
      <w:r w:rsidRPr="001E3EC1">
        <w:rPr>
          <w:i/>
          <w:iCs/>
          <w:sz w:val="20"/>
          <w:szCs w:val="20"/>
        </w:rPr>
        <w:t>и</w:t>
      </w:r>
      <w:r w:rsidRPr="001E3EC1">
        <w:rPr>
          <w:spacing w:val="23"/>
          <w:sz w:val="20"/>
          <w:szCs w:val="20"/>
        </w:rPr>
        <w:t xml:space="preserve"> </w:t>
      </w:r>
      <w:r w:rsidRPr="001E3EC1">
        <w:rPr>
          <w:i/>
          <w:iCs/>
          <w:sz w:val="20"/>
          <w:szCs w:val="20"/>
        </w:rPr>
        <w:t>ће</w:t>
      </w:r>
      <w:r w:rsidRPr="001E3EC1">
        <w:rPr>
          <w:spacing w:val="25"/>
          <w:sz w:val="20"/>
          <w:szCs w:val="20"/>
        </w:rPr>
        <w:t xml:space="preserve"> </w:t>
      </w:r>
      <w:r w:rsidRPr="001E3EC1">
        <w:rPr>
          <w:i/>
          <w:iCs/>
          <w:sz w:val="20"/>
          <w:szCs w:val="20"/>
        </w:rPr>
        <w:t>б</w:t>
      </w:r>
      <w:r w:rsidRPr="001E3EC1">
        <w:rPr>
          <w:i/>
          <w:iCs/>
          <w:spacing w:val="-2"/>
          <w:sz w:val="20"/>
          <w:szCs w:val="20"/>
        </w:rPr>
        <w:t>ит</w:t>
      </w:r>
      <w:r w:rsidRPr="001E3EC1">
        <w:rPr>
          <w:i/>
          <w:iCs/>
          <w:sz w:val="20"/>
          <w:szCs w:val="20"/>
        </w:rPr>
        <w:t>и</w:t>
      </w:r>
      <w:r w:rsidRPr="001E3EC1">
        <w:rPr>
          <w:spacing w:val="24"/>
          <w:sz w:val="20"/>
          <w:szCs w:val="20"/>
        </w:rPr>
        <w:t xml:space="preserve"> </w:t>
      </w:r>
      <w:r w:rsidRPr="001E3EC1">
        <w:rPr>
          <w:i/>
          <w:iCs/>
          <w:sz w:val="20"/>
          <w:szCs w:val="20"/>
        </w:rPr>
        <w:t>закључен</w:t>
      </w:r>
      <w:r w:rsidRPr="001E3EC1">
        <w:rPr>
          <w:spacing w:val="24"/>
          <w:sz w:val="20"/>
          <w:szCs w:val="20"/>
        </w:rPr>
        <w:t xml:space="preserve"> </w:t>
      </w:r>
      <w:r w:rsidRPr="001E3EC1">
        <w:rPr>
          <w:i/>
          <w:iCs/>
          <w:spacing w:val="-1"/>
          <w:sz w:val="20"/>
          <w:szCs w:val="20"/>
        </w:rPr>
        <w:t>с</w:t>
      </w:r>
      <w:r w:rsidRPr="001E3EC1">
        <w:rPr>
          <w:i/>
          <w:iCs/>
          <w:sz w:val="20"/>
          <w:szCs w:val="20"/>
        </w:rPr>
        <w:t>а</w:t>
      </w:r>
      <w:r w:rsidRPr="001E3EC1">
        <w:rPr>
          <w:spacing w:val="23"/>
          <w:sz w:val="20"/>
          <w:szCs w:val="20"/>
        </w:rPr>
        <w:t xml:space="preserve"> </w:t>
      </w:r>
      <w:r w:rsidRPr="001E3EC1">
        <w:rPr>
          <w:i/>
          <w:iCs/>
          <w:sz w:val="20"/>
          <w:szCs w:val="20"/>
        </w:rPr>
        <w:t>изабр</w:t>
      </w:r>
      <w:r w:rsidRPr="001E3EC1">
        <w:rPr>
          <w:i/>
          <w:iCs/>
          <w:spacing w:val="-2"/>
          <w:sz w:val="20"/>
          <w:szCs w:val="20"/>
        </w:rPr>
        <w:t>а</w:t>
      </w:r>
      <w:r w:rsidRPr="001E3EC1">
        <w:rPr>
          <w:i/>
          <w:iCs/>
          <w:sz w:val="20"/>
          <w:szCs w:val="20"/>
        </w:rPr>
        <w:t>н</w:t>
      </w:r>
      <w:r w:rsidRPr="001E3EC1">
        <w:rPr>
          <w:i/>
          <w:iCs/>
          <w:spacing w:val="-1"/>
          <w:sz w:val="20"/>
          <w:szCs w:val="20"/>
        </w:rPr>
        <w:t>и</w:t>
      </w:r>
      <w:r w:rsidRPr="001E3EC1">
        <w:rPr>
          <w:i/>
          <w:iCs/>
          <w:sz w:val="20"/>
          <w:szCs w:val="20"/>
        </w:rPr>
        <w:t>м</w:t>
      </w:r>
      <w:r w:rsidRPr="001E3EC1">
        <w:rPr>
          <w:sz w:val="20"/>
          <w:szCs w:val="20"/>
        </w:rPr>
        <w:t xml:space="preserve"> </w:t>
      </w:r>
      <w:r w:rsidRPr="001E3EC1">
        <w:rPr>
          <w:i/>
          <w:iCs/>
          <w:sz w:val="20"/>
          <w:szCs w:val="20"/>
        </w:rPr>
        <w:t>по</w:t>
      </w:r>
      <w:r w:rsidRPr="001E3EC1">
        <w:rPr>
          <w:i/>
          <w:iCs/>
          <w:spacing w:val="1"/>
          <w:sz w:val="20"/>
          <w:szCs w:val="20"/>
        </w:rPr>
        <w:t>н</w:t>
      </w:r>
      <w:r w:rsidRPr="001E3EC1">
        <w:rPr>
          <w:i/>
          <w:iCs/>
          <w:sz w:val="20"/>
          <w:szCs w:val="20"/>
        </w:rPr>
        <w:t>уђ</w:t>
      </w:r>
      <w:r w:rsidRPr="001E3EC1">
        <w:rPr>
          <w:i/>
          <w:iCs/>
          <w:spacing w:val="-2"/>
          <w:sz w:val="20"/>
          <w:szCs w:val="20"/>
        </w:rPr>
        <w:t>а</w:t>
      </w:r>
      <w:r w:rsidRPr="001E3EC1">
        <w:rPr>
          <w:i/>
          <w:iCs/>
          <w:sz w:val="20"/>
          <w:szCs w:val="20"/>
        </w:rPr>
        <w:t>че</w:t>
      </w:r>
      <w:r w:rsidRPr="001E3EC1">
        <w:rPr>
          <w:i/>
          <w:iCs/>
          <w:spacing w:val="-1"/>
          <w:sz w:val="20"/>
          <w:szCs w:val="20"/>
        </w:rPr>
        <w:t>м</w:t>
      </w:r>
      <w:r w:rsidRPr="001E3EC1">
        <w:rPr>
          <w:i/>
          <w:iCs/>
          <w:sz w:val="20"/>
          <w:szCs w:val="20"/>
        </w:rPr>
        <w:t>.</w:t>
      </w:r>
      <w:r w:rsidRPr="001E3EC1">
        <w:rPr>
          <w:spacing w:val="47"/>
          <w:sz w:val="20"/>
          <w:szCs w:val="20"/>
        </w:rPr>
        <w:t xml:space="preserve"> </w:t>
      </w:r>
      <w:r w:rsidRPr="001E3EC1">
        <w:rPr>
          <w:i/>
          <w:iCs/>
          <w:sz w:val="20"/>
          <w:szCs w:val="20"/>
        </w:rPr>
        <w:t>Нар</w:t>
      </w:r>
      <w:r w:rsidRPr="001E3EC1">
        <w:rPr>
          <w:i/>
          <w:iCs/>
          <w:spacing w:val="-2"/>
          <w:sz w:val="20"/>
          <w:szCs w:val="20"/>
        </w:rPr>
        <w:t>у</w:t>
      </w:r>
      <w:r w:rsidRPr="001E3EC1">
        <w:rPr>
          <w:i/>
          <w:iCs/>
          <w:sz w:val="20"/>
          <w:szCs w:val="20"/>
        </w:rPr>
        <w:t>чилац</w:t>
      </w:r>
      <w:r w:rsidRPr="001E3EC1">
        <w:rPr>
          <w:spacing w:val="47"/>
          <w:sz w:val="20"/>
          <w:szCs w:val="20"/>
        </w:rPr>
        <w:t xml:space="preserve"> </w:t>
      </w:r>
      <w:r w:rsidRPr="001E3EC1">
        <w:rPr>
          <w:i/>
          <w:iCs/>
          <w:spacing w:val="-1"/>
          <w:sz w:val="20"/>
          <w:szCs w:val="20"/>
        </w:rPr>
        <w:t>ћ</w:t>
      </w:r>
      <w:r w:rsidRPr="001E3EC1">
        <w:rPr>
          <w:i/>
          <w:iCs/>
          <w:sz w:val="20"/>
          <w:szCs w:val="20"/>
        </w:rPr>
        <w:t>е,</w:t>
      </w:r>
      <w:r w:rsidRPr="001E3EC1">
        <w:rPr>
          <w:spacing w:val="47"/>
          <w:sz w:val="20"/>
          <w:szCs w:val="20"/>
        </w:rPr>
        <w:t xml:space="preserve"> </w:t>
      </w:r>
      <w:r w:rsidRPr="001E3EC1">
        <w:rPr>
          <w:i/>
          <w:iCs/>
          <w:sz w:val="20"/>
          <w:szCs w:val="20"/>
        </w:rPr>
        <w:t>ако</w:t>
      </w:r>
      <w:r w:rsidRPr="001E3EC1">
        <w:rPr>
          <w:spacing w:val="48"/>
          <w:sz w:val="20"/>
          <w:szCs w:val="20"/>
        </w:rPr>
        <w:t xml:space="preserve"> </w:t>
      </w:r>
      <w:r w:rsidRPr="001E3EC1">
        <w:rPr>
          <w:i/>
          <w:iCs/>
          <w:spacing w:val="-2"/>
          <w:sz w:val="20"/>
          <w:szCs w:val="20"/>
        </w:rPr>
        <w:t>п</w:t>
      </w:r>
      <w:r w:rsidRPr="001E3EC1">
        <w:rPr>
          <w:i/>
          <w:iCs/>
          <w:sz w:val="20"/>
          <w:szCs w:val="20"/>
        </w:rPr>
        <w:t>он</w:t>
      </w:r>
      <w:r w:rsidRPr="001E3EC1">
        <w:rPr>
          <w:i/>
          <w:iCs/>
          <w:spacing w:val="-1"/>
          <w:sz w:val="20"/>
          <w:szCs w:val="20"/>
        </w:rPr>
        <w:t>у</w:t>
      </w:r>
      <w:r w:rsidRPr="001E3EC1">
        <w:rPr>
          <w:i/>
          <w:iCs/>
          <w:sz w:val="20"/>
          <w:szCs w:val="20"/>
        </w:rPr>
        <w:t>ђач</w:t>
      </w:r>
      <w:r w:rsidRPr="001E3EC1">
        <w:rPr>
          <w:spacing w:val="47"/>
          <w:sz w:val="20"/>
          <w:szCs w:val="20"/>
        </w:rPr>
        <w:t xml:space="preserve"> </w:t>
      </w:r>
      <w:r w:rsidRPr="001E3EC1">
        <w:rPr>
          <w:i/>
          <w:iCs/>
          <w:sz w:val="20"/>
          <w:szCs w:val="20"/>
        </w:rPr>
        <w:t>б</w:t>
      </w:r>
      <w:r w:rsidRPr="001E3EC1">
        <w:rPr>
          <w:i/>
          <w:iCs/>
          <w:spacing w:val="-1"/>
          <w:sz w:val="20"/>
          <w:szCs w:val="20"/>
        </w:rPr>
        <w:t>е</w:t>
      </w:r>
      <w:r w:rsidRPr="001E3EC1">
        <w:rPr>
          <w:i/>
          <w:iCs/>
          <w:sz w:val="20"/>
          <w:szCs w:val="20"/>
        </w:rPr>
        <w:t>з</w:t>
      </w:r>
      <w:r w:rsidRPr="001E3EC1">
        <w:rPr>
          <w:spacing w:val="47"/>
          <w:sz w:val="20"/>
          <w:szCs w:val="20"/>
        </w:rPr>
        <w:t xml:space="preserve"> </w:t>
      </w:r>
      <w:r w:rsidRPr="001E3EC1">
        <w:rPr>
          <w:i/>
          <w:iCs/>
          <w:sz w:val="20"/>
          <w:szCs w:val="20"/>
        </w:rPr>
        <w:t>оп</w:t>
      </w:r>
      <w:r w:rsidRPr="001E3EC1">
        <w:rPr>
          <w:i/>
          <w:iCs/>
          <w:spacing w:val="-2"/>
          <w:sz w:val="20"/>
          <w:szCs w:val="20"/>
        </w:rPr>
        <w:t>ра</w:t>
      </w:r>
      <w:r w:rsidRPr="001E3EC1">
        <w:rPr>
          <w:i/>
          <w:iCs/>
          <w:sz w:val="20"/>
          <w:szCs w:val="20"/>
        </w:rPr>
        <w:t>вд</w:t>
      </w:r>
      <w:r w:rsidRPr="001E3EC1">
        <w:rPr>
          <w:i/>
          <w:iCs/>
          <w:spacing w:val="-1"/>
          <w:sz w:val="20"/>
          <w:szCs w:val="20"/>
        </w:rPr>
        <w:t>а</w:t>
      </w:r>
      <w:r w:rsidRPr="001E3EC1">
        <w:rPr>
          <w:i/>
          <w:iCs/>
          <w:sz w:val="20"/>
          <w:szCs w:val="20"/>
        </w:rPr>
        <w:t>них</w:t>
      </w:r>
      <w:r w:rsidRPr="001E3EC1">
        <w:rPr>
          <w:spacing w:val="48"/>
          <w:sz w:val="20"/>
          <w:szCs w:val="20"/>
        </w:rPr>
        <w:t xml:space="preserve"> </w:t>
      </w:r>
      <w:r w:rsidRPr="001E3EC1">
        <w:rPr>
          <w:i/>
          <w:iCs/>
          <w:spacing w:val="-2"/>
          <w:sz w:val="20"/>
          <w:szCs w:val="20"/>
        </w:rPr>
        <w:t>р</w:t>
      </w:r>
      <w:r w:rsidRPr="001E3EC1">
        <w:rPr>
          <w:i/>
          <w:iCs/>
          <w:sz w:val="20"/>
          <w:szCs w:val="20"/>
        </w:rPr>
        <w:t>азлога</w:t>
      </w:r>
      <w:r w:rsidRPr="001E3EC1">
        <w:rPr>
          <w:spacing w:val="45"/>
          <w:sz w:val="20"/>
          <w:szCs w:val="20"/>
        </w:rPr>
        <w:t xml:space="preserve"> </w:t>
      </w:r>
      <w:r w:rsidRPr="001E3EC1">
        <w:rPr>
          <w:i/>
          <w:iCs/>
          <w:sz w:val="20"/>
          <w:szCs w:val="20"/>
        </w:rPr>
        <w:t>о</w:t>
      </w:r>
      <w:r w:rsidRPr="001E3EC1">
        <w:rPr>
          <w:i/>
          <w:iCs/>
          <w:spacing w:val="1"/>
          <w:sz w:val="20"/>
          <w:szCs w:val="20"/>
        </w:rPr>
        <w:t>д</w:t>
      </w:r>
      <w:r w:rsidRPr="001E3EC1">
        <w:rPr>
          <w:i/>
          <w:iCs/>
          <w:sz w:val="20"/>
          <w:szCs w:val="20"/>
        </w:rPr>
        <w:t>б</w:t>
      </w:r>
      <w:r w:rsidRPr="001E3EC1">
        <w:rPr>
          <w:i/>
          <w:iCs/>
          <w:spacing w:val="-2"/>
          <w:sz w:val="20"/>
          <w:szCs w:val="20"/>
        </w:rPr>
        <w:t>и</w:t>
      </w:r>
      <w:r w:rsidRPr="001E3EC1">
        <w:rPr>
          <w:i/>
          <w:iCs/>
          <w:sz w:val="20"/>
          <w:szCs w:val="20"/>
        </w:rPr>
        <w:t>је</w:t>
      </w:r>
      <w:r w:rsidRPr="001E3EC1">
        <w:rPr>
          <w:spacing w:val="46"/>
          <w:sz w:val="20"/>
          <w:szCs w:val="20"/>
        </w:rPr>
        <w:t xml:space="preserve"> </w:t>
      </w:r>
      <w:r w:rsidRPr="001E3EC1">
        <w:rPr>
          <w:i/>
          <w:iCs/>
          <w:spacing w:val="-1"/>
          <w:sz w:val="20"/>
          <w:szCs w:val="20"/>
        </w:rPr>
        <w:t>д</w:t>
      </w:r>
      <w:r w:rsidRPr="001E3EC1">
        <w:rPr>
          <w:i/>
          <w:iCs/>
          <w:sz w:val="20"/>
          <w:szCs w:val="20"/>
        </w:rPr>
        <w:t>а</w:t>
      </w:r>
      <w:r w:rsidRPr="001E3EC1">
        <w:rPr>
          <w:spacing w:val="47"/>
          <w:sz w:val="20"/>
          <w:szCs w:val="20"/>
        </w:rPr>
        <w:t xml:space="preserve"> </w:t>
      </w:r>
      <w:r w:rsidRPr="001E3EC1">
        <w:rPr>
          <w:i/>
          <w:iCs/>
          <w:sz w:val="20"/>
          <w:szCs w:val="20"/>
        </w:rPr>
        <w:t>закључи</w:t>
      </w:r>
      <w:r w:rsidRPr="001E3EC1">
        <w:rPr>
          <w:spacing w:val="46"/>
          <w:sz w:val="20"/>
          <w:szCs w:val="20"/>
        </w:rPr>
        <w:t xml:space="preserve"> </w:t>
      </w:r>
      <w:r w:rsidRPr="001E3EC1">
        <w:rPr>
          <w:i/>
          <w:iCs/>
          <w:sz w:val="20"/>
          <w:szCs w:val="20"/>
        </w:rPr>
        <w:t>уг</w:t>
      </w:r>
      <w:r w:rsidRPr="001E3EC1">
        <w:rPr>
          <w:i/>
          <w:iCs/>
          <w:spacing w:val="-1"/>
          <w:sz w:val="20"/>
          <w:szCs w:val="20"/>
        </w:rPr>
        <w:t>о</w:t>
      </w:r>
      <w:r w:rsidRPr="001E3EC1">
        <w:rPr>
          <w:i/>
          <w:iCs/>
          <w:sz w:val="20"/>
          <w:szCs w:val="20"/>
        </w:rPr>
        <w:t>вор</w:t>
      </w:r>
      <w:r w:rsidRPr="001E3EC1">
        <w:rPr>
          <w:spacing w:val="47"/>
          <w:sz w:val="20"/>
          <w:szCs w:val="20"/>
        </w:rPr>
        <w:t xml:space="preserve"> </w:t>
      </w:r>
      <w:r w:rsidRPr="001E3EC1">
        <w:rPr>
          <w:i/>
          <w:iCs/>
          <w:sz w:val="20"/>
          <w:szCs w:val="20"/>
        </w:rPr>
        <w:t>о</w:t>
      </w:r>
      <w:r w:rsidRPr="001E3EC1">
        <w:rPr>
          <w:spacing w:val="45"/>
          <w:sz w:val="20"/>
          <w:szCs w:val="20"/>
        </w:rPr>
        <w:t xml:space="preserve"> </w:t>
      </w:r>
      <w:r w:rsidRPr="001E3EC1">
        <w:rPr>
          <w:i/>
          <w:iCs/>
          <w:spacing w:val="1"/>
          <w:sz w:val="20"/>
          <w:szCs w:val="20"/>
        </w:rPr>
        <w:t>ј</w:t>
      </w:r>
      <w:r w:rsidRPr="001E3EC1">
        <w:rPr>
          <w:i/>
          <w:iCs/>
          <w:sz w:val="20"/>
          <w:szCs w:val="20"/>
        </w:rPr>
        <w:t>а</w:t>
      </w:r>
      <w:r w:rsidRPr="001E3EC1">
        <w:rPr>
          <w:i/>
          <w:iCs/>
          <w:spacing w:val="-1"/>
          <w:sz w:val="20"/>
          <w:szCs w:val="20"/>
        </w:rPr>
        <w:t>в</w:t>
      </w:r>
      <w:r w:rsidRPr="001E3EC1">
        <w:rPr>
          <w:i/>
          <w:iCs/>
          <w:spacing w:val="-2"/>
          <w:sz w:val="20"/>
          <w:szCs w:val="20"/>
        </w:rPr>
        <w:t>н</w:t>
      </w:r>
      <w:r w:rsidRPr="001E3EC1">
        <w:rPr>
          <w:i/>
          <w:iCs/>
          <w:sz w:val="20"/>
          <w:szCs w:val="20"/>
        </w:rPr>
        <w:t>ој</w:t>
      </w:r>
      <w:r w:rsidRPr="001E3EC1">
        <w:rPr>
          <w:sz w:val="20"/>
          <w:szCs w:val="20"/>
        </w:rPr>
        <w:t xml:space="preserve"> </w:t>
      </w:r>
      <w:r w:rsidRPr="001E3EC1">
        <w:rPr>
          <w:i/>
          <w:iCs/>
          <w:sz w:val="20"/>
          <w:szCs w:val="20"/>
        </w:rPr>
        <w:t>набавци,</w:t>
      </w:r>
      <w:r w:rsidRPr="001E3EC1">
        <w:rPr>
          <w:spacing w:val="48"/>
          <w:sz w:val="20"/>
          <w:szCs w:val="20"/>
        </w:rPr>
        <w:t xml:space="preserve"> </w:t>
      </w:r>
      <w:r w:rsidRPr="001E3EC1">
        <w:rPr>
          <w:i/>
          <w:iCs/>
          <w:sz w:val="20"/>
          <w:szCs w:val="20"/>
        </w:rPr>
        <w:t>н</w:t>
      </w:r>
      <w:r w:rsidRPr="001E3EC1">
        <w:rPr>
          <w:i/>
          <w:iCs/>
          <w:spacing w:val="-1"/>
          <w:sz w:val="20"/>
          <w:szCs w:val="20"/>
        </w:rPr>
        <w:t>а</w:t>
      </w:r>
      <w:r w:rsidRPr="001E3EC1">
        <w:rPr>
          <w:i/>
          <w:iCs/>
          <w:sz w:val="20"/>
          <w:szCs w:val="20"/>
        </w:rPr>
        <w:t>кон</w:t>
      </w:r>
      <w:r w:rsidRPr="001E3EC1">
        <w:rPr>
          <w:spacing w:val="48"/>
          <w:sz w:val="20"/>
          <w:szCs w:val="20"/>
        </w:rPr>
        <w:t xml:space="preserve"> </w:t>
      </w:r>
      <w:r w:rsidRPr="001E3EC1">
        <w:rPr>
          <w:i/>
          <w:iCs/>
          <w:sz w:val="20"/>
          <w:szCs w:val="20"/>
        </w:rPr>
        <w:t>ш</w:t>
      </w:r>
      <w:r w:rsidRPr="001E3EC1">
        <w:rPr>
          <w:i/>
          <w:iCs/>
          <w:spacing w:val="-2"/>
          <w:sz w:val="20"/>
          <w:szCs w:val="20"/>
        </w:rPr>
        <w:t>т</w:t>
      </w:r>
      <w:r w:rsidRPr="001E3EC1">
        <w:rPr>
          <w:i/>
          <w:iCs/>
          <w:sz w:val="20"/>
          <w:szCs w:val="20"/>
        </w:rPr>
        <w:t>о</w:t>
      </w:r>
      <w:r w:rsidRPr="001E3EC1">
        <w:rPr>
          <w:spacing w:val="50"/>
          <w:sz w:val="20"/>
          <w:szCs w:val="20"/>
        </w:rPr>
        <w:t xml:space="preserve"> </w:t>
      </w:r>
      <w:r w:rsidRPr="001E3EC1">
        <w:rPr>
          <w:i/>
          <w:iCs/>
          <w:spacing w:val="-1"/>
          <w:sz w:val="20"/>
          <w:szCs w:val="20"/>
        </w:rPr>
        <w:t>м</w:t>
      </w:r>
      <w:r w:rsidRPr="001E3EC1">
        <w:rPr>
          <w:i/>
          <w:iCs/>
          <w:sz w:val="20"/>
          <w:szCs w:val="20"/>
        </w:rPr>
        <w:t>у</w:t>
      </w:r>
      <w:r w:rsidRPr="001E3EC1">
        <w:rPr>
          <w:spacing w:val="47"/>
          <w:sz w:val="20"/>
          <w:szCs w:val="20"/>
        </w:rPr>
        <w:t xml:space="preserve"> </w:t>
      </w:r>
      <w:r w:rsidRPr="001E3EC1">
        <w:rPr>
          <w:i/>
          <w:iCs/>
          <w:spacing w:val="1"/>
          <w:sz w:val="20"/>
          <w:szCs w:val="20"/>
        </w:rPr>
        <w:t>ј</w:t>
      </w:r>
      <w:r w:rsidRPr="001E3EC1">
        <w:rPr>
          <w:i/>
          <w:iCs/>
          <w:sz w:val="20"/>
          <w:szCs w:val="20"/>
        </w:rPr>
        <w:t>е</w:t>
      </w:r>
      <w:r w:rsidRPr="001E3EC1">
        <w:rPr>
          <w:spacing w:val="49"/>
          <w:sz w:val="20"/>
          <w:szCs w:val="20"/>
        </w:rPr>
        <w:t xml:space="preserve"> </w:t>
      </w:r>
      <w:r w:rsidRPr="001E3EC1">
        <w:rPr>
          <w:i/>
          <w:iCs/>
          <w:sz w:val="20"/>
          <w:szCs w:val="20"/>
        </w:rPr>
        <w:t>уговор</w:t>
      </w:r>
      <w:r w:rsidRPr="001E3EC1">
        <w:rPr>
          <w:spacing w:val="46"/>
          <w:sz w:val="20"/>
          <w:szCs w:val="20"/>
        </w:rPr>
        <w:t xml:space="preserve"> </w:t>
      </w:r>
      <w:r w:rsidRPr="001E3EC1">
        <w:rPr>
          <w:i/>
          <w:iCs/>
          <w:spacing w:val="1"/>
          <w:sz w:val="20"/>
          <w:szCs w:val="20"/>
        </w:rPr>
        <w:t>д</w:t>
      </w:r>
      <w:r w:rsidRPr="001E3EC1">
        <w:rPr>
          <w:i/>
          <w:iCs/>
          <w:sz w:val="20"/>
          <w:szCs w:val="20"/>
        </w:rPr>
        <w:t>о</w:t>
      </w:r>
      <w:r w:rsidRPr="001E3EC1">
        <w:rPr>
          <w:i/>
          <w:iCs/>
          <w:spacing w:val="-1"/>
          <w:sz w:val="20"/>
          <w:szCs w:val="20"/>
        </w:rPr>
        <w:t>д</w:t>
      </w:r>
      <w:r w:rsidRPr="001E3EC1">
        <w:rPr>
          <w:i/>
          <w:iCs/>
          <w:sz w:val="20"/>
          <w:szCs w:val="20"/>
        </w:rPr>
        <w:t>ељен,</w:t>
      </w:r>
      <w:r w:rsidRPr="001E3EC1">
        <w:rPr>
          <w:spacing w:val="48"/>
          <w:sz w:val="20"/>
          <w:szCs w:val="20"/>
        </w:rPr>
        <w:t xml:space="preserve"> </w:t>
      </w:r>
      <w:r w:rsidRPr="001E3EC1">
        <w:rPr>
          <w:i/>
          <w:iCs/>
          <w:sz w:val="20"/>
          <w:szCs w:val="20"/>
        </w:rPr>
        <w:t>Уп</w:t>
      </w:r>
      <w:r w:rsidRPr="001E3EC1">
        <w:rPr>
          <w:i/>
          <w:iCs/>
          <w:spacing w:val="-2"/>
          <w:sz w:val="20"/>
          <w:szCs w:val="20"/>
        </w:rPr>
        <w:t>ра</w:t>
      </w:r>
      <w:r w:rsidRPr="001E3EC1">
        <w:rPr>
          <w:i/>
          <w:iCs/>
          <w:sz w:val="20"/>
          <w:szCs w:val="20"/>
        </w:rPr>
        <w:t>ви</w:t>
      </w:r>
      <w:r w:rsidRPr="001E3EC1">
        <w:rPr>
          <w:spacing w:val="49"/>
          <w:sz w:val="20"/>
          <w:szCs w:val="20"/>
        </w:rPr>
        <w:t xml:space="preserve"> </w:t>
      </w:r>
      <w:r w:rsidRPr="001E3EC1">
        <w:rPr>
          <w:i/>
          <w:iCs/>
          <w:sz w:val="20"/>
          <w:szCs w:val="20"/>
        </w:rPr>
        <w:t>за</w:t>
      </w:r>
      <w:r w:rsidRPr="001E3EC1">
        <w:rPr>
          <w:spacing w:val="49"/>
          <w:sz w:val="20"/>
          <w:szCs w:val="20"/>
        </w:rPr>
        <w:t xml:space="preserve"> </w:t>
      </w:r>
      <w:r w:rsidRPr="001E3EC1">
        <w:rPr>
          <w:i/>
          <w:iCs/>
          <w:sz w:val="20"/>
          <w:szCs w:val="20"/>
        </w:rPr>
        <w:t>ја</w:t>
      </w:r>
      <w:r w:rsidRPr="001E3EC1">
        <w:rPr>
          <w:i/>
          <w:iCs/>
          <w:spacing w:val="-1"/>
          <w:sz w:val="20"/>
          <w:szCs w:val="20"/>
        </w:rPr>
        <w:t>в</w:t>
      </w:r>
      <w:r w:rsidRPr="001E3EC1">
        <w:rPr>
          <w:i/>
          <w:iCs/>
          <w:sz w:val="20"/>
          <w:szCs w:val="20"/>
        </w:rPr>
        <w:t>не</w:t>
      </w:r>
      <w:r w:rsidRPr="001E3EC1">
        <w:rPr>
          <w:spacing w:val="48"/>
          <w:sz w:val="20"/>
          <w:szCs w:val="20"/>
        </w:rPr>
        <w:t xml:space="preserve"> </w:t>
      </w:r>
      <w:r w:rsidRPr="001E3EC1">
        <w:rPr>
          <w:i/>
          <w:iCs/>
          <w:spacing w:val="1"/>
          <w:sz w:val="20"/>
          <w:szCs w:val="20"/>
        </w:rPr>
        <w:t>н</w:t>
      </w:r>
      <w:r w:rsidRPr="001E3EC1">
        <w:rPr>
          <w:i/>
          <w:iCs/>
          <w:sz w:val="20"/>
          <w:szCs w:val="20"/>
        </w:rPr>
        <w:t>аб</w:t>
      </w:r>
      <w:r w:rsidRPr="001E3EC1">
        <w:rPr>
          <w:i/>
          <w:iCs/>
          <w:spacing w:val="-2"/>
          <w:sz w:val="20"/>
          <w:szCs w:val="20"/>
        </w:rPr>
        <w:t>а</w:t>
      </w:r>
      <w:r w:rsidRPr="001E3EC1">
        <w:rPr>
          <w:i/>
          <w:iCs/>
          <w:sz w:val="20"/>
          <w:szCs w:val="20"/>
        </w:rPr>
        <w:t>вке</w:t>
      </w:r>
      <w:r w:rsidRPr="001E3EC1">
        <w:rPr>
          <w:spacing w:val="47"/>
          <w:sz w:val="20"/>
          <w:szCs w:val="20"/>
        </w:rPr>
        <w:t xml:space="preserve"> </w:t>
      </w:r>
      <w:r w:rsidRPr="001E3EC1">
        <w:rPr>
          <w:i/>
          <w:iCs/>
          <w:spacing w:val="1"/>
          <w:sz w:val="20"/>
          <w:szCs w:val="20"/>
        </w:rPr>
        <w:t>д</w:t>
      </w:r>
      <w:r w:rsidRPr="001E3EC1">
        <w:rPr>
          <w:i/>
          <w:iCs/>
          <w:spacing w:val="-1"/>
          <w:sz w:val="20"/>
          <w:szCs w:val="20"/>
        </w:rPr>
        <w:t>о</w:t>
      </w:r>
      <w:r w:rsidRPr="001E3EC1">
        <w:rPr>
          <w:i/>
          <w:iCs/>
          <w:spacing w:val="-2"/>
          <w:sz w:val="20"/>
          <w:szCs w:val="20"/>
        </w:rPr>
        <w:t>с</w:t>
      </w:r>
      <w:r w:rsidRPr="001E3EC1">
        <w:rPr>
          <w:i/>
          <w:iCs/>
          <w:spacing w:val="-1"/>
          <w:sz w:val="20"/>
          <w:szCs w:val="20"/>
        </w:rPr>
        <w:t>т</w:t>
      </w:r>
      <w:r w:rsidRPr="001E3EC1">
        <w:rPr>
          <w:i/>
          <w:iCs/>
          <w:sz w:val="20"/>
          <w:szCs w:val="20"/>
        </w:rPr>
        <w:t>ави</w:t>
      </w:r>
      <w:r w:rsidRPr="001E3EC1">
        <w:rPr>
          <w:i/>
          <w:iCs/>
          <w:spacing w:val="-1"/>
          <w:sz w:val="20"/>
          <w:szCs w:val="20"/>
        </w:rPr>
        <w:t>т</w:t>
      </w:r>
      <w:r w:rsidRPr="001E3EC1">
        <w:rPr>
          <w:i/>
          <w:iCs/>
          <w:sz w:val="20"/>
          <w:szCs w:val="20"/>
        </w:rPr>
        <w:t>и</w:t>
      </w:r>
      <w:r w:rsidRPr="001E3EC1">
        <w:rPr>
          <w:spacing w:val="49"/>
          <w:sz w:val="20"/>
          <w:szCs w:val="20"/>
        </w:rPr>
        <w:t xml:space="preserve"> </w:t>
      </w:r>
      <w:r w:rsidRPr="001E3EC1">
        <w:rPr>
          <w:i/>
          <w:iCs/>
          <w:spacing w:val="1"/>
          <w:sz w:val="20"/>
          <w:szCs w:val="20"/>
        </w:rPr>
        <w:t>д</w:t>
      </w:r>
      <w:r w:rsidRPr="001E3EC1">
        <w:rPr>
          <w:i/>
          <w:iCs/>
          <w:spacing w:val="-2"/>
          <w:sz w:val="20"/>
          <w:szCs w:val="20"/>
        </w:rPr>
        <w:t>о</w:t>
      </w:r>
      <w:r w:rsidRPr="001E3EC1">
        <w:rPr>
          <w:i/>
          <w:iCs/>
          <w:sz w:val="20"/>
          <w:szCs w:val="20"/>
        </w:rPr>
        <w:t>каз</w:t>
      </w:r>
      <w:r w:rsidRPr="001E3EC1">
        <w:rPr>
          <w:spacing w:val="48"/>
          <w:sz w:val="20"/>
          <w:szCs w:val="20"/>
        </w:rPr>
        <w:t xml:space="preserve"> </w:t>
      </w:r>
      <w:r w:rsidRPr="001E3EC1">
        <w:rPr>
          <w:i/>
          <w:iCs/>
          <w:sz w:val="20"/>
          <w:szCs w:val="20"/>
        </w:rPr>
        <w:t>не</w:t>
      </w:r>
      <w:r w:rsidRPr="001E3EC1">
        <w:rPr>
          <w:i/>
          <w:iCs/>
          <w:spacing w:val="-1"/>
          <w:sz w:val="20"/>
          <w:szCs w:val="20"/>
        </w:rPr>
        <w:t>г</w:t>
      </w:r>
      <w:r w:rsidRPr="001E3EC1">
        <w:rPr>
          <w:i/>
          <w:iCs/>
          <w:sz w:val="20"/>
          <w:szCs w:val="20"/>
        </w:rPr>
        <w:t>а</w:t>
      </w:r>
      <w:r w:rsidRPr="001E3EC1">
        <w:rPr>
          <w:i/>
          <w:iCs/>
          <w:spacing w:val="-1"/>
          <w:sz w:val="20"/>
          <w:szCs w:val="20"/>
        </w:rPr>
        <w:t>т</w:t>
      </w:r>
      <w:r w:rsidRPr="001E3EC1">
        <w:rPr>
          <w:i/>
          <w:iCs/>
          <w:sz w:val="20"/>
          <w:szCs w:val="20"/>
        </w:rPr>
        <w:t>ив</w:t>
      </w:r>
      <w:r w:rsidRPr="001E3EC1">
        <w:rPr>
          <w:i/>
          <w:iCs/>
          <w:spacing w:val="-1"/>
          <w:sz w:val="20"/>
          <w:szCs w:val="20"/>
        </w:rPr>
        <w:t>н</w:t>
      </w:r>
      <w:r w:rsidRPr="001E3EC1">
        <w:rPr>
          <w:i/>
          <w:iCs/>
          <w:sz w:val="20"/>
          <w:szCs w:val="20"/>
        </w:rPr>
        <w:t>е</w:t>
      </w:r>
      <w:r w:rsidRPr="001E3EC1">
        <w:rPr>
          <w:sz w:val="20"/>
          <w:szCs w:val="20"/>
        </w:rPr>
        <w:t xml:space="preserve"> </w:t>
      </w:r>
      <w:r w:rsidRPr="001E3EC1">
        <w:rPr>
          <w:i/>
          <w:iCs/>
          <w:sz w:val="20"/>
          <w:szCs w:val="20"/>
        </w:rPr>
        <w:t>рефре</w:t>
      </w:r>
      <w:r w:rsidRPr="001E3EC1">
        <w:rPr>
          <w:i/>
          <w:iCs/>
          <w:spacing w:val="-1"/>
          <w:sz w:val="20"/>
          <w:szCs w:val="20"/>
        </w:rPr>
        <w:t>н</w:t>
      </w:r>
      <w:r w:rsidRPr="001E3EC1">
        <w:rPr>
          <w:i/>
          <w:iCs/>
          <w:sz w:val="20"/>
          <w:szCs w:val="20"/>
        </w:rPr>
        <w:t>це,</w:t>
      </w:r>
      <w:r w:rsidRPr="001E3EC1">
        <w:rPr>
          <w:spacing w:val="11"/>
          <w:sz w:val="20"/>
          <w:szCs w:val="20"/>
        </w:rPr>
        <w:t xml:space="preserve"> </w:t>
      </w:r>
      <w:r w:rsidRPr="001E3EC1">
        <w:rPr>
          <w:i/>
          <w:iCs/>
          <w:sz w:val="20"/>
          <w:szCs w:val="20"/>
        </w:rPr>
        <w:t>одно</w:t>
      </w:r>
      <w:r w:rsidRPr="001E3EC1">
        <w:rPr>
          <w:i/>
          <w:iCs/>
          <w:spacing w:val="-1"/>
          <w:sz w:val="20"/>
          <w:szCs w:val="20"/>
        </w:rPr>
        <w:t>с</w:t>
      </w:r>
      <w:r w:rsidRPr="001E3EC1">
        <w:rPr>
          <w:i/>
          <w:iCs/>
          <w:sz w:val="20"/>
          <w:szCs w:val="20"/>
        </w:rPr>
        <w:t>но</w:t>
      </w:r>
      <w:r w:rsidRPr="001E3EC1">
        <w:rPr>
          <w:spacing w:val="11"/>
          <w:sz w:val="20"/>
          <w:szCs w:val="20"/>
        </w:rPr>
        <w:t xml:space="preserve"> </w:t>
      </w:r>
      <w:r w:rsidRPr="001E3EC1">
        <w:rPr>
          <w:i/>
          <w:iCs/>
          <w:sz w:val="20"/>
          <w:szCs w:val="20"/>
        </w:rPr>
        <w:t>испр</w:t>
      </w:r>
      <w:r w:rsidRPr="001E3EC1">
        <w:rPr>
          <w:i/>
          <w:iCs/>
          <w:spacing w:val="-1"/>
          <w:sz w:val="20"/>
          <w:szCs w:val="20"/>
        </w:rPr>
        <w:t>а</w:t>
      </w:r>
      <w:r w:rsidRPr="001E3EC1">
        <w:rPr>
          <w:i/>
          <w:iCs/>
          <w:sz w:val="20"/>
          <w:szCs w:val="20"/>
        </w:rPr>
        <w:t>ву</w:t>
      </w:r>
      <w:r w:rsidRPr="001E3EC1">
        <w:rPr>
          <w:spacing w:val="14"/>
          <w:sz w:val="20"/>
          <w:szCs w:val="20"/>
        </w:rPr>
        <w:t xml:space="preserve"> </w:t>
      </w:r>
      <w:r w:rsidRPr="001E3EC1">
        <w:rPr>
          <w:i/>
          <w:iCs/>
          <w:sz w:val="20"/>
          <w:szCs w:val="20"/>
        </w:rPr>
        <w:t>о</w:t>
      </w:r>
      <w:r w:rsidRPr="001E3EC1">
        <w:rPr>
          <w:spacing w:val="12"/>
          <w:sz w:val="20"/>
          <w:szCs w:val="20"/>
        </w:rPr>
        <w:t xml:space="preserve"> </w:t>
      </w:r>
      <w:r w:rsidRPr="001E3EC1">
        <w:rPr>
          <w:i/>
          <w:iCs/>
          <w:sz w:val="20"/>
          <w:szCs w:val="20"/>
        </w:rPr>
        <w:t>реа</w:t>
      </w:r>
      <w:r w:rsidRPr="001E3EC1">
        <w:rPr>
          <w:i/>
          <w:iCs/>
          <w:spacing w:val="-1"/>
          <w:sz w:val="20"/>
          <w:szCs w:val="20"/>
        </w:rPr>
        <w:t>л</w:t>
      </w:r>
      <w:r w:rsidRPr="001E3EC1">
        <w:rPr>
          <w:i/>
          <w:iCs/>
          <w:sz w:val="20"/>
          <w:szCs w:val="20"/>
        </w:rPr>
        <w:t>изов</w:t>
      </w:r>
      <w:r w:rsidRPr="001E3EC1">
        <w:rPr>
          <w:i/>
          <w:iCs/>
          <w:spacing w:val="-2"/>
          <w:sz w:val="20"/>
          <w:szCs w:val="20"/>
        </w:rPr>
        <w:t>а</w:t>
      </w:r>
      <w:r w:rsidRPr="001E3EC1">
        <w:rPr>
          <w:i/>
          <w:iCs/>
          <w:sz w:val="20"/>
          <w:szCs w:val="20"/>
        </w:rPr>
        <w:t>ном</w:t>
      </w:r>
      <w:r w:rsidRPr="001E3EC1">
        <w:rPr>
          <w:spacing w:val="12"/>
          <w:sz w:val="20"/>
          <w:szCs w:val="20"/>
        </w:rPr>
        <w:t xml:space="preserve"> </w:t>
      </w:r>
      <w:r w:rsidRPr="001E3EC1">
        <w:rPr>
          <w:i/>
          <w:iCs/>
          <w:sz w:val="20"/>
          <w:szCs w:val="20"/>
        </w:rPr>
        <w:t>с</w:t>
      </w:r>
      <w:r w:rsidRPr="001E3EC1">
        <w:rPr>
          <w:i/>
          <w:iCs/>
          <w:spacing w:val="-1"/>
          <w:sz w:val="20"/>
          <w:szCs w:val="20"/>
        </w:rPr>
        <w:t>р</w:t>
      </w:r>
      <w:r w:rsidRPr="001E3EC1">
        <w:rPr>
          <w:i/>
          <w:iCs/>
          <w:sz w:val="20"/>
          <w:szCs w:val="20"/>
        </w:rPr>
        <w:t>е</w:t>
      </w:r>
      <w:r w:rsidRPr="001E3EC1">
        <w:rPr>
          <w:i/>
          <w:iCs/>
          <w:spacing w:val="-1"/>
          <w:sz w:val="20"/>
          <w:szCs w:val="20"/>
        </w:rPr>
        <w:t>д</w:t>
      </w:r>
      <w:r w:rsidRPr="001E3EC1">
        <w:rPr>
          <w:i/>
          <w:iCs/>
          <w:spacing w:val="-2"/>
          <w:sz w:val="20"/>
          <w:szCs w:val="20"/>
        </w:rPr>
        <w:t>с</w:t>
      </w:r>
      <w:r w:rsidRPr="001E3EC1">
        <w:rPr>
          <w:i/>
          <w:iCs/>
          <w:spacing w:val="-1"/>
          <w:sz w:val="20"/>
          <w:szCs w:val="20"/>
        </w:rPr>
        <w:t>т</w:t>
      </w:r>
      <w:r w:rsidRPr="001E3EC1">
        <w:rPr>
          <w:i/>
          <w:iCs/>
          <w:sz w:val="20"/>
          <w:szCs w:val="20"/>
        </w:rPr>
        <w:t>ву</w:t>
      </w:r>
      <w:r w:rsidRPr="001E3EC1">
        <w:rPr>
          <w:spacing w:val="14"/>
          <w:sz w:val="20"/>
          <w:szCs w:val="20"/>
        </w:rPr>
        <w:t xml:space="preserve"> </w:t>
      </w:r>
      <w:r w:rsidRPr="001E3EC1">
        <w:rPr>
          <w:i/>
          <w:iCs/>
          <w:sz w:val="20"/>
          <w:szCs w:val="20"/>
        </w:rPr>
        <w:t>обез</w:t>
      </w:r>
      <w:r w:rsidRPr="001E3EC1">
        <w:rPr>
          <w:i/>
          <w:iCs/>
          <w:spacing w:val="-2"/>
          <w:sz w:val="20"/>
          <w:szCs w:val="20"/>
        </w:rPr>
        <w:t>б</w:t>
      </w:r>
      <w:r w:rsidRPr="001E3EC1">
        <w:rPr>
          <w:i/>
          <w:iCs/>
          <w:sz w:val="20"/>
          <w:szCs w:val="20"/>
        </w:rPr>
        <w:t>еђ</w:t>
      </w:r>
      <w:r w:rsidRPr="001E3EC1">
        <w:rPr>
          <w:i/>
          <w:iCs/>
          <w:spacing w:val="-2"/>
          <w:sz w:val="20"/>
          <w:szCs w:val="20"/>
        </w:rPr>
        <w:t>е</w:t>
      </w:r>
      <w:r w:rsidRPr="001E3EC1">
        <w:rPr>
          <w:i/>
          <w:iCs/>
          <w:sz w:val="20"/>
          <w:szCs w:val="20"/>
        </w:rPr>
        <w:t>ња</w:t>
      </w:r>
      <w:r w:rsidRPr="001E3EC1">
        <w:rPr>
          <w:spacing w:val="12"/>
          <w:sz w:val="20"/>
          <w:szCs w:val="20"/>
        </w:rPr>
        <w:t xml:space="preserve"> </w:t>
      </w:r>
      <w:r w:rsidRPr="001E3EC1">
        <w:rPr>
          <w:i/>
          <w:iCs/>
          <w:sz w:val="20"/>
          <w:szCs w:val="20"/>
        </w:rPr>
        <w:t>исп</w:t>
      </w:r>
      <w:r w:rsidRPr="001E3EC1">
        <w:rPr>
          <w:i/>
          <w:iCs/>
          <w:spacing w:val="-1"/>
          <w:sz w:val="20"/>
          <w:szCs w:val="20"/>
        </w:rPr>
        <w:t>у</w:t>
      </w:r>
      <w:r w:rsidRPr="001E3EC1">
        <w:rPr>
          <w:i/>
          <w:iCs/>
          <w:sz w:val="20"/>
          <w:szCs w:val="20"/>
        </w:rPr>
        <w:t>њ</w:t>
      </w:r>
      <w:r w:rsidRPr="001E3EC1">
        <w:rPr>
          <w:i/>
          <w:iCs/>
          <w:spacing w:val="-1"/>
          <w:sz w:val="20"/>
          <w:szCs w:val="20"/>
        </w:rPr>
        <w:t>ењ</w:t>
      </w:r>
      <w:r w:rsidRPr="001E3EC1">
        <w:rPr>
          <w:i/>
          <w:iCs/>
          <w:sz w:val="20"/>
          <w:szCs w:val="20"/>
        </w:rPr>
        <w:t>а</w:t>
      </w:r>
      <w:r w:rsidRPr="001E3EC1">
        <w:rPr>
          <w:spacing w:val="13"/>
          <w:sz w:val="20"/>
          <w:szCs w:val="20"/>
        </w:rPr>
        <w:t xml:space="preserve"> </w:t>
      </w:r>
      <w:r w:rsidRPr="001E3EC1">
        <w:rPr>
          <w:i/>
          <w:iCs/>
          <w:sz w:val="20"/>
          <w:szCs w:val="20"/>
        </w:rPr>
        <w:t>о</w:t>
      </w:r>
      <w:r w:rsidRPr="001E3EC1">
        <w:rPr>
          <w:i/>
          <w:iCs/>
          <w:spacing w:val="5"/>
          <w:sz w:val="20"/>
          <w:szCs w:val="20"/>
        </w:rPr>
        <w:t>б</w:t>
      </w:r>
      <w:r w:rsidRPr="001E3EC1">
        <w:rPr>
          <w:i/>
          <w:iCs/>
          <w:sz w:val="20"/>
          <w:szCs w:val="20"/>
        </w:rPr>
        <w:t>ав</w:t>
      </w:r>
      <w:r w:rsidRPr="001E3EC1">
        <w:rPr>
          <w:i/>
          <w:iCs/>
          <w:spacing w:val="-1"/>
          <w:sz w:val="20"/>
          <w:szCs w:val="20"/>
        </w:rPr>
        <w:t>е</w:t>
      </w:r>
      <w:r w:rsidRPr="001E3EC1">
        <w:rPr>
          <w:i/>
          <w:iCs/>
          <w:sz w:val="20"/>
          <w:szCs w:val="20"/>
        </w:rPr>
        <w:t>за</w:t>
      </w:r>
      <w:r w:rsidRPr="001E3EC1">
        <w:rPr>
          <w:spacing w:val="11"/>
          <w:sz w:val="20"/>
          <w:szCs w:val="20"/>
        </w:rPr>
        <w:t xml:space="preserve"> </w:t>
      </w:r>
      <w:r w:rsidRPr="001E3EC1">
        <w:rPr>
          <w:i/>
          <w:iCs/>
          <w:sz w:val="20"/>
          <w:szCs w:val="20"/>
        </w:rPr>
        <w:t>у</w:t>
      </w:r>
      <w:r w:rsidRPr="001E3EC1">
        <w:rPr>
          <w:spacing w:val="15"/>
          <w:sz w:val="20"/>
          <w:szCs w:val="20"/>
        </w:rPr>
        <w:t xml:space="preserve"> </w:t>
      </w:r>
      <w:r w:rsidRPr="001E3EC1">
        <w:rPr>
          <w:i/>
          <w:iCs/>
          <w:sz w:val="20"/>
          <w:szCs w:val="20"/>
        </w:rPr>
        <w:t>п</w:t>
      </w:r>
      <w:r w:rsidRPr="001E3EC1">
        <w:rPr>
          <w:i/>
          <w:iCs/>
          <w:spacing w:val="-1"/>
          <w:sz w:val="20"/>
          <w:szCs w:val="20"/>
        </w:rPr>
        <w:t>о</w:t>
      </w:r>
      <w:r w:rsidRPr="001E3EC1">
        <w:rPr>
          <w:i/>
          <w:iCs/>
          <w:sz w:val="20"/>
          <w:szCs w:val="20"/>
        </w:rPr>
        <w:t>ступку</w:t>
      </w:r>
      <w:r w:rsidRPr="001E3EC1">
        <w:rPr>
          <w:spacing w:val="11"/>
          <w:sz w:val="20"/>
          <w:szCs w:val="20"/>
        </w:rPr>
        <w:t xml:space="preserve"> </w:t>
      </w:r>
      <w:r w:rsidRPr="001E3EC1">
        <w:rPr>
          <w:i/>
          <w:iCs/>
          <w:spacing w:val="-1"/>
          <w:sz w:val="20"/>
          <w:szCs w:val="20"/>
        </w:rPr>
        <w:t>ј</w:t>
      </w:r>
      <w:r w:rsidRPr="001E3EC1">
        <w:rPr>
          <w:i/>
          <w:iCs/>
          <w:sz w:val="20"/>
          <w:szCs w:val="20"/>
        </w:rPr>
        <w:t>а</w:t>
      </w:r>
      <w:r w:rsidRPr="001E3EC1">
        <w:rPr>
          <w:i/>
          <w:iCs/>
          <w:spacing w:val="-2"/>
          <w:sz w:val="20"/>
          <w:szCs w:val="20"/>
        </w:rPr>
        <w:t>в</w:t>
      </w:r>
      <w:r w:rsidRPr="001E3EC1">
        <w:rPr>
          <w:i/>
          <w:iCs/>
          <w:sz w:val="20"/>
          <w:szCs w:val="20"/>
        </w:rPr>
        <w:t>не</w:t>
      </w:r>
      <w:r w:rsidRPr="001E3EC1">
        <w:rPr>
          <w:sz w:val="20"/>
          <w:szCs w:val="20"/>
        </w:rPr>
        <w:t xml:space="preserve"> </w:t>
      </w:r>
      <w:r w:rsidRPr="001E3EC1">
        <w:rPr>
          <w:i/>
          <w:iCs/>
          <w:sz w:val="20"/>
          <w:szCs w:val="20"/>
        </w:rPr>
        <w:t>набавке.</w:t>
      </w:r>
      <w:r w:rsidRPr="001E3EC1">
        <w:rPr>
          <w:spacing w:val="30"/>
          <w:sz w:val="20"/>
          <w:szCs w:val="20"/>
        </w:rPr>
        <w:t xml:space="preserve"> </w:t>
      </w:r>
      <w:r w:rsidRPr="001E3EC1">
        <w:rPr>
          <w:i/>
          <w:iCs/>
          <w:sz w:val="20"/>
          <w:szCs w:val="20"/>
        </w:rPr>
        <w:t>Кон</w:t>
      </w:r>
      <w:r w:rsidRPr="001E3EC1">
        <w:rPr>
          <w:i/>
          <w:iCs/>
          <w:spacing w:val="-1"/>
          <w:sz w:val="20"/>
          <w:szCs w:val="20"/>
        </w:rPr>
        <w:t>а</w:t>
      </w:r>
      <w:r w:rsidRPr="001E3EC1">
        <w:rPr>
          <w:i/>
          <w:iCs/>
          <w:sz w:val="20"/>
          <w:szCs w:val="20"/>
        </w:rPr>
        <w:t>чан</w:t>
      </w:r>
      <w:r w:rsidRPr="001E3EC1">
        <w:rPr>
          <w:spacing w:val="31"/>
          <w:sz w:val="20"/>
          <w:szCs w:val="20"/>
        </w:rPr>
        <w:t xml:space="preserve"> </w:t>
      </w:r>
      <w:r w:rsidRPr="001E3EC1">
        <w:rPr>
          <w:i/>
          <w:iCs/>
          <w:spacing w:val="-1"/>
          <w:sz w:val="20"/>
          <w:szCs w:val="20"/>
        </w:rPr>
        <w:t>т</w:t>
      </w:r>
      <w:r w:rsidRPr="001E3EC1">
        <w:rPr>
          <w:i/>
          <w:iCs/>
          <w:spacing w:val="-2"/>
          <w:sz w:val="20"/>
          <w:szCs w:val="20"/>
        </w:rPr>
        <w:t>е</w:t>
      </w:r>
      <w:r w:rsidRPr="001E3EC1">
        <w:rPr>
          <w:i/>
          <w:iCs/>
          <w:sz w:val="20"/>
          <w:szCs w:val="20"/>
        </w:rPr>
        <w:t>кст</w:t>
      </w:r>
      <w:r w:rsidRPr="001E3EC1">
        <w:rPr>
          <w:spacing w:val="27"/>
          <w:sz w:val="20"/>
          <w:szCs w:val="20"/>
        </w:rPr>
        <w:t xml:space="preserve"> </w:t>
      </w:r>
      <w:r w:rsidRPr="001E3EC1">
        <w:rPr>
          <w:i/>
          <w:iCs/>
          <w:sz w:val="20"/>
          <w:szCs w:val="20"/>
        </w:rPr>
        <w:t>уго</w:t>
      </w:r>
      <w:r w:rsidRPr="001E3EC1">
        <w:rPr>
          <w:i/>
          <w:iCs/>
          <w:spacing w:val="1"/>
          <w:sz w:val="20"/>
          <w:szCs w:val="20"/>
        </w:rPr>
        <w:t>в</w:t>
      </w:r>
      <w:r w:rsidRPr="001E3EC1">
        <w:rPr>
          <w:i/>
          <w:iCs/>
          <w:sz w:val="20"/>
          <w:szCs w:val="20"/>
        </w:rPr>
        <w:t>ора</w:t>
      </w:r>
      <w:r w:rsidRPr="001E3EC1">
        <w:rPr>
          <w:spacing w:val="31"/>
          <w:sz w:val="20"/>
          <w:szCs w:val="20"/>
        </w:rPr>
        <w:t xml:space="preserve"> </w:t>
      </w:r>
      <w:r w:rsidRPr="001E3EC1">
        <w:rPr>
          <w:i/>
          <w:iCs/>
          <w:spacing w:val="-1"/>
          <w:sz w:val="20"/>
          <w:szCs w:val="20"/>
        </w:rPr>
        <w:t>к</w:t>
      </w:r>
      <w:r w:rsidRPr="001E3EC1">
        <w:rPr>
          <w:i/>
          <w:iCs/>
          <w:sz w:val="20"/>
          <w:szCs w:val="20"/>
        </w:rPr>
        <w:t>оји</w:t>
      </w:r>
      <w:r w:rsidRPr="001E3EC1">
        <w:rPr>
          <w:spacing w:val="31"/>
          <w:sz w:val="20"/>
          <w:szCs w:val="20"/>
        </w:rPr>
        <w:t xml:space="preserve"> </w:t>
      </w:r>
      <w:r w:rsidRPr="001E3EC1">
        <w:rPr>
          <w:i/>
          <w:iCs/>
          <w:spacing w:val="-2"/>
          <w:sz w:val="20"/>
          <w:szCs w:val="20"/>
        </w:rPr>
        <w:t>ћ</w:t>
      </w:r>
      <w:r w:rsidRPr="001E3EC1">
        <w:rPr>
          <w:i/>
          <w:iCs/>
          <w:sz w:val="20"/>
          <w:szCs w:val="20"/>
        </w:rPr>
        <w:t>е</w:t>
      </w:r>
      <w:r w:rsidRPr="001E3EC1">
        <w:rPr>
          <w:spacing w:val="31"/>
          <w:sz w:val="20"/>
          <w:szCs w:val="20"/>
        </w:rPr>
        <w:t xml:space="preserve"> </w:t>
      </w:r>
      <w:r w:rsidRPr="001E3EC1">
        <w:rPr>
          <w:i/>
          <w:iCs/>
          <w:sz w:val="20"/>
          <w:szCs w:val="20"/>
        </w:rPr>
        <w:t>би</w:t>
      </w:r>
      <w:r w:rsidRPr="001E3EC1">
        <w:rPr>
          <w:i/>
          <w:iCs/>
          <w:spacing w:val="-1"/>
          <w:sz w:val="20"/>
          <w:szCs w:val="20"/>
        </w:rPr>
        <w:t>т</w:t>
      </w:r>
      <w:r w:rsidRPr="001E3EC1">
        <w:rPr>
          <w:i/>
          <w:iCs/>
          <w:sz w:val="20"/>
          <w:szCs w:val="20"/>
        </w:rPr>
        <w:t>и</w:t>
      </w:r>
      <w:r w:rsidRPr="001E3EC1">
        <w:rPr>
          <w:spacing w:val="30"/>
          <w:sz w:val="20"/>
          <w:szCs w:val="20"/>
        </w:rPr>
        <w:t xml:space="preserve"> </w:t>
      </w:r>
      <w:r w:rsidRPr="001E3EC1">
        <w:rPr>
          <w:i/>
          <w:iCs/>
          <w:sz w:val="20"/>
          <w:szCs w:val="20"/>
        </w:rPr>
        <w:t>п</w:t>
      </w:r>
      <w:r w:rsidRPr="001E3EC1">
        <w:rPr>
          <w:i/>
          <w:iCs/>
          <w:spacing w:val="-1"/>
          <w:sz w:val="20"/>
          <w:szCs w:val="20"/>
        </w:rPr>
        <w:t>от</w:t>
      </w:r>
      <w:r w:rsidRPr="001E3EC1">
        <w:rPr>
          <w:i/>
          <w:iCs/>
          <w:sz w:val="20"/>
          <w:szCs w:val="20"/>
        </w:rPr>
        <w:t>писан</w:t>
      </w:r>
      <w:r w:rsidRPr="001E3EC1">
        <w:rPr>
          <w:spacing w:val="29"/>
          <w:sz w:val="20"/>
          <w:szCs w:val="20"/>
        </w:rPr>
        <w:t xml:space="preserve"> </w:t>
      </w:r>
      <w:r w:rsidRPr="001E3EC1">
        <w:rPr>
          <w:i/>
          <w:iCs/>
          <w:sz w:val="20"/>
          <w:szCs w:val="20"/>
        </w:rPr>
        <w:t>нак</w:t>
      </w:r>
      <w:r w:rsidRPr="001E3EC1">
        <w:rPr>
          <w:i/>
          <w:iCs/>
          <w:spacing w:val="-1"/>
          <w:sz w:val="20"/>
          <w:szCs w:val="20"/>
        </w:rPr>
        <w:t>о</w:t>
      </w:r>
      <w:r w:rsidRPr="001E3EC1">
        <w:rPr>
          <w:i/>
          <w:iCs/>
          <w:sz w:val="20"/>
          <w:szCs w:val="20"/>
        </w:rPr>
        <w:t>н</w:t>
      </w:r>
      <w:r w:rsidRPr="001E3EC1">
        <w:rPr>
          <w:spacing w:val="31"/>
          <w:sz w:val="20"/>
          <w:szCs w:val="20"/>
        </w:rPr>
        <w:t xml:space="preserve"> </w:t>
      </w:r>
      <w:r w:rsidRPr="001E3EC1">
        <w:rPr>
          <w:i/>
          <w:iCs/>
          <w:sz w:val="20"/>
          <w:szCs w:val="20"/>
        </w:rPr>
        <w:t>д</w:t>
      </w:r>
      <w:r w:rsidRPr="001E3EC1">
        <w:rPr>
          <w:i/>
          <w:iCs/>
          <w:spacing w:val="-1"/>
          <w:sz w:val="20"/>
          <w:szCs w:val="20"/>
        </w:rPr>
        <w:t>о</w:t>
      </w:r>
      <w:r w:rsidRPr="001E3EC1">
        <w:rPr>
          <w:i/>
          <w:iCs/>
          <w:sz w:val="20"/>
          <w:szCs w:val="20"/>
        </w:rPr>
        <w:t>нош</w:t>
      </w:r>
      <w:r w:rsidRPr="001E3EC1">
        <w:rPr>
          <w:i/>
          <w:iCs/>
          <w:spacing w:val="-2"/>
          <w:sz w:val="20"/>
          <w:szCs w:val="20"/>
        </w:rPr>
        <w:t>е</w:t>
      </w:r>
      <w:r w:rsidRPr="001E3EC1">
        <w:rPr>
          <w:i/>
          <w:iCs/>
          <w:sz w:val="20"/>
          <w:szCs w:val="20"/>
        </w:rPr>
        <w:t>ња</w:t>
      </w:r>
      <w:r w:rsidRPr="001E3EC1">
        <w:rPr>
          <w:spacing w:val="28"/>
          <w:sz w:val="20"/>
          <w:szCs w:val="20"/>
        </w:rPr>
        <w:t xml:space="preserve"> </w:t>
      </w:r>
      <w:r w:rsidRPr="001E3EC1">
        <w:rPr>
          <w:i/>
          <w:iCs/>
          <w:sz w:val="20"/>
          <w:szCs w:val="20"/>
        </w:rPr>
        <w:t>о</w:t>
      </w:r>
      <w:r w:rsidRPr="001E3EC1">
        <w:rPr>
          <w:i/>
          <w:iCs/>
          <w:spacing w:val="1"/>
          <w:sz w:val="20"/>
          <w:szCs w:val="20"/>
        </w:rPr>
        <w:t>д</w:t>
      </w:r>
      <w:r w:rsidRPr="001E3EC1">
        <w:rPr>
          <w:i/>
          <w:iCs/>
          <w:sz w:val="20"/>
          <w:szCs w:val="20"/>
        </w:rPr>
        <w:t>лу</w:t>
      </w:r>
      <w:r w:rsidRPr="001E3EC1">
        <w:rPr>
          <w:i/>
          <w:iCs/>
          <w:spacing w:val="-1"/>
          <w:sz w:val="20"/>
          <w:szCs w:val="20"/>
        </w:rPr>
        <w:t>к</w:t>
      </w:r>
      <w:r w:rsidRPr="001E3EC1">
        <w:rPr>
          <w:i/>
          <w:iCs/>
          <w:sz w:val="20"/>
          <w:szCs w:val="20"/>
        </w:rPr>
        <w:t>е</w:t>
      </w:r>
      <w:r w:rsidRPr="001E3EC1">
        <w:rPr>
          <w:spacing w:val="30"/>
          <w:sz w:val="20"/>
          <w:szCs w:val="20"/>
        </w:rPr>
        <w:t xml:space="preserve"> </w:t>
      </w:r>
      <w:r w:rsidRPr="001E3EC1">
        <w:rPr>
          <w:i/>
          <w:iCs/>
          <w:sz w:val="20"/>
          <w:szCs w:val="20"/>
        </w:rPr>
        <w:t>о</w:t>
      </w:r>
      <w:r w:rsidRPr="001E3EC1">
        <w:rPr>
          <w:spacing w:val="31"/>
          <w:sz w:val="20"/>
          <w:szCs w:val="20"/>
        </w:rPr>
        <w:t xml:space="preserve"> </w:t>
      </w:r>
      <w:r w:rsidRPr="001E3EC1">
        <w:rPr>
          <w:i/>
          <w:iCs/>
          <w:spacing w:val="1"/>
          <w:sz w:val="20"/>
          <w:szCs w:val="20"/>
        </w:rPr>
        <w:t>д</w:t>
      </w:r>
      <w:r w:rsidRPr="001E3EC1">
        <w:rPr>
          <w:i/>
          <w:iCs/>
          <w:spacing w:val="-1"/>
          <w:sz w:val="20"/>
          <w:szCs w:val="20"/>
        </w:rPr>
        <w:t>о</w:t>
      </w:r>
      <w:r w:rsidRPr="001E3EC1">
        <w:rPr>
          <w:i/>
          <w:iCs/>
          <w:sz w:val="20"/>
          <w:szCs w:val="20"/>
        </w:rPr>
        <w:t>де</w:t>
      </w:r>
      <w:r w:rsidRPr="001E3EC1">
        <w:rPr>
          <w:i/>
          <w:iCs/>
          <w:spacing w:val="-2"/>
          <w:sz w:val="20"/>
          <w:szCs w:val="20"/>
        </w:rPr>
        <w:t>л</w:t>
      </w:r>
      <w:r w:rsidRPr="001E3EC1">
        <w:rPr>
          <w:i/>
          <w:iCs/>
          <w:sz w:val="20"/>
          <w:szCs w:val="20"/>
        </w:rPr>
        <w:t>и</w:t>
      </w:r>
      <w:r w:rsidRPr="001E3EC1">
        <w:rPr>
          <w:spacing w:val="30"/>
          <w:sz w:val="20"/>
          <w:szCs w:val="20"/>
        </w:rPr>
        <w:t xml:space="preserve"> </w:t>
      </w:r>
      <w:r w:rsidRPr="001E3EC1">
        <w:rPr>
          <w:i/>
          <w:iCs/>
          <w:sz w:val="20"/>
          <w:szCs w:val="20"/>
        </w:rPr>
        <w:t>уговора</w:t>
      </w:r>
      <w:r w:rsidRPr="001E3EC1">
        <w:rPr>
          <w:sz w:val="20"/>
          <w:szCs w:val="20"/>
        </w:rPr>
        <w:t xml:space="preserve"> </w:t>
      </w:r>
      <w:r w:rsidRPr="001E3EC1">
        <w:rPr>
          <w:i/>
          <w:iCs/>
          <w:sz w:val="20"/>
          <w:szCs w:val="20"/>
        </w:rPr>
        <w:t>неће</w:t>
      </w:r>
      <w:r w:rsidRPr="001E3EC1">
        <w:rPr>
          <w:spacing w:val="15"/>
          <w:sz w:val="20"/>
          <w:szCs w:val="20"/>
        </w:rPr>
        <w:t xml:space="preserve"> </w:t>
      </w:r>
      <w:r w:rsidRPr="001E3EC1">
        <w:rPr>
          <w:i/>
          <w:iCs/>
          <w:sz w:val="20"/>
          <w:szCs w:val="20"/>
        </w:rPr>
        <w:t>с</w:t>
      </w:r>
      <w:r w:rsidRPr="001E3EC1">
        <w:rPr>
          <w:i/>
          <w:iCs/>
          <w:spacing w:val="-1"/>
          <w:sz w:val="20"/>
          <w:szCs w:val="20"/>
        </w:rPr>
        <w:t>а</w:t>
      </w:r>
      <w:r w:rsidRPr="001E3EC1">
        <w:rPr>
          <w:i/>
          <w:iCs/>
          <w:sz w:val="20"/>
          <w:szCs w:val="20"/>
        </w:rPr>
        <w:t>д</w:t>
      </w:r>
      <w:r w:rsidRPr="001E3EC1">
        <w:rPr>
          <w:i/>
          <w:iCs/>
          <w:spacing w:val="-1"/>
          <w:sz w:val="20"/>
          <w:szCs w:val="20"/>
        </w:rPr>
        <w:t>р</w:t>
      </w:r>
      <w:r w:rsidRPr="001E3EC1">
        <w:rPr>
          <w:i/>
          <w:iCs/>
          <w:sz w:val="20"/>
          <w:szCs w:val="20"/>
        </w:rPr>
        <w:t>жа</w:t>
      </w:r>
      <w:r w:rsidRPr="001E3EC1">
        <w:rPr>
          <w:i/>
          <w:iCs/>
          <w:spacing w:val="-1"/>
          <w:sz w:val="20"/>
          <w:szCs w:val="20"/>
        </w:rPr>
        <w:t>т</w:t>
      </w:r>
      <w:r w:rsidRPr="001E3EC1">
        <w:rPr>
          <w:i/>
          <w:iCs/>
          <w:sz w:val="20"/>
          <w:szCs w:val="20"/>
        </w:rPr>
        <w:t>и</w:t>
      </w:r>
      <w:r w:rsidRPr="001E3EC1">
        <w:rPr>
          <w:spacing w:val="16"/>
          <w:sz w:val="20"/>
          <w:szCs w:val="20"/>
        </w:rPr>
        <w:t xml:space="preserve"> </w:t>
      </w:r>
      <w:r w:rsidRPr="001E3EC1">
        <w:rPr>
          <w:i/>
          <w:iCs/>
          <w:spacing w:val="-1"/>
          <w:sz w:val="20"/>
          <w:szCs w:val="20"/>
        </w:rPr>
        <w:t>о</w:t>
      </w:r>
      <w:r w:rsidRPr="001E3EC1">
        <w:rPr>
          <w:i/>
          <w:iCs/>
          <w:sz w:val="20"/>
          <w:szCs w:val="20"/>
        </w:rPr>
        <w:t>др</w:t>
      </w:r>
      <w:r w:rsidRPr="001E3EC1">
        <w:rPr>
          <w:i/>
          <w:iCs/>
          <w:spacing w:val="-1"/>
          <w:sz w:val="20"/>
          <w:szCs w:val="20"/>
        </w:rPr>
        <w:t>е</w:t>
      </w:r>
      <w:r w:rsidRPr="001E3EC1">
        <w:rPr>
          <w:i/>
          <w:iCs/>
          <w:sz w:val="20"/>
          <w:szCs w:val="20"/>
        </w:rPr>
        <w:t>дбе</w:t>
      </w:r>
      <w:r w:rsidRPr="001E3EC1">
        <w:rPr>
          <w:spacing w:val="14"/>
          <w:sz w:val="20"/>
          <w:szCs w:val="20"/>
        </w:rPr>
        <w:t xml:space="preserve"> </w:t>
      </w:r>
      <w:r w:rsidRPr="001E3EC1">
        <w:rPr>
          <w:i/>
          <w:iCs/>
          <w:sz w:val="20"/>
          <w:szCs w:val="20"/>
        </w:rPr>
        <w:t>из</w:t>
      </w:r>
      <w:r w:rsidRPr="001E3EC1">
        <w:rPr>
          <w:spacing w:val="17"/>
          <w:sz w:val="20"/>
          <w:szCs w:val="20"/>
        </w:rPr>
        <w:t xml:space="preserve"> </w:t>
      </w:r>
      <w:r w:rsidRPr="001E3EC1">
        <w:rPr>
          <w:i/>
          <w:iCs/>
          <w:sz w:val="20"/>
          <w:szCs w:val="20"/>
        </w:rPr>
        <w:t>овог</w:t>
      </w:r>
      <w:r w:rsidRPr="001E3EC1">
        <w:rPr>
          <w:spacing w:val="14"/>
          <w:sz w:val="20"/>
          <w:szCs w:val="20"/>
        </w:rPr>
        <w:t xml:space="preserve"> </w:t>
      </w:r>
      <w:r w:rsidRPr="001E3EC1">
        <w:rPr>
          <w:i/>
          <w:iCs/>
          <w:spacing w:val="1"/>
          <w:sz w:val="20"/>
          <w:szCs w:val="20"/>
        </w:rPr>
        <w:t>м</w:t>
      </w:r>
      <w:r w:rsidRPr="001E3EC1">
        <w:rPr>
          <w:i/>
          <w:iCs/>
          <w:spacing w:val="-2"/>
          <w:sz w:val="20"/>
          <w:szCs w:val="20"/>
        </w:rPr>
        <w:t>о</w:t>
      </w:r>
      <w:r w:rsidRPr="001E3EC1">
        <w:rPr>
          <w:i/>
          <w:iCs/>
          <w:sz w:val="20"/>
          <w:szCs w:val="20"/>
        </w:rPr>
        <w:t>де</w:t>
      </w:r>
      <w:r w:rsidRPr="001E3EC1">
        <w:rPr>
          <w:i/>
          <w:iCs/>
          <w:spacing w:val="-1"/>
          <w:sz w:val="20"/>
          <w:szCs w:val="20"/>
        </w:rPr>
        <w:t>л</w:t>
      </w:r>
      <w:r w:rsidRPr="001E3EC1">
        <w:rPr>
          <w:i/>
          <w:iCs/>
          <w:sz w:val="20"/>
          <w:szCs w:val="20"/>
        </w:rPr>
        <w:t>а</w:t>
      </w:r>
      <w:r w:rsidRPr="001E3EC1">
        <w:rPr>
          <w:spacing w:val="16"/>
          <w:sz w:val="20"/>
          <w:szCs w:val="20"/>
        </w:rPr>
        <w:t xml:space="preserve"> </w:t>
      </w:r>
      <w:r w:rsidRPr="001E3EC1">
        <w:rPr>
          <w:i/>
          <w:iCs/>
          <w:sz w:val="20"/>
          <w:szCs w:val="20"/>
        </w:rPr>
        <w:t>у</w:t>
      </w:r>
      <w:r w:rsidRPr="001E3EC1">
        <w:rPr>
          <w:i/>
          <w:iCs/>
          <w:spacing w:val="-1"/>
          <w:sz w:val="20"/>
          <w:szCs w:val="20"/>
        </w:rPr>
        <w:t>г</w:t>
      </w:r>
      <w:r w:rsidRPr="001E3EC1">
        <w:rPr>
          <w:i/>
          <w:iCs/>
          <w:sz w:val="20"/>
          <w:szCs w:val="20"/>
        </w:rPr>
        <w:t>овора</w:t>
      </w:r>
      <w:r w:rsidRPr="001E3EC1">
        <w:rPr>
          <w:spacing w:val="14"/>
          <w:sz w:val="20"/>
          <w:szCs w:val="20"/>
        </w:rPr>
        <w:t xml:space="preserve"> </w:t>
      </w:r>
      <w:r w:rsidRPr="001E3EC1">
        <w:rPr>
          <w:i/>
          <w:iCs/>
          <w:spacing w:val="-2"/>
          <w:sz w:val="20"/>
          <w:szCs w:val="20"/>
        </w:rPr>
        <w:t>к</w:t>
      </w:r>
      <w:r w:rsidRPr="001E3EC1">
        <w:rPr>
          <w:i/>
          <w:iCs/>
          <w:sz w:val="20"/>
          <w:szCs w:val="20"/>
        </w:rPr>
        <w:t>оје</w:t>
      </w:r>
      <w:r w:rsidRPr="001E3EC1">
        <w:rPr>
          <w:spacing w:val="15"/>
          <w:sz w:val="20"/>
          <w:szCs w:val="20"/>
        </w:rPr>
        <w:t xml:space="preserve"> </w:t>
      </w:r>
      <w:r w:rsidRPr="001E3EC1">
        <w:rPr>
          <w:i/>
          <w:iCs/>
          <w:sz w:val="20"/>
          <w:szCs w:val="20"/>
        </w:rPr>
        <w:t>се</w:t>
      </w:r>
      <w:r w:rsidRPr="001E3EC1">
        <w:rPr>
          <w:spacing w:val="17"/>
          <w:sz w:val="20"/>
          <w:szCs w:val="20"/>
        </w:rPr>
        <w:t xml:space="preserve"> </w:t>
      </w:r>
      <w:r w:rsidRPr="001E3EC1">
        <w:rPr>
          <w:i/>
          <w:iCs/>
          <w:spacing w:val="-1"/>
          <w:sz w:val="20"/>
          <w:szCs w:val="20"/>
        </w:rPr>
        <w:t>о</w:t>
      </w:r>
      <w:r w:rsidRPr="001E3EC1">
        <w:rPr>
          <w:i/>
          <w:iCs/>
          <w:spacing w:val="-2"/>
          <w:sz w:val="20"/>
          <w:szCs w:val="20"/>
        </w:rPr>
        <w:t>д</w:t>
      </w:r>
      <w:r w:rsidRPr="001E3EC1">
        <w:rPr>
          <w:i/>
          <w:iCs/>
          <w:sz w:val="20"/>
          <w:szCs w:val="20"/>
        </w:rPr>
        <w:t>носе</w:t>
      </w:r>
      <w:r w:rsidRPr="001E3EC1">
        <w:rPr>
          <w:spacing w:val="15"/>
          <w:sz w:val="20"/>
          <w:szCs w:val="20"/>
        </w:rPr>
        <w:t xml:space="preserve"> </w:t>
      </w:r>
      <w:r w:rsidRPr="001E3EC1">
        <w:rPr>
          <w:i/>
          <w:iCs/>
          <w:spacing w:val="1"/>
          <w:sz w:val="20"/>
          <w:szCs w:val="20"/>
        </w:rPr>
        <w:t>н</w:t>
      </w:r>
      <w:r w:rsidRPr="001E3EC1">
        <w:rPr>
          <w:i/>
          <w:iCs/>
          <w:sz w:val="20"/>
          <w:szCs w:val="20"/>
        </w:rPr>
        <w:t>а</w:t>
      </w:r>
      <w:r w:rsidRPr="001E3EC1">
        <w:rPr>
          <w:spacing w:val="14"/>
          <w:sz w:val="20"/>
          <w:szCs w:val="20"/>
        </w:rPr>
        <w:t xml:space="preserve"> </w:t>
      </w:r>
      <w:r w:rsidRPr="001E3EC1">
        <w:rPr>
          <w:i/>
          <w:iCs/>
          <w:sz w:val="20"/>
          <w:szCs w:val="20"/>
        </w:rPr>
        <w:t>гру</w:t>
      </w:r>
      <w:r w:rsidRPr="001E3EC1">
        <w:rPr>
          <w:i/>
          <w:iCs/>
          <w:spacing w:val="-1"/>
          <w:sz w:val="20"/>
          <w:szCs w:val="20"/>
        </w:rPr>
        <w:t>п</w:t>
      </w:r>
      <w:r w:rsidRPr="001E3EC1">
        <w:rPr>
          <w:i/>
          <w:iCs/>
          <w:sz w:val="20"/>
          <w:szCs w:val="20"/>
        </w:rPr>
        <w:t>у</w:t>
      </w:r>
      <w:r w:rsidRPr="001E3EC1">
        <w:rPr>
          <w:spacing w:val="16"/>
          <w:sz w:val="20"/>
          <w:szCs w:val="20"/>
        </w:rPr>
        <w:t xml:space="preserve"> </w:t>
      </w:r>
      <w:r w:rsidRPr="001E3EC1">
        <w:rPr>
          <w:i/>
          <w:iCs/>
          <w:sz w:val="20"/>
          <w:szCs w:val="20"/>
        </w:rPr>
        <w:t>п</w:t>
      </w:r>
      <w:r w:rsidRPr="001E3EC1">
        <w:rPr>
          <w:i/>
          <w:iCs/>
          <w:spacing w:val="-1"/>
          <w:sz w:val="20"/>
          <w:szCs w:val="20"/>
        </w:rPr>
        <w:t>о</w:t>
      </w:r>
      <w:r w:rsidRPr="001E3EC1">
        <w:rPr>
          <w:i/>
          <w:iCs/>
          <w:sz w:val="20"/>
          <w:szCs w:val="20"/>
        </w:rPr>
        <w:t>нуђа</w:t>
      </w:r>
      <w:r w:rsidRPr="001E3EC1">
        <w:rPr>
          <w:i/>
          <w:iCs/>
          <w:spacing w:val="-1"/>
          <w:sz w:val="20"/>
          <w:szCs w:val="20"/>
        </w:rPr>
        <w:t>ч</w:t>
      </w:r>
      <w:r w:rsidRPr="001E3EC1">
        <w:rPr>
          <w:i/>
          <w:iCs/>
          <w:sz w:val="20"/>
          <w:szCs w:val="20"/>
        </w:rPr>
        <w:t>а</w:t>
      </w:r>
      <w:r w:rsidRPr="001E3EC1">
        <w:rPr>
          <w:spacing w:val="15"/>
          <w:sz w:val="20"/>
          <w:szCs w:val="20"/>
        </w:rPr>
        <w:t xml:space="preserve"> </w:t>
      </w:r>
      <w:r w:rsidRPr="001E3EC1">
        <w:rPr>
          <w:i/>
          <w:iCs/>
          <w:sz w:val="20"/>
          <w:szCs w:val="20"/>
        </w:rPr>
        <w:t>или</w:t>
      </w:r>
      <w:r w:rsidRPr="001E3EC1">
        <w:rPr>
          <w:spacing w:val="14"/>
          <w:sz w:val="20"/>
          <w:szCs w:val="20"/>
        </w:rPr>
        <w:t xml:space="preserve"> </w:t>
      </w:r>
      <w:r w:rsidRPr="001E3EC1">
        <w:rPr>
          <w:i/>
          <w:iCs/>
          <w:sz w:val="20"/>
          <w:szCs w:val="20"/>
        </w:rPr>
        <w:t>подизвођ</w:t>
      </w:r>
      <w:r w:rsidRPr="001E3EC1">
        <w:rPr>
          <w:i/>
          <w:iCs/>
          <w:spacing w:val="-2"/>
          <w:sz w:val="20"/>
          <w:szCs w:val="20"/>
        </w:rPr>
        <w:t>а</w:t>
      </w:r>
      <w:r w:rsidRPr="001E3EC1">
        <w:rPr>
          <w:i/>
          <w:iCs/>
          <w:sz w:val="20"/>
          <w:szCs w:val="20"/>
        </w:rPr>
        <w:t>ча,</w:t>
      </w:r>
      <w:r w:rsidRPr="001E3EC1">
        <w:rPr>
          <w:spacing w:val="14"/>
          <w:sz w:val="20"/>
          <w:szCs w:val="20"/>
        </w:rPr>
        <w:t xml:space="preserve"> </w:t>
      </w:r>
      <w:r w:rsidRPr="001E3EC1">
        <w:rPr>
          <w:i/>
          <w:iCs/>
          <w:sz w:val="20"/>
          <w:szCs w:val="20"/>
        </w:rPr>
        <w:t>у</w:t>
      </w:r>
      <w:r w:rsidRPr="001E3EC1">
        <w:rPr>
          <w:sz w:val="20"/>
          <w:szCs w:val="20"/>
        </w:rPr>
        <w:t xml:space="preserve"> </w:t>
      </w:r>
      <w:r w:rsidRPr="001E3EC1">
        <w:rPr>
          <w:i/>
          <w:iCs/>
          <w:sz w:val="20"/>
          <w:szCs w:val="20"/>
        </w:rPr>
        <w:t>случ</w:t>
      </w:r>
      <w:r w:rsidRPr="001E3EC1">
        <w:rPr>
          <w:i/>
          <w:iCs/>
          <w:spacing w:val="-1"/>
          <w:sz w:val="20"/>
          <w:szCs w:val="20"/>
        </w:rPr>
        <w:t>а</w:t>
      </w:r>
      <w:r w:rsidRPr="001E3EC1">
        <w:rPr>
          <w:i/>
          <w:iCs/>
          <w:sz w:val="20"/>
          <w:szCs w:val="20"/>
        </w:rPr>
        <w:t>ју</w:t>
      </w:r>
      <w:r w:rsidRPr="001E3EC1">
        <w:rPr>
          <w:spacing w:val="21"/>
          <w:sz w:val="20"/>
          <w:szCs w:val="20"/>
        </w:rPr>
        <w:t xml:space="preserve"> </w:t>
      </w:r>
      <w:r w:rsidRPr="001E3EC1">
        <w:rPr>
          <w:i/>
          <w:iCs/>
          <w:spacing w:val="1"/>
          <w:sz w:val="20"/>
          <w:szCs w:val="20"/>
        </w:rPr>
        <w:t>д</w:t>
      </w:r>
      <w:r w:rsidRPr="001E3EC1">
        <w:rPr>
          <w:i/>
          <w:iCs/>
          <w:sz w:val="20"/>
          <w:szCs w:val="20"/>
        </w:rPr>
        <w:t>а</w:t>
      </w:r>
      <w:r w:rsidRPr="001E3EC1">
        <w:rPr>
          <w:spacing w:val="24"/>
          <w:sz w:val="20"/>
          <w:szCs w:val="20"/>
        </w:rPr>
        <w:t xml:space="preserve"> </w:t>
      </w:r>
      <w:r w:rsidRPr="001E3EC1">
        <w:rPr>
          <w:i/>
          <w:iCs/>
          <w:sz w:val="20"/>
          <w:szCs w:val="20"/>
        </w:rPr>
        <w:t>п</w:t>
      </w:r>
      <w:r w:rsidRPr="001E3EC1">
        <w:rPr>
          <w:i/>
          <w:iCs/>
          <w:spacing w:val="-1"/>
          <w:sz w:val="20"/>
          <w:szCs w:val="20"/>
        </w:rPr>
        <w:t>о</w:t>
      </w:r>
      <w:r w:rsidRPr="001E3EC1">
        <w:rPr>
          <w:i/>
          <w:iCs/>
          <w:sz w:val="20"/>
          <w:szCs w:val="20"/>
        </w:rPr>
        <w:t>н</w:t>
      </w:r>
      <w:r w:rsidRPr="001E3EC1">
        <w:rPr>
          <w:i/>
          <w:iCs/>
          <w:spacing w:val="-2"/>
          <w:sz w:val="20"/>
          <w:szCs w:val="20"/>
        </w:rPr>
        <w:t>у</w:t>
      </w:r>
      <w:r w:rsidRPr="001E3EC1">
        <w:rPr>
          <w:i/>
          <w:iCs/>
          <w:sz w:val="20"/>
          <w:szCs w:val="20"/>
        </w:rPr>
        <w:t>ду</w:t>
      </w:r>
      <w:r w:rsidRPr="001E3EC1">
        <w:rPr>
          <w:spacing w:val="22"/>
          <w:sz w:val="20"/>
          <w:szCs w:val="20"/>
        </w:rPr>
        <w:t xml:space="preserve"> </w:t>
      </w:r>
      <w:r w:rsidRPr="001E3EC1">
        <w:rPr>
          <w:i/>
          <w:iCs/>
          <w:spacing w:val="1"/>
          <w:sz w:val="20"/>
          <w:szCs w:val="20"/>
        </w:rPr>
        <w:t>н</w:t>
      </w:r>
      <w:r w:rsidRPr="001E3EC1">
        <w:rPr>
          <w:i/>
          <w:iCs/>
          <w:sz w:val="20"/>
          <w:szCs w:val="20"/>
        </w:rPr>
        <w:t>е</w:t>
      </w:r>
      <w:r w:rsidRPr="001E3EC1">
        <w:rPr>
          <w:spacing w:val="24"/>
          <w:sz w:val="20"/>
          <w:szCs w:val="20"/>
        </w:rPr>
        <w:t xml:space="preserve"> </w:t>
      </w:r>
      <w:r w:rsidRPr="001E3EC1">
        <w:rPr>
          <w:i/>
          <w:iCs/>
          <w:sz w:val="20"/>
          <w:szCs w:val="20"/>
        </w:rPr>
        <w:t>п</w:t>
      </w:r>
      <w:r w:rsidRPr="001E3EC1">
        <w:rPr>
          <w:i/>
          <w:iCs/>
          <w:spacing w:val="-1"/>
          <w:sz w:val="20"/>
          <w:szCs w:val="20"/>
        </w:rPr>
        <w:t>о</w:t>
      </w:r>
      <w:r w:rsidRPr="001E3EC1">
        <w:rPr>
          <w:i/>
          <w:iCs/>
          <w:spacing w:val="-2"/>
          <w:sz w:val="20"/>
          <w:szCs w:val="20"/>
        </w:rPr>
        <w:t>д</w:t>
      </w:r>
      <w:r w:rsidRPr="001E3EC1">
        <w:rPr>
          <w:i/>
          <w:iCs/>
          <w:sz w:val="20"/>
          <w:szCs w:val="20"/>
        </w:rPr>
        <w:t>носи</w:t>
      </w:r>
      <w:r w:rsidRPr="001E3EC1">
        <w:rPr>
          <w:spacing w:val="24"/>
          <w:sz w:val="20"/>
          <w:szCs w:val="20"/>
        </w:rPr>
        <w:t xml:space="preserve"> </w:t>
      </w:r>
      <w:r w:rsidRPr="001E3EC1">
        <w:rPr>
          <w:i/>
          <w:iCs/>
          <w:spacing w:val="-1"/>
          <w:sz w:val="20"/>
          <w:szCs w:val="20"/>
        </w:rPr>
        <w:t>г</w:t>
      </w:r>
      <w:r w:rsidRPr="001E3EC1">
        <w:rPr>
          <w:i/>
          <w:iCs/>
          <w:sz w:val="20"/>
          <w:szCs w:val="20"/>
        </w:rPr>
        <w:t>рупа</w:t>
      </w:r>
      <w:r w:rsidRPr="001E3EC1">
        <w:rPr>
          <w:spacing w:val="23"/>
          <w:sz w:val="20"/>
          <w:szCs w:val="20"/>
        </w:rPr>
        <w:t xml:space="preserve"> </w:t>
      </w:r>
      <w:r w:rsidRPr="001E3EC1">
        <w:rPr>
          <w:i/>
          <w:iCs/>
          <w:spacing w:val="-1"/>
          <w:sz w:val="20"/>
          <w:szCs w:val="20"/>
        </w:rPr>
        <w:t>п</w:t>
      </w:r>
      <w:r w:rsidRPr="001E3EC1">
        <w:rPr>
          <w:i/>
          <w:iCs/>
          <w:sz w:val="20"/>
          <w:szCs w:val="20"/>
        </w:rPr>
        <w:t>он</w:t>
      </w:r>
      <w:r w:rsidRPr="001E3EC1">
        <w:rPr>
          <w:i/>
          <w:iCs/>
          <w:spacing w:val="-1"/>
          <w:sz w:val="20"/>
          <w:szCs w:val="20"/>
        </w:rPr>
        <w:t>у</w:t>
      </w:r>
      <w:r w:rsidRPr="001E3EC1">
        <w:rPr>
          <w:i/>
          <w:iCs/>
          <w:sz w:val="20"/>
          <w:szCs w:val="20"/>
        </w:rPr>
        <w:t>ђача</w:t>
      </w:r>
      <w:r w:rsidRPr="001E3EC1">
        <w:rPr>
          <w:spacing w:val="27"/>
          <w:sz w:val="20"/>
          <w:szCs w:val="20"/>
        </w:rPr>
        <w:t xml:space="preserve"> </w:t>
      </w:r>
      <w:r w:rsidRPr="001E3EC1">
        <w:rPr>
          <w:i/>
          <w:iCs/>
          <w:sz w:val="20"/>
          <w:szCs w:val="20"/>
        </w:rPr>
        <w:t>и</w:t>
      </w:r>
      <w:r w:rsidRPr="001E3EC1">
        <w:rPr>
          <w:i/>
          <w:iCs/>
          <w:spacing w:val="-1"/>
          <w:sz w:val="20"/>
          <w:szCs w:val="20"/>
        </w:rPr>
        <w:t>л</w:t>
      </w:r>
      <w:r w:rsidRPr="001E3EC1">
        <w:rPr>
          <w:i/>
          <w:iCs/>
          <w:sz w:val="20"/>
          <w:szCs w:val="20"/>
        </w:rPr>
        <w:t>и</w:t>
      </w:r>
      <w:r w:rsidRPr="001E3EC1">
        <w:rPr>
          <w:spacing w:val="20"/>
          <w:sz w:val="20"/>
          <w:szCs w:val="20"/>
        </w:rPr>
        <w:t xml:space="preserve"> </w:t>
      </w:r>
      <w:r w:rsidRPr="001E3EC1">
        <w:rPr>
          <w:i/>
          <w:iCs/>
          <w:sz w:val="20"/>
          <w:szCs w:val="20"/>
        </w:rPr>
        <w:t>по</w:t>
      </w:r>
      <w:r w:rsidRPr="001E3EC1">
        <w:rPr>
          <w:i/>
          <w:iCs/>
          <w:spacing w:val="1"/>
          <w:sz w:val="20"/>
          <w:szCs w:val="20"/>
        </w:rPr>
        <w:t>н</w:t>
      </w:r>
      <w:r w:rsidRPr="001E3EC1">
        <w:rPr>
          <w:i/>
          <w:iCs/>
          <w:sz w:val="20"/>
          <w:szCs w:val="20"/>
        </w:rPr>
        <w:t>уђ</w:t>
      </w:r>
      <w:r w:rsidRPr="001E3EC1">
        <w:rPr>
          <w:i/>
          <w:iCs/>
          <w:spacing w:val="-1"/>
          <w:sz w:val="20"/>
          <w:szCs w:val="20"/>
        </w:rPr>
        <w:t>а</w:t>
      </w:r>
      <w:r w:rsidRPr="001E3EC1">
        <w:rPr>
          <w:i/>
          <w:iCs/>
          <w:sz w:val="20"/>
          <w:szCs w:val="20"/>
        </w:rPr>
        <w:t>ч</w:t>
      </w:r>
      <w:r w:rsidRPr="001E3EC1">
        <w:rPr>
          <w:spacing w:val="23"/>
          <w:sz w:val="20"/>
          <w:szCs w:val="20"/>
        </w:rPr>
        <w:t xml:space="preserve"> </w:t>
      </w:r>
      <w:r w:rsidRPr="001E3EC1">
        <w:rPr>
          <w:i/>
          <w:iCs/>
          <w:sz w:val="20"/>
          <w:szCs w:val="20"/>
        </w:rPr>
        <w:t>не</w:t>
      </w:r>
      <w:r w:rsidRPr="001E3EC1">
        <w:rPr>
          <w:spacing w:val="23"/>
          <w:sz w:val="20"/>
          <w:szCs w:val="20"/>
        </w:rPr>
        <w:t xml:space="preserve"> </w:t>
      </w:r>
      <w:r w:rsidRPr="001E3EC1">
        <w:rPr>
          <w:i/>
          <w:iCs/>
          <w:sz w:val="20"/>
          <w:szCs w:val="20"/>
        </w:rPr>
        <w:t>пов</w:t>
      </w:r>
      <w:r w:rsidRPr="001E3EC1">
        <w:rPr>
          <w:i/>
          <w:iCs/>
          <w:spacing w:val="-1"/>
          <w:sz w:val="20"/>
          <w:szCs w:val="20"/>
        </w:rPr>
        <w:t>е</w:t>
      </w:r>
      <w:r w:rsidRPr="001E3EC1">
        <w:rPr>
          <w:i/>
          <w:iCs/>
          <w:sz w:val="20"/>
          <w:szCs w:val="20"/>
        </w:rPr>
        <w:t>рава</w:t>
      </w:r>
      <w:r w:rsidRPr="001E3EC1">
        <w:rPr>
          <w:spacing w:val="21"/>
          <w:sz w:val="20"/>
          <w:szCs w:val="20"/>
        </w:rPr>
        <w:t xml:space="preserve"> </w:t>
      </w:r>
      <w:r w:rsidRPr="001E3EC1">
        <w:rPr>
          <w:i/>
          <w:iCs/>
          <w:spacing w:val="1"/>
          <w:sz w:val="20"/>
          <w:szCs w:val="20"/>
        </w:rPr>
        <w:t>д</w:t>
      </w:r>
      <w:r w:rsidRPr="001E3EC1">
        <w:rPr>
          <w:i/>
          <w:iCs/>
          <w:sz w:val="20"/>
          <w:szCs w:val="20"/>
        </w:rPr>
        <w:t>ел</w:t>
      </w:r>
      <w:r w:rsidRPr="001E3EC1">
        <w:rPr>
          <w:i/>
          <w:iCs/>
          <w:spacing w:val="-1"/>
          <w:sz w:val="20"/>
          <w:szCs w:val="20"/>
        </w:rPr>
        <w:t>и</w:t>
      </w:r>
      <w:r w:rsidRPr="001E3EC1">
        <w:rPr>
          <w:i/>
          <w:iCs/>
          <w:sz w:val="20"/>
          <w:szCs w:val="20"/>
        </w:rPr>
        <w:t>мич</w:t>
      </w:r>
      <w:r w:rsidRPr="001E3EC1">
        <w:rPr>
          <w:i/>
          <w:iCs/>
          <w:spacing w:val="-1"/>
          <w:sz w:val="20"/>
          <w:szCs w:val="20"/>
        </w:rPr>
        <w:t>н</w:t>
      </w:r>
      <w:r w:rsidRPr="001E3EC1">
        <w:rPr>
          <w:i/>
          <w:iCs/>
          <w:sz w:val="20"/>
          <w:szCs w:val="20"/>
        </w:rPr>
        <w:t>о</w:t>
      </w:r>
      <w:r w:rsidRPr="001E3EC1">
        <w:rPr>
          <w:spacing w:val="23"/>
          <w:sz w:val="20"/>
          <w:szCs w:val="20"/>
        </w:rPr>
        <w:t xml:space="preserve"> </w:t>
      </w:r>
      <w:r w:rsidRPr="001E3EC1">
        <w:rPr>
          <w:i/>
          <w:iCs/>
          <w:sz w:val="20"/>
          <w:szCs w:val="20"/>
        </w:rPr>
        <w:t>извр</w:t>
      </w:r>
      <w:r w:rsidRPr="001E3EC1">
        <w:rPr>
          <w:i/>
          <w:iCs/>
          <w:spacing w:val="-2"/>
          <w:sz w:val="20"/>
          <w:szCs w:val="20"/>
        </w:rPr>
        <w:t>ш</w:t>
      </w:r>
      <w:r w:rsidRPr="001E3EC1">
        <w:rPr>
          <w:i/>
          <w:iCs/>
          <w:sz w:val="20"/>
          <w:szCs w:val="20"/>
        </w:rPr>
        <w:t>е</w:t>
      </w:r>
      <w:r w:rsidRPr="001E3EC1">
        <w:rPr>
          <w:i/>
          <w:iCs/>
          <w:spacing w:val="-1"/>
          <w:sz w:val="20"/>
          <w:szCs w:val="20"/>
        </w:rPr>
        <w:t>њ</w:t>
      </w:r>
      <w:r w:rsidRPr="001E3EC1">
        <w:rPr>
          <w:i/>
          <w:iCs/>
          <w:sz w:val="20"/>
          <w:szCs w:val="20"/>
        </w:rPr>
        <w:t>е</w:t>
      </w:r>
      <w:r w:rsidRPr="001E3EC1">
        <w:rPr>
          <w:spacing w:val="23"/>
          <w:sz w:val="20"/>
          <w:szCs w:val="20"/>
        </w:rPr>
        <w:t xml:space="preserve"> </w:t>
      </w:r>
      <w:r w:rsidRPr="001E3EC1">
        <w:rPr>
          <w:i/>
          <w:iCs/>
          <w:spacing w:val="1"/>
          <w:sz w:val="20"/>
          <w:szCs w:val="20"/>
        </w:rPr>
        <w:t>н</w:t>
      </w:r>
      <w:r w:rsidRPr="001E3EC1">
        <w:rPr>
          <w:i/>
          <w:iCs/>
          <w:sz w:val="20"/>
          <w:szCs w:val="20"/>
        </w:rPr>
        <w:t>аб</w:t>
      </w:r>
      <w:r w:rsidRPr="001E3EC1">
        <w:rPr>
          <w:i/>
          <w:iCs/>
          <w:spacing w:val="-2"/>
          <w:sz w:val="20"/>
          <w:szCs w:val="20"/>
        </w:rPr>
        <w:t>а</w:t>
      </w:r>
      <w:r w:rsidRPr="001E3EC1">
        <w:rPr>
          <w:i/>
          <w:iCs/>
          <w:sz w:val="20"/>
          <w:szCs w:val="20"/>
        </w:rPr>
        <w:t>вке</w:t>
      </w:r>
      <w:r w:rsidRPr="001E3EC1">
        <w:rPr>
          <w:sz w:val="20"/>
          <w:szCs w:val="20"/>
        </w:rPr>
        <w:t xml:space="preserve"> </w:t>
      </w:r>
      <w:r w:rsidRPr="001E3EC1">
        <w:rPr>
          <w:i/>
          <w:iCs/>
          <w:sz w:val="20"/>
          <w:szCs w:val="20"/>
        </w:rPr>
        <w:t>поди</w:t>
      </w:r>
      <w:r w:rsidRPr="001E3EC1">
        <w:rPr>
          <w:i/>
          <w:iCs/>
          <w:spacing w:val="-1"/>
          <w:sz w:val="20"/>
          <w:szCs w:val="20"/>
        </w:rPr>
        <w:t>з</w:t>
      </w:r>
      <w:r w:rsidRPr="001E3EC1">
        <w:rPr>
          <w:i/>
          <w:iCs/>
          <w:sz w:val="20"/>
          <w:szCs w:val="20"/>
        </w:rPr>
        <w:t>вођа</w:t>
      </w:r>
      <w:r w:rsidRPr="001E3EC1">
        <w:rPr>
          <w:i/>
          <w:iCs/>
          <w:spacing w:val="-2"/>
          <w:sz w:val="20"/>
          <w:szCs w:val="20"/>
        </w:rPr>
        <w:t>ч</w:t>
      </w:r>
      <w:r w:rsidRPr="001E3EC1">
        <w:rPr>
          <w:i/>
          <w:iCs/>
          <w:sz w:val="20"/>
          <w:szCs w:val="20"/>
        </w:rPr>
        <w:t>у.</w:t>
      </w:r>
    </w:p>
    <w:p w:rsidR="009E5548" w:rsidRDefault="009E5548" w:rsidP="009E5548">
      <w:pPr>
        <w:autoSpaceDE w:val="0"/>
        <w:autoSpaceDN w:val="0"/>
        <w:adjustRightInd w:val="0"/>
        <w:spacing w:after="0"/>
        <w:jc w:val="center"/>
        <w:rPr>
          <w:rFonts w:eastAsia="Times New Roman"/>
          <w:b/>
          <w:color w:val="FF0000"/>
          <w:lang w:val="sr-Latn-RS" w:eastAsia="sr-Latn-RS"/>
        </w:rPr>
      </w:pPr>
    </w:p>
    <w:p w:rsidR="000D4B81" w:rsidRDefault="000D4B81" w:rsidP="00C34A02">
      <w:pPr>
        <w:autoSpaceDE w:val="0"/>
        <w:autoSpaceDN w:val="0"/>
        <w:adjustRightInd w:val="0"/>
        <w:spacing w:after="0"/>
        <w:jc w:val="center"/>
        <w:rPr>
          <w:rFonts w:eastAsia="Times New Roman"/>
          <w:b/>
          <w:color w:val="FF0000"/>
          <w:lang w:val="sr-Latn-RS" w:eastAsia="sr-Latn-RS"/>
        </w:rPr>
      </w:pPr>
    </w:p>
    <w:p w:rsidR="000A7BFE" w:rsidRDefault="000A7BFE" w:rsidP="00C34A02">
      <w:pPr>
        <w:autoSpaceDE w:val="0"/>
        <w:autoSpaceDN w:val="0"/>
        <w:adjustRightInd w:val="0"/>
        <w:spacing w:after="0"/>
        <w:jc w:val="center"/>
        <w:rPr>
          <w:rFonts w:eastAsia="Times New Roman"/>
          <w:b/>
          <w:color w:val="FF0000"/>
          <w:lang w:val="sr-Latn-RS" w:eastAsia="sr-Latn-RS"/>
        </w:rPr>
      </w:pPr>
    </w:p>
    <w:p w:rsidR="000A7BFE" w:rsidRDefault="000A7BFE" w:rsidP="00C34A02">
      <w:pPr>
        <w:autoSpaceDE w:val="0"/>
        <w:autoSpaceDN w:val="0"/>
        <w:adjustRightInd w:val="0"/>
        <w:spacing w:after="0"/>
        <w:jc w:val="center"/>
        <w:rPr>
          <w:rFonts w:eastAsia="Times New Roman"/>
          <w:b/>
          <w:color w:val="FF0000"/>
          <w:lang w:val="sr-Latn-RS" w:eastAsia="sr-Latn-RS"/>
        </w:rPr>
      </w:pPr>
    </w:p>
    <w:p w:rsidR="00266D30" w:rsidRDefault="00266D30" w:rsidP="00C34A02">
      <w:pPr>
        <w:autoSpaceDE w:val="0"/>
        <w:autoSpaceDN w:val="0"/>
        <w:adjustRightInd w:val="0"/>
        <w:spacing w:after="0"/>
        <w:jc w:val="center"/>
        <w:rPr>
          <w:rFonts w:eastAsia="Times New Roman"/>
          <w:b/>
          <w:color w:val="FF0000"/>
          <w:lang w:val="sr-Latn-RS" w:eastAsia="sr-Latn-RS"/>
        </w:rPr>
      </w:pPr>
    </w:p>
    <w:p w:rsidR="007060F4" w:rsidRDefault="007060F4" w:rsidP="00E12FCD">
      <w:pPr>
        <w:widowControl w:val="0"/>
        <w:shd w:val="clear" w:color="auto" w:fill="D9E2F3"/>
        <w:autoSpaceDE w:val="0"/>
        <w:autoSpaceDN w:val="0"/>
        <w:adjustRightInd w:val="0"/>
        <w:ind w:left="466" w:right="232" w:hanging="358"/>
        <w:jc w:val="left"/>
        <w:rPr>
          <w:b/>
          <w:bCs/>
          <w:sz w:val="28"/>
          <w:szCs w:val="28"/>
        </w:rPr>
      </w:pPr>
    </w:p>
    <w:p w:rsidR="007060F4" w:rsidRDefault="007060F4" w:rsidP="00E12FCD">
      <w:pPr>
        <w:widowControl w:val="0"/>
        <w:shd w:val="clear" w:color="auto" w:fill="D9E2F3"/>
        <w:autoSpaceDE w:val="0"/>
        <w:autoSpaceDN w:val="0"/>
        <w:adjustRightInd w:val="0"/>
        <w:ind w:left="466" w:right="232" w:hanging="358"/>
        <w:jc w:val="center"/>
        <w:rPr>
          <w:b/>
          <w:bCs/>
          <w:sz w:val="28"/>
          <w:szCs w:val="28"/>
        </w:rPr>
      </w:pPr>
      <w:r w:rsidRPr="00037800">
        <w:rPr>
          <w:b/>
          <w:bCs/>
          <w:sz w:val="28"/>
          <w:szCs w:val="28"/>
          <w:lang w:val="sr-Latn-CS"/>
        </w:rPr>
        <w:t>V</w:t>
      </w:r>
      <w:r w:rsidR="00676F0F">
        <w:rPr>
          <w:b/>
          <w:bCs/>
          <w:sz w:val="28"/>
          <w:szCs w:val="28"/>
          <w:lang w:val="sr-Latn-CS"/>
        </w:rPr>
        <w:t>I</w:t>
      </w:r>
      <w:r>
        <w:rPr>
          <w:b/>
          <w:bCs/>
          <w:sz w:val="28"/>
          <w:szCs w:val="28"/>
          <w:lang w:val="sr-Latn-CS"/>
        </w:rPr>
        <w:t>I</w:t>
      </w:r>
      <w:r w:rsidRPr="00037800">
        <w:rPr>
          <w:b/>
          <w:bCs/>
          <w:sz w:val="28"/>
          <w:szCs w:val="28"/>
          <w:lang w:val="sr-Latn-CS"/>
        </w:rPr>
        <w:t xml:space="preserve">  </w:t>
      </w:r>
      <w:r w:rsidRPr="00037800">
        <w:rPr>
          <w:b/>
          <w:bCs/>
          <w:sz w:val="28"/>
          <w:szCs w:val="28"/>
        </w:rPr>
        <w:t xml:space="preserve"> КРИТЕРИЈУМИ ЗА ДОДЕЛУ УГОВОРА</w:t>
      </w:r>
    </w:p>
    <w:p w:rsidR="007060F4" w:rsidRPr="00037800" w:rsidRDefault="007060F4" w:rsidP="00E12FCD">
      <w:pPr>
        <w:widowControl w:val="0"/>
        <w:shd w:val="clear" w:color="auto" w:fill="D9E2F3"/>
        <w:autoSpaceDE w:val="0"/>
        <w:autoSpaceDN w:val="0"/>
        <w:adjustRightInd w:val="0"/>
        <w:ind w:left="466" w:right="232" w:hanging="358"/>
        <w:jc w:val="left"/>
        <w:rPr>
          <w:b/>
          <w:bCs/>
          <w:sz w:val="28"/>
          <w:szCs w:val="28"/>
        </w:rPr>
      </w:pPr>
    </w:p>
    <w:p w:rsidR="007060F4" w:rsidRDefault="007060F4" w:rsidP="007060F4">
      <w:pPr>
        <w:widowControl w:val="0"/>
        <w:autoSpaceDE w:val="0"/>
        <w:autoSpaceDN w:val="0"/>
        <w:adjustRightInd w:val="0"/>
        <w:spacing w:line="239" w:lineRule="auto"/>
        <w:ind w:right="-483"/>
      </w:pPr>
    </w:p>
    <w:p w:rsidR="007060F4" w:rsidRDefault="007060F4" w:rsidP="007060F4">
      <w:pPr>
        <w:widowControl w:val="0"/>
        <w:autoSpaceDE w:val="0"/>
        <w:autoSpaceDN w:val="0"/>
        <w:adjustRightInd w:val="0"/>
        <w:ind w:right="266"/>
        <w:jc w:val="left"/>
        <w:rPr>
          <w:spacing w:val="76"/>
        </w:rPr>
      </w:pPr>
      <w:r w:rsidRPr="001B5235">
        <w:rPr>
          <w:b/>
          <w:bCs/>
        </w:rPr>
        <w:t>В</w:t>
      </w:r>
      <w:r w:rsidRPr="001B5235">
        <w:rPr>
          <w:b/>
          <w:bCs/>
          <w:spacing w:val="1"/>
        </w:rPr>
        <w:t>Р</w:t>
      </w:r>
      <w:r w:rsidRPr="001B5235">
        <w:rPr>
          <w:b/>
          <w:bCs/>
        </w:rPr>
        <w:t>С</w:t>
      </w:r>
      <w:r w:rsidRPr="001B5235">
        <w:rPr>
          <w:b/>
          <w:bCs/>
          <w:spacing w:val="-1"/>
        </w:rPr>
        <w:t>Т</w:t>
      </w:r>
      <w:r w:rsidRPr="001B5235">
        <w:rPr>
          <w:b/>
          <w:bCs/>
        </w:rPr>
        <w:t>А</w:t>
      </w:r>
      <w:r w:rsidRPr="001B5235">
        <w:rPr>
          <w:spacing w:val="75"/>
        </w:rPr>
        <w:t xml:space="preserve"> </w:t>
      </w:r>
      <w:r w:rsidRPr="001B5235">
        <w:rPr>
          <w:b/>
          <w:bCs/>
        </w:rPr>
        <w:t>КРИТ</w:t>
      </w:r>
      <w:r w:rsidRPr="001B5235">
        <w:rPr>
          <w:b/>
          <w:bCs/>
          <w:spacing w:val="-2"/>
        </w:rPr>
        <w:t>Е</w:t>
      </w:r>
      <w:r w:rsidRPr="001B5235">
        <w:rPr>
          <w:b/>
          <w:bCs/>
        </w:rPr>
        <w:t>РИЈ</w:t>
      </w:r>
      <w:r w:rsidRPr="001B5235">
        <w:rPr>
          <w:b/>
          <w:bCs/>
          <w:spacing w:val="-1"/>
        </w:rPr>
        <w:t>У</w:t>
      </w:r>
      <w:r w:rsidRPr="001B5235">
        <w:rPr>
          <w:b/>
          <w:bCs/>
          <w:spacing w:val="-2"/>
        </w:rPr>
        <w:t>М</w:t>
      </w:r>
      <w:r w:rsidRPr="001B5235">
        <w:rPr>
          <w:b/>
          <w:bCs/>
        </w:rPr>
        <w:t>А</w:t>
      </w:r>
      <w:r w:rsidRPr="001B5235">
        <w:rPr>
          <w:spacing w:val="75"/>
        </w:rPr>
        <w:t xml:space="preserve"> </w:t>
      </w:r>
      <w:r w:rsidRPr="001B5235">
        <w:rPr>
          <w:b/>
          <w:bCs/>
          <w:spacing w:val="1"/>
        </w:rPr>
        <w:t>З</w:t>
      </w:r>
      <w:r w:rsidRPr="001B5235">
        <w:rPr>
          <w:b/>
          <w:bCs/>
        </w:rPr>
        <w:t>А</w:t>
      </w:r>
      <w:r w:rsidRPr="001B5235">
        <w:rPr>
          <w:spacing w:val="75"/>
        </w:rPr>
        <w:t xml:space="preserve"> </w:t>
      </w:r>
      <w:r w:rsidRPr="001B5235">
        <w:rPr>
          <w:b/>
          <w:bCs/>
        </w:rPr>
        <w:t>Д</w:t>
      </w:r>
      <w:r w:rsidRPr="001B5235">
        <w:rPr>
          <w:b/>
          <w:bCs/>
          <w:spacing w:val="1"/>
        </w:rPr>
        <w:t>О</w:t>
      </w:r>
      <w:r w:rsidRPr="001B5235">
        <w:rPr>
          <w:b/>
          <w:bCs/>
        </w:rPr>
        <w:t>Д</w:t>
      </w:r>
      <w:r w:rsidRPr="001B5235">
        <w:rPr>
          <w:b/>
          <w:bCs/>
          <w:spacing w:val="-1"/>
        </w:rPr>
        <w:t>Е</w:t>
      </w:r>
      <w:r w:rsidRPr="001B5235">
        <w:rPr>
          <w:b/>
          <w:bCs/>
        </w:rPr>
        <w:t>ЛУ</w:t>
      </w:r>
      <w:r w:rsidRPr="001B5235">
        <w:rPr>
          <w:spacing w:val="78"/>
        </w:rPr>
        <w:t xml:space="preserve"> </w:t>
      </w:r>
      <w:r w:rsidRPr="001B5235">
        <w:rPr>
          <w:b/>
          <w:bCs/>
          <w:spacing w:val="-1"/>
        </w:rPr>
        <w:t>УГОВ</w:t>
      </w:r>
      <w:r w:rsidRPr="001B5235">
        <w:rPr>
          <w:b/>
          <w:bCs/>
          <w:spacing w:val="-2"/>
        </w:rPr>
        <w:t>О</w:t>
      </w:r>
      <w:r w:rsidRPr="001B5235">
        <w:rPr>
          <w:b/>
          <w:bCs/>
          <w:spacing w:val="1"/>
        </w:rPr>
        <w:t>Р</w:t>
      </w:r>
      <w:r w:rsidRPr="001B5235">
        <w:rPr>
          <w:b/>
          <w:bCs/>
        </w:rPr>
        <w:t>А</w:t>
      </w:r>
      <w:r w:rsidRPr="001B5235">
        <w:rPr>
          <w:spacing w:val="76"/>
        </w:rPr>
        <w:t xml:space="preserve"> </w:t>
      </w:r>
    </w:p>
    <w:p w:rsidR="007060F4" w:rsidRPr="006B6F7E" w:rsidRDefault="007060F4" w:rsidP="007060F4">
      <w:pPr>
        <w:pStyle w:val="ListParagraph"/>
        <w:shd w:val="clear" w:color="auto" w:fill="FFFFFF"/>
        <w:autoSpaceDE w:val="0"/>
        <w:autoSpaceDN w:val="0"/>
        <w:adjustRightInd w:val="0"/>
        <w:spacing w:before="120"/>
        <w:ind w:left="0"/>
        <w:jc w:val="both"/>
        <w:rPr>
          <w:rFonts w:ascii="Times New Roman" w:hAnsi="Times New Roman"/>
          <w:b/>
          <w:u w:val="single"/>
          <w:lang w:val="sr-Cyrl-CS"/>
        </w:rPr>
      </w:pPr>
      <w:r w:rsidRPr="006B6F7E">
        <w:rPr>
          <w:rFonts w:ascii="Times New Roman" w:hAnsi="Times New Roman"/>
          <w:lang w:val="sr-Cyrl-CS"/>
        </w:rPr>
        <w:t xml:space="preserve">Критеријум за оцењивање понуда и доделу уговора </w:t>
      </w:r>
      <w:r w:rsidRPr="006B6F7E">
        <w:rPr>
          <w:rFonts w:ascii="Times New Roman" w:hAnsi="Times New Roman"/>
        </w:rPr>
        <w:t xml:space="preserve">je </w:t>
      </w:r>
      <w:r w:rsidRPr="006B6F7E">
        <w:rPr>
          <w:rFonts w:ascii="Times New Roman" w:hAnsi="Times New Roman"/>
          <w:b/>
          <w:u w:val="single"/>
          <w:lang w:val="sr-Cyrl-CS"/>
        </w:rPr>
        <w:t>НАЈНИЖА ПОНУЂЕНА ЦЕНА.</w:t>
      </w:r>
    </w:p>
    <w:p w:rsidR="007060F4" w:rsidRPr="001B5235" w:rsidRDefault="007060F4" w:rsidP="007060F4">
      <w:pPr>
        <w:widowControl w:val="0"/>
        <w:autoSpaceDE w:val="0"/>
        <w:autoSpaceDN w:val="0"/>
        <w:adjustRightInd w:val="0"/>
        <w:ind w:right="266"/>
        <w:jc w:val="left"/>
      </w:pPr>
      <w:r w:rsidRPr="00C944AA">
        <w:rPr>
          <w:b/>
          <w:bCs/>
        </w:rPr>
        <w:t>СВИ ЕЛЕМ</w:t>
      </w:r>
      <w:r w:rsidRPr="00C944AA">
        <w:rPr>
          <w:b/>
          <w:bCs/>
          <w:spacing w:val="-3"/>
        </w:rPr>
        <w:t>Е</w:t>
      </w:r>
      <w:r w:rsidRPr="00C944AA">
        <w:rPr>
          <w:b/>
          <w:bCs/>
        </w:rPr>
        <w:t xml:space="preserve">НТИ </w:t>
      </w:r>
      <w:r w:rsidRPr="00C944AA">
        <w:rPr>
          <w:b/>
          <w:bCs/>
          <w:spacing w:val="-1"/>
        </w:rPr>
        <w:t>К</w:t>
      </w:r>
      <w:r w:rsidRPr="00C944AA">
        <w:rPr>
          <w:b/>
          <w:bCs/>
        </w:rPr>
        <w:t>РИТ</w:t>
      </w:r>
      <w:r w:rsidRPr="00C944AA">
        <w:rPr>
          <w:b/>
          <w:bCs/>
          <w:spacing w:val="-1"/>
        </w:rPr>
        <w:t>Е</w:t>
      </w:r>
      <w:r w:rsidRPr="00C944AA">
        <w:rPr>
          <w:b/>
          <w:bCs/>
        </w:rPr>
        <w:t>РИ</w:t>
      </w:r>
      <w:r w:rsidRPr="00C944AA">
        <w:rPr>
          <w:b/>
          <w:bCs/>
          <w:spacing w:val="-2"/>
        </w:rPr>
        <w:t>Ј</w:t>
      </w:r>
      <w:r w:rsidRPr="00C944AA">
        <w:rPr>
          <w:b/>
          <w:bCs/>
        </w:rPr>
        <w:t>УМА</w:t>
      </w:r>
      <w:r w:rsidRPr="00C944AA">
        <w:rPr>
          <w:spacing w:val="73"/>
        </w:rPr>
        <w:t xml:space="preserve"> </w:t>
      </w:r>
      <w:r w:rsidRPr="00C944AA">
        <w:rPr>
          <w:b/>
          <w:bCs/>
          <w:spacing w:val="1"/>
        </w:rPr>
        <w:t>Н</w:t>
      </w:r>
      <w:r w:rsidRPr="00C944AA">
        <w:rPr>
          <w:b/>
          <w:bCs/>
        </w:rPr>
        <w:t>А</w:t>
      </w:r>
      <w:r w:rsidRPr="00C944AA">
        <w:t xml:space="preserve"> </w:t>
      </w:r>
      <w:r w:rsidRPr="00C944AA">
        <w:rPr>
          <w:b/>
          <w:bCs/>
        </w:rPr>
        <w:t>ОС</w:t>
      </w:r>
      <w:r w:rsidRPr="00C944AA">
        <w:rPr>
          <w:b/>
          <w:bCs/>
          <w:spacing w:val="-1"/>
        </w:rPr>
        <w:t>НО</w:t>
      </w:r>
      <w:r w:rsidRPr="00C944AA">
        <w:rPr>
          <w:b/>
          <w:bCs/>
        </w:rPr>
        <w:t>ВУ</w:t>
      </w:r>
      <w:r w:rsidRPr="00C944AA">
        <w:rPr>
          <w:spacing w:val="136"/>
        </w:rPr>
        <w:t xml:space="preserve"> </w:t>
      </w:r>
      <w:r w:rsidRPr="00C944AA">
        <w:rPr>
          <w:b/>
          <w:bCs/>
          <w:spacing w:val="-1"/>
        </w:rPr>
        <w:t>К</w:t>
      </w:r>
      <w:r w:rsidRPr="00C944AA">
        <w:rPr>
          <w:b/>
          <w:bCs/>
        </w:rPr>
        <w:t>О</w:t>
      </w:r>
      <w:r w:rsidRPr="00C944AA">
        <w:rPr>
          <w:b/>
          <w:bCs/>
          <w:spacing w:val="-2"/>
        </w:rPr>
        <w:t>Ј</w:t>
      </w:r>
      <w:r w:rsidRPr="00C944AA">
        <w:rPr>
          <w:b/>
          <w:bCs/>
        </w:rPr>
        <w:t>ИХ</w:t>
      </w:r>
      <w:r w:rsidRPr="00C944AA">
        <w:rPr>
          <w:spacing w:val="136"/>
        </w:rPr>
        <w:t xml:space="preserve"> </w:t>
      </w:r>
      <w:r w:rsidRPr="00C944AA">
        <w:rPr>
          <w:b/>
          <w:bCs/>
        </w:rPr>
        <w:t>СЕ</w:t>
      </w:r>
      <w:r w:rsidRPr="00C944AA">
        <w:rPr>
          <w:spacing w:val="132"/>
        </w:rPr>
        <w:t xml:space="preserve"> </w:t>
      </w:r>
      <w:r w:rsidRPr="00C944AA">
        <w:rPr>
          <w:b/>
          <w:bCs/>
        </w:rPr>
        <w:t>Д</w:t>
      </w:r>
      <w:r w:rsidRPr="00C944AA">
        <w:rPr>
          <w:b/>
          <w:bCs/>
          <w:spacing w:val="1"/>
        </w:rPr>
        <w:t>О</w:t>
      </w:r>
      <w:r w:rsidRPr="00C944AA">
        <w:rPr>
          <w:b/>
          <w:bCs/>
        </w:rPr>
        <w:t>Д</w:t>
      </w:r>
      <w:r w:rsidRPr="00C944AA">
        <w:rPr>
          <w:b/>
          <w:bCs/>
          <w:spacing w:val="-1"/>
        </w:rPr>
        <w:t>Е</w:t>
      </w:r>
      <w:r w:rsidRPr="00C944AA">
        <w:rPr>
          <w:b/>
          <w:bCs/>
          <w:spacing w:val="-3"/>
        </w:rPr>
        <w:t>Љ</w:t>
      </w:r>
      <w:r w:rsidRPr="00C944AA">
        <w:rPr>
          <w:b/>
          <w:bCs/>
        </w:rPr>
        <w:t>УЈЕ</w:t>
      </w:r>
      <w:r w:rsidRPr="00C944AA">
        <w:rPr>
          <w:spacing w:val="133"/>
        </w:rPr>
        <w:t xml:space="preserve"> </w:t>
      </w:r>
      <w:r w:rsidRPr="00C944AA">
        <w:rPr>
          <w:b/>
          <w:bCs/>
          <w:spacing w:val="1"/>
        </w:rPr>
        <w:t>У</w:t>
      </w:r>
      <w:r w:rsidRPr="00C944AA">
        <w:rPr>
          <w:b/>
          <w:bCs/>
        </w:rPr>
        <w:t>Г</w:t>
      </w:r>
      <w:r w:rsidRPr="00C944AA">
        <w:rPr>
          <w:b/>
          <w:bCs/>
          <w:spacing w:val="-1"/>
        </w:rPr>
        <w:t>ОВ</w:t>
      </w:r>
      <w:r w:rsidRPr="00C944AA">
        <w:rPr>
          <w:b/>
          <w:bCs/>
          <w:spacing w:val="-2"/>
        </w:rPr>
        <w:t>О</w:t>
      </w:r>
      <w:r w:rsidRPr="00C944AA">
        <w:rPr>
          <w:b/>
          <w:bCs/>
        </w:rPr>
        <w:t>Р, КОЈИ МОРАЈУ БИТИ ОПИСАНИ И ВРЕДНОСНО ИЗРАЖЕНИ, КАО И</w:t>
      </w:r>
      <w:r w:rsidRPr="00C944AA">
        <w:rPr>
          <w:spacing w:val="135"/>
        </w:rPr>
        <w:t xml:space="preserve"> </w:t>
      </w:r>
      <w:r w:rsidRPr="00C944AA">
        <w:rPr>
          <w:b/>
          <w:bCs/>
        </w:rPr>
        <w:t>МЕТО</w:t>
      </w:r>
      <w:r w:rsidRPr="00C944AA">
        <w:rPr>
          <w:b/>
          <w:bCs/>
          <w:spacing w:val="-3"/>
        </w:rPr>
        <w:t>Д</w:t>
      </w:r>
      <w:r w:rsidRPr="00C944AA">
        <w:rPr>
          <w:b/>
          <w:bCs/>
          <w:spacing w:val="-1"/>
        </w:rPr>
        <w:t>О</w:t>
      </w:r>
      <w:r w:rsidRPr="00C944AA">
        <w:rPr>
          <w:b/>
          <w:bCs/>
        </w:rPr>
        <w:t>ЛО</w:t>
      </w:r>
      <w:r w:rsidRPr="00C944AA">
        <w:rPr>
          <w:b/>
          <w:bCs/>
          <w:spacing w:val="-2"/>
        </w:rPr>
        <w:t>Г</w:t>
      </w:r>
      <w:r w:rsidRPr="00C944AA">
        <w:rPr>
          <w:b/>
          <w:bCs/>
        </w:rPr>
        <w:t>И</w:t>
      </w:r>
      <w:r w:rsidRPr="00C944AA">
        <w:rPr>
          <w:b/>
          <w:bCs/>
          <w:spacing w:val="-1"/>
        </w:rPr>
        <w:t>Ј</w:t>
      </w:r>
      <w:r w:rsidRPr="00C944AA">
        <w:rPr>
          <w:b/>
          <w:bCs/>
        </w:rPr>
        <w:t>А</w:t>
      </w:r>
      <w:r w:rsidR="008D1EC5" w:rsidRPr="00C944AA">
        <w:rPr>
          <w:b/>
          <w:bCs/>
        </w:rPr>
        <w:t xml:space="preserve"> </w:t>
      </w:r>
      <w:r w:rsidRPr="00C944AA">
        <w:rPr>
          <w:b/>
          <w:bCs/>
        </w:rPr>
        <w:t>З</w:t>
      </w:r>
      <w:r w:rsidR="008D1EC5" w:rsidRPr="00C944AA">
        <w:rPr>
          <w:b/>
          <w:bCs/>
        </w:rPr>
        <w:t>А</w:t>
      </w:r>
      <w:r w:rsidRPr="00C944AA">
        <w:rPr>
          <w:b/>
          <w:bCs/>
        </w:rPr>
        <w:t xml:space="preserve"> </w:t>
      </w:r>
      <w:r w:rsidRPr="00C944AA">
        <w:rPr>
          <w:b/>
          <w:bCs/>
          <w:spacing w:val="-2"/>
        </w:rPr>
        <w:t>Д</w:t>
      </w:r>
      <w:r w:rsidRPr="00C944AA">
        <w:rPr>
          <w:b/>
          <w:bCs/>
        </w:rPr>
        <w:t>ОД</w:t>
      </w:r>
      <w:r w:rsidRPr="00C944AA">
        <w:rPr>
          <w:b/>
          <w:bCs/>
          <w:spacing w:val="-1"/>
        </w:rPr>
        <w:t>ЕЛ</w:t>
      </w:r>
      <w:r w:rsidRPr="00C944AA">
        <w:rPr>
          <w:b/>
          <w:bCs/>
        </w:rPr>
        <w:t>У</w:t>
      </w:r>
      <w:r w:rsidRPr="00C944AA">
        <w:t xml:space="preserve"> </w:t>
      </w:r>
      <w:r w:rsidRPr="00C944AA">
        <w:rPr>
          <w:b/>
          <w:bCs/>
        </w:rPr>
        <w:t>ПОНД</w:t>
      </w:r>
      <w:r w:rsidRPr="00C944AA">
        <w:rPr>
          <w:b/>
          <w:bCs/>
          <w:spacing w:val="-3"/>
        </w:rPr>
        <w:t>Е</w:t>
      </w:r>
      <w:r w:rsidRPr="00C944AA">
        <w:rPr>
          <w:b/>
          <w:bCs/>
          <w:spacing w:val="1"/>
        </w:rPr>
        <w:t>Р</w:t>
      </w:r>
      <w:r w:rsidRPr="00C944AA">
        <w:rPr>
          <w:b/>
          <w:bCs/>
        </w:rPr>
        <w:t>А</w:t>
      </w:r>
      <w:r w:rsidRPr="00C944AA">
        <w:t xml:space="preserve"> </w:t>
      </w:r>
      <w:r w:rsidRPr="00C944AA">
        <w:rPr>
          <w:b/>
          <w:bCs/>
        </w:rPr>
        <w:t>ЗА</w:t>
      </w:r>
      <w:r w:rsidRPr="00C944AA">
        <w:t xml:space="preserve"> </w:t>
      </w:r>
      <w:r w:rsidRPr="00C944AA">
        <w:rPr>
          <w:b/>
          <w:bCs/>
          <w:spacing w:val="-4"/>
        </w:rPr>
        <w:t>С</w:t>
      </w:r>
      <w:r w:rsidRPr="00C944AA">
        <w:rPr>
          <w:b/>
          <w:bCs/>
          <w:spacing w:val="1"/>
        </w:rPr>
        <w:t>В</w:t>
      </w:r>
      <w:r w:rsidRPr="00C944AA">
        <w:rPr>
          <w:b/>
          <w:bCs/>
        </w:rPr>
        <w:t>А</w:t>
      </w:r>
      <w:r w:rsidRPr="00C944AA">
        <w:rPr>
          <w:b/>
          <w:bCs/>
          <w:spacing w:val="-2"/>
        </w:rPr>
        <w:t>К</w:t>
      </w:r>
      <w:r w:rsidRPr="00C944AA">
        <w:rPr>
          <w:b/>
          <w:bCs/>
        </w:rPr>
        <w:t>И</w:t>
      </w:r>
      <w:r w:rsidRPr="00C944AA">
        <w:rPr>
          <w:spacing w:val="-1"/>
        </w:rPr>
        <w:t xml:space="preserve"> </w:t>
      </w:r>
      <w:r w:rsidRPr="00C944AA">
        <w:rPr>
          <w:b/>
          <w:bCs/>
          <w:spacing w:val="-1"/>
        </w:rPr>
        <w:t>Е</w:t>
      </w:r>
      <w:r w:rsidRPr="00C944AA">
        <w:rPr>
          <w:b/>
          <w:bCs/>
        </w:rPr>
        <w:t>ЛЕМЕНАТ</w:t>
      </w:r>
      <w:r w:rsidRPr="00C944AA">
        <w:rPr>
          <w:spacing w:val="-3"/>
        </w:rPr>
        <w:t xml:space="preserve"> </w:t>
      </w:r>
      <w:r w:rsidRPr="00C944AA">
        <w:rPr>
          <w:b/>
          <w:bCs/>
          <w:spacing w:val="-2"/>
        </w:rPr>
        <w:t>К</w:t>
      </w:r>
      <w:r w:rsidRPr="00C944AA">
        <w:rPr>
          <w:b/>
          <w:bCs/>
        </w:rPr>
        <w:t>РИТ</w:t>
      </w:r>
      <w:r w:rsidRPr="00C944AA">
        <w:rPr>
          <w:b/>
          <w:bCs/>
          <w:spacing w:val="-1"/>
        </w:rPr>
        <w:t>Е</w:t>
      </w:r>
      <w:r w:rsidRPr="00C944AA">
        <w:rPr>
          <w:b/>
          <w:bCs/>
        </w:rPr>
        <w:t>РИ</w:t>
      </w:r>
      <w:r w:rsidRPr="00C944AA">
        <w:rPr>
          <w:b/>
          <w:bCs/>
          <w:spacing w:val="-2"/>
        </w:rPr>
        <w:t>Ј</w:t>
      </w:r>
      <w:r w:rsidRPr="00C944AA">
        <w:rPr>
          <w:b/>
          <w:bCs/>
        </w:rPr>
        <w:t>УМА КОЈИ ЋЕ ОМОГУЋИТИ НАКНАДНУ ОБЈЕКТИВНУ ПРОВЕРУ ОЦЕЊИВАЊА ПОНУДА</w:t>
      </w:r>
    </w:p>
    <w:p w:rsidR="007060F4" w:rsidRPr="000E7E23" w:rsidRDefault="007060F4" w:rsidP="007060F4">
      <w:pPr>
        <w:widowControl w:val="0"/>
        <w:autoSpaceDE w:val="0"/>
        <w:autoSpaceDN w:val="0"/>
        <w:adjustRightInd w:val="0"/>
        <w:spacing w:after="12" w:line="100" w:lineRule="exact"/>
        <w:rPr>
          <w:color w:val="FF0000"/>
          <w:sz w:val="10"/>
          <w:szCs w:val="10"/>
        </w:rPr>
      </w:pPr>
    </w:p>
    <w:p w:rsidR="007060F4" w:rsidRPr="00973777" w:rsidRDefault="007060F4" w:rsidP="007060F4">
      <w:pPr>
        <w:ind w:right="-341"/>
      </w:pPr>
      <w:r w:rsidRPr="00973777">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973777">
        <w:rPr>
          <w:lang w:val="sr-Cyrl-RS"/>
        </w:rPr>
        <w:t>15</w:t>
      </w:r>
      <w:r w:rsidRPr="00973777">
        <w:t xml:space="preserve">% у односу на нaјнижу понуђену цену страног понуђача. </w:t>
      </w:r>
    </w:p>
    <w:p w:rsidR="007060F4" w:rsidRPr="002F49A1" w:rsidRDefault="007060F4" w:rsidP="007060F4">
      <w:pPr>
        <w:ind w:right="-341"/>
      </w:pPr>
      <w:r w:rsidRPr="002F49A1">
        <w:t>У понуђену цену страног понуђача урачунавају се и царинске дажбине.</w:t>
      </w:r>
    </w:p>
    <w:p w:rsidR="007060F4" w:rsidRPr="002F49A1" w:rsidRDefault="007060F4" w:rsidP="007060F4">
      <w:pPr>
        <w:ind w:right="-341"/>
      </w:pPr>
      <w:r w:rsidRPr="002F49A1">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7060F4" w:rsidRPr="00F85A87" w:rsidRDefault="007060F4" w:rsidP="007060F4">
      <w:pPr>
        <w:ind w:right="-341"/>
        <w:rPr>
          <w:lang w:val="sr-Cyrl-RS"/>
        </w:rPr>
      </w:pPr>
      <w:r w:rsidRPr="00F85A87">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F85A87">
        <w:rPr>
          <w:lang w:val="sr-Cyrl-RS"/>
        </w:rPr>
        <w:t xml:space="preserve"> (</w:t>
      </w:r>
      <w:r w:rsidRPr="00F85A87">
        <w:t xml:space="preserve">лице из </w:t>
      </w:r>
      <w:r w:rsidRPr="00F85A87">
        <w:rPr>
          <w:lang w:val="sr-Cyrl-RS"/>
        </w:rPr>
        <w:t xml:space="preserve">члана 86. </w:t>
      </w:r>
      <w:r w:rsidRPr="00F85A87">
        <w:t xml:space="preserve">става 6. </w:t>
      </w:r>
      <w:r w:rsidRPr="00F85A87">
        <w:rPr>
          <w:lang w:val="sr-Cyrl-RS"/>
        </w:rPr>
        <w:t>З</w:t>
      </w:r>
      <w:r w:rsidRPr="00F85A87">
        <w:t>акона</w:t>
      </w:r>
      <w:r w:rsidRPr="00F85A87">
        <w:rPr>
          <w:lang w:val="sr-Cyrl-RS"/>
        </w:rPr>
        <w:t>).</w:t>
      </w:r>
    </w:p>
    <w:p w:rsidR="007060F4" w:rsidRPr="00F85A87" w:rsidRDefault="007060F4" w:rsidP="007060F4">
      <w:pPr>
        <w:ind w:right="-341"/>
      </w:pPr>
      <w:r w:rsidRPr="00F85A87">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F85A87">
        <w:rPr>
          <w:lang w:val="sr-Cyrl-RS"/>
        </w:rPr>
        <w:t xml:space="preserve"> (</w:t>
      </w:r>
      <w:r w:rsidRPr="00F85A87">
        <w:t xml:space="preserve">лице из </w:t>
      </w:r>
      <w:r w:rsidRPr="00F85A87">
        <w:rPr>
          <w:lang w:val="sr-Cyrl-RS"/>
        </w:rPr>
        <w:t xml:space="preserve">члана 86. </w:t>
      </w:r>
      <w:r w:rsidRPr="00F85A87">
        <w:t xml:space="preserve">става 6. </w:t>
      </w:r>
      <w:r w:rsidRPr="00F85A87">
        <w:rPr>
          <w:lang w:val="sr-Cyrl-RS"/>
        </w:rPr>
        <w:t>З</w:t>
      </w:r>
      <w:r w:rsidRPr="00F85A87">
        <w:t>акона</w:t>
      </w:r>
      <w:r w:rsidRPr="00F85A87">
        <w:rPr>
          <w:lang w:val="sr-Cyrl-RS"/>
        </w:rPr>
        <w:t>).</w:t>
      </w:r>
    </w:p>
    <w:p w:rsidR="007060F4" w:rsidRPr="00F85A87" w:rsidRDefault="007060F4" w:rsidP="007060F4">
      <w:pPr>
        <w:ind w:right="-341"/>
      </w:pPr>
      <w:r w:rsidRPr="00F85A87">
        <w:t xml:space="preserve">Предност дата </w:t>
      </w:r>
      <w:r w:rsidRPr="00F85A87">
        <w:rPr>
          <w:lang w:val="sr-Cyrl-RS"/>
        </w:rPr>
        <w:t xml:space="preserve">за домаће понуђаче (члан 86. </w:t>
      </w:r>
      <w:r w:rsidRPr="00F85A87">
        <w:t xml:space="preserve"> ст</w:t>
      </w:r>
      <w:r w:rsidRPr="00F85A87">
        <w:rPr>
          <w:lang w:val="sr-Cyrl-RS"/>
        </w:rPr>
        <w:t>ав</w:t>
      </w:r>
      <w:r w:rsidRPr="00F85A87">
        <w:t xml:space="preserve"> 1. до 4. </w:t>
      </w:r>
      <w:r w:rsidRPr="00F85A87">
        <w:rPr>
          <w:lang w:val="sr-Cyrl-RS"/>
        </w:rPr>
        <w:t>З</w:t>
      </w:r>
      <w:r w:rsidRPr="00F85A87">
        <w:t>акона</w:t>
      </w:r>
      <w:r w:rsidRPr="00F85A87">
        <w:rPr>
          <w:lang w:val="sr-Cyrl-RS"/>
        </w:rPr>
        <w:t>)</w:t>
      </w:r>
      <w:r w:rsidRPr="00F85A87">
        <w:t xml:space="preserve"> у поступцима јавних набавки у којима учествују понуђачи из држава потписница Споразума о слободној трговини у централној Европи (</w:t>
      </w:r>
      <w:r>
        <w:rPr>
          <w:lang w:val="sr-Latn-CS"/>
        </w:rPr>
        <w:t>CEFTA</w:t>
      </w:r>
      <w:r w:rsidRPr="00F85A87">
        <w:t xml:space="preserve"> 2006) примењиваће се сходно одредбама тог споразума.</w:t>
      </w:r>
    </w:p>
    <w:p w:rsidR="007060F4" w:rsidRPr="002F49A1" w:rsidRDefault="007060F4" w:rsidP="007060F4">
      <w:pPr>
        <w:ind w:right="-341"/>
      </w:pPr>
      <w:r w:rsidRPr="00F85A87">
        <w:t xml:space="preserve">Предност дата </w:t>
      </w:r>
      <w:r w:rsidRPr="00F85A87">
        <w:rPr>
          <w:lang w:val="sr-Cyrl-RS"/>
        </w:rPr>
        <w:t>за домаће понуђаче (члан 86. став</w:t>
      </w:r>
      <w:r w:rsidRPr="00F85A87">
        <w:t xml:space="preserve"> 1. до 4.</w:t>
      </w:r>
      <w:r w:rsidRPr="00F85A87">
        <w:rPr>
          <w:lang w:val="sr-Cyrl-RS"/>
        </w:rPr>
        <w:t xml:space="preserve"> З</w:t>
      </w:r>
      <w:r w:rsidRPr="00F85A87">
        <w:t>акона</w:t>
      </w:r>
      <w:r w:rsidRPr="00F85A87">
        <w:rPr>
          <w:lang w:val="sr-Cyrl-RS"/>
        </w:rPr>
        <w:t>)</w:t>
      </w:r>
      <w:r w:rsidRPr="00F85A87">
        <w:t xml:space="preserve"> у поступцима јавних набавки у којима учествују </w:t>
      </w:r>
      <w:r w:rsidRPr="00F85A87">
        <w:softHyphen/>
        <w:t>понуђачи из држава потписница Споразума о стабилизацији и придруживању између Европских</w:t>
      </w:r>
      <w:r w:rsidRPr="002F49A1">
        <w:t xml:space="preserve"> заједница и њихових држава чланица, са једне стране, и Републике Србије, са друге стране, примењиваће се сходно одредбама тог споразума.</w:t>
      </w:r>
    </w:p>
    <w:p w:rsidR="007060F4" w:rsidRPr="0064350F" w:rsidRDefault="007060F4" w:rsidP="007060F4">
      <w:pPr>
        <w:widowControl w:val="0"/>
        <w:autoSpaceDE w:val="0"/>
        <w:autoSpaceDN w:val="0"/>
        <w:adjustRightInd w:val="0"/>
        <w:spacing w:before="240"/>
        <w:ind w:right="-341"/>
        <w:jc w:val="left"/>
      </w:pPr>
      <w:r w:rsidRPr="00C944AA">
        <w:rPr>
          <w:b/>
          <w:bCs/>
        </w:rPr>
        <w:t>ЕЛЕМЕН</w:t>
      </w:r>
      <w:r w:rsidRPr="00C944AA">
        <w:rPr>
          <w:b/>
          <w:bCs/>
          <w:spacing w:val="-3"/>
        </w:rPr>
        <w:t>Т</w:t>
      </w:r>
      <w:r w:rsidRPr="00C944AA">
        <w:rPr>
          <w:b/>
          <w:bCs/>
        </w:rPr>
        <w:t>И</w:t>
      </w:r>
      <w:r w:rsidRPr="00C944AA">
        <w:rPr>
          <w:spacing w:val="75"/>
        </w:rPr>
        <w:t xml:space="preserve"> </w:t>
      </w:r>
      <w:r w:rsidRPr="00C944AA">
        <w:rPr>
          <w:b/>
          <w:bCs/>
          <w:spacing w:val="-1"/>
        </w:rPr>
        <w:t>К</w:t>
      </w:r>
      <w:r w:rsidRPr="00C944AA">
        <w:rPr>
          <w:b/>
          <w:bCs/>
        </w:rPr>
        <w:t>РИТ</w:t>
      </w:r>
      <w:r w:rsidRPr="00C944AA">
        <w:rPr>
          <w:b/>
          <w:bCs/>
          <w:spacing w:val="-4"/>
        </w:rPr>
        <w:t>Е</w:t>
      </w:r>
      <w:r w:rsidRPr="00C944AA">
        <w:rPr>
          <w:b/>
          <w:bCs/>
        </w:rPr>
        <w:t>РИ</w:t>
      </w:r>
      <w:r w:rsidRPr="00C944AA">
        <w:rPr>
          <w:b/>
          <w:bCs/>
          <w:spacing w:val="-2"/>
        </w:rPr>
        <w:t>Ј</w:t>
      </w:r>
      <w:r w:rsidRPr="00C944AA">
        <w:rPr>
          <w:b/>
          <w:bCs/>
        </w:rPr>
        <w:t>УМА, ОДНОСНО НАЧИН,</w:t>
      </w:r>
      <w:r w:rsidRPr="00C944AA">
        <w:rPr>
          <w:spacing w:val="74"/>
        </w:rPr>
        <w:t xml:space="preserve"> </w:t>
      </w:r>
      <w:r w:rsidRPr="00C944AA">
        <w:rPr>
          <w:b/>
          <w:bCs/>
          <w:spacing w:val="1"/>
        </w:rPr>
        <w:t>Н</w:t>
      </w:r>
      <w:r w:rsidRPr="00C944AA">
        <w:rPr>
          <w:b/>
          <w:bCs/>
        </w:rPr>
        <w:t>А</w:t>
      </w:r>
      <w:r w:rsidRPr="00C944AA">
        <w:rPr>
          <w:spacing w:val="73"/>
        </w:rPr>
        <w:t xml:space="preserve"> </w:t>
      </w:r>
      <w:r w:rsidRPr="00C944AA">
        <w:rPr>
          <w:b/>
          <w:bCs/>
          <w:spacing w:val="1"/>
        </w:rPr>
        <w:t>О</w:t>
      </w:r>
      <w:r w:rsidRPr="00C944AA">
        <w:rPr>
          <w:b/>
          <w:bCs/>
          <w:spacing w:val="-2"/>
        </w:rPr>
        <w:t>С</w:t>
      </w:r>
      <w:r w:rsidRPr="00C944AA">
        <w:rPr>
          <w:b/>
          <w:bCs/>
        </w:rPr>
        <w:t>Н</w:t>
      </w:r>
      <w:r w:rsidRPr="00C944AA">
        <w:rPr>
          <w:b/>
          <w:bCs/>
          <w:spacing w:val="-1"/>
        </w:rPr>
        <w:t>ОВ</w:t>
      </w:r>
      <w:r w:rsidRPr="00C944AA">
        <w:rPr>
          <w:b/>
          <w:bCs/>
        </w:rPr>
        <w:t>У</w:t>
      </w:r>
      <w:r w:rsidRPr="00C944AA">
        <w:rPr>
          <w:spacing w:val="73"/>
        </w:rPr>
        <w:t xml:space="preserve"> </w:t>
      </w:r>
      <w:r w:rsidRPr="00C944AA">
        <w:rPr>
          <w:b/>
          <w:bCs/>
        </w:rPr>
        <w:t>К</w:t>
      </w:r>
      <w:r w:rsidRPr="00C944AA">
        <w:rPr>
          <w:b/>
          <w:bCs/>
          <w:spacing w:val="1"/>
        </w:rPr>
        <w:t>О</w:t>
      </w:r>
      <w:r w:rsidRPr="00C944AA">
        <w:rPr>
          <w:b/>
          <w:bCs/>
          <w:spacing w:val="-2"/>
        </w:rPr>
        <w:t>Ј</w:t>
      </w:r>
      <w:r w:rsidRPr="00C944AA">
        <w:rPr>
          <w:b/>
          <w:bCs/>
        </w:rPr>
        <w:t>ИХ</w:t>
      </w:r>
      <w:r w:rsidRPr="00C944AA">
        <w:rPr>
          <w:spacing w:val="74"/>
        </w:rPr>
        <w:t xml:space="preserve"> </w:t>
      </w:r>
      <w:r w:rsidRPr="00C944AA">
        <w:rPr>
          <w:b/>
          <w:bCs/>
        </w:rPr>
        <w:t>ЋЕ</w:t>
      </w:r>
      <w:r w:rsidRPr="00C944AA">
        <w:rPr>
          <w:spacing w:val="74"/>
        </w:rPr>
        <w:t xml:space="preserve"> </w:t>
      </w:r>
      <w:r w:rsidRPr="00C944AA">
        <w:rPr>
          <w:b/>
          <w:bCs/>
          <w:spacing w:val="1"/>
        </w:rPr>
        <w:t>Н</w:t>
      </w:r>
      <w:r w:rsidRPr="00C944AA">
        <w:rPr>
          <w:b/>
          <w:bCs/>
          <w:spacing w:val="-3"/>
        </w:rPr>
        <w:t>А</w:t>
      </w:r>
      <w:r w:rsidRPr="00C944AA">
        <w:rPr>
          <w:b/>
          <w:bCs/>
        </w:rPr>
        <w:t>РУЧ</w:t>
      </w:r>
      <w:r w:rsidRPr="00C944AA">
        <w:rPr>
          <w:b/>
          <w:bCs/>
          <w:spacing w:val="-2"/>
        </w:rPr>
        <w:t>И</w:t>
      </w:r>
      <w:r w:rsidRPr="00C944AA">
        <w:rPr>
          <w:b/>
          <w:bCs/>
        </w:rPr>
        <w:t>ЛАЦ</w:t>
      </w:r>
      <w:r w:rsidRPr="00C944AA">
        <w:rPr>
          <w:spacing w:val="72"/>
        </w:rPr>
        <w:t xml:space="preserve"> </w:t>
      </w:r>
      <w:r w:rsidRPr="00C944AA">
        <w:rPr>
          <w:b/>
          <w:bCs/>
          <w:spacing w:val="1"/>
        </w:rPr>
        <w:t>И</w:t>
      </w:r>
      <w:r w:rsidRPr="00C944AA">
        <w:rPr>
          <w:b/>
          <w:bCs/>
        </w:rPr>
        <w:t>З</w:t>
      </w:r>
      <w:r w:rsidRPr="00C944AA">
        <w:rPr>
          <w:b/>
          <w:bCs/>
          <w:spacing w:val="-1"/>
        </w:rPr>
        <w:t>В</w:t>
      </w:r>
      <w:r w:rsidRPr="00C944AA">
        <w:rPr>
          <w:b/>
          <w:bCs/>
        </w:rPr>
        <w:t>Р</w:t>
      </w:r>
      <w:r w:rsidRPr="00C944AA">
        <w:rPr>
          <w:b/>
          <w:bCs/>
          <w:spacing w:val="-3"/>
        </w:rPr>
        <w:t>Ш</w:t>
      </w:r>
      <w:r w:rsidRPr="00C944AA">
        <w:rPr>
          <w:b/>
          <w:bCs/>
        </w:rPr>
        <w:t>ИТИ</w:t>
      </w:r>
      <w:r w:rsidRPr="00C944AA">
        <w:t xml:space="preserve"> </w:t>
      </w:r>
      <w:r w:rsidRPr="00C944AA">
        <w:rPr>
          <w:b/>
          <w:bCs/>
        </w:rPr>
        <w:t>ДОД</w:t>
      </w:r>
      <w:r w:rsidRPr="00C944AA">
        <w:rPr>
          <w:b/>
          <w:bCs/>
          <w:spacing w:val="-1"/>
        </w:rPr>
        <w:t>ЕЛ</w:t>
      </w:r>
      <w:r w:rsidRPr="00C944AA">
        <w:rPr>
          <w:b/>
          <w:bCs/>
        </w:rPr>
        <w:t>У</w:t>
      </w:r>
      <w:r w:rsidRPr="00C944AA">
        <w:rPr>
          <w:spacing w:val="24"/>
        </w:rPr>
        <w:t xml:space="preserve"> </w:t>
      </w:r>
      <w:r w:rsidRPr="00C944AA">
        <w:rPr>
          <w:b/>
          <w:bCs/>
          <w:spacing w:val="-1"/>
        </w:rPr>
        <w:t>УГО</w:t>
      </w:r>
      <w:r w:rsidRPr="00C944AA">
        <w:rPr>
          <w:b/>
          <w:bCs/>
        </w:rPr>
        <w:t>ВО</w:t>
      </w:r>
      <w:r w:rsidRPr="00C944AA">
        <w:rPr>
          <w:b/>
          <w:bCs/>
          <w:spacing w:val="1"/>
        </w:rPr>
        <w:t>Р</w:t>
      </w:r>
      <w:r w:rsidRPr="00C944AA">
        <w:rPr>
          <w:b/>
          <w:bCs/>
        </w:rPr>
        <w:t>А</w:t>
      </w:r>
      <w:r w:rsidRPr="00C944AA">
        <w:rPr>
          <w:spacing w:val="20"/>
        </w:rPr>
        <w:t xml:space="preserve"> </w:t>
      </w:r>
      <w:r w:rsidRPr="00C944AA">
        <w:rPr>
          <w:b/>
          <w:bCs/>
        </w:rPr>
        <w:t>У</w:t>
      </w:r>
      <w:r w:rsidRPr="00C944AA">
        <w:rPr>
          <w:spacing w:val="23"/>
        </w:rPr>
        <w:t xml:space="preserve"> </w:t>
      </w:r>
      <w:r w:rsidRPr="00C944AA">
        <w:rPr>
          <w:b/>
          <w:bCs/>
          <w:spacing w:val="-1"/>
        </w:rPr>
        <w:t>С</w:t>
      </w:r>
      <w:r w:rsidRPr="00C944AA">
        <w:rPr>
          <w:b/>
          <w:bCs/>
        </w:rPr>
        <w:t>ИТУ</w:t>
      </w:r>
      <w:r w:rsidRPr="00C944AA">
        <w:rPr>
          <w:b/>
          <w:bCs/>
          <w:spacing w:val="-2"/>
        </w:rPr>
        <w:t>А</w:t>
      </w:r>
      <w:r w:rsidRPr="00C944AA">
        <w:rPr>
          <w:b/>
          <w:bCs/>
        </w:rPr>
        <w:t>Ц</w:t>
      </w:r>
      <w:r w:rsidRPr="00C944AA">
        <w:rPr>
          <w:b/>
          <w:bCs/>
          <w:spacing w:val="1"/>
        </w:rPr>
        <w:t>И</w:t>
      </w:r>
      <w:r w:rsidRPr="00C944AA">
        <w:rPr>
          <w:b/>
          <w:bCs/>
          <w:spacing w:val="-2"/>
        </w:rPr>
        <w:t>Ј</w:t>
      </w:r>
      <w:r w:rsidRPr="00C944AA">
        <w:rPr>
          <w:b/>
          <w:bCs/>
        </w:rPr>
        <w:t>И</w:t>
      </w:r>
      <w:r w:rsidRPr="00C944AA">
        <w:rPr>
          <w:spacing w:val="24"/>
        </w:rPr>
        <w:t xml:space="preserve"> </w:t>
      </w:r>
      <w:r w:rsidRPr="00C944AA">
        <w:rPr>
          <w:b/>
          <w:bCs/>
          <w:spacing w:val="1"/>
        </w:rPr>
        <w:t>К</w:t>
      </w:r>
      <w:r w:rsidRPr="00C944AA">
        <w:rPr>
          <w:b/>
          <w:bCs/>
        </w:rPr>
        <w:t>А</w:t>
      </w:r>
      <w:r w:rsidRPr="00C944AA">
        <w:rPr>
          <w:b/>
          <w:bCs/>
          <w:spacing w:val="-1"/>
        </w:rPr>
        <w:t>Д</w:t>
      </w:r>
      <w:r w:rsidRPr="00C944AA">
        <w:rPr>
          <w:b/>
          <w:bCs/>
        </w:rPr>
        <w:t>А</w:t>
      </w:r>
      <w:r w:rsidRPr="00C944AA">
        <w:rPr>
          <w:spacing w:val="20"/>
        </w:rPr>
        <w:t xml:space="preserve"> </w:t>
      </w:r>
      <w:r w:rsidRPr="00C944AA">
        <w:rPr>
          <w:b/>
          <w:bCs/>
          <w:spacing w:val="-1"/>
        </w:rPr>
        <w:t>П</w:t>
      </w:r>
      <w:r w:rsidRPr="00C944AA">
        <w:rPr>
          <w:b/>
          <w:bCs/>
        </w:rPr>
        <w:t>ОС</w:t>
      </w:r>
      <w:r w:rsidRPr="00C944AA">
        <w:rPr>
          <w:b/>
          <w:bCs/>
          <w:spacing w:val="-1"/>
        </w:rPr>
        <w:t>Т</w:t>
      </w:r>
      <w:r w:rsidRPr="00C944AA">
        <w:rPr>
          <w:b/>
          <w:bCs/>
        </w:rPr>
        <w:t>ОЈЕ</w:t>
      </w:r>
      <w:r w:rsidRPr="00C944AA">
        <w:rPr>
          <w:spacing w:val="23"/>
        </w:rPr>
        <w:t xml:space="preserve"> </w:t>
      </w:r>
      <w:r w:rsidRPr="00C944AA">
        <w:rPr>
          <w:b/>
          <w:bCs/>
          <w:spacing w:val="-2"/>
        </w:rPr>
        <w:t>Д</w:t>
      </w:r>
      <w:r w:rsidRPr="00C944AA">
        <w:rPr>
          <w:b/>
          <w:bCs/>
        </w:rPr>
        <w:t>ВЕ</w:t>
      </w:r>
      <w:r w:rsidRPr="00C944AA">
        <w:rPr>
          <w:spacing w:val="24"/>
        </w:rPr>
        <w:t xml:space="preserve"> </w:t>
      </w:r>
      <w:r w:rsidRPr="00C944AA">
        <w:rPr>
          <w:b/>
          <w:bCs/>
          <w:spacing w:val="-1"/>
        </w:rPr>
        <w:t>ИЛ</w:t>
      </w:r>
      <w:r w:rsidRPr="00C944AA">
        <w:rPr>
          <w:b/>
          <w:bCs/>
        </w:rPr>
        <w:t>И</w:t>
      </w:r>
      <w:r w:rsidRPr="00C944AA">
        <w:rPr>
          <w:spacing w:val="24"/>
        </w:rPr>
        <w:t xml:space="preserve"> </w:t>
      </w:r>
      <w:r w:rsidRPr="00C944AA">
        <w:rPr>
          <w:b/>
          <w:bCs/>
        </w:rPr>
        <w:t>В</w:t>
      </w:r>
      <w:r w:rsidRPr="00C944AA">
        <w:rPr>
          <w:b/>
          <w:bCs/>
          <w:spacing w:val="-1"/>
        </w:rPr>
        <w:t>И</w:t>
      </w:r>
      <w:r w:rsidRPr="00C944AA">
        <w:rPr>
          <w:b/>
          <w:bCs/>
          <w:spacing w:val="-3"/>
        </w:rPr>
        <w:t>Ш</w:t>
      </w:r>
      <w:r w:rsidRPr="00C944AA">
        <w:rPr>
          <w:b/>
          <w:bCs/>
        </w:rPr>
        <w:t>Е</w:t>
      </w:r>
      <w:r w:rsidRPr="00C944AA">
        <w:rPr>
          <w:spacing w:val="22"/>
        </w:rPr>
        <w:t xml:space="preserve"> </w:t>
      </w:r>
      <w:r w:rsidRPr="00C944AA">
        <w:rPr>
          <w:b/>
          <w:bCs/>
          <w:spacing w:val="1"/>
        </w:rPr>
        <w:t>ПО</w:t>
      </w:r>
      <w:r w:rsidRPr="00C944AA">
        <w:rPr>
          <w:b/>
          <w:bCs/>
        </w:rPr>
        <w:t>НУДА</w:t>
      </w:r>
      <w:r w:rsidRPr="00C944AA">
        <w:rPr>
          <w:spacing w:val="22"/>
        </w:rPr>
        <w:t xml:space="preserve"> </w:t>
      </w:r>
      <w:r w:rsidRPr="00C944AA">
        <w:rPr>
          <w:b/>
          <w:bCs/>
        </w:rPr>
        <w:t>СА</w:t>
      </w:r>
      <w:r w:rsidRPr="00C944AA">
        <w:t xml:space="preserve"> </w:t>
      </w:r>
      <w:r w:rsidRPr="00C944AA">
        <w:rPr>
          <w:b/>
          <w:bCs/>
        </w:rPr>
        <w:t>ЈЕ</w:t>
      </w:r>
      <w:r w:rsidRPr="00C944AA">
        <w:rPr>
          <w:b/>
          <w:bCs/>
          <w:spacing w:val="-1"/>
        </w:rPr>
        <w:t>Д</w:t>
      </w:r>
      <w:r w:rsidRPr="00C944AA">
        <w:rPr>
          <w:b/>
          <w:bCs/>
        </w:rPr>
        <w:t>НА</w:t>
      </w:r>
      <w:r w:rsidRPr="00C944AA">
        <w:rPr>
          <w:b/>
          <w:bCs/>
          <w:spacing w:val="-2"/>
        </w:rPr>
        <w:t>К</w:t>
      </w:r>
      <w:r w:rsidRPr="00C944AA">
        <w:rPr>
          <w:b/>
          <w:bCs/>
        </w:rPr>
        <w:t>ИМ</w:t>
      </w:r>
      <w:r w:rsidRPr="00C944AA">
        <w:t xml:space="preserve"> </w:t>
      </w:r>
      <w:r w:rsidRPr="00C944AA">
        <w:rPr>
          <w:b/>
          <w:bCs/>
          <w:spacing w:val="-3"/>
        </w:rPr>
        <w:t>Б</w:t>
      </w:r>
      <w:r w:rsidRPr="00C944AA">
        <w:rPr>
          <w:b/>
          <w:bCs/>
          <w:spacing w:val="1"/>
        </w:rPr>
        <w:t>РО</w:t>
      </w:r>
      <w:r w:rsidRPr="00C944AA">
        <w:rPr>
          <w:b/>
          <w:bCs/>
        </w:rPr>
        <w:t>Ј</w:t>
      </w:r>
      <w:r w:rsidRPr="00C944AA">
        <w:rPr>
          <w:b/>
          <w:bCs/>
          <w:spacing w:val="-3"/>
        </w:rPr>
        <w:t>Е</w:t>
      </w:r>
      <w:r w:rsidRPr="00C944AA">
        <w:rPr>
          <w:b/>
          <w:bCs/>
        </w:rPr>
        <w:t>М</w:t>
      </w:r>
      <w:r w:rsidRPr="00C944AA">
        <w:rPr>
          <w:spacing w:val="-1"/>
        </w:rPr>
        <w:t xml:space="preserve"> </w:t>
      </w:r>
      <w:r w:rsidRPr="00C944AA">
        <w:rPr>
          <w:b/>
          <w:bCs/>
        </w:rPr>
        <w:t>П</w:t>
      </w:r>
      <w:r w:rsidRPr="00C944AA">
        <w:rPr>
          <w:b/>
          <w:bCs/>
          <w:spacing w:val="-1"/>
        </w:rPr>
        <w:t>О</w:t>
      </w:r>
      <w:r w:rsidRPr="00C944AA">
        <w:rPr>
          <w:b/>
          <w:bCs/>
        </w:rPr>
        <w:t>НД</w:t>
      </w:r>
      <w:r w:rsidRPr="00C944AA">
        <w:rPr>
          <w:b/>
          <w:bCs/>
          <w:spacing w:val="-3"/>
        </w:rPr>
        <w:t>Е</w:t>
      </w:r>
      <w:r w:rsidRPr="00C944AA">
        <w:rPr>
          <w:b/>
          <w:bCs/>
          <w:spacing w:val="1"/>
        </w:rPr>
        <w:t>Р</w:t>
      </w:r>
      <w:r w:rsidRPr="00C944AA">
        <w:rPr>
          <w:b/>
          <w:bCs/>
        </w:rPr>
        <w:t>А</w:t>
      </w:r>
      <w:r w:rsidRPr="00C944AA">
        <w:t xml:space="preserve"> </w:t>
      </w:r>
      <w:r w:rsidRPr="00C944AA">
        <w:rPr>
          <w:b/>
          <w:bCs/>
          <w:spacing w:val="-1"/>
        </w:rPr>
        <w:t>И</w:t>
      </w:r>
      <w:r w:rsidRPr="00C944AA">
        <w:rPr>
          <w:b/>
          <w:bCs/>
          <w:spacing w:val="-2"/>
        </w:rPr>
        <w:t>Л</w:t>
      </w:r>
      <w:r w:rsidRPr="00C944AA">
        <w:rPr>
          <w:b/>
          <w:bCs/>
        </w:rPr>
        <w:t>И</w:t>
      </w:r>
      <w:r w:rsidRPr="00C944AA">
        <w:rPr>
          <w:spacing w:val="-1"/>
        </w:rPr>
        <w:t xml:space="preserve"> </w:t>
      </w:r>
      <w:r w:rsidRPr="00C944AA">
        <w:rPr>
          <w:b/>
          <w:bCs/>
        </w:rPr>
        <w:t>ИС</w:t>
      </w:r>
      <w:r w:rsidRPr="00C944AA">
        <w:rPr>
          <w:b/>
          <w:bCs/>
          <w:spacing w:val="-1"/>
        </w:rPr>
        <w:t>ТО</w:t>
      </w:r>
      <w:r w:rsidRPr="00C944AA">
        <w:rPr>
          <w:b/>
          <w:bCs/>
        </w:rPr>
        <w:t>М</w:t>
      </w:r>
      <w:r w:rsidRPr="00C944AA">
        <w:t xml:space="preserve"> </w:t>
      </w:r>
      <w:r w:rsidRPr="00C944AA">
        <w:rPr>
          <w:b/>
          <w:bCs/>
          <w:spacing w:val="-1"/>
        </w:rPr>
        <w:t>П</w:t>
      </w:r>
      <w:r w:rsidRPr="00C944AA">
        <w:rPr>
          <w:b/>
          <w:bCs/>
          <w:spacing w:val="-2"/>
        </w:rPr>
        <w:t>О</w:t>
      </w:r>
      <w:r w:rsidRPr="00C944AA">
        <w:rPr>
          <w:b/>
          <w:bCs/>
        </w:rPr>
        <w:t>НУЂ</w:t>
      </w:r>
      <w:r w:rsidRPr="00C944AA">
        <w:rPr>
          <w:b/>
          <w:bCs/>
          <w:spacing w:val="-3"/>
        </w:rPr>
        <w:t>Е</w:t>
      </w:r>
      <w:r w:rsidRPr="00C944AA">
        <w:rPr>
          <w:b/>
          <w:bCs/>
        </w:rPr>
        <w:t>НОМ</w:t>
      </w:r>
      <w:r w:rsidRPr="00C944AA">
        <w:rPr>
          <w:spacing w:val="-2"/>
        </w:rPr>
        <w:t xml:space="preserve"> </w:t>
      </w:r>
      <w:r w:rsidRPr="00C944AA">
        <w:rPr>
          <w:b/>
          <w:bCs/>
        </w:rPr>
        <w:t>ЦЕ</w:t>
      </w:r>
      <w:r w:rsidRPr="00C944AA">
        <w:rPr>
          <w:b/>
          <w:bCs/>
          <w:spacing w:val="-1"/>
        </w:rPr>
        <w:t>Н</w:t>
      </w:r>
      <w:r w:rsidRPr="00C944AA">
        <w:rPr>
          <w:b/>
          <w:bCs/>
        </w:rPr>
        <w:t>ОМ</w:t>
      </w:r>
    </w:p>
    <w:p w:rsidR="008D1EC5" w:rsidRPr="000A7BFE" w:rsidRDefault="008D1EC5" w:rsidP="008D1EC5">
      <w:pPr>
        <w:pStyle w:val="Default"/>
        <w:spacing w:before="120"/>
        <w:jc w:val="both"/>
        <w:rPr>
          <w:rFonts w:ascii="Times New Roman" w:hAnsi="Times New Roman" w:cs="Times New Roman"/>
          <w:color w:val="auto"/>
          <w:sz w:val="22"/>
          <w:szCs w:val="22"/>
        </w:rPr>
      </w:pPr>
      <w:r w:rsidRPr="006B6F7E">
        <w:rPr>
          <w:rFonts w:ascii="Times New Roman" w:hAnsi="Times New Roman" w:cs="Times New Roman"/>
          <w:color w:val="auto"/>
          <w:sz w:val="22"/>
          <w:szCs w:val="22"/>
        </w:rPr>
        <w:t xml:space="preserve">У ситуацији када постоје две или више понуда са истом понуђеном ценом избор најповољније понуде </w:t>
      </w:r>
      <w:r w:rsidRPr="000A7BFE">
        <w:rPr>
          <w:rFonts w:ascii="Times New Roman" w:hAnsi="Times New Roman" w:cs="Times New Roman"/>
          <w:color w:val="auto"/>
          <w:sz w:val="22"/>
          <w:szCs w:val="22"/>
        </w:rPr>
        <w:t xml:space="preserve">ће се извршити на тај начин што ће бити изабрана понуда понуђача који је </w:t>
      </w:r>
      <w:r w:rsidR="00E939DB" w:rsidRPr="000A7BFE">
        <w:rPr>
          <w:rFonts w:ascii="Times New Roman" w:hAnsi="Times New Roman" w:cs="Times New Roman"/>
          <w:color w:val="auto"/>
          <w:sz w:val="22"/>
          <w:szCs w:val="22"/>
          <w:lang w:val="sr-Cyrl-CS"/>
        </w:rPr>
        <w:t>понудио краћи рок за изв</w:t>
      </w:r>
      <w:r w:rsidR="00974A16" w:rsidRPr="000A7BFE">
        <w:rPr>
          <w:rFonts w:ascii="Times New Roman" w:hAnsi="Times New Roman" w:cs="Times New Roman"/>
          <w:color w:val="auto"/>
          <w:sz w:val="22"/>
          <w:szCs w:val="22"/>
          <w:lang w:val="sr-Cyrl-CS"/>
        </w:rPr>
        <w:t>ршење услуга</w:t>
      </w:r>
      <w:r w:rsidRPr="000A7BFE">
        <w:rPr>
          <w:rFonts w:ascii="Times New Roman" w:hAnsi="Times New Roman" w:cs="Times New Roman"/>
          <w:color w:val="auto"/>
          <w:sz w:val="22"/>
          <w:szCs w:val="22"/>
        </w:rPr>
        <w:t xml:space="preserve">. </w:t>
      </w:r>
    </w:p>
    <w:p w:rsidR="00827F2B" w:rsidRPr="006B6F7E" w:rsidRDefault="00827F2B" w:rsidP="00F54C86">
      <w:pPr>
        <w:widowControl w:val="0"/>
        <w:autoSpaceDE w:val="0"/>
        <w:autoSpaceDN w:val="0"/>
        <w:adjustRightInd w:val="0"/>
        <w:spacing w:line="240" w:lineRule="exact"/>
      </w:pPr>
    </w:p>
    <w:p w:rsidR="00752670" w:rsidRDefault="00752670" w:rsidP="00F54C86">
      <w:pPr>
        <w:widowControl w:val="0"/>
        <w:autoSpaceDE w:val="0"/>
        <w:autoSpaceDN w:val="0"/>
        <w:adjustRightInd w:val="0"/>
        <w:spacing w:line="240" w:lineRule="exact"/>
        <w:rPr>
          <w:color w:val="FF0000"/>
        </w:rPr>
      </w:pPr>
    </w:p>
    <w:p w:rsidR="000A7BFE" w:rsidRDefault="000A7BFE" w:rsidP="00F54C86">
      <w:pPr>
        <w:widowControl w:val="0"/>
        <w:autoSpaceDE w:val="0"/>
        <w:autoSpaceDN w:val="0"/>
        <w:adjustRightInd w:val="0"/>
        <w:spacing w:line="240" w:lineRule="exact"/>
        <w:rPr>
          <w:color w:val="FF0000"/>
        </w:rPr>
      </w:pPr>
    </w:p>
    <w:p w:rsidR="000A7BFE" w:rsidRDefault="000A7BFE" w:rsidP="00F54C86">
      <w:pPr>
        <w:widowControl w:val="0"/>
        <w:autoSpaceDE w:val="0"/>
        <w:autoSpaceDN w:val="0"/>
        <w:adjustRightInd w:val="0"/>
        <w:spacing w:line="240" w:lineRule="exact"/>
        <w:rPr>
          <w:color w:val="FF0000"/>
        </w:rPr>
      </w:pPr>
    </w:p>
    <w:p w:rsidR="000A7BFE" w:rsidRDefault="000A7BFE" w:rsidP="00F54C86">
      <w:pPr>
        <w:widowControl w:val="0"/>
        <w:autoSpaceDE w:val="0"/>
        <w:autoSpaceDN w:val="0"/>
        <w:adjustRightInd w:val="0"/>
        <w:spacing w:line="240" w:lineRule="exact"/>
        <w:rPr>
          <w:color w:val="FF0000"/>
        </w:rPr>
      </w:pPr>
    </w:p>
    <w:p w:rsidR="000A7BFE" w:rsidRDefault="000A7BFE" w:rsidP="00F54C86">
      <w:pPr>
        <w:widowControl w:val="0"/>
        <w:autoSpaceDE w:val="0"/>
        <w:autoSpaceDN w:val="0"/>
        <w:adjustRightInd w:val="0"/>
        <w:spacing w:line="240" w:lineRule="exact"/>
        <w:rPr>
          <w:color w:val="FF0000"/>
        </w:rPr>
      </w:pPr>
    </w:p>
    <w:p w:rsidR="000A7BFE" w:rsidRDefault="000A7BFE" w:rsidP="00F54C86">
      <w:pPr>
        <w:widowControl w:val="0"/>
        <w:autoSpaceDE w:val="0"/>
        <w:autoSpaceDN w:val="0"/>
        <w:adjustRightInd w:val="0"/>
        <w:spacing w:line="240" w:lineRule="exact"/>
        <w:rPr>
          <w:color w:val="FF0000"/>
        </w:rPr>
      </w:pPr>
    </w:p>
    <w:p w:rsidR="000A7BFE" w:rsidRDefault="000A7BFE" w:rsidP="00F54C86">
      <w:pPr>
        <w:widowControl w:val="0"/>
        <w:autoSpaceDE w:val="0"/>
        <w:autoSpaceDN w:val="0"/>
        <w:adjustRightInd w:val="0"/>
        <w:spacing w:line="240" w:lineRule="exact"/>
        <w:rPr>
          <w:color w:val="FF0000"/>
        </w:rPr>
      </w:pPr>
    </w:p>
    <w:p w:rsidR="00752670" w:rsidRDefault="00752670" w:rsidP="00F54C86">
      <w:pPr>
        <w:widowControl w:val="0"/>
        <w:autoSpaceDE w:val="0"/>
        <w:autoSpaceDN w:val="0"/>
        <w:adjustRightInd w:val="0"/>
        <w:spacing w:line="240" w:lineRule="exact"/>
        <w:rPr>
          <w:color w:val="FF0000"/>
        </w:rPr>
      </w:pPr>
    </w:p>
    <w:p w:rsidR="005F7D40" w:rsidRDefault="005F7D40" w:rsidP="00607432">
      <w:pPr>
        <w:widowControl w:val="0"/>
        <w:autoSpaceDE w:val="0"/>
        <w:autoSpaceDN w:val="0"/>
        <w:adjustRightInd w:val="0"/>
        <w:spacing w:after="0"/>
      </w:pPr>
    </w:p>
    <w:p w:rsidR="000A7BFE" w:rsidRDefault="000A7BFE" w:rsidP="000A7BFE">
      <w:pPr>
        <w:widowControl w:val="0"/>
        <w:shd w:val="clear" w:color="auto" w:fill="FDE9D9"/>
        <w:tabs>
          <w:tab w:val="left" w:pos="566"/>
        </w:tabs>
        <w:autoSpaceDE w:val="0"/>
        <w:autoSpaceDN w:val="0"/>
        <w:adjustRightInd w:val="0"/>
        <w:spacing w:after="0"/>
        <w:ind w:right="-23"/>
        <w:jc w:val="center"/>
        <w:rPr>
          <w:b/>
          <w:bCs/>
          <w:sz w:val="28"/>
          <w:szCs w:val="28"/>
          <w:lang w:val="sr-Latn-CS"/>
        </w:rPr>
      </w:pPr>
    </w:p>
    <w:p w:rsidR="00CC47E6" w:rsidRDefault="00B92EBD" w:rsidP="000A7BFE">
      <w:pPr>
        <w:widowControl w:val="0"/>
        <w:shd w:val="clear" w:color="auto" w:fill="FDE9D9"/>
        <w:tabs>
          <w:tab w:val="left" w:pos="566"/>
        </w:tabs>
        <w:autoSpaceDE w:val="0"/>
        <w:autoSpaceDN w:val="0"/>
        <w:adjustRightInd w:val="0"/>
        <w:spacing w:after="0"/>
        <w:ind w:right="-23"/>
        <w:jc w:val="center"/>
        <w:rPr>
          <w:b/>
          <w:bCs/>
          <w:sz w:val="28"/>
          <w:szCs w:val="28"/>
        </w:rPr>
      </w:pPr>
      <w:r w:rsidRPr="00B92EBD">
        <w:rPr>
          <w:b/>
          <w:bCs/>
          <w:sz w:val="28"/>
          <w:szCs w:val="28"/>
          <w:lang w:val="sr-Latn-CS"/>
        </w:rPr>
        <w:t>V</w:t>
      </w:r>
      <w:r w:rsidRPr="00B92EBD">
        <w:rPr>
          <w:rFonts w:eastAsia="Times New Roman"/>
          <w:b/>
          <w:sz w:val="28"/>
          <w:szCs w:val="28"/>
          <w:lang w:val="en-US"/>
        </w:rPr>
        <w:t>I</w:t>
      </w:r>
      <w:r w:rsidR="00676F0F">
        <w:rPr>
          <w:b/>
          <w:bCs/>
          <w:sz w:val="28"/>
          <w:szCs w:val="28"/>
          <w:lang w:val="sr-Latn-CS"/>
        </w:rPr>
        <w:t>I</w:t>
      </w:r>
      <w:r w:rsidRPr="00B92EBD">
        <w:rPr>
          <w:rFonts w:eastAsia="Times New Roman"/>
          <w:b/>
          <w:sz w:val="28"/>
          <w:szCs w:val="28"/>
          <w:lang w:val="en-US"/>
        </w:rPr>
        <w:t>I</w:t>
      </w:r>
      <w:r w:rsidR="00CC47E6" w:rsidRPr="00B92EBD">
        <w:rPr>
          <w:b/>
          <w:sz w:val="28"/>
          <w:szCs w:val="28"/>
        </w:rPr>
        <w:tab/>
      </w:r>
      <w:r w:rsidR="00F26E33">
        <w:rPr>
          <w:b/>
          <w:sz w:val="28"/>
          <w:szCs w:val="28"/>
          <w:lang w:val="sr-Cyrl-RS"/>
        </w:rPr>
        <w:t xml:space="preserve"> </w:t>
      </w:r>
      <w:r w:rsidR="00CC47E6" w:rsidRPr="00B92EBD">
        <w:rPr>
          <w:b/>
          <w:bCs/>
          <w:sz w:val="28"/>
          <w:szCs w:val="28"/>
        </w:rPr>
        <w:t>УПУТ</w:t>
      </w:r>
      <w:r w:rsidR="00CC47E6" w:rsidRPr="00B92EBD">
        <w:rPr>
          <w:b/>
          <w:bCs/>
          <w:w w:val="99"/>
          <w:sz w:val="28"/>
          <w:szCs w:val="28"/>
        </w:rPr>
        <w:t>С</w:t>
      </w:r>
      <w:r w:rsidR="00CC47E6" w:rsidRPr="00B92EBD">
        <w:rPr>
          <w:b/>
          <w:bCs/>
          <w:sz w:val="28"/>
          <w:szCs w:val="28"/>
        </w:rPr>
        <w:t>ТВО</w:t>
      </w:r>
      <w:r w:rsidR="00CC47E6" w:rsidRPr="00B92EBD">
        <w:rPr>
          <w:b/>
          <w:sz w:val="28"/>
          <w:szCs w:val="28"/>
        </w:rPr>
        <w:t xml:space="preserve"> </w:t>
      </w:r>
      <w:r w:rsidR="00CC47E6" w:rsidRPr="00B92EBD">
        <w:rPr>
          <w:b/>
          <w:bCs/>
          <w:sz w:val="28"/>
          <w:szCs w:val="28"/>
        </w:rPr>
        <w:t>ПО</w:t>
      </w:r>
      <w:r w:rsidR="00CC47E6" w:rsidRPr="00B92EBD">
        <w:rPr>
          <w:b/>
          <w:bCs/>
          <w:spacing w:val="1"/>
          <w:sz w:val="28"/>
          <w:szCs w:val="28"/>
        </w:rPr>
        <w:t>Н</w:t>
      </w:r>
      <w:r w:rsidR="00CC47E6" w:rsidRPr="00B92EBD">
        <w:rPr>
          <w:b/>
          <w:bCs/>
          <w:sz w:val="28"/>
          <w:szCs w:val="28"/>
        </w:rPr>
        <w:t>У</w:t>
      </w:r>
      <w:r w:rsidR="00CC47E6" w:rsidRPr="00B92EBD">
        <w:rPr>
          <w:b/>
          <w:bCs/>
          <w:spacing w:val="-2"/>
          <w:sz w:val="28"/>
          <w:szCs w:val="28"/>
        </w:rPr>
        <w:t>Ђ</w:t>
      </w:r>
      <w:r w:rsidR="00CC47E6" w:rsidRPr="00B92EBD">
        <w:rPr>
          <w:b/>
          <w:bCs/>
          <w:w w:val="99"/>
          <w:sz w:val="28"/>
          <w:szCs w:val="28"/>
        </w:rPr>
        <w:t>А</w:t>
      </w:r>
      <w:r w:rsidR="00CC47E6" w:rsidRPr="00B92EBD">
        <w:rPr>
          <w:b/>
          <w:bCs/>
          <w:spacing w:val="-2"/>
          <w:sz w:val="28"/>
          <w:szCs w:val="28"/>
        </w:rPr>
        <w:t>Ч</w:t>
      </w:r>
      <w:r w:rsidR="00CC47E6" w:rsidRPr="00B92EBD">
        <w:rPr>
          <w:b/>
          <w:bCs/>
          <w:sz w:val="28"/>
          <w:szCs w:val="28"/>
        </w:rPr>
        <w:t>ИМ</w:t>
      </w:r>
      <w:r w:rsidR="00CC47E6" w:rsidRPr="00B92EBD">
        <w:rPr>
          <w:b/>
          <w:bCs/>
          <w:w w:val="99"/>
          <w:sz w:val="28"/>
          <w:szCs w:val="28"/>
        </w:rPr>
        <w:t>А</w:t>
      </w:r>
      <w:r w:rsidR="00CC47E6" w:rsidRPr="00B92EBD">
        <w:rPr>
          <w:b/>
          <w:spacing w:val="-1"/>
          <w:sz w:val="28"/>
          <w:szCs w:val="28"/>
        </w:rPr>
        <w:t xml:space="preserve"> </w:t>
      </w:r>
      <w:r w:rsidRPr="00B92EBD">
        <w:rPr>
          <w:b/>
          <w:spacing w:val="-1"/>
          <w:sz w:val="28"/>
          <w:szCs w:val="28"/>
        </w:rPr>
        <w:t>КАКО ДА</w:t>
      </w:r>
      <w:r w:rsidR="00CC47E6" w:rsidRPr="00B92EBD">
        <w:rPr>
          <w:b/>
          <w:sz w:val="28"/>
          <w:szCs w:val="28"/>
        </w:rPr>
        <w:t xml:space="preserve"> </w:t>
      </w:r>
      <w:r w:rsidR="00CC47E6" w:rsidRPr="00B92EBD">
        <w:rPr>
          <w:b/>
          <w:bCs/>
          <w:w w:val="99"/>
          <w:sz w:val="28"/>
          <w:szCs w:val="28"/>
        </w:rPr>
        <w:t>СА</w:t>
      </w:r>
      <w:r w:rsidR="00CC47E6" w:rsidRPr="00B92EBD">
        <w:rPr>
          <w:b/>
          <w:bCs/>
          <w:sz w:val="28"/>
          <w:szCs w:val="28"/>
        </w:rPr>
        <w:t>ЧИ</w:t>
      </w:r>
      <w:r w:rsidRPr="00B92EBD">
        <w:rPr>
          <w:b/>
          <w:bCs/>
          <w:sz w:val="28"/>
          <w:szCs w:val="28"/>
        </w:rPr>
        <w:t>НЕ</w:t>
      </w:r>
      <w:r w:rsidR="00CC47E6" w:rsidRPr="00B92EBD">
        <w:rPr>
          <w:b/>
          <w:sz w:val="28"/>
          <w:szCs w:val="28"/>
        </w:rPr>
        <w:t xml:space="preserve"> </w:t>
      </w:r>
      <w:r w:rsidR="00CC47E6" w:rsidRPr="00B92EBD">
        <w:rPr>
          <w:b/>
          <w:bCs/>
          <w:sz w:val="28"/>
          <w:szCs w:val="28"/>
        </w:rPr>
        <w:t>ПОНУД</w:t>
      </w:r>
      <w:r w:rsidRPr="00B92EBD">
        <w:rPr>
          <w:b/>
          <w:bCs/>
          <w:sz w:val="28"/>
          <w:szCs w:val="28"/>
        </w:rPr>
        <w:t>У</w:t>
      </w:r>
    </w:p>
    <w:p w:rsidR="00F54C86" w:rsidRPr="00B92EBD" w:rsidRDefault="00F54C86" w:rsidP="00B92EBD">
      <w:pPr>
        <w:widowControl w:val="0"/>
        <w:shd w:val="clear" w:color="auto" w:fill="FDE9D9"/>
        <w:tabs>
          <w:tab w:val="left" w:pos="566"/>
        </w:tabs>
        <w:autoSpaceDE w:val="0"/>
        <w:autoSpaceDN w:val="0"/>
        <w:adjustRightInd w:val="0"/>
        <w:ind w:right="-20"/>
        <w:rPr>
          <w:b/>
          <w:sz w:val="28"/>
          <w:szCs w:val="28"/>
        </w:rPr>
      </w:pPr>
    </w:p>
    <w:p w:rsidR="00CC47E6" w:rsidRPr="008B1A60" w:rsidRDefault="00CC47E6" w:rsidP="00AD3503">
      <w:pPr>
        <w:widowControl w:val="0"/>
        <w:autoSpaceDE w:val="0"/>
        <w:autoSpaceDN w:val="0"/>
        <w:adjustRightInd w:val="0"/>
        <w:ind w:right="-341"/>
      </w:pPr>
      <w:r w:rsidRPr="008B1A60">
        <w:t>Уп</w:t>
      </w:r>
      <w:r w:rsidRPr="008B1A60">
        <w:rPr>
          <w:spacing w:val="-3"/>
        </w:rPr>
        <w:t>у</w:t>
      </w:r>
      <w:r w:rsidRPr="008B1A60">
        <w:t>тст</w:t>
      </w:r>
      <w:r w:rsidRPr="008B1A60">
        <w:rPr>
          <w:spacing w:val="-1"/>
        </w:rPr>
        <w:t>в</w:t>
      </w:r>
      <w:r w:rsidRPr="008B1A60">
        <w:t>о</w:t>
      </w:r>
      <w:r w:rsidRPr="008B1A60">
        <w:rPr>
          <w:spacing w:val="11"/>
        </w:rPr>
        <w:t xml:space="preserve"> </w:t>
      </w:r>
      <w:r w:rsidRPr="008B1A60">
        <w:t>по</w:t>
      </w:r>
      <w:r w:rsidRPr="008B1A60">
        <w:rPr>
          <w:spacing w:val="-1"/>
        </w:rPr>
        <w:t>н</w:t>
      </w:r>
      <w:r w:rsidRPr="008B1A60">
        <w:t>у</w:t>
      </w:r>
      <w:r w:rsidRPr="008B1A60">
        <w:rPr>
          <w:spacing w:val="-1"/>
        </w:rPr>
        <w:t>ђ</w:t>
      </w:r>
      <w:r w:rsidRPr="008B1A60">
        <w:t>ач</w:t>
      </w:r>
      <w:r w:rsidRPr="008B1A60">
        <w:rPr>
          <w:spacing w:val="-1"/>
        </w:rPr>
        <w:t>и</w:t>
      </w:r>
      <w:r w:rsidRPr="008B1A60">
        <w:t>ма</w:t>
      </w:r>
      <w:r w:rsidRPr="008B1A60">
        <w:rPr>
          <w:spacing w:val="11"/>
        </w:rPr>
        <w:t xml:space="preserve"> </w:t>
      </w:r>
      <w:r w:rsidRPr="008B1A60">
        <w:rPr>
          <w:spacing w:val="1"/>
        </w:rPr>
        <w:t>к</w:t>
      </w:r>
      <w:r w:rsidRPr="008B1A60">
        <w:rPr>
          <w:spacing w:val="-1"/>
        </w:rPr>
        <w:t>а</w:t>
      </w:r>
      <w:r w:rsidRPr="008B1A60">
        <w:t>ко</w:t>
      </w:r>
      <w:r w:rsidRPr="008B1A60">
        <w:rPr>
          <w:spacing w:val="11"/>
        </w:rPr>
        <w:t xml:space="preserve"> </w:t>
      </w:r>
      <w:r w:rsidRPr="008B1A60">
        <w:t>да</w:t>
      </w:r>
      <w:r w:rsidRPr="008B1A60">
        <w:rPr>
          <w:spacing w:val="10"/>
        </w:rPr>
        <w:t xml:space="preserve"> </w:t>
      </w:r>
      <w:r w:rsidRPr="008B1A60">
        <w:t>с</w:t>
      </w:r>
      <w:r w:rsidRPr="008B1A60">
        <w:rPr>
          <w:spacing w:val="1"/>
        </w:rPr>
        <w:t>а</w:t>
      </w:r>
      <w:r w:rsidRPr="008B1A60">
        <w:t>чи</w:t>
      </w:r>
      <w:r w:rsidRPr="008B1A60">
        <w:rPr>
          <w:spacing w:val="-1"/>
        </w:rPr>
        <w:t>н</w:t>
      </w:r>
      <w:r w:rsidRPr="008B1A60">
        <w:t>е</w:t>
      </w:r>
      <w:r w:rsidRPr="008B1A60">
        <w:rPr>
          <w:spacing w:val="11"/>
        </w:rPr>
        <w:t xml:space="preserve"> </w:t>
      </w:r>
      <w:r w:rsidRPr="008B1A60">
        <w:t>пон</w:t>
      </w:r>
      <w:r w:rsidRPr="008B1A60">
        <w:rPr>
          <w:spacing w:val="-2"/>
        </w:rPr>
        <w:t>у</w:t>
      </w:r>
      <w:r w:rsidRPr="008B1A60">
        <w:t>ду</w:t>
      </w:r>
      <w:r w:rsidRPr="008B1A60">
        <w:rPr>
          <w:spacing w:val="9"/>
        </w:rPr>
        <w:t xml:space="preserve"> </w:t>
      </w:r>
      <w:r w:rsidRPr="008B1A60">
        <w:t>сад</w:t>
      </w:r>
      <w:r w:rsidRPr="008B1A60">
        <w:rPr>
          <w:spacing w:val="-1"/>
        </w:rPr>
        <w:t>р</w:t>
      </w:r>
      <w:r w:rsidRPr="008B1A60">
        <w:t>жи</w:t>
      </w:r>
      <w:r w:rsidRPr="008B1A60">
        <w:rPr>
          <w:spacing w:val="11"/>
        </w:rPr>
        <w:t xml:space="preserve"> </w:t>
      </w:r>
      <w:r w:rsidRPr="008B1A60">
        <w:t>пода</w:t>
      </w:r>
      <w:r w:rsidRPr="008B1A60">
        <w:rPr>
          <w:spacing w:val="-1"/>
        </w:rPr>
        <w:t>т</w:t>
      </w:r>
      <w:r w:rsidRPr="008B1A60">
        <w:t>ке</w:t>
      </w:r>
      <w:r w:rsidRPr="008B1A60">
        <w:rPr>
          <w:spacing w:val="12"/>
        </w:rPr>
        <w:t xml:space="preserve"> </w:t>
      </w:r>
      <w:r w:rsidRPr="008B1A60">
        <w:t>о</w:t>
      </w:r>
      <w:r w:rsidRPr="008B1A60">
        <w:rPr>
          <w:spacing w:val="9"/>
        </w:rPr>
        <w:t xml:space="preserve"> </w:t>
      </w:r>
      <w:r w:rsidRPr="008B1A60">
        <w:t>захте</w:t>
      </w:r>
      <w:r w:rsidRPr="008B1A60">
        <w:rPr>
          <w:spacing w:val="-1"/>
        </w:rPr>
        <w:t>в</w:t>
      </w:r>
      <w:r w:rsidRPr="008B1A60">
        <w:t>и</w:t>
      </w:r>
      <w:r w:rsidRPr="008B1A60">
        <w:rPr>
          <w:spacing w:val="-1"/>
        </w:rPr>
        <w:t>м</w:t>
      </w:r>
      <w:r w:rsidRPr="008B1A60">
        <w:t>а</w:t>
      </w:r>
      <w:r w:rsidRPr="008B1A60">
        <w:rPr>
          <w:spacing w:val="15"/>
        </w:rPr>
        <w:t xml:space="preserve"> </w:t>
      </w:r>
      <w:r w:rsidRPr="008B1A60">
        <w:rPr>
          <w:spacing w:val="15"/>
          <w:lang w:val="sr-Cyrl-RS"/>
        </w:rPr>
        <w:t>Наручиоца</w:t>
      </w:r>
      <w:r w:rsidRPr="008B1A60">
        <w:t xml:space="preserve"> у</w:t>
      </w:r>
      <w:r w:rsidRPr="008B1A60">
        <w:rPr>
          <w:spacing w:val="40"/>
        </w:rPr>
        <w:t xml:space="preserve"> </w:t>
      </w:r>
      <w:r w:rsidRPr="008B1A60">
        <w:t>погл</w:t>
      </w:r>
      <w:r w:rsidRPr="008B1A60">
        <w:rPr>
          <w:spacing w:val="1"/>
        </w:rPr>
        <w:t>е</w:t>
      </w:r>
      <w:r w:rsidRPr="008B1A60">
        <w:t>ду</w:t>
      </w:r>
      <w:r w:rsidRPr="008B1A60">
        <w:rPr>
          <w:spacing w:val="41"/>
        </w:rPr>
        <w:t xml:space="preserve"> </w:t>
      </w:r>
      <w:r w:rsidRPr="008B1A60">
        <w:t>садр</w:t>
      </w:r>
      <w:r w:rsidRPr="008B1A60">
        <w:rPr>
          <w:spacing w:val="2"/>
        </w:rPr>
        <w:t>ж</w:t>
      </w:r>
      <w:r w:rsidRPr="008B1A60">
        <w:t>ине</w:t>
      </w:r>
      <w:r w:rsidRPr="008B1A60">
        <w:rPr>
          <w:spacing w:val="42"/>
        </w:rPr>
        <w:t xml:space="preserve"> </w:t>
      </w:r>
      <w:r w:rsidRPr="008B1A60">
        <w:t>по</w:t>
      </w:r>
      <w:r w:rsidRPr="008B1A60">
        <w:rPr>
          <w:spacing w:val="-2"/>
        </w:rPr>
        <w:t>н</w:t>
      </w:r>
      <w:r w:rsidRPr="008B1A60">
        <w:rPr>
          <w:spacing w:val="-3"/>
        </w:rPr>
        <w:t>у</w:t>
      </w:r>
      <w:r w:rsidRPr="008B1A60">
        <w:t>де,</w:t>
      </w:r>
      <w:r w:rsidRPr="008B1A60">
        <w:rPr>
          <w:spacing w:val="43"/>
        </w:rPr>
        <w:t xml:space="preserve"> </w:t>
      </w:r>
      <w:r w:rsidRPr="008B1A60">
        <w:rPr>
          <w:spacing w:val="1"/>
        </w:rPr>
        <w:t>к</w:t>
      </w:r>
      <w:r w:rsidRPr="008B1A60">
        <w:t>ао</w:t>
      </w:r>
      <w:r w:rsidRPr="008B1A60">
        <w:rPr>
          <w:spacing w:val="43"/>
        </w:rPr>
        <w:t xml:space="preserve"> </w:t>
      </w:r>
      <w:r w:rsidRPr="008B1A60">
        <w:t>и</w:t>
      </w:r>
      <w:r w:rsidRPr="008B1A60">
        <w:rPr>
          <w:spacing w:val="43"/>
        </w:rPr>
        <w:t xml:space="preserve"> </w:t>
      </w:r>
      <w:r w:rsidRPr="008B1A60">
        <w:rPr>
          <w:spacing w:val="-2"/>
        </w:rPr>
        <w:t>у</w:t>
      </w:r>
      <w:r w:rsidRPr="008B1A60">
        <w:t>слове</w:t>
      </w:r>
      <w:r w:rsidRPr="008B1A60">
        <w:rPr>
          <w:spacing w:val="42"/>
        </w:rPr>
        <w:t xml:space="preserve"> </w:t>
      </w:r>
      <w:r w:rsidRPr="008B1A60">
        <w:t>под</w:t>
      </w:r>
      <w:r w:rsidRPr="008B1A60">
        <w:rPr>
          <w:spacing w:val="43"/>
        </w:rPr>
        <w:t xml:space="preserve"> </w:t>
      </w:r>
      <w:r w:rsidRPr="008B1A60">
        <w:rPr>
          <w:spacing w:val="1"/>
        </w:rPr>
        <w:t>к</w:t>
      </w:r>
      <w:r w:rsidRPr="008B1A60">
        <w:rPr>
          <w:spacing w:val="-2"/>
        </w:rPr>
        <w:t>о</w:t>
      </w:r>
      <w:r w:rsidRPr="008B1A60">
        <w:rPr>
          <w:spacing w:val="2"/>
        </w:rPr>
        <w:t>ј</w:t>
      </w:r>
      <w:r w:rsidRPr="008B1A60">
        <w:t>има</w:t>
      </w:r>
      <w:r w:rsidRPr="008B1A60">
        <w:rPr>
          <w:spacing w:val="43"/>
        </w:rPr>
        <w:t xml:space="preserve"> </w:t>
      </w:r>
      <w:r w:rsidRPr="008B1A60">
        <w:t>се</w:t>
      </w:r>
      <w:r w:rsidRPr="008B1A60">
        <w:rPr>
          <w:spacing w:val="43"/>
        </w:rPr>
        <w:t xml:space="preserve"> </w:t>
      </w:r>
      <w:r w:rsidRPr="008B1A60">
        <w:t>спров</w:t>
      </w:r>
      <w:r w:rsidRPr="008B1A60">
        <w:rPr>
          <w:spacing w:val="-2"/>
        </w:rPr>
        <w:t>о</w:t>
      </w:r>
      <w:r w:rsidRPr="008B1A60">
        <w:t>ди</w:t>
      </w:r>
      <w:r w:rsidRPr="008B1A60">
        <w:rPr>
          <w:spacing w:val="42"/>
        </w:rPr>
        <w:t xml:space="preserve"> </w:t>
      </w:r>
      <w:r w:rsidRPr="008B1A60">
        <w:t>пост</w:t>
      </w:r>
      <w:r w:rsidRPr="008B1A60">
        <w:rPr>
          <w:spacing w:val="-2"/>
        </w:rPr>
        <w:t>у</w:t>
      </w:r>
      <w:r w:rsidRPr="008B1A60">
        <w:t>пак</w:t>
      </w:r>
      <w:r w:rsidRPr="008B1A60">
        <w:rPr>
          <w:spacing w:val="43"/>
        </w:rPr>
        <w:t xml:space="preserve"> </w:t>
      </w:r>
      <w:r w:rsidRPr="008B1A60">
        <w:t>и</w:t>
      </w:r>
      <w:r w:rsidRPr="008B1A60">
        <w:rPr>
          <w:spacing w:val="-1"/>
        </w:rPr>
        <w:t>з</w:t>
      </w:r>
      <w:r w:rsidRPr="008B1A60">
        <w:t>бора</w:t>
      </w:r>
      <w:r w:rsidRPr="008B1A60">
        <w:rPr>
          <w:spacing w:val="43"/>
        </w:rPr>
        <w:t xml:space="preserve"> </w:t>
      </w:r>
      <w:r w:rsidRPr="008B1A60">
        <w:t>н</w:t>
      </w:r>
      <w:r w:rsidRPr="008B1A60">
        <w:rPr>
          <w:spacing w:val="-1"/>
        </w:rPr>
        <w:t>а</w:t>
      </w:r>
      <w:r w:rsidRPr="008B1A60">
        <w:rPr>
          <w:spacing w:val="2"/>
        </w:rPr>
        <w:t>ј</w:t>
      </w:r>
      <w:r w:rsidRPr="008B1A60">
        <w:rPr>
          <w:spacing w:val="-2"/>
        </w:rPr>
        <w:t>п</w:t>
      </w:r>
      <w:r w:rsidRPr="008B1A60">
        <w:t>о</w:t>
      </w:r>
      <w:r w:rsidRPr="008B1A60">
        <w:rPr>
          <w:spacing w:val="-1"/>
        </w:rPr>
        <w:t>в</w:t>
      </w:r>
      <w:r w:rsidRPr="008B1A60">
        <w:t>ољн</w:t>
      </w:r>
      <w:r w:rsidRPr="008B1A60">
        <w:rPr>
          <w:spacing w:val="-3"/>
        </w:rPr>
        <w:t>и</w:t>
      </w:r>
      <w:r w:rsidRPr="008B1A60">
        <w:t>је по</w:t>
      </w:r>
      <w:r w:rsidRPr="008B1A60">
        <w:rPr>
          <w:spacing w:val="-1"/>
        </w:rPr>
        <w:t>ну</w:t>
      </w:r>
      <w:r w:rsidRPr="008B1A60">
        <w:t>де.</w:t>
      </w:r>
    </w:p>
    <w:p w:rsidR="00CC47E6" w:rsidRPr="003C2C92" w:rsidRDefault="0088579D" w:rsidP="00B723F4">
      <w:pPr>
        <w:widowControl w:val="0"/>
        <w:shd w:val="clear" w:color="auto" w:fill="FFFFFF"/>
        <w:autoSpaceDE w:val="0"/>
        <w:autoSpaceDN w:val="0"/>
        <w:adjustRightInd w:val="0"/>
        <w:spacing w:before="240" w:after="0"/>
        <w:ind w:right="-23"/>
      </w:pPr>
      <w:r w:rsidRPr="00E939DB">
        <w:rPr>
          <w:b/>
          <w:bCs/>
        </w:rPr>
        <w:t>8</w:t>
      </w:r>
      <w:r w:rsidR="00CC47E6" w:rsidRPr="00E939DB">
        <w:rPr>
          <w:b/>
          <w:bCs/>
        </w:rPr>
        <w:t>.1</w:t>
      </w:r>
      <w:r w:rsidR="00CC47E6" w:rsidRPr="00E939DB">
        <w:rPr>
          <w:spacing w:val="137"/>
        </w:rPr>
        <w:t xml:space="preserve"> </w:t>
      </w:r>
      <w:r w:rsidR="00CC47E6" w:rsidRPr="00E939DB">
        <w:rPr>
          <w:b/>
          <w:bCs/>
          <w:spacing w:val="1"/>
        </w:rPr>
        <w:t>ПО</w:t>
      </w:r>
      <w:r w:rsidR="00CC47E6" w:rsidRPr="00E939DB">
        <w:rPr>
          <w:b/>
          <w:bCs/>
        </w:rPr>
        <w:t>Д</w:t>
      </w:r>
      <w:r w:rsidR="00CC47E6" w:rsidRPr="00E939DB">
        <w:rPr>
          <w:b/>
          <w:bCs/>
          <w:spacing w:val="-3"/>
        </w:rPr>
        <w:t>А</w:t>
      </w:r>
      <w:r w:rsidR="00CC47E6" w:rsidRPr="00E939DB">
        <w:rPr>
          <w:b/>
          <w:bCs/>
        </w:rPr>
        <w:t>ЦИ</w:t>
      </w:r>
      <w:r w:rsidR="00CC47E6" w:rsidRPr="00E939DB">
        <w:t xml:space="preserve"> </w:t>
      </w:r>
      <w:r w:rsidR="00CC47E6" w:rsidRPr="00E939DB">
        <w:rPr>
          <w:b/>
          <w:bCs/>
        </w:rPr>
        <w:t>О</w:t>
      </w:r>
      <w:r w:rsidR="00CC47E6" w:rsidRPr="00E939DB">
        <w:rPr>
          <w:spacing w:val="-2"/>
        </w:rPr>
        <w:t xml:space="preserve"> </w:t>
      </w:r>
      <w:r w:rsidR="00CC47E6" w:rsidRPr="00E939DB">
        <w:rPr>
          <w:b/>
          <w:bCs/>
        </w:rPr>
        <w:t>Ј</w:t>
      </w:r>
      <w:r w:rsidR="00CC47E6" w:rsidRPr="00E939DB">
        <w:rPr>
          <w:b/>
          <w:bCs/>
          <w:spacing w:val="-1"/>
        </w:rPr>
        <w:t>ЕЗ</w:t>
      </w:r>
      <w:r w:rsidR="00CC47E6" w:rsidRPr="00E939DB">
        <w:rPr>
          <w:b/>
          <w:bCs/>
        </w:rPr>
        <w:t>И</w:t>
      </w:r>
      <w:r w:rsidR="00CC47E6" w:rsidRPr="00E939DB">
        <w:rPr>
          <w:b/>
          <w:bCs/>
          <w:spacing w:val="-1"/>
        </w:rPr>
        <w:t>К</w:t>
      </w:r>
      <w:r w:rsidR="00CC47E6" w:rsidRPr="00E939DB">
        <w:rPr>
          <w:b/>
          <w:bCs/>
        </w:rPr>
        <w:t>У</w:t>
      </w:r>
      <w:r w:rsidR="00CC47E6" w:rsidRPr="00E939DB">
        <w:rPr>
          <w:spacing w:val="-1"/>
        </w:rPr>
        <w:t xml:space="preserve"> </w:t>
      </w:r>
      <w:r w:rsidR="00CC47E6" w:rsidRPr="00E939DB">
        <w:rPr>
          <w:b/>
          <w:bCs/>
          <w:spacing w:val="-2"/>
        </w:rPr>
        <w:t>Н</w:t>
      </w:r>
      <w:r w:rsidR="00CC47E6" w:rsidRPr="00E939DB">
        <w:rPr>
          <w:b/>
          <w:bCs/>
        </w:rPr>
        <w:t>А</w:t>
      </w:r>
      <w:r w:rsidR="00CC47E6" w:rsidRPr="00E939DB">
        <w:t xml:space="preserve"> </w:t>
      </w:r>
      <w:r w:rsidR="00CC47E6" w:rsidRPr="00E939DB">
        <w:rPr>
          <w:b/>
          <w:bCs/>
        </w:rPr>
        <w:t>КОЈ</w:t>
      </w:r>
      <w:r w:rsidR="00CC47E6" w:rsidRPr="00E939DB">
        <w:rPr>
          <w:b/>
          <w:bCs/>
          <w:spacing w:val="-2"/>
        </w:rPr>
        <w:t>Е</w:t>
      </w:r>
      <w:r w:rsidR="00CC47E6" w:rsidRPr="00E939DB">
        <w:rPr>
          <w:b/>
          <w:bCs/>
        </w:rPr>
        <w:t>М</w:t>
      </w:r>
      <w:r w:rsidR="00CC47E6" w:rsidRPr="00E939DB">
        <w:t xml:space="preserve"> </w:t>
      </w:r>
      <w:r w:rsidR="00CC47E6" w:rsidRPr="00E939DB">
        <w:rPr>
          <w:b/>
          <w:bCs/>
          <w:spacing w:val="-1"/>
        </w:rPr>
        <w:t>П</w:t>
      </w:r>
      <w:r w:rsidR="00CC47E6" w:rsidRPr="00E939DB">
        <w:rPr>
          <w:b/>
          <w:bCs/>
          <w:spacing w:val="-2"/>
        </w:rPr>
        <w:t>О</w:t>
      </w:r>
      <w:r w:rsidR="00CC47E6" w:rsidRPr="00E939DB">
        <w:rPr>
          <w:b/>
          <w:bCs/>
        </w:rPr>
        <w:t>Н</w:t>
      </w:r>
      <w:r w:rsidR="00CC47E6" w:rsidRPr="00E939DB">
        <w:rPr>
          <w:b/>
          <w:bCs/>
          <w:spacing w:val="1"/>
        </w:rPr>
        <w:t>У</w:t>
      </w:r>
      <w:r w:rsidR="00CC47E6" w:rsidRPr="00E939DB">
        <w:rPr>
          <w:b/>
          <w:bCs/>
        </w:rPr>
        <w:t>ДА</w:t>
      </w:r>
      <w:r w:rsidR="00CC47E6" w:rsidRPr="00E939DB">
        <w:rPr>
          <w:spacing w:val="-3"/>
        </w:rPr>
        <w:t xml:space="preserve"> </w:t>
      </w:r>
      <w:r w:rsidR="00CC47E6" w:rsidRPr="00E939DB">
        <w:rPr>
          <w:b/>
          <w:bCs/>
          <w:spacing w:val="-2"/>
        </w:rPr>
        <w:t>М</w:t>
      </w:r>
      <w:r w:rsidR="00CC47E6" w:rsidRPr="00E939DB">
        <w:rPr>
          <w:b/>
          <w:bCs/>
          <w:spacing w:val="-1"/>
        </w:rPr>
        <w:t>О</w:t>
      </w:r>
      <w:r w:rsidR="00CC47E6" w:rsidRPr="00E939DB">
        <w:rPr>
          <w:b/>
          <w:bCs/>
          <w:spacing w:val="1"/>
        </w:rPr>
        <w:t>Р</w:t>
      </w:r>
      <w:r w:rsidR="00CC47E6" w:rsidRPr="00E939DB">
        <w:rPr>
          <w:b/>
          <w:bCs/>
        </w:rPr>
        <w:t>А</w:t>
      </w:r>
      <w:r w:rsidR="00CC47E6" w:rsidRPr="00E939DB">
        <w:t xml:space="preserve"> </w:t>
      </w:r>
      <w:r w:rsidR="00CC47E6" w:rsidRPr="00E939DB">
        <w:rPr>
          <w:b/>
          <w:bCs/>
          <w:spacing w:val="-1"/>
        </w:rPr>
        <w:t>Д</w:t>
      </w:r>
      <w:r w:rsidR="00CC47E6" w:rsidRPr="00E939DB">
        <w:rPr>
          <w:b/>
          <w:bCs/>
        </w:rPr>
        <w:t>А</w:t>
      </w:r>
      <w:r w:rsidR="00CC47E6" w:rsidRPr="00E939DB">
        <w:rPr>
          <w:spacing w:val="-1"/>
        </w:rPr>
        <w:t xml:space="preserve"> </w:t>
      </w:r>
      <w:r w:rsidR="00CC47E6" w:rsidRPr="00E939DB">
        <w:rPr>
          <w:b/>
          <w:bCs/>
          <w:spacing w:val="-2"/>
        </w:rPr>
        <w:t>Б</w:t>
      </w:r>
      <w:r w:rsidR="00CC47E6" w:rsidRPr="00E939DB">
        <w:rPr>
          <w:b/>
          <w:bCs/>
        </w:rPr>
        <w:t>УДЕ</w:t>
      </w:r>
      <w:r w:rsidR="00CC47E6" w:rsidRPr="00E939DB">
        <w:t xml:space="preserve"> </w:t>
      </w:r>
      <w:r w:rsidR="00CC47E6" w:rsidRPr="00E939DB">
        <w:rPr>
          <w:b/>
          <w:bCs/>
          <w:spacing w:val="-2"/>
        </w:rPr>
        <w:t>С</w:t>
      </w:r>
      <w:r w:rsidR="00CC47E6" w:rsidRPr="00E939DB">
        <w:rPr>
          <w:b/>
          <w:bCs/>
          <w:spacing w:val="-1"/>
        </w:rPr>
        <w:t>АСТ</w:t>
      </w:r>
      <w:r w:rsidR="00CC47E6" w:rsidRPr="00E939DB">
        <w:rPr>
          <w:b/>
          <w:bCs/>
        </w:rPr>
        <w:t>А</w:t>
      </w:r>
      <w:r w:rsidR="00CC47E6" w:rsidRPr="00E939DB">
        <w:rPr>
          <w:b/>
          <w:bCs/>
          <w:spacing w:val="2"/>
        </w:rPr>
        <w:t>В</w:t>
      </w:r>
      <w:r w:rsidR="00CC47E6" w:rsidRPr="00E939DB">
        <w:rPr>
          <w:b/>
          <w:bCs/>
        </w:rPr>
        <w:t>Љ</w:t>
      </w:r>
      <w:r w:rsidR="00CC47E6" w:rsidRPr="00E939DB">
        <w:rPr>
          <w:b/>
          <w:bCs/>
          <w:spacing w:val="-1"/>
        </w:rPr>
        <w:t>Е</w:t>
      </w:r>
      <w:r w:rsidR="00CC47E6" w:rsidRPr="00E939DB">
        <w:rPr>
          <w:b/>
          <w:bCs/>
        </w:rPr>
        <w:t>НА</w:t>
      </w:r>
    </w:p>
    <w:p w:rsidR="00CC47E6" w:rsidRPr="003C2C92" w:rsidRDefault="00CC47E6" w:rsidP="00AD3503">
      <w:pPr>
        <w:widowControl w:val="0"/>
        <w:autoSpaceDE w:val="0"/>
        <w:autoSpaceDN w:val="0"/>
        <w:adjustRightInd w:val="0"/>
        <w:spacing w:line="239" w:lineRule="auto"/>
        <w:ind w:right="-483"/>
      </w:pPr>
      <w:r w:rsidRPr="003C2C92">
        <w:rPr>
          <w:spacing w:val="-1"/>
        </w:rPr>
        <w:t>П</w:t>
      </w:r>
      <w:r w:rsidRPr="003C2C92">
        <w:t>он</w:t>
      </w:r>
      <w:r w:rsidRPr="003C2C92">
        <w:rPr>
          <w:spacing w:val="-2"/>
        </w:rPr>
        <w:t>у</w:t>
      </w:r>
      <w:r w:rsidRPr="003C2C92">
        <w:t>да</w:t>
      </w:r>
      <w:r w:rsidRPr="003C2C92">
        <w:rPr>
          <w:spacing w:val="2"/>
        </w:rPr>
        <w:t xml:space="preserve"> </w:t>
      </w:r>
      <w:r w:rsidR="0088579D" w:rsidRPr="003C2C92">
        <w:rPr>
          <w:spacing w:val="2"/>
        </w:rPr>
        <w:t>и докази који се подн</w:t>
      </w:r>
      <w:r w:rsidR="00213437" w:rsidRPr="003C2C92">
        <w:rPr>
          <w:spacing w:val="2"/>
        </w:rPr>
        <w:t>о</w:t>
      </w:r>
      <w:r w:rsidR="0088579D" w:rsidRPr="003C2C92">
        <w:rPr>
          <w:spacing w:val="2"/>
        </w:rPr>
        <w:t xml:space="preserve">се уз понуду </w:t>
      </w:r>
      <w:r w:rsidRPr="003C2C92">
        <w:t>мора</w:t>
      </w:r>
      <w:r w:rsidR="00213437" w:rsidRPr="003C2C92">
        <w:t>ју</w:t>
      </w:r>
      <w:r w:rsidRPr="003C2C92">
        <w:t xml:space="preserve"> бити са</w:t>
      </w:r>
      <w:r w:rsidR="00213437" w:rsidRPr="003C2C92">
        <w:t>стављени</w:t>
      </w:r>
      <w:r w:rsidRPr="003C2C92">
        <w:rPr>
          <w:spacing w:val="2"/>
        </w:rPr>
        <w:t xml:space="preserve"> </w:t>
      </w:r>
      <w:r w:rsidRPr="003C2C92">
        <w:rPr>
          <w:spacing w:val="-2"/>
        </w:rPr>
        <w:t>н</w:t>
      </w:r>
      <w:r w:rsidRPr="003C2C92">
        <w:t>а српском</w:t>
      </w:r>
      <w:r w:rsidRPr="003C2C92">
        <w:rPr>
          <w:spacing w:val="-2"/>
        </w:rPr>
        <w:t xml:space="preserve"> </w:t>
      </w:r>
      <w:r w:rsidRPr="003C2C92">
        <w:t>језик</w:t>
      </w:r>
      <w:r w:rsidRPr="003C2C92">
        <w:rPr>
          <w:spacing w:val="1"/>
        </w:rPr>
        <w:t>у</w:t>
      </w:r>
      <w:r w:rsidRPr="003C2C92">
        <w:t>.</w:t>
      </w:r>
      <w:r w:rsidRPr="003C2C92">
        <w:rPr>
          <w:spacing w:val="3"/>
        </w:rPr>
        <w:t xml:space="preserve"> </w:t>
      </w:r>
      <w:r w:rsidRPr="003C2C92">
        <w:t>Ако је</w:t>
      </w:r>
      <w:r w:rsidRPr="003C2C92">
        <w:rPr>
          <w:spacing w:val="3"/>
        </w:rPr>
        <w:t xml:space="preserve"> </w:t>
      </w:r>
      <w:r w:rsidRPr="003C2C92">
        <w:rPr>
          <w:spacing w:val="-2"/>
        </w:rPr>
        <w:t>не</w:t>
      </w:r>
      <w:r w:rsidRPr="003C2C92">
        <w:t>ки</w:t>
      </w:r>
      <w:r w:rsidRPr="003C2C92">
        <w:rPr>
          <w:spacing w:val="1"/>
        </w:rPr>
        <w:t xml:space="preserve"> </w:t>
      </w:r>
      <w:r w:rsidR="00213437" w:rsidRPr="003C2C92">
        <w:rPr>
          <w:spacing w:val="1"/>
        </w:rPr>
        <w:t>прилог -</w:t>
      </w:r>
      <w:r w:rsidR="00A9594D">
        <w:rPr>
          <w:spacing w:val="1"/>
        </w:rPr>
        <w:t xml:space="preserve"> </w:t>
      </w:r>
      <w:r w:rsidRPr="003C2C92">
        <w:t>д</w:t>
      </w:r>
      <w:r w:rsidRPr="003C2C92">
        <w:rPr>
          <w:spacing w:val="-1"/>
        </w:rPr>
        <w:t>о</w:t>
      </w:r>
      <w:r w:rsidRPr="003C2C92">
        <w:t>каз</w:t>
      </w:r>
      <w:r w:rsidRPr="003C2C92">
        <w:rPr>
          <w:spacing w:val="2"/>
        </w:rPr>
        <w:t xml:space="preserve"> </w:t>
      </w:r>
      <w:r w:rsidRPr="003C2C92">
        <w:t>или д</w:t>
      </w:r>
      <w:r w:rsidRPr="003C2C92">
        <w:rPr>
          <w:spacing w:val="-2"/>
        </w:rPr>
        <w:t>о</w:t>
      </w:r>
      <w:r w:rsidRPr="003C2C92">
        <w:t>к</w:t>
      </w:r>
      <w:r w:rsidRPr="003C2C92">
        <w:rPr>
          <w:spacing w:val="-2"/>
        </w:rPr>
        <w:t>у</w:t>
      </w:r>
      <w:r w:rsidRPr="003C2C92">
        <w:t>ме</w:t>
      </w:r>
      <w:r w:rsidRPr="003C2C92">
        <w:rPr>
          <w:spacing w:val="-1"/>
        </w:rPr>
        <w:t>н</w:t>
      </w:r>
      <w:r w:rsidRPr="003C2C92">
        <w:t>т</w:t>
      </w:r>
      <w:r w:rsidRPr="003C2C92">
        <w:rPr>
          <w:spacing w:val="1"/>
        </w:rPr>
        <w:t xml:space="preserve"> </w:t>
      </w:r>
      <w:r w:rsidRPr="003C2C92">
        <w:t>на страном</w:t>
      </w:r>
      <w:r w:rsidRPr="003C2C92">
        <w:rPr>
          <w:spacing w:val="-3"/>
        </w:rPr>
        <w:t xml:space="preserve"> </w:t>
      </w:r>
      <w:r w:rsidRPr="003C2C92">
        <w:t>језик</w:t>
      </w:r>
      <w:r w:rsidRPr="003C2C92">
        <w:rPr>
          <w:spacing w:val="-2"/>
        </w:rPr>
        <w:t>у</w:t>
      </w:r>
      <w:r w:rsidRPr="003C2C92">
        <w:t>, исти мора</w:t>
      </w:r>
      <w:r w:rsidRPr="003C2C92">
        <w:rPr>
          <w:spacing w:val="-3"/>
        </w:rPr>
        <w:t xml:space="preserve"> </w:t>
      </w:r>
      <w:r w:rsidRPr="003C2C92">
        <w:t>бити</w:t>
      </w:r>
      <w:r w:rsidRPr="003C2C92">
        <w:rPr>
          <w:spacing w:val="-1"/>
        </w:rPr>
        <w:t xml:space="preserve"> </w:t>
      </w:r>
      <w:r w:rsidRPr="003C2C92">
        <w:t>пре</w:t>
      </w:r>
      <w:r w:rsidRPr="003C2C92">
        <w:rPr>
          <w:spacing w:val="-1"/>
        </w:rPr>
        <w:t>в</w:t>
      </w:r>
      <w:r w:rsidRPr="003C2C92">
        <w:t xml:space="preserve">еден </w:t>
      </w:r>
      <w:r w:rsidRPr="003C2C92">
        <w:rPr>
          <w:spacing w:val="-2"/>
        </w:rPr>
        <w:t>н</w:t>
      </w:r>
      <w:r w:rsidRPr="003C2C92">
        <w:t>а ср</w:t>
      </w:r>
      <w:r w:rsidRPr="003C2C92">
        <w:rPr>
          <w:spacing w:val="-2"/>
        </w:rPr>
        <w:t>п</w:t>
      </w:r>
      <w:r w:rsidRPr="003C2C92">
        <w:t>ски</w:t>
      </w:r>
      <w:r w:rsidRPr="003C2C92">
        <w:rPr>
          <w:spacing w:val="-2"/>
        </w:rPr>
        <w:t xml:space="preserve"> </w:t>
      </w:r>
      <w:r w:rsidRPr="003C2C92">
        <w:t>језик и о</w:t>
      </w:r>
      <w:r w:rsidRPr="003C2C92">
        <w:rPr>
          <w:spacing w:val="-1"/>
        </w:rPr>
        <w:t>в</w:t>
      </w:r>
      <w:r w:rsidRPr="003C2C92">
        <w:t>е</w:t>
      </w:r>
      <w:r w:rsidRPr="003C2C92">
        <w:rPr>
          <w:spacing w:val="-2"/>
        </w:rPr>
        <w:t>р</w:t>
      </w:r>
      <w:r w:rsidRPr="003C2C92">
        <w:t>ен од</w:t>
      </w:r>
      <w:r w:rsidRPr="003C2C92">
        <w:rPr>
          <w:spacing w:val="-2"/>
        </w:rPr>
        <w:t xml:space="preserve"> </w:t>
      </w:r>
      <w:r w:rsidRPr="003C2C92">
        <w:t>стране</w:t>
      </w:r>
      <w:r w:rsidRPr="003C2C92">
        <w:rPr>
          <w:spacing w:val="-2"/>
        </w:rPr>
        <w:t xml:space="preserve"> о</w:t>
      </w:r>
      <w:r w:rsidRPr="003C2C92">
        <w:rPr>
          <w:spacing w:val="-1"/>
        </w:rPr>
        <w:t>в</w:t>
      </w:r>
      <w:r w:rsidRPr="003C2C92">
        <w:t>лашћен</w:t>
      </w:r>
      <w:r w:rsidRPr="003C2C92">
        <w:rPr>
          <w:spacing w:val="-2"/>
        </w:rPr>
        <w:t>о</w:t>
      </w:r>
      <w:r w:rsidRPr="003C2C92">
        <w:t>г т</w:t>
      </w:r>
      <w:r w:rsidRPr="003C2C92">
        <w:rPr>
          <w:spacing w:val="-2"/>
        </w:rPr>
        <w:t>у</w:t>
      </w:r>
      <w:r w:rsidRPr="003C2C92">
        <w:t>ма</w:t>
      </w:r>
      <w:r w:rsidRPr="003C2C92">
        <w:rPr>
          <w:spacing w:val="-1"/>
        </w:rPr>
        <w:t>ч</w:t>
      </w:r>
      <w:r w:rsidRPr="003C2C92">
        <w:t>а.</w:t>
      </w:r>
    </w:p>
    <w:p w:rsidR="00213437" w:rsidRPr="003C2C92" w:rsidRDefault="00213437" w:rsidP="00B723F4">
      <w:pPr>
        <w:widowControl w:val="0"/>
        <w:autoSpaceDE w:val="0"/>
        <w:autoSpaceDN w:val="0"/>
        <w:adjustRightInd w:val="0"/>
        <w:ind w:right="-482"/>
      </w:pPr>
      <w:r w:rsidRPr="003C2C92">
        <w:t>Поступак се води на српском језику.</w:t>
      </w:r>
    </w:p>
    <w:p w:rsidR="00AE0AF6" w:rsidRPr="0066234D" w:rsidRDefault="00AE0AF6" w:rsidP="00AE0AF6">
      <w:pPr>
        <w:pStyle w:val="Default"/>
        <w:jc w:val="both"/>
        <w:rPr>
          <w:rFonts w:ascii="Times New Roman" w:hAnsi="Times New Roman" w:cs="Times New Roman"/>
          <w:sz w:val="22"/>
          <w:szCs w:val="22"/>
        </w:rPr>
      </w:pPr>
      <w:r>
        <w:rPr>
          <w:rFonts w:ascii="Times New Roman" w:hAnsi="Times New Roman" w:cs="Times New Roman"/>
          <w:sz w:val="22"/>
          <w:szCs w:val="22"/>
          <w:lang w:val="sr-Cyrl-CS"/>
        </w:rPr>
        <w:t>8</w:t>
      </w:r>
      <w:r w:rsidRPr="0066234D">
        <w:rPr>
          <w:rFonts w:ascii="Times New Roman" w:hAnsi="Times New Roman" w:cs="Times New Roman"/>
          <w:sz w:val="22"/>
          <w:szCs w:val="22"/>
        </w:rPr>
        <w:t xml:space="preserve">.2 </w:t>
      </w:r>
      <w:r w:rsidRPr="0066234D">
        <w:rPr>
          <w:rFonts w:ascii="Times New Roman" w:hAnsi="Times New Roman" w:cs="Times New Roman"/>
          <w:b/>
          <w:bCs/>
          <w:sz w:val="22"/>
          <w:szCs w:val="22"/>
        </w:rPr>
        <w:t xml:space="preserve">НАЧИН НА КОЈИ ПОНУДА МОРА ДА БУДЕ САЧИЊЕНА </w:t>
      </w:r>
    </w:p>
    <w:p w:rsidR="00AE0AF6" w:rsidRPr="0066234D" w:rsidRDefault="00AE0AF6" w:rsidP="00AE0AF6">
      <w:pPr>
        <w:pStyle w:val="Default"/>
        <w:jc w:val="both"/>
        <w:rPr>
          <w:rFonts w:ascii="Times New Roman" w:hAnsi="Times New Roman" w:cs="Times New Roman"/>
          <w:sz w:val="22"/>
          <w:szCs w:val="22"/>
        </w:rPr>
      </w:pPr>
      <w:r w:rsidRPr="0066234D">
        <w:rPr>
          <w:rFonts w:ascii="Times New Roman" w:hAnsi="Times New Roman" w:cs="Times New Roman"/>
          <w:sz w:val="22"/>
          <w:szCs w:val="22"/>
        </w:rPr>
        <w:t xml:space="preserve">Понуде се припремају у складу са позивом за подношење понуда објављеним на Порталу јавних </w:t>
      </w:r>
      <w:r w:rsidRPr="00E939DB">
        <w:rPr>
          <w:rFonts w:ascii="Times New Roman" w:hAnsi="Times New Roman" w:cs="Times New Roman"/>
          <w:color w:val="auto"/>
          <w:sz w:val="22"/>
          <w:szCs w:val="22"/>
        </w:rPr>
        <w:t>набавки</w:t>
      </w:r>
      <w:r w:rsidR="00B34375">
        <w:rPr>
          <w:rFonts w:ascii="Times New Roman" w:hAnsi="Times New Roman" w:cs="Times New Roman"/>
          <w:color w:val="auto"/>
          <w:sz w:val="22"/>
          <w:szCs w:val="22"/>
          <w:lang w:val="sr-Cyrl-CS"/>
        </w:rPr>
        <w:t xml:space="preserve"> и</w:t>
      </w:r>
      <w:r w:rsidRPr="00E939DB">
        <w:rPr>
          <w:rFonts w:ascii="Times New Roman" w:hAnsi="Times New Roman" w:cs="Times New Roman"/>
          <w:color w:val="auto"/>
          <w:sz w:val="22"/>
          <w:szCs w:val="22"/>
        </w:rPr>
        <w:t xml:space="preserve"> интернет сајту Наручиоца, у</w:t>
      </w:r>
      <w:r w:rsidRPr="0066234D">
        <w:rPr>
          <w:rFonts w:ascii="Times New Roman" w:hAnsi="Times New Roman" w:cs="Times New Roman"/>
          <w:sz w:val="22"/>
          <w:szCs w:val="22"/>
        </w:rPr>
        <w:t xml:space="preserve"> складу са конкурсном документацијом. </w:t>
      </w:r>
    </w:p>
    <w:p w:rsidR="00AE0AF6" w:rsidRPr="00AE0AF6" w:rsidRDefault="00AE0AF6" w:rsidP="00AE0AF6">
      <w:pPr>
        <w:pStyle w:val="Default"/>
        <w:spacing w:before="120"/>
        <w:jc w:val="both"/>
        <w:rPr>
          <w:rFonts w:ascii="Times New Roman" w:hAnsi="Times New Roman" w:cs="Times New Roman"/>
          <w:color w:val="FF0000"/>
          <w:sz w:val="22"/>
          <w:szCs w:val="22"/>
        </w:rPr>
      </w:pPr>
      <w:r w:rsidRPr="00AE0AF6">
        <w:rPr>
          <w:rFonts w:ascii="Times New Roman" w:hAnsi="Times New Roman" w:cs="Times New Roman"/>
          <w:sz w:val="22"/>
          <w:szCs w:val="22"/>
        </w:rPr>
        <w:t xml:space="preserve">Конкурсна документација се преузима преко Портала јавних набавки и интернет сајта Наручиоца </w:t>
      </w:r>
      <w:r w:rsidRPr="00AE0AF6">
        <w:rPr>
          <w:rFonts w:ascii="Times New Roman" w:eastAsia="Arial Unicode MS" w:hAnsi="Times New Roman" w:cs="Times New Roman"/>
          <w:color w:val="0000FF"/>
          <w:kern w:val="1"/>
          <w:sz w:val="22"/>
          <w:szCs w:val="22"/>
          <w:u w:val="single"/>
          <w:lang w:eastAsia="ar-SA"/>
        </w:rPr>
        <w:t>www.beogradskatvrdjava.co.rs</w:t>
      </w:r>
      <w:r w:rsidRPr="00AE0AF6">
        <w:rPr>
          <w:rFonts w:ascii="Times New Roman" w:hAnsi="Times New Roman" w:cs="Times New Roman"/>
          <w:color w:val="FF0000"/>
          <w:sz w:val="22"/>
          <w:szCs w:val="22"/>
        </w:rPr>
        <w:t xml:space="preserve">. </w:t>
      </w:r>
    </w:p>
    <w:p w:rsidR="00AE0AF6" w:rsidRPr="000A7BFE" w:rsidRDefault="00AE0AF6" w:rsidP="00AE0AF6">
      <w:pPr>
        <w:pStyle w:val="Default"/>
        <w:spacing w:before="120"/>
        <w:jc w:val="both"/>
        <w:rPr>
          <w:rFonts w:ascii="Times New Roman" w:hAnsi="Times New Roman" w:cs="Times New Roman"/>
          <w:color w:val="auto"/>
          <w:sz w:val="22"/>
          <w:szCs w:val="22"/>
        </w:rPr>
      </w:pPr>
      <w:r w:rsidRPr="000A7BFE">
        <w:rPr>
          <w:rFonts w:ascii="Times New Roman" w:hAnsi="Times New Roman" w:cs="Times New Roman"/>
          <w:color w:val="auto"/>
          <w:sz w:val="22"/>
          <w:szCs w:val="22"/>
        </w:rPr>
        <w:t>Понуде се подносе у затвореној коверти са назнаком</w:t>
      </w:r>
      <w:r w:rsidRPr="000A7BFE">
        <w:rPr>
          <w:rFonts w:ascii="Times New Roman" w:hAnsi="Times New Roman" w:cs="Times New Roman"/>
          <w:color w:val="auto"/>
          <w:sz w:val="22"/>
          <w:szCs w:val="22"/>
          <w:lang w:val="sr-Cyrl-CS"/>
        </w:rPr>
        <w:t>:</w:t>
      </w:r>
      <w:r w:rsidRPr="000A7BFE">
        <w:rPr>
          <w:rFonts w:ascii="Times New Roman" w:hAnsi="Times New Roman" w:cs="Times New Roman"/>
          <w:color w:val="auto"/>
          <w:sz w:val="22"/>
          <w:szCs w:val="22"/>
        </w:rPr>
        <w:t xml:space="preserve"> </w:t>
      </w:r>
      <w:r w:rsidRPr="000A7BFE">
        <w:rPr>
          <w:rFonts w:ascii="Times New Roman" w:hAnsi="Times New Roman" w:cs="Times New Roman"/>
          <w:color w:val="auto"/>
          <w:sz w:val="22"/>
          <w:szCs w:val="22"/>
          <w:lang w:val="sr-Cyrl-CS"/>
        </w:rPr>
        <w:t>„</w:t>
      </w:r>
      <w:r w:rsidRPr="000A7BFE">
        <w:rPr>
          <w:rFonts w:ascii="Times New Roman" w:hAnsi="Times New Roman" w:cs="Times New Roman"/>
          <w:bCs/>
          <w:color w:val="auto"/>
          <w:sz w:val="22"/>
          <w:szCs w:val="22"/>
        </w:rPr>
        <w:t xml:space="preserve">Понуда за </w:t>
      </w:r>
      <w:r w:rsidRPr="000A7BFE">
        <w:rPr>
          <w:rFonts w:ascii="Times New Roman" w:hAnsi="Times New Roman" w:cs="Times New Roman"/>
          <w:bCs/>
          <w:color w:val="auto"/>
          <w:sz w:val="22"/>
          <w:szCs w:val="22"/>
          <w:lang w:val="sr-Cyrl-CS"/>
        </w:rPr>
        <w:t xml:space="preserve">јавну набавку </w:t>
      </w:r>
      <w:r w:rsidR="0018401F" w:rsidRPr="000A7BFE">
        <w:rPr>
          <w:rFonts w:ascii="Times New Roman" w:hAnsi="Times New Roman" w:cs="Times New Roman"/>
          <w:color w:val="auto"/>
          <w:spacing w:val="-1"/>
          <w:sz w:val="22"/>
          <w:szCs w:val="22"/>
          <w:lang w:val="sr-Cyrl-RS"/>
        </w:rPr>
        <w:t>у</w:t>
      </w:r>
      <w:r w:rsidR="0018401F" w:rsidRPr="000A7BFE">
        <w:rPr>
          <w:rFonts w:ascii="Times New Roman" w:hAnsi="Times New Roman" w:cs="Times New Roman"/>
          <w:color w:val="auto"/>
          <w:sz w:val="22"/>
          <w:szCs w:val="22"/>
          <w:lang w:val="sr-Cyrl-RS"/>
        </w:rPr>
        <w:t xml:space="preserve">слуга израде </w:t>
      </w:r>
      <w:r w:rsidR="00766DB4" w:rsidRPr="000A7BFE">
        <w:rPr>
          <w:rFonts w:ascii="Times New Roman" w:hAnsi="Times New Roman" w:cs="Times New Roman"/>
          <w:color w:val="auto"/>
          <w:lang w:val="sr-Cyrl-RS"/>
        </w:rPr>
        <w:t>Пројект</w:t>
      </w:r>
      <w:r w:rsidR="00766DB4" w:rsidRPr="000A7BFE">
        <w:rPr>
          <w:rFonts w:ascii="Times New Roman" w:hAnsi="Times New Roman" w:cs="Times New Roman"/>
          <w:color w:val="auto"/>
        </w:rPr>
        <w:t>a</w:t>
      </w:r>
      <w:r w:rsidR="00766DB4" w:rsidRPr="000A7BFE">
        <w:rPr>
          <w:rFonts w:ascii="Times New Roman" w:hAnsi="Times New Roman" w:cs="Times New Roman"/>
          <w:color w:val="auto"/>
          <w:lang w:val="sr-Cyrl-RS"/>
        </w:rPr>
        <w:t xml:space="preserve"> реконструкције, конзервације, рестаурације и ревитализације Видин капије са бочним просторијама и казаматима, куртинама 1,2,6,7,8 и фланкoм бастиона II Београдске тврђаве, р</w:t>
      </w:r>
      <w:r w:rsidR="00766DB4" w:rsidRPr="000A7BFE">
        <w:rPr>
          <w:rFonts w:ascii="Times New Roman" w:hAnsi="Times New Roman" w:cs="Times New Roman"/>
          <w:color w:val="auto"/>
        </w:rPr>
        <w:t>едни број јавне набавке:</w:t>
      </w:r>
      <w:r w:rsidR="00766DB4" w:rsidRPr="000A7BFE">
        <w:rPr>
          <w:rFonts w:ascii="Times New Roman" w:hAnsi="Times New Roman" w:cs="Times New Roman"/>
          <w:color w:val="auto"/>
          <w:lang w:val="sr-Latn-RS"/>
        </w:rPr>
        <w:t xml:space="preserve"> </w:t>
      </w:r>
      <w:r w:rsidR="00766DB4" w:rsidRPr="000A7BFE">
        <w:rPr>
          <w:rFonts w:ascii="Times New Roman" w:hAnsi="Times New Roman" w:cs="Times New Roman"/>
          <w:color w:val="auto"/>
        </w:rPr>
        <w:t xml:space="preserve">ВЈН </w:t>
      </w:r>
      <w:r w:rsidR="00766DB4" w:rsidRPr="000A7BFE">
        <w:rPr>
          <w:rFonts w:ascii="Times New Roman" w:hAnsi="Times New Roman" w:cs="Times New Roman"/>
          <w:color w:val="auto"/>
          <w:lang w:val="sr-Cyrl-RS"/>
        </w:rPr>
        <w:t>1</w:t>
      </w:r>
      <w:r w:rsidR="00766DB4" w:rsidRPr="000A7BFE">
        <w:rPr>
          <w:rFonts w:ascii="Times New Roman" w:hAnsi="Times New Roman" w:cs="Times New Roman"/>
          <w:color w:val="auto"/>
        </w:rPr>
        <w:t>5/1</w:t>
      </w:r>
      <w:r w:rsidR="00766DB4" w:rsidRPr="000A7BFE">
        <w:rPr>
          <w:rFonts w:ascii="Times New Roman" w:hAnsi="Times New Roman" w:cs="Times New Roman"/>
          <w:color w:val="auto"/>
          <w:lang w:val="sr-Cyrl-RS"/>
        </w:rPr>
        <w:t>9</w:t>
      </w:r>
      <w:r w:rsidR="00766DB4" w:rsidRPr="000A7BFE">
        <w:rPr>
          <w:rFonts w:ascii="Times New Roman" w:hAnsi="Times New Roman" w:cs="Times New Roman"/>
          <w:b/>
          <w:bCs/>
          <w:color w:val="auto"/>
        </w:rPr>
        <w:t xml:space="preserve"> </w:t>
      </w:r>
      <w:r w:rsidRPr="000A7BFE">
        <w:rPr>
          <w:rFonts w:ascii="Times New Roman" w:hAnsi="Times New Roman" w:cs="Times New Roman"/>
          <w:bCs/>
          <w:color w:val="auto"/>
          <w:sz w:val="22"/>
          <w:szCs w:val="22"/>
          <w:lang w:val="sr-Cyrl-CS"/>
        </w:rPr>
        <w:t xml:space="preserve">- </w:t>
      </w:r>
      <w:r w:rsidRPr="000A7BFE">
        <w:rPr>
          <w:rFonts w:ascii="Times New Roman" w:hAnsi="Times New Roman" w:cs="Times New Roman"/>
          <w:bCs/>
          <w:color w:val="auto"/>
          <w:sz w:val="22"/>
          <w:szCs w:val="22"/>
        </w:rPr>
        <w:t>НЕ ОТВАРАТИ</w:t>
      </w:r>
      <w:r w:rsidRPr="000A7BFE">
        <w:rPr>
          <w:rFonts w:ascii="Times New Roman" w:hAnsi="Times New Roman" w:cs="Times New Roman"/>
          <w:bCs/>
          <w:color w:val="auto"/>
          <w:sz w:val="22"/>
          <w:szCs w:val="22"/>
          <w:lang w:val="sr-Cyrl-CS"/>
        </w:rPr>
        <w:t>“</w:t>
      </w:r>
      <w:r w:rsidRPr="000A7BFE">
        <w:rPr>
          <w:rFonts w:ascii="Times New Roman" w:hAnsi="Times New Roman" w:cs="Times New Roman"/>
          <w:bCs/>
          <w:color w:val="auto"/>
          <w:sz w:val="22"/>
          <w:szCs w:val="22"/>
        </w:rPr>
        <w:t xml:space="preserve">. </w:t>
      </w:r>
    </w:p>
    <w:p w:rsidR="00AE0AF6" w:rsidRPr="00A421C3" w:rsidRDefault="00AE0AF6" w:rsidP="00034DEB">
      <w:pPr>
        <w:pStyle w:val="Default"/>
        <w:spacing w:before="120"/>
        <w:jc w:val="both"/>
        <w:rPr>
          <w:rFonts w:ascii="Times New Roman" w:hAnsi="Times New Roman" w:cs="Times New Roman"/>
          <w:color w:val="auto"/>
          <w:sz w:val="22"/>
          <w:szCs w:val="22"/>
        </w:rPr>
      </w:pPr>
      <w:r w:rsidRPr="000A7BFE">
        <w:rPr>
          <w:rFonts w:ascii="Times New Roman" w:hAnsi="Times New Roman" w:cs="Times New Roman"/>
          <w:color w:val="auto"/>
          <w:sz w:val="22"/>
          <w:szCs w:val="22"/>
        </w:rPr>
        <w:t xml:space="preserve">Понуђач је дужан да на полеђини коверте или кутије наведе назив и адресу понуђача, телефон и контакт </w:t>
      </w:r>
      <w:r w:rsidRPr="00A421C3">
        <w:rPr>
          <w:rFonts w:ascii="Times New Roman" w:hAnsi="Times New Roman" w:cs="Times New Roman"/>
          <w:color w:val="auto"/>
          <w:sz w:val="22"/>
          <w:szCs w:val="22"/>
        </w:rPr>
        <w:t xml:space="preserve">особу. </w:t>
      </w:r>
    </w:p>
    <w:p w:rsidR="00AE0AF6" w:rsidRPr="00A421C3" w:rsidRDefault="00AE0AF6" w:rsidP="00034DEB">
      <w:pPr>
        <w:pStyle w:val="Default"/>
        <w:spacing w:before="120"/>
        <w:jc w:val="both"/>
        <w:rPr>
          <w:rFonts w:ascii="Times New Roman" w:hAnsi="Times New Roman" w:cs="Times New Roman"/>
          <w:color w:val="auto"/>
          <w:sz w:val="22"/>
          <w:szCs w:val="22"/>
        </w:rPr>
      </w:pPr>
      <w:r w:rsidRPr="00A421C3">
        <w:rPr>
          <w:rFonts w:ascii="Times New Roman" w:hAnsi="Times New Roman" w:cs="Times New Roman"/>
          <w:color w:val="auto"/>
          <w:sz w:val="22"/>
          <w:szCs w:val="22"/>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AE0AF6" w:rsidRPr="00C2110E" w:rsidRDefault="00AE0AF6" w:rsidP="00034DEB">
      <w:pPr>
        <w:pStyle w:val="Default"/>
        <w:spacing w:before="120"/>
        <w:jc w:val="both"/>
        <w:rPr>
          <w:rFonts w:ascii="Times New Roman" w:hAnsi="Times New Roman" w:cs="Times New Roman"/>
          <w:color w:val="auto"/>
          <w:sz w:val="22"/>
          <w:szCs w:val="22"/>
        </w:rPr>
      </w:pPr>
      <w:r w:rsidRPr="00A421C3">
        <w:rPr>
          <w:rFonts w:ascii="Times New Roman" w:hAnsi="Times New Roman" w:cs="Times New Roman"/>
          <w:color w:val="auto"/>
          <w:sz w:val="22"/>
          <w:szCs w:val="22"/>
        </w:rPr>
        <w:t xml:space="preserve">Понуде се достављају путем поште или лично сваког радног дана </w:t>
      </w:r>
      <w:r w:rsidR="00034DEB" w:rsidRPr="00A421C3">
        <w:rPr>
          <w:rFonts w:ascii="Times New Roman" w:hAnsi="Times New Roman" w:cs="Times New Roman"/>
          <w:color w:val="auto"/>
          <w:sz w:val="22"/>
          <w:szCs w:val="22"/>
          <w:lang w:val="sr-Cyrl-CS"/>
        </w:rPr>
        <w:t xml:space="preserve">у периоду од </w:t>
      </w:r>
      <w:r w:rsidRPr="00A421C3">
        <w:rPr>
          <w:rFonts w:ascii="Times New Roman" w:hAnsi="Times New Roman" w:cs="Times New Roman"/>
          <w:color w:val="auto"/>
          <w:sz w:val="22"/>
          <w:szCs w:val="22"/>
        </w:rPr>
        <w:t>07</w:t>
      </w:r>
      <w:r w:rsidR="00034DEB" w:rsidRPr="00A421C3">
        <w:rPr>
          <w:rFonts w:ascii="Times New Roman" w:hAnsi="Times New Roman" w:cs="Times New Roman"/>
          <w:color w:val="auto"/>
          <w:sz w:val="22"/>
          <w:szCs w:val="22"/>
          <w:lang w:val="sr-Cyrl-CS"/>
        </w:rPr>
        <w:t>,</w:t>
      </w:r>
      <w:r w:rsidR="00034DEB" w:rsidRPr="00A421C3">
        <w:rPr>
          <w:rFonts w:ascii="Times New Roman" w:hAnsi="Times New Roman" w:cs="Times New Roman"/>
          <w:color w:val="auto"/>
          <w:sz w:val="22"/>
          <w:szCs w:val="22"/>
        </w:rPr>
        <w:t>30</w:t>
      </w:r>
      <w:r w:rsidR="00034DEB" w:rsidRPr="00A421C3">
        <w:rPr>
          <w:rFonts w:ascii="Times New Roman" w:hAnsi="Times New Roman" w:cs="Times New Roman"/>
          <w:color w:val="auto"/>
          <w:sz w:val="22"/>
          <w:szCs w:val="22"/>
          <w:lang w:val="sr-Cyrl-CS"/>
        </w:rPr>
        <w:t xml:space="preserve"> до </w:t>
      </w:r>
      <w:r w:rsidRPr="00A421C3">
        <w:rPr>
          <w:rFonts w:ascii="Times New Roman" w:hAnsi="Times New Roman" w:cs="Times New Roman"/>
          <w:color w:val="auto"/>
          <w:sz w:val="22"/>
          <w:szCs w:val="22"/>
        </w:rPr>
        <w:t>15</w:t>
      </w:r>
      <w:r w:rsidR="00034DEB" w:rsidRPr="00A421C3">
        <w:rPr>
          <w:rFonts w:ascii="Times New Roman" w:hAnsi="Times New Roman" w:cs="Times New Roman"/>
          <w:color w:val="auto"/>
          <w:sz w:val="22"/>
          <w:szCs w:val="22"/>
          <w:lang w:val="sr-Cyrl-CS"/>
        </w:rPr>
        <w:t>,</w:t>
      </w:r>
      <w:r w:rsidRPr="00A421C3">
        <w:rPr>
          <w:rFonts w:ascii="Times New Roman" w:hAnsi="Times New Roman" w:cs="Times New Roman"/>
          <w:color w:val="auto"/>
          <w:sz w:val="22"/>
          <w:szCs w:val="22"/>
        </w:rPr>
        <w:t xml:space="preserve">30 часова, на адресу Наручиоца – </w:t>
      </w:r>
      <w:r w:rsidR="00034DEB" w:rsidRPr="00C2110E">
        <w:rPr>
          <w:rFonts w:ascii="Times New Roman" w:hAnsi="Times New Roman" w:cs="Times New Roman"/>
          <w:bCs/>
          <w:color w:val="auto"/>
          <w:sz w:val="22"/>
          <w:szCs w:val="22"/>
        </w:rPr>
        <w:t xml:space="preserve">ЈП „Београдска тврђава“, Београд, </w:t>
      </w:r>
      <w:r w:rsidR="00034DEB" w:rsidRPr="00C2110E">
        <w:rPr>
          <w:rFonts w:ascii="Times New Roman" w:eastAsia="Arial Unicode MS" w:hAnsi="Times New Roman" w:cs="Times New Roman"/>
          <w:iCs/>
          <w:color w:val="auto"/>
          <w:kern w:val="1"/>
          <w:sz w:val="22"/>
          <w:szCs w:val="22"/>
          <w:lang w:eastAsia="ar-SA"/>
        </w:rPr>
        <w:t>Теразије 3/V</w:t>
      </w:r>
      <w:r w:rsidR="00034DEB" w:rsidRPr="00C2110E">
        <w:rPr>
          <w:rFonts w:ascii="Times New Roman" w:hAnsi="Times New Roman" w:cs="Times New Roman"/>
          <w:iCs/>
          <w:color w:val="auto"/>
          <w:sz w:val="22"/>
          <w:szCs w:val="22"/>
        </w:rPr>
        <w:t>,</w:t>
      </w:r>
      <w:r w:rsidR="00034DEB" w:rsidRPr="00C2110E">
        <w:rPr>
          <w:rFonts w:ascii="Times New Roman" w:hAnsi="Times New Roman" w:cs="Times New Roman"/>
          <w:iCs/>
          <w:color w:val="auto"/>
          <w:sz w:val="22"/>
          <w:szCs w:val="22"/>
          <w:lang w:val="sr-Cyrl-RS"/>
        </w:rPr>
        <w:t xml:space="preserve"> </w:t>
      </w:r>
      <w:r w:rsidR="00034DEB" w:rsidRPr="00C2110E">
        <w:rPr>
          <w:rFonts w:ascii="Times New Roman" w:hAnsi="Times New Roman" w:cs="Times New Roman"/>
          <w:iCs/>
          <w:color w:val="auto"/>
          <w:sz w:val="22"/>
          <w:szCs w:val="22"/>
        </w:rPr>
        <w:t xml:space="preserve">Општа служба, </w:t>
      </w:r>
      <w:r w:rsidR="00034DEB" w:rsidRPr="00C2110E">
        <w:rPr>
          <w:rFonts w:ascii="Times New Roman" w:hAnsi="Times New Roman" w:cs="Times New Roman"/>
          <w:iCs/>
          <w:color w:val="auto"/>
          <w:sz w:val="22"/>
          <w:szCs w:val="22"/>
          <w:lang w:val="sr-Cyrl-RS"/>
        </w:rPr>
        <w:t xml:space="preserve">канцеларија број </w:t>
      </w:r>
      <w:r w:rsidR="00034DEB" w:rsidRPr="00C2110E">
        <w:rPr>
          <w:rFonts w:ascii="Times New Roman" w:hAnsi="Times New Roman" w:cs="Times New Roman"/>
          <w:iCs/>
          <w:color w:val="auto"/>
          <w:sz w:val="22"/>
          <w:szCs w:val="22"/>
        </w:rPr>
        <w:t>3</w:t>
      </w:r>
      <w:r w:rsidRPr="00C2110E">
        <w:rPr>
          <w:rFonts w:ascii="Times New Roman" w:hAnsi="Times New Roman" w:cs="Times New Roman"/>
          <w:color w:val="auto"/>
          <w:sz w:val="22"/>
          <w:szCs w:val="22"/>
        </w:rPr>
        <w:t xml:space="preserve">. </w:t>
      </w:r>
    </w:p>
    <w:p w:rsidR="00AE0AF6" w:rsidRPr="000A7BFE" w:rsidRDefault="00AE0AF6" w:rsidP="00034DEB">
      <w:pPr>
        <w:pStyle w:val="Default"/>
        <w:spacing w:before="120"/>
        <w:jc w:val="both"/>
        <w:rPr>
          <w:rFonts w:ascii="Times New Roman" w:hAnsi="Times New Roman" w:cs="Times New Roman"/>
          <w:color w:val="auto"/>
          <w:sz w:val="22"/>
          <w:szCs w:val="22"/>
        </w:rPr>
      </w:pPr>
      <w:r w:rsidRPr="000A7BFE">
        <w:rPr>
          <w:rFonts w:ascii="Times New Roman" w:hAnsi="Times New Roman" w:cs="Times New Roman"/>
          <w:color w:val="auto"/>
          <w:sz w:val="22"/>
          <w:szCs w:val="22"/>
        </w:rPr>
        <w:t xml:space="preserve">Крајњи рок за достављање понуда је </w:t>
      </w:r>
      <w:bookmarkStart w:id="39" w:name="_Hlk526843780"/>
      <w:r w:rsidR="00FE71A3" w:rsidRPr="000A7BFE">
        <w:rPr>
          <w:rFonts w:ascii="Times New Roman" w:hAnsi="Times New Roman" w:cs="Times New Roman"/>
          <w:bCs/>
          <w:color w:val="auto"/>
          <w:sz w:val="22"/>
          <w:szCs w:val="22"/>
          <w:lang w:val="sr-Cyrl-RS"/>
        </w:rPr>
        <w:t>1</w:t>
      </w:r>
      <w:r w:rsidR="002D794E" w:rsidRPr="000A7BFE">
        <w:rPr>
          <w:rFonts w:ascii="Times New Roman" w:hAnsi="Times New Roman" w:cs="Times New Roman"/>
          <w:bCs/>
          <w:color w:val="auto"/>
          <w:sz w:val="22"/>
          <w:szCs w:val="22"/>
          <w:lang w:val="sr-Cyrl-RS"/>
        </w:rPr>
        <w:t>8</w:t>
      </w:r>
      <w:r w:rsidRPr="000A7BFE">
        <w:rPr>
          <w:rFonts w:ascii="Times New Roman" w:hAnsi="Times New Roman" w:cs="Times New Roman"/>
          <w:bCs/>
          <w:color w:val="auto"/>
          <w:sz w:val="22"/>
          <w:szCs w:val="22"/>
        </w:rPr>
        <w:t xml:space="preserve">. </w:t>
      </w:r>
      <w:r w:rsidR="00FE71A3" w:rsidRPr="000A7BFE">
        <w:rPr>
          <w:rFonts w:ascii="Times New Roman" w:hAnsi="Times New Roman" w:cs="Times New Roman"/>
          <w:bCs/>
          <w:color w:val="auto"/>
          <w:sz w:val="22"/>
          <w:szCs w:val="22"/>
          <w:lang w:val="sr-Cyrl-RS"/>
        </w:rPr>
        <w:t>новембар</w:t>
      </w:r>
      <w:r w:rsidRPr="000A7BFE">
        <w:rPr>
          <w:rFonts w:ascii="Times New Roman" w:hAnsi="Times New Roman" w:cs="Times New Roman"/>
          <w:bCs/>
          <w:color w:val="auto"/>
          <w:sz w:val="22"/>
          <w:szCs w:val="22"/>
        </w:rPr>
        <w:t xml:space="preserve"> </w:t>
      </w:r>
      <w:bookmarkEnd w:id="39"/>
      <w:r w:rsidRPr="000A7BFE">
        <w:rPr>
          <w:rFonts w:ascii="Times New Roman" w:hAnsi="Times New Roman" w:cs="Times New Roman"/>
          <w:bCs/>
          <w:color w:val="auto"/>
          <w:sz w:val="22"/>
          <w:szCs w:val="22"/>
        </w:rPr>
        <w:t>201</w:t>
      </w:r>
      <w:r w:rsidR="0092799D" w:rsidRPr="000A7BFE">
        <w:rPr>
          <w:rFonts w:ascii="Times New Roman" w:hAnsi="Times New Roman" w:cs="Times New Roman"/>
          <w:bCs/>
          <w:color w:val="auto"/>
          <w:sz w:val="22"/>
          <w:szCs w:val="22"/>
          <w:lang w:val="sr-Cyrl-RS"/>
        </w:rPr>
        <w:t>9</w:t>
      </w:r>
      <w:r w:rsidRPr="000A7BFE">
        <w:rPr>
          <w:rFonts w:ascii="Times New Roman" w:hAnsi="Times New Roman" w:cs="Times New Roman"/>
          <w:bCs/>
          <w:color w:val="auto"/>
          <w:sz w:val="22"/>
          <w:szCs w:val="22"/>
        </w:rPr>
        <w:t xml:space="preserve">. </w:t>
      </w:r>
      <w:r w:rsidR="00034DEB" w:rsidRPr="000A7BFE">
        <w:rPr>
          <w:rFonts w:ascii="Times New Roman" w:hAnsi="Times New Roman" w:cs="Times New Roman"/>
          <w:bCs/>
          <w:color w:val="auto"/>
          <w:sz w:val="22"/>
          <w:szCs w:val="22"/>
          <w:lang w:val="sr-Cyrl-CS"/>
        </w:rPr>
        <w:t>г</w:t>
      </w:r>
      <w:r w:rsidRPr="000A7BFE">
        <w:rPr>
          <w:rFonts w:ascii="Times New Roman" w:hAnsi="Times New Roman" w:cs="Times New Roman"/>
          <w:bCs/>
          <w:color w:val="auto"/>
          <w:sz w:val="22"/>
          <w:szCs w:val="22"/>
        </w:rPr>
        <w:t>одине</w:t>
      </w:r>
      <w:r w:rsidR="00034DEB" w:rsidRPr="000A7BFE">
        <w:rPr>
          <w:rFonts w:ascii="Times New Roman" w:hAnsi="Times New Roman" w:cs="Times New Roman"/>
          <w:bCs/>
          <w:color w:val="auto"/>
          <w:sz w:val="22"/>
          <w:szCs w:val="22"/>
          <w:lang w:val="sr-Cyrl-CS"/>
        </w:rPr>
        <w:t>,</w:t>
      </w:r>
      <w:r w:rsidRPr="000A7BFE">
        <w:rPr>
          <w:rFonts w:ascii="Times New Roman" w:hAnsi="Times New Roman" w:cs="Times New Roman"/>
          <w:bCs/>
          <w:color w:val="auto"/>
          <w:sz w:val="22"/>
          <w:szCs w:val="22"/>
        </w:rPr>
        <w:t xml:space="preserve"> </w:t>
      </w:r>
      <w:r w:rsidRPr="000A7BFE">
        <w:rPr>
          <w:rFonts w:ascii="Times New Roman" w:hAnsi="Times New Roman" w:cs="Times New Roman"/>
          <w:color w:val="auto"/>
          <w:sz w:val="22"/>
          <w:szCs w:val="22"/>
        </w:rPr>
        <w:t xml:space="preserve">до </w:t>
      </w:r>
      <w:r w:rsidR="007A0BD4" w:rsidRPr="000A7BFE">
        <w:rPr>
          <w:rFonts w:ascii="Times New Roman" w:hAnsi="Times New Roman" w:cs="Times New Roman"/>
          <w:color w:val="auto"/>
          <w:sz w:val="22"/>
          <w:szCs w:val="22"/>
          <w:lang w:val="sr-Cyrl-RS"/>
        </w:rPr>
        <w:t>0</w:t>
      </w:r>
      <w:r w:rsidR="009A06AE" w:rsidRPr="000A7BFE">
        <w:rPr>
          <w:rFonts w:ascii="Times New Roman" w:hAnsi="Times New Roman" w:cs="Times New Roman"/>
          <w:color w:val="auto"/>
          <w:sz w:val="22"/>
          <w:szCs w:val="22"/>
          <w:lang w:val="sr-Cyrl-RS"/>
        </w:rPr>
        <w:t>8</w:t>
      </w:r>
      <w:r w:rsidR="00034DEB" w:rsidRPr="000A7BFE">
        <w:rPr>
          <w:rFonts w:ascii="Times New Roman" w:hAnsi="Times New Roman" w:cs="Times New Roman"/>
          <w:color w:val="auto"/>
          <w:sz w:val="22"/>
          <w:szCs w:val="22"/>
          <w:lang w:val="sr-Cyrl-CS"/>
        </w:rPr>
        <w:t>,</w:t>
      </w:r>
      <w:r w:rsidR="009A06AE" w:rsidRPr="000A7BFE">
        <w:rPr>
          <w:rFonts w:ascii="Times New Roman" w:hAnsi="Times New Roman" w:cs="Times New Roman"/>
          <w:color w:val="auto"/>
          <w:sz w:val="22"/>
          <w:szCs w:val="22"/>
          <w:lang w:val="sr-Cyrl-CS"/>
        </w:rPr>
        <w:t>3</w:t>
      </w:r>
      <w:r w:rsidRPr="000A7BFE">
        <w:rPr>
          <w:rFonts w:ascii="Times New Roman" w:hAnsi="Times New Roman" w:cs="Times New Roman"/>
          <w:color w:val="auto"/>
          <w:sz w:val="22"/>
          <w:szCs w:val="22"/>
        </w:rPr>
        <w:t xml:space="preserve">0 часова. </w:t>
      </w:r>
    </w:p>
    <w:p w:rsidR="00AE0AF6" w:rsidRPr="000A7BFE" w:rsidRDefault="00AE0AF6" w:rsidP="00034DEB">
      <w:pPr>
        <w:pStyle w:val="Default"/>
        <w:spacing w:before="120"/>
        <w:jc w:val="both"/>
        <w:rPr>
          <w:rFonts w:ascii="Times New Roman" w:hAnsi="Times New Roman" w:cs="Times New Roman"/>
          <w:color w:val="auto"/>
          <w:sz w:val="22"/>
          <w:szCs w:val="22"/>
        </w:rPr>
      </w:pPr>
      <w:r w:rsidRPr="000A7BFE">
        <w:rPr>
          <w:rFonts w:ascii="Times New Roman" w:hAnsi="Times New Roman" w:cs="Times New Roman"/>
          <w:color w:val="auto"/>
          <w:sz w:val="22"/>
          <w:szCs w:val="22"/>
        </w:rPr>
        <w:t xml:space="preserve">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 </w:t>
      </w:r>
    </w:p>
    <w:p w:rsidR="00AE0AF6" w:rsidRPr="000A7BFE" w:rsidRDefault="00AE0AF6" w:rsidP="00AE0AF6">
      <w:pPr>
        <w:pStyle w:val="Default"/>
        <w:jc w:val="both"/>
        <w:rPr>
          <w:rFonts w:ascii="Times New Roman" w:hAnsi="Times New Roman" w:cs="Times New Roman"/>
          <w:color w:val="auto"/>
          <w:sz w:val="22"/>
          <w:szCs w:val="22"/>
          <w:lang w:val="sr-Cyrl-CS"/>
        </w:rPr>
      </w:pPr>
    </w:p>
    <w:p w:rsidR="00AE0AF6" w:rsidRPr="000A7BFE" w:rsidRDefault="00CA595D" w:rsidP="00AE0AF6">
      <w:pPr>
        <w:pStyle w:val="Default"/>
        <w:jc w:val="both"/>
        <w:rPr>
          <w:rFonts w:ascii="Times New Roman" w:hAnsi="Times New Roman" w:cs="Times New Roman"/>
          <w:color w:val="auto"/>
          <w:sz w:val="22"/>
          <w:szCs w:val="22"/>
        </w:rPr>
      </w:pPr>
      <w:r w:rsidRPr="000A7BFE">
        <w:rPr>
          <w:rFonts w:ascii="Times New Roman" w:hAnsi="Times New Roman" w:cs="Times New Roman"/>
          <w:color w:val="auto"/>
          <w:sz w:val="22"/>
          <w:szCs w:val="22"/>
          <w:lang w:val="sr-Cyrl-CS"/>
        </w:rPr>
        <w:t>8</w:t>
      </w:r>
      <w:r w:rsidR="00AE0AF6" w:rsidRPr="000A7BFE">
        <w:rPr>
          <w:rFonts w:ascii="Times New Roman" w:hAnsi="Times New Roman" w:cs="Times New Roman"/>
          <w:color w:val="auto"/>
          <w:sz w:val="22"/>
          <w:szCs w:val="22"/>
        </w:rPr>
        <w:t xml:space="preserve">.3 </w:t>
      </w:r>
      <w:r w:rsidR="00AE0AF6" w:rsidRPr="000A7BFE">
        <w:rPr>
          <w:rFonts w:ascii="Times New Roman" w:hAnsi="Times New Roman" w:cs="Times New Roman"/>
          <w:b/>
          <w:bCs/>
          <w:color w:val="auto"/>
          <w:sz w:val="22"/>
          <w:szCs w:val="22"/>
        </w:rPr>
        <w:t xml:space="preserve">МЕСТО, ДАН И САТ ОТВАРАЊА ПОНУДА, ПОДНОШЕЊЕ ПУНОМОЋЈА </w:t>
      </w:r>
    </w:p>
    <w:p w:rsidR="00AE0AF6" w:rsidRPr="00E939DB" w:rsidRDefault="00AE0AF6" w:rsidP="000C782F">
      <w:pPr>
        <w:pStyle w:val="Default"/>
        <w:jc w:val="both"/>
        <w:rPr>
          <w:rFonts w:ascii="Times New Roman" w:hAnsi="Times New Roman" w:cs="Times New Roman"/>
          <w:color w:val="auto"/>
          <w:sz w:val="22"/>
          <w:szCs w:val="22"/>
        </w:rPr>
      </w:pPr>
      <w:r w:rsidRPr="000A7BFE">
        <w:rPr>
          <w:rFonts w:ascii="Times New Roman" w:hAnsi="Times New Roman" w:cs="Times New Roman"/>
          <w:color w:val="auto"/>
          <w:sz w:val="22"/>
          <w:szCs w:val="22"/>
        </w:rPr>
        <w:t xml:space="preserve">Јавно отварање понуда ће се обавити </w:t>
      </w:r>
      <w:r w:rsidR="00FE71A3" w:rsidRPr="000A7BFE">
        <w:rPr>
          <w:rFonts w:ascii="Times New Roman" w:hAnsi="Times New Roman" w:cs="Times New Roman"/>
          <w:bCs/>
          <w:color w:val="auto"/>
          <w:sz w:val="22"/>
          <w:szCs w:val="22"/>
          <w:lang w:val="sr-Cyrl-RS"/>
        </w:rPr>
        <w:t>1</w:t>
      </w:r>
      <w:r w:rsidR="002D794E" w:rsidRPr="000A7BFE">
        <w:rPr>
          <w:rFonts w:ascii="Times New Roman" w:hAnsi="Times New Roman" w:cs="Times New Roman"/>
          <w:bCs/>
          <w:color w:val="auto"/>
          <w:sz w:val="22"/>
          <w:szCs w:val="22"/>
          <w:lang w:val="sr-Cyrl-RS"/>
        </w:rPr>
        <w:t>8</w:t>
      </w:r>
      <w:r w:rsidR="002D794E" w:rsidRPr="000A7BFE">
        <w:rPr>
          <w:rFonts w:ascii="Times New Roman" w:hAnsi="Times New Roman" w:cs="Times New Roman"/>
          <w:bCs/>
          <w:color w:val="auto"/>
          <w:sz w:val="22"/>
          <w:szCs w:val="22"/>
        </w:rPr>
        <w:t xml:space="preserve">. </w:t>
      </w:r>
      <w:r w:rsidR="00FE71A3" w:rsidRPr="000A7BFE">
        <w:rPr>
          <w:rFonts w:ascii="Times New Roman" w:hAnsi="Times New Roman" w:cs="Times New Roman"/>
          <w:bCs/>
          <w:color w:val="auto"/>
          <w:sz w:val="22"/>
          <w:szCs w:val="22"/>
          <w:lang w:val="sr-Cyrl-RS"/>
        </w:rPr>
        <w:t>новембра</w:t>
      </w:r>
      <w:r w:rsidR="002D794E" w:rsidRPr="000A7BFE">
        <w:rPr>
          <w:rFonts w:ascii="Times New Roman" w:hAnsi="Times New Roman" w:cs="Times New Roman"/>
          <w:bCs/>
          <w:color w:val="auto"/>
          <w:sz w:val="22"/>
          <w:szCs w:val="22"/>
        </w:rPr>
        <w:t xml:space="preserve"> 201</w:t>
      </w:r>
      <w:r w:rsidR="002D794E" w:rsidRPr="000A7BFE">
        <w:rPr>
          <w:rFonts w:ascii="Times New Roman" w:hAnsi="Times New Roman" w:cs="Times New Roman"/>
          <w:bCs/>
          <w:color w:val="auto"/>
          <w:sz w:val="22"/>
          <w:szCs w:val="22"/>
          <w:lang w:val="sr-Cyrl-RS"/>
        </w:rPr>
        <w:t>9</w:t>
      </w:r>
      <w:r w:rsidR="002D794E" w:rsidRPr="000A7BFE">
        <w:rPr>
          <w:rFonts w:ascii="Times New Roman" w:hAnsi="Times New Roman" w:cs="Times New Roman"/>
          <w:bCs/>
          <w:color w:val="auto"/>
          <w:sz w:val="22"/>
          <w:szCs w:val="22"/>
        </w:rPr>
        <w:t xml:space="preserve">. </w:t>
      </w:r>
      <w:r w:rsidR="002D794E" w:rsidRPr="000A7BFE">
        <w:rPr>
          <w:rFonts w:ascii="Times New Roman" w:hAnsi="Times New Roman" w:cs="Times New Roman"/>
          <w:bCs/>
          <w:color w:val="auto"/>
          <w:sz w:val="22"/>
          <w:szCs w:val="22"/>
          <w:lang w:val="sr-Cyrl-CS"/>
        </w:rPr>
        <w:t>г</w:t>
      </w:r>
      <w:r w:rsidR="002D794E" w:rsidRPr="000A7BFE">
        <w:rPr>
          <w:rFonts w:ascii="Times New Roman" w:hAnsi="Times New Roman" w:cs="Times New Roman"/>
          <w:bCs/>
          <w:color w:val="auto"/>
          <w:sz w:val="22"/>
          <w:szCs w:val="22"/>
        </w:rPr>
        <w:t>одине</w:t>
      </w:r>
      <w:r w:rsidRPr="000A7BFE">
        <w:rPr>
          <w:rFonts w:ascii="Times New Roman" w:hAnsi="Times New Roman" w:cs="Times New Roman"/>
          <w:color w:val="auto"/>
          <w:sz w:val="22"/>
          <w:szCs w:val="22"/>
        </w:rPr>
        <w:t xml:space="preserve">, </w:t>
      </w:r>
      <w:r w:rsidR="00034DEB" w:rsidRPr="000A7BFE">
        <w:rPr>
          <w:rFonts w:ascii="Times New Roman" w:hAnsi="Times New Roman" w:cs="Times New Roman"/>
          <w:color w:val="auto"/>
          <w:sz w:val="22"/>
          <w:szCs w:val="22"/>
          <w:lang w:val="sr-Cyrl-CS"/>
        </w:rPr>
        <w:t xml:space="preserve">са почетком </w:t>
      </w:r>
      <w:r w:rsidRPr="000A7BFE">
        <w:rPr>
          <w:rFonts w:ascii="Times New Roman" w:hAnsi="Times New Roman" w:cs="Times New Roman"/>
          <w:color w:val="auto"/>
          <w:sz w:val="22"/>
          <w:szCs w:val="22"/>
        </w:rPr>
        <w:t>у 1</w:t>
      </w:r>
      <w:r w:rsidR="00766DB4" w:rsidRPr="000A7BFE">
        <w:rPr>
          <w:rFonts w:ascii="Times New Roman" w:hAnsi="Times New Roman" w:cs="Times New Roman"/>
          <w:color w:val="auto"/>
          <w:sz w:val="22"/>
          <w:szCs w:val="22"/>
          <w:lang w:val="sr-Cyrl-RS"/>
        </w:rPr>
        <w:t>3</w:t>
      </w:r>
      <w:r w:rsidR="00034DEB" w:rsidRPr="000A7BFE">
        <w:rPr>
          <w:rFonts w:ascii="Times New Roman" w:hAnsi="Times New Roman" w:cs="Times New Roman"/>
          <w:color w:val="auto"/>
          <w:sz w:val="22"/>
          <w:szCs w:val="22"/>
          <w:lang w:val="sr-Cyrl-CS"/>
        </w:rPr>
        <w:t>,</w:t>
      </w:r>
      <w:r w:rsidR="009A06AE" w:rsidRPr="000A7BFE">
        <w:rPr>
          <w:rFonts w:ascii="Times New Roman" w:hAnsi="Times New Roman" w:cs="Times New Roman"/>
          <w:color w:val="auto"/>
          <w:sz w:val="22"/>
          <w:szCs w:val="22"/>
          <w:lang w:val="sr-Cyrl-CS"/>
        </w:rPr>
        <w:t>0</w:t>
      </w:r>
      <w:r w:rsidRPr="000A7BFE">
        <w:rPr>
          <w:rFonts w:ascii="Times New Roman" w:hAnsi="Times New Roman" w:cs="Times New Roman"/>
          <w:color w:val="auto"/>
          <w:sz w:val="22"/>
          <w:szCs w:val="22"/>
        </w:rPr>
        <w:t xml:space="preserve">0 часова у просторијама </w:t>
      </w:r>
      <w:r w:rsidR="00034DEB" w:rsidRPr="000A7BFE">
        <w:rPr>
          <w:rFonts w:ascii="Times New Roman" w:hAnsi="Times New Roman" w:cs="Times New Roman"/>
          <w:bCs/>
          <w:color w:val="auto"/>
          <w:sz w:val="22"/>
          <w:szCs w:val="22"/>
        </w:rPr>
        <w:t xml:space="preserve">ЈП „Београдска тврђава“, Београд, </w:t>
      </w:r>
      <w:r w:rsidR="00034DEB" w:rsidRPr="000A7BFE">
        <w:rPr>
          <w:rFonts w:ascii="Times New Roman" w:eastAsia="Arial Unicode MS" w:hAnsi="Times New Roman" w:cs="Times New Roman"/>
          <w:iCs/>
          <w:color w:val="auto"/>
          <w:kern w:val="1"/>
          <w:sz w:val="22"/>
          <w:szCs w:val="22"/>
          <w:lang w:eastAsia="ar-SA"/>
        </w:rPr>
        <w:t>Теразије 3/V</w:t>
      </w:r>
      <w:r w:rsidR="00034DEB" w:rsidRPr="000A7BFE">
        <w:rPr>
          <w:rFonts w:ascii="Times New Roman" w:hAnsi="Times New Roman" w:cs="Times New Roman"/>
          <w:iCs/>
          <w:color w:val="auto"/>
          <w:sz w:val="22"/>
          <w:szCs w:val="22"/>
        </w:rPr>
        <w:t>,</w:t>
      </w:r>
      <w:r w:rsidR="00034DEB" w:rsidRPr="000A7BFE">
        <w:rPr>
          <w:rFonts w:ascii="Times New Roman" w:hAnsi="Times New Roman" w:cs="Times New Roman"/>
          <w:iCs/>
          <w:color w:val="auto"/>
          <w:sz w:val="22"/>
          <w:szCs w:val="22"/>
          <w:lang w:val="sr-Cyrl-RS"/>
        </w:rPr>
        <w:t xml:space="preserve"> </w:t>
      </w:r>
      <w:r w:rsidR="00034DEB" w:rsidRPr="000A7BFE">
        <w:rPr>
          <w:rFonts w:ascii="Times New Roman" w:hAnsi="Times New Roman" w:cs="Times New Roman"/>
          <w:iCs/>
          <w:color w:val="auto"/>
          <w:sz w:val="22"/>
          <w:szCs w:val="22"/>
          <w:lang w:val="sr-Cyrl-CS"/>
        </w:rPr>
        <w:t>Правна</w:t>
      </w:r>
      <w:r w:rsidR="00034DEB" w:rsidRPr="000A7BFE">
        <w:rPr>
          <w:rFonts w:ascii="Times New Roman" w:hAnsi="Times New Roman" w:cs="Times New Roman"/>
          <w:iCs/>
          <w:color w:val="auto"/>
          <w:sz w:val="22"/>
          <w:szCs w:val="22"/>
        </w:rPr>
        <w:t xml:space="preserve"> служба, </w:t>
      </w:r>
      <w:r w:rsidR="00034DEB" w:rsidRPr="000A7BFE">
        <w:rPr>
          <w:rFonts w:ascii="Times New Roman" w:hAnsi="Times New Roman" w:cs="Times New Roman"/>
          <w:iCs/>
          <w:color w:val="auto"/>
          <w:sz w:val="22"/>
          <w:szCs w:val="22"/>
          <w:lang w:val="sr-Cyrl-RS"/>
        </w:rPr>
        <w:t xml:space="preserve">канцеларија број </w:t>
      </w:r>
      <w:r w:rsidR="00034DEB" w:rsidRPr="000A7BFE">
        <w:rPr>
          <w:rFonts w:ascii="Times New Roman" w:hAnsi="Times New Roman" w:cs="Times New Roman"/>
          <w:iCs/>
          <w:color w:val="auto"/>
          <w:sz w:val="22"/>
          <w:szCs w:val="22"/>
          <w:lang w:val="sr-Cyrl-CS"/>
        </w:rPr>
        <w:t>4</w:t>
      </w:r>
      <w:r w:rsidRPr="000A7BFE">
        <w:rPr>
          <w:rFonts w:ascii="Times New Roman" w:hAnsi="Times New Roman" w:cs="Times New Roman"/>
          <w:color w:val="auto"/>
          <w:sz w:val="22"/>
          <w:szCs w:val="22"/>
        </w:rPr>
        <w:t xml:space="preserve">, уз </w:t>
      </w:r>
      <w:r w:rsidRPr="00C2110E">
        <w:rPr>
          <w:rFonts w:ascii="Times New Roman" w:hAnsi="Times New Roman" w:cs="Times New Roman"/>
          <w:color w:val="auto"/>
          <w:sz w:val="22"/>
          <w:szCs w:val="22"/>
        </w:rPr>
        <w:t>присуство овлашћених</w:t>
      </w:r>
      <w:r w:rsidRPr="00E939DB">
        <w:rPr>
          <w:rFonts w:ascii="Times New Roman" w:hAnsi="Times New Roman" w:cs="Times New Roman"/>
          <w:color w:val="auto"/>
          <w:sz w:val="22"/>
          <w:szCs w:val="22"/>
        </w:rPr>
        <w:t xml:space="preserve"> представника понуђача. </w:t>
      </w:r>
    </w:p>
    <w:p w:rsidR="00AE0AF6" w:rsidRPr="0066234D" w:rsidRDefault="00AE0AF6" w:rsidP="00034DEB">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 xml:space="preserve">Представници понуђача су дужни да, пре почетка отварања понуда, Комисији за jавну набавку доставе пуномоћја за учешће у поступку отварања понуда. </w:t>
      </w:r>
    </w:p>
    <w:p w:rsidR="00AE0AF6" w:rsidRPr="0066234D" w:rsidRDefault="00AE0AF6" w:rsidP="00034DEB">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 xml:space="preserve">Пуномоћје се доставља у писаној форми и мора бити заведено код понуђача, оверено печатом и потписано од стране овлашћеног лица понуђача. </w:t>
      </w:r>
    </w:p>
    <w:p w:rsidR="00AE0AF6" w:rsidRPr="0066234D" w:rsidRDefault="00AE0AF6" w:rsidP="00AE0AF6">
      <w:pPr>
        <w:pStyle w:val="Default"/>
        <w:jc w:val="both"/>
        <w:rPr>
          <w:rFonts w:ascii="Times New Roman" w:hAnsi="Times New Roman" w:cs="Times New Roman"/>
          <w:sz w:val="22"/>
          <w:szCs w:val="22"/>
        </w:rPr>
      </w:pPr>
    </w:p>
    <w:p w:rsidR="00AE0AF6" w:rsidRPr="0066234D" w:rsidRDefault="00CA595D" w:rsidP="00AE0AF6">
      <w:pPr>
        <w:pStyle w:val="Default"/>
        <w:jc w:val="both"/>
        <w:rPr>
          <w:rFonts w:ascii="Times New Roman" w:hAnsi="Times New Roman" w:cs="Times New Roman"/>
          <w:sz w:val="22"/>
          <w:szCs w:val="22"/>
        </w:rPr>
      </w:pPr>
      <w:r>
        <w:rPr>
          <w:rFonts w:ascii="Times New Roman" w:hAnsi="Times New Roman" w:cs="Times New Roman"/>
          <w:sz w:val="22"/>
          <w:szCs w:val="22"/>
          <w:lang w:val="sr-Cyrl-CS"/>
        </w:rPr>
        <w:t>8</w:t>
      </w:r>
      <w:r w:rsidR="00AE0AF6" w:rsidRPr="0066234D">
        <w:rPr>
          <w:rFonts w:ascii="Times New Roman" w:hAnsi="Times New Roman" w:cs="Times New Roman"/>
          <w:sz w:val="22"/>
          <w:szCs w:val="22"/>
        </w:rPr>
        <w:t xml:space="preserve">.4 </w:t>
      </w:r>
      <w:r w:rsidR="00AE0AF6" w:rsidRPr="0066234D">
        <w:rPr>
          <w:rFonts w:ascii="Times New Roman" w:hAnsi="Times New Roman" w:cs="Times New Roman"/>
          <w:b/>
          <w:bCs/>
          <w:sz w:val="22"/>
          <w:szCs w:val="22"/>
        </w:rPr>
        <w:t xml:space="preserve">ПОДАЦИ О ОБАВЕЗНОЈ САДРЖИНИ ПОНУДЕ </w:t>
      </w:r>
    </w:p>
    <w:p w:rsidR="00AE0AF6" w:rsidRPr="00E939DB" w:rsidRDefault="00AE0AF6" w:rsidP="000C782F">
      <w:pPr>
        <w:pStyle w:val="Default"/>
        <w:jc w:val="both"/>
        <w:rPr>
          <w:rFonts w:ascii="Times New Roman" w:hAnsi="Times New Roman" w:cs="Times New Roman"/>
          <w:color w:val="auto"/>
          <w:sz w:val="22"/>
          <w:szCs w:val="22"/>
        </w:rPr>
      </w:pPr>
      <w:r w:rsidRPr="00E939DB">
        <w:rPr>
          <w:rFonts w:ascii="Times New Roman" w:hAnsi="Times New Roman" w:cs="Times New Roman"/>
          <w:color w:val="auto"/>
          <w:sz w:val="22"/>
          <w:szCs w:val="22"/>
        </w:rPr>
        <w:t xml:space="preserve">Обавезну садржину понуде чине Образац понуде, сви докази (прилози) тражени конкурсном документацијом као и попуњени, потписани и оверени обрасци из конкурсне документације. </w:t>
      </w:r>
    </w:p>
    <w:p w:rsidR="00AE0AF6" w:rsidRPr="00E939DB" w:rsidRDefault="00AE0AF6" w:rsidP="00AE0AF6">
      <w:pPr>
        <w:pStyle w:val="Default"/>
        <w:spacing w:before="120"/>
        <w:jc w:val="both"/>
        <w:rPr>
          <w:rFonts w:ascii="Times New Roman" w:hAnsi="Times New Roman" w:cs="Times New Roman"/>
          <w:color w:val="auto"/>
          <w:sz w:val="22"/>
          <w:szCs w:val="22"/>
        </w:rPr>
      </w:pPr>
      <w:r w:rsidRPr="00E939DB">
        <w:rPr>
          <w:rFonts w:ascii="Times New Roman" w:hAnsi="Times New Roman" w:cs="Times New Roman"/>
          <w:color w:val="auto"/>
          <w:sz w:val="22"/>
          <w:szCs w:val="22"/>
        </w:rPr>
        <w:t xml:space="preserve">Понуда мора да садржи све доказе тражене конкурсном документацијом. </w:t>
      </w:r>
    </w:p>
    <w:p w:rsidR="00AE0AF6" w:rsidRPr="0066234D" w:rsidRDefault="00AE0AF6" w:rsidP="00AE0AF6">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 xml:space="preserve">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најмање 5 (пет) дана од дана пријема писаног позива Наручиоца, доставити на увид тражени оригинал или оверену копију доказа о испуњености услова из члана 75. и 76. ЗЈН. </w:t>
      </w:r>
    </w:p>
    <w:p w:rsidR="00AE0AF6" w:rsidRPr="0066234D" w:rsidRDefault="00AE0AF6" w:rsidP="00AE0AF6">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 xml:space="preserve">Ако понуђач у остављеном року не достави на увид оригинал или оверену копију тражених доказа, наручилац ће његову понуду одбити као неприхватљиву. </w:t>
      </w:r>
    </w:p>
    <w:p w:rsidR="00AE0AF6" w:rsidRPr="0066234D" w:rsidRDefault="00AE0AF6" w:rsidP="00AE0AF6">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lastRenderedPageBreak/>
        <w:t xml:space="preserve">Понуђачи који су регистровани у регистру који води Агенција за привредне регистре не морају да доставе доказ из чл. 75. став 1. тач. 1) Извод из регистра Агенције за привредне регистре, који је јавно доступан на интернет страници Агенције за привредне регистре. </w:t>
      </w:r>
    </w:p>
    <w:p w:rsidR="00AE0AF6" w:rsidRPr="0066234D" w:rsidRDefault="00AE0AF6" w:rsidP="00AE0AF6">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 xml:space="preserve">Понуђачи који су регистровани у </w:t>
      </w:r>
      <w:r w:rsidRPr="0066234D">
        <w:rPr>
          <w:rFonts w:ascii="Times New Roman" w:hAnsi="Times New Roman" w:cs="Times New Roman"/>
          <w:b/>
          <w:bCs/>
          <w:sz w:val="22"/>
          <w:szCs w:val="22"/>
        </w:rPr>
        <w:t xml:space="preserve">Регистру понуђача </w:t>
      </w:r>
      <w:r w:rsidRPr="0066234D">
        <w:rPr>
          <w:rFonts w:ascii="Times New Roman" w:hAnsi="Times New Roman" w:cs="Times New Roman"/>
          <w:sz w:val="22"/>
          <w:szCs w:val="22"/>
        </w:rPr>
        <w:t xml:space="preserve">који води Агенција за привредне регистре не морају да доставе доказе из чл. 77. став 1. тач. од 1) до 4). </w:t>
      </w:r>
    </w:p>
    <w:p w:rsidR="00AE0AF6" w:rsidRPr="00E939DB" w:rsidRDefault="00AE0AF6" w:rsidP="00E939DB">
      <w:pPr>
        <w:pStyle w:val="Default"/>
        <w:shd w:val="clear" w:color="auto" w:fill="FFFFFF"/>
        <w:spacing w:before="120"/>
        <w:jc w:val="both"/>
        <w:rPr>
          <w:rFonts w:ascii="Times New Roman" w:hAnsi="Times New Roman" w:cs="Times New Roman"/>
          <w:color w:val="auto"/>
          <w:sz w:val="22"/>
          <w:szCs w:val="22"/>
        </w:rPr>
      </w:pPr>
      <w:r w:rsidRPr="0066234D">
        <w:rPr>
          <w:rFonts w:ascii="Times New Roman" w:hAnsi="Times New Roman" w:cs="Times New Roman"/>
          <w:sz w:val="22"/>
          <w:szCs w:val="22"/>
        </w:rPr>
        <w:t xml:space="preserve">Понуђач може да у понуди наведе да се налази у Регистру понуђача, уколико на тај начин жели да </w:t>
      </w:r>
      <w:r w:rsidRPr="00E939DB">
        <w:rPr>
          <w:rFonts w:ascii="Times New Roman" w:hAnsi="Times New Roman" w:cs="Times New Roman"/>
          <w:color w:val="auto"/>
          <w:sz w:val="22"/>
          <w:szCs w:val="22"/>
        </w:rPr>
        <w:t xml:space="preserve">докаже испуњеност услова из члана 75. став 1. Закона о јавним набавкама (Изјава на меморандуму понуђача или копија решења из Агенције за привредне регистре). </w:t>
      </w:r>
    </w:p>
    <w:p w:rsidR="00AE0AF6" w:rsidRPr="00E939DB" w:rsidRDefault="00AE0AF6" w:rsidP="00E939DB">
      <w:pPr>
        <w:pStyle w:val="Default"/>
        <w:shd w:val="clear" w:color="auto" w:fill="FFFFFF"/>
        <w:spacing w:before="120"/>
        <w:jc w:val="both"/>
        <w:rPr>
          <w:rFonts w:ascii="Times New Roman" w:hAnsi="Times New Roman" w:cs="Times New Roman"/>
          <w:color w:val="auto"/>
          <w:sz w:val="22"/>
          <w:szCs w:val="22"/>
        </w:rPr>
      </w:pPr>
      <w:r w:rsidRPr="00E939DB">
        <w:rPr>
          <w:rFonts w:ascii="Times New Roman" w:hAnsi="Times New Roman" w:cs="Times New Roman"/>
          <w:color w:val="auto"/>
          <w:sz w:val="22"/>
          <w:szCs w:val="22"/>
        </w:rPr>
        <w:t xml:space="preserve">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 </w:t>
      </w:r>
    </w:p>
    <w:p w:rsidR="00AE0AF6" w:rsidRPr="00E939DB" w:rsidRDefault="00AE0AF6" w:rsidP="00E939DB">
      <w:pPr>
        <w:pStyle w:val="Default"/>
        <w:shd w:val="clear" w:color="auto" w:fill="FFFFFF"/>
        <w:spacing w:before="120"/>
        <w:jc w:val="both"/>
        <w:rPr>
          <w:rFonts w:ascii="Times New Roman" w:hAnsi="Times New Roman" w:cs="Times New Roman"/>
          <w:color w:val="auto"/>
          <w:sz w:val="22"/>
          <w:szCs w:val="22"/>
        </w:rPr>
      </w:pPr>
      <w:r w:rsidRPr="00E939DB">
        <w:rPr>
          <w:rFonts w:ascii="Times New Roman" w:hAnsi="Times New Roman" w:cs="Times New Roman"/>
          <w:color w:val="auto"/>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AE0AF6" w:rsidRPr="00E939DB" w:rsidRDefault="00AE0AF6" w:rsidP="00E939DB">
      <w:pPr>
        <w:pStyle w:val="Default"/>
        <w:shd w:val="clear" w:color="auto" w:fill="FFFFFF"/>
        <w:spacing w:before="120"/>
        <w:jc w:val="both"/>
        <w:rPr>
          <w:rFonts w:ascii="Times New Roman" w:hAnsi="Times New Roman" w:cs="Times New Roman"/>
          <w:color w:val="auto"/>
          <w:sz w:val="22"/>
          <w:szCs w:val="22"/>
        </w:rPr>
      </w:pPr>
      <w:r w:rsidRPr="00E939DB">
        <w:rPr>
          <w:rFonts w:ascii="Times New Roman" w:hAnsi="Times New Roman" w:cs="Times New Roman"/>
          <w:color w:val="auto"/>
          <w:sz w:val="22"/>
          <w:szCs w:val="22"/>
        </w:rPr>
        <w:t xml:space="preserve">Понуђач је дужан да, на начин дефинисан конкурсном документацијом, попуни и потпише све обрасце из конкурсне документације. </w:t>
      </w:r>
    </w:p>
    <w:p w:rsidR="00AE0AF6" w:rsidRPr="00E939DB" w:rsidRDefault="00AE0AF6" w:rsidP="00E939DB">
      <w:pPr>
        <w:pStyle w:val="Default"/>
        <w:shd w:val="clear" w:color="auto" w:fill="FFFFFF"/>
        <w:spacing w:before="120"/>
        <w:jc w:val="both"/>
        <w:rPr>
          <w:rFonts w:ascii="Times New Roman" w:hAnsi="Times New Roman" w:cs="Times New Roman"/>
          <w:color w:val="auto"/>
          <w:sz w:val="22"/>
          <w:szCs w:val="22"/>
        </w:rPr>
      </w:pPr>
      <w:r w:rsidRPr="00E939DB">
        <w:rPr>
          <w:rFonts w:ascii="Times New Roman" w:hAnsi="Times New Roman" w:cs="Times New Roman"/>
          <w:color w:val="auto"/>
          <w:sz w:val="22"/>
          <w:szCs w:val="22"/>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AE0AF6" w:rsidRPr="00E939DB" w:rsidRDefault="00AE0AF6" w:rsidP="00E939DB">
      <w:pPr>
        <w:pStyle w:val="Default"/>
        <w:shd w:val="clear" w:color="auto" w:fill="FFFFFF"/>
        <w:spacing w:before="120"/>
        <w:jc w:val="both"/>
        <w:rPr>
          <w:rFonts w:ascii="Times New Roman" w:hAnsi="Times New Roman" w:cs="Times New Roman"/>
          <w:color w:val="auto"/>
          <w:sz w:val="22"/>
          <w:szCs w:val="22"/>
        </w:rPr>
      </w:pPr>
      <w:r w:rsidRPr="00E939DB">
        <w:rPr>
          <w:rFonts w:ascii="Times New Roman" w:hAnsi="Times New Roman" w:cs="Times New Roman"/>
          <w:color w:val="auto"/>
          <w:sz w:val="22"/>
          <w:szCs w:val="22"/>
        </w:rPr>
        <w:t xml:space="preserve">На сваком обрасцу конкурсне документације је наведено ко је дужан да образац потпише и то: </w:t>
      </w:r>
    </w:p>
    <w:p w:rsidR="00AE0AF6" w:rsidRPr="00E939DB" w:rsidRDefault="00AE0AF6" w:rsidP="0013352A">
      <w:pPr>
        <w:pStyle w:val="Default"/>
        <w:numPr>
          <w:ilvl w:val="0"/>
          <w:numId w:val="3"/>
        </w:numPr>
        <w:shd w:val="clear" w:color="auto" w:fill="FFFFFF"/>
        <w:jc w:val="both"/>
        <w:rPr>
          <w:rFonts w:ascii="Times New Roman" w:hAnsi="Times New Roman" w:cs="Times New Roman"/>
          <w:color w:val="auto"/>
          <w:sz w:val="22"/>
          <w:szCs w:val="22"/>
        </w:rPr>
      </w:pPr>
      <w:r w:rsidRPr="00E939DB">
        <w:rPr>
          <w:rFonts w:ascii="Times New Roman" w:hAnsi="Times New Roman" w:cs="Times New Roman"/>
          <w:color w:val="auto"/>
          <w:sz w:val="22"/>
          <w:szCs w:val="22"/>
          <w:lang w:val="sr-Cyrl-CS"/>
        </w:rPr>
        <w:t>у</w:t>
      </w:r>
      <w:r w:rsidRPr="00E939DB">
        <w:rPr>
          <w:rFonts w:ascii="Times New Roman" w:hAnsi="Times New Roman" w:cs="Times New Roman"/>
          <w:color w:val="auto"/>
          <w:sz w:val="22"/>
          <w:szCs w:val="22"/>
        </w:rPr>
        <w:t xml:space="preserve">колико понуду подноси понуђач који наступа самостално, сваки образац мора бити оверен и потписан од стране овлашћеног лица понуђача; </w:t>
      </w:r>
    </w:p>
    <w:p w:rsidR="00AE0AF6" w:rsidRPr="00E939DB" w:rsidRDefault="00AE0AF6" w:rsidP="0013352A">
      <w:pPr>
        <w:pStyle w:val="Default"/>
        <w:numPr>
          <w:ilvl w:val="0"/>
          <w:numId w:val="3"/>
        </w:numPr>
        <w:shd w:val="clear" w:color="auto" w:fill="FFFFFF"/>
        <w:jc w:val="both"/>
        <w:rPr>
          <w:rFonts w:ascii="Times New Roman" w:hAnsi="Times New Roman" w:cs="Times New Roman"/>
          <w:color w:val="auto"/>
          <w:sz w:val="22"/>
          <w:szCs w:val="22"/>
        </w:rPr>
      </w:pPr>
      <w:r w:rsidRPr="00E939DB">
        <w:rPr>
          <w:rFonts w:ascii="Times New Roman" w:hAnsi="Times New Roman" w:cs="Times New Roman"/>
          <w:color w:val="auto"/>
          <w:sz w:val="22"/>
          <w:szCs w:val="22"/>
          <w:lang w:val="sr-Cyrl-CS"/>
        </w:rPr>
        <w:t>у</w:t>
      </w:r>
      <w:r w:rsidRPr="00E939DB">
        <w:rPr>
          <w:rFonts w:ascii="Times New Roman" w:hAnsi="Times New Roman" w:cs="Times New Roman"/>
          <w:color w:val="auto"/>
          <w:sz w:val="22"/>
          <w:szCs w:val="22"/>
        </w:rPr>
        <w:t xml:space="preserve">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 </w:t>
      </w:r>
    </w:p>
    <w:p w:rsidR="00AE0AF6" w:rsidRPr="0066234D" w:rsidRDefault="00AE0AF6" w:rsidP="0013352A">
      <w:pPr>
        <w:pStyle w:val="Default"/>
        <w:numPr>
          <w:ilvl w:val="0"/>
          <w:numId w:val="3"/>
        </w:numPr>
        <w:jc w:val="both"/>
        <w:rPr>
          <w:rFonts w:ascii="Times New Roman" w:hAnsi="Times New Roman" w:cs="Times New Roman"/>
          <w:sz w:val="22"/>
          <w:szCs w:val="22"/>
        </w:rPr>
      </w:pPr>
      <w:r w:rsidRPr="0066234D">
        <w:rPr>
          <w:rFonts w:ascii="Times New Roman" w:hAnsi="Times New Roman" w:cs="Times New Roman"/>
          <w:sz w:val="22"/>
          <w:szCs w:val="22"/>
          <w:lang w:val="sr-Cyrl-CS"/>
        </w:rPr>
        <w:t>у</w:t>
      </w:r>
      <w:r w:rsidRPr="0066234D">
        <w:rPr>
          <w:rFonts w:ascii="Times New Roman" w:hAnsi="Times New Roman" w:cs="Times New Roman"/>
          <w:sz w:val="22"/>
          <w:szCs w:val="22"/>
        </w:rPr>
        <w:t xml:space="preserve">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AB4E5A" w:rsidRPr="004963B5" w:rsidRDefault="00DC2069" w:rsidP="00AB4E5A">
      <w:pPr>
        <w:autoSpaceDE w:val="0"/>
        <w:autoSpaceDN w:val="0"/>
        <w:adjustRightInd w:val="0"/>
        <w:spacing w:before="120"/>
      </w:pPr>
      <w:r w:rsidRPr="004963B5">
        <w:t xml:space="preserve">Понуђач треба да </w:t>
      </w:r>
      <w:r w:rsidRPr="004963B5">
        <w:rPr>
          <w:lang w:val="sr-Cyrl-RS"/>
        </w:rPr>
        <w:t>попуни</w:t>
      </w:r>
      <w:r w:rsidR="00C145EA">
        <w:rPr>
          <w:lang w:val="sr-Cyrl-RS"/>
        </w:rPr>
        <w:t xml:space="preserve"> и</w:t>
      </w:r>
      <w:r w:rsidRPr="004963B5">
        <w:rPr>
          <w:lang w:val="sr-Cyrl-RS"/>
        </w:rPr>
        <w:t xml:space="preserve"> </w:t>
      </w:r>
      <w:r w:rsidRPr="004963B5">
        <w:t xml:space="preserve">парафира сваку страну </w:t>
      </w:r>
      <w:r w:rsidRPr="004963B5">
        <w:rPr>
          <w:lang w:val="sr-Cyrl-RS"/>
        </w:rPr>
        <w:t>предмера радова</w:t>
      </w:r>
      <w:r w:rsidRPr="004963B5">
        <w:t>, а последњу страну „Збирна рекапитулација радова на уређењу пешачких стаза на Београдској тврђави и парку Клаемегдан“</w:t>
      </w:r>
      <w:r w:rsidR="00C145EA">
        <w:rPr>
          <w:lang w:val="sr-Cyrl-RS"/>
        </w:rPr>
        <w:t xml:space="preserve"> и</w:t>
      </w:r>
      <w:r w:rsidRPr="004963B5">
        <w:t xml:space="preserve"> да потпише</w:t>
      </w:r>
      <w:r w:rsidR="00AB4E5A" w:rsidRPr="004963B5">
        <w:rPr>
          <w:lang w:val="sr-Cyrl-RS"/>
        </w:rPr>
        <w:t>,</w:t>
      </w:r>
      <w:r w:rsidR="00AB4E5A" w:rsidRPr="004963B5">
        <w:rPr>
          <w:iCs/>
        </w:rPr>
        <w:t xml:space="preserve"> чиме потврђује да</w:t>
      </w:r>
      <w:r w:rsidR="004963B5" w:rsidRPr="004963B5">
        <w:rPr>
          <w:iCs/>
          <w:lang w:val="sr-Cyrl-RS"/>
        </w:rPr>
        <w:t xml:space="preserve"> је упознат и сагласан</w:t>
      </w:r>
      <w:r w:rsidR="00AB4E5A" w:rsidRPr="004963B5">
        <w:rPr>
          <w:iCs/>
        </w:rPr>
        <w:t xml:space="preserve"> са </w:t>
      </w:r>
      <w:r w:rsidR="004963B5" w:rsidRPr="004963B5">
        <w:rPr>
          <w:iCs/>
          <w:lang w:val="sr-Cyrl-RS"/>
        </w:rPr>
        <w:t>свим позицијама исакзаним у предмеру</w:t>
      </w:r>
      <w:r w:rsidR="00AB4E5A" w:rsidRPr="004963B5">
        <w:rPr>
          <w:iCs/>
        </w:rPr>
        <w:t xml:space="preserve">. </w:t>
      </w:r>
    </w:p>
    <w:p w:rsidR="00AE0AF6" w:rsidRDefault="00AE0AF6" w:rsidP="00AE0AF6">
      <w:pPr>
        <w:spacing w:before="120"/>
      </w:pPr>
      <w:r w:rsidRPr="0066234D">
        <w:t>Обрасце који су у конкретном случају непримењљиви, понуђач није у обавези да потпише и достави.</w:t>
      </w:r>
    </w:p>
    <w:p w:rsidR="00A87A97" w:rsidRPr="00E939DB" w:rsidRDefault="00096FE5" w:rsidP="00A87A97">
      <w:pPr>
        <w:widowControl w:val="0"/>
        <w:autoSpaceDE w:val="0"/>
        <w:autoSpaceDN w:val="0"/>
        <w:adjustRightInd w:val="0"/>
        <w:spacing w:after="0"/>
        <w:ind w:right="760"/>
      </w:pPr>
      <w:r w:rsidRPr="00E939DB">
        <w:rPr>
          <w:b/>
          <w:bCs/>
          <w:lang w:val="sr-Latn-CS"/>
        </w:rPr>
        <w:t>8.5</w:t>
      </w:r>
      <w:r w:rsidR="00A87A97" w:rsidRPr="00E939DB">
        <w:rPr>
          <w:spacing w:val="137"/>
        </w:rPr>
        <w:t xml:space="preserve"> </w:t>
      </w:r>
      <w:r w:rsidR="00A87A97" w:rsidRPr="00E939DB">
        <w:rPr>
          <w:b/>
          <w:bCs/>
          <w:spacing w:val="1"/>
        </w:rPr>
        <w:t>П</w:t>
      </w:r>
      <w:r w:rsidR="00A87A97" w:rsidRPr="00E939DB">
        <w:rPr>
          <w:b/>
          <w:bCs/>
        </w:rPr>
        <w:t>А</w:t>
      </w:r>
      <w:r w:rsidR="00A87A97" w:rsidRPr="00E939DB">
        <w:rPr>
          <w:b/>
          <w:bCs/>
          <w:spacing w:val="1"/>
        </w:rPr>
        <w:t>Р</w:t>
      </w:r>
      <w:r w:rsidR="00A87A97" w:rsidRPr="00E939DB">
        <w:rPr>
          <w:b/>
          <w:bCs/>
          <w:spacing w:val="-3"/>
        </w:rPr>
        <w:t>Т</w:t>
      </w:r>
      <w:r w:rsidR="00A87A97" w:rsidRPr="00E939DB">
        <w:rPr>
          <w:b/>
          <w:bCs/>
        </w:rPr>
        <w:t>ИЈЕ</w:t>
      </w:r>
      <w:r w:rsidR="00A87A97" w:rsidRPr="00E939DB">
        <w:rPr>
          <w:spacing w:val="-2"/>
        </w:rPr>
        <w:t xml:space="preserve"> </w:t>
      </w:r>
      <w:r w:rsidR="00A87A97" w:rsidRPr="00E939DB">
        <w:rPr>
          <w:b/>
          <w:bCs/>
        </w:rPr>
        <w:t>И</w:t>
      </w:r>
      <w:r w:rsidR="00A87A97" w:rsidRPr="00E939DB">
        <w:rPr>
          <w:spacing w:val="-1"/>
        </w:rPr>
        <w:t xml:space="preserve"> </w:t>
      </w:r>
      <w:r w:rsidR="00A87A97" w:rsidRPr="00E939DB">
        <w:rPr>
          <w:b/>
          <w:bCs/>
        </w:rPr>
        <w:t>У</w:t>
      </w:r>
      <w:r w:rsidR="00A87A97" w:rsidRPr="00E939DB">
        <w:rPr>
          <w:b/>
          <w:bCs/>
          <w:spacing w:val="-1"/>
        </w:rPr>
        <w:t>П</w:t>
      </w:r>
      <w:r w:rsidR="00A87A97" w:rsidRPr="00E939DB">
        <w:rPr>
          <w:b/>
          <w:bCs/>
        </w:rPr>
        <w:t>УТ</w:t>
      </w:r>
      <w:r w:rsidR="00A87A97" w:rsidRPr="00E939DB">
        <w:rPr>
          <w:b/>
          <w:bCs/>
          <w:spacing w:val="-1"/>
        </w:rPr>
        <w:t>СТВ</w:t>
      </w:r>
      <w:r w:rsidR="00A87A97" w:rsidRPr="00E939DB">
        <w:rPr>
          <w:b/>
          <w:bCs/>
        </w:rPr>
        <w:t>О</w:t>
      </w:r>
      <w:r w:rsidR="00A87A97" w:rsidRPr="00E939DB">
        <w:t xml:space="preserve"> </w:t>
      </w:r>
      <w:r w:rsidR="00A87A97" w:rsidRPr="00E939DB">
        <w:rPr>
          <w:b/>
          <w:bCs/>
        </w:rPr>
        <w:t>О</w:t>
      </w:r>
      <w:r w:rsidR="00A87A97" w:rsidRPr="00E939DB">
        <w:t xml:space="preserve"> </w:t>
      </w:r>
      <w:r w:rsidR="00A87A97" w:rsidRPr="00E939DB">
        <w:rPr>
          <w:b/>
          <w:bCs/>
        </w:rPr>
        <w:t>Н</w:t>
      </w:r>
      <w:r w:rsidR="00A87A97" w:rsidRPr="00E939DB">
        <w:rPr>
          <w:b/>
          <w:bCs/>
          <w:spacing w:val="-2"/>
        </w:rPr>
        <w:t>А</w:t>
      </w:r>
      <w:r w:rsidR="00A87A97" w:rsidRPr="00E939DB">
        <w:rPr>
          <w:b/>
          <w:bCs/>
        </w:rPr>
        <w:t>Ч</w:t>
      </w:r>
      <w:r w:rsidR="00A87A97" w:rsidRPr="00E939DB">
        <w:rPr>
          <w:b/>
          <w:bCs/>
          <w:spacing w:val="-1"/>
        </w:rPr>
        <w:t>ИН</w:t>
      </w:r>
      <w:r w:rsidR="00A87A97" w:rsidRPr="00E939DB">
        <w:rPr>
          <w:b/>
          <w:bCs/>
        </w:rPr>
        <w:t>У</w:t>
      </w:r>
      <w:r w:rsidR="00A87A97" w:rsidRPr="00E939DB">
        <w:rPr>
          <w:spacing w:val="-1"/>
        </w:rPr>
        <w:t xml:space="preserve"> </w:t>
      </w:r>
      <w:r w:rsidR="00A87A97" w:rsidRPr="00E939DB">
        <w:rPr>
          <w:b/>
          <w:bCs/>
        </w:rPr>
        <w:t>НА</w:t>
      </w:r>
      <w:r w:rsidR="00A87A97" w:rsidRPr="00E939DB">
        <w:t xml:space="preserve"> </w:t>
      </w:r>
      <w:r w:rsidR="00A87A97" w:rsidRPr="00E939DB">
        <w:rPr>
          <w:b/>
          <w:bCs/>
          <w:spacing w:val="-2"/>
        </w:rPr>
        <w:t>К</w:t>
      </w:r>
      <w:r w:rsidR="00A87A97" w:rsidRPr="00E939DB">
        <w:rPr>
          <w:b/>
          <w:bCs/>
        </w:rPr>
        <w:t>О</w:t>
      </w:r>
      <w:r w:rsidR="00A87A97" w:rsidRPr="00E939DB">
        <w:rPr>
          <w:b/>
          <w:bCs/>
          <w:spacing w:val="-2"/>
        </w:rPr>
        <w:t>Ј</w:t>
      </w:r>
      <w:r w:rsidR="00A87A97" w:rsidRPr="00E939DB">
        <w:rPr>
          <w:b/>
          <w:bCs/>
        </w:rPr>
        <w:t>И</w:t>
      </w:r>
      <w:r w:rsidR="00A87A97" w:rsidRPr="00E939DB">
        <w:t xml:space="preserve"> </w:t>
      </w:r>
      <w:r w:rsidR="00A87A97" w:rsidRPr="00E939DB">
        <w:rPr>
          <w:b/>
          <w:bCs/>
        </w:rPr>
        <w:t>П</w:t>
      </w:r>
      <w:r w:rsidR="00A87A97" w:rsidRPr="00E939DB">
        <w:rPr>
          <w:b/>
          <w:bCs/>
          <w:spacing w:val="-1"/>
        </w:rPr>
        <w:t>ОН</w:t>
      </w:r>
      <w:r w:rsidR="00A87A97" w:rsidRPr="00E939DB">
        <w:rPr>
          <w:b/>
          <w:bCs/>
        </w:rPr>
        <w:t>УДА</w:t>
      </w:r>
      <w:r w:rsidR="00A87A97" w:rsidRPr="00E939DB">
        <w:rPr>
          <w:spacing w:val="-1"/>
        </w:rPr>
        <w:t xml:space="preserve"> </w:t>
      </w:r>
      <w:r w:rsidR="00A87A97" w:rsidRPr="00E939DB">
        <w:rPr>
          <w:b/>
          <w:bCs/>
          <w:spacing w:val="-2"/>
        </w:rPr>
        <w:t>М</w:t>
      </w:r>
      <w:r w:rsidR="00A87A97" w:rsidRPr="00E939DB">
        <w:rPr>
          <w:b/>
          <w:bCs/>
          <w:spacing w:val="-1"/>
        </w:rPr>
        <w:t>О</w:t>
      </w:r>
      <w:r w:rsidR="00A87A97" w:rsidRPr="00E939DB">
        <w:rPr>
          <w:b/>
          <w:bCs/>
        </w:rPr>
        <w:t>РА</w:t>
      </w:r>
      <w:r w:rsidR="00A87A97" w:rsidRPr="00E939DB">
        <w:t xml:space="preserve"> </w:t>
      </w:r>
      <w:r w:rsidR="00A87A97" w:rsidRPr="00E939DB">
        <w:rPr>
          <w:b/>
          <w:bCs/>
          <w:spacing w:val="-2"/>
        </w:rPr>
        <w:t>Б</w:t>
      </w:r>
      <w:r w:rsidR="00A87A97" w:rsidRPr="00E939DB">
        <w:rPr>
          <w:b/>
          <w:bCs/>
          <w:spacing w:val="-1"/>
        </w:rPr>
        <w:t>ИТ</w:t>
      </w:r>
      <w:r w:rsidR="00A87A97" w:rsidRPr="00E939DB">
        <w:rPr>
          <w:b/>
          <w:bCs/>
        </w:rPr>
        <w:t>И</w:t>
      </w:r>
      <w:r w:rsidR="00A87A97" w:rsidRPr="00E939DB">
        <w:t xml:space="preserve"> </w:t>
      </w:r>
      <w:r w:rsidR="00A87A97" w:rsidRPr="00E939DB">
        <w:rPr>
          <w:b/>
          <w:bCs/>
        </w:rPr>
        <w:t>ПО</w:t>
      </w:r>
      <w:r w:rsidR="00A87A97" w:rsidRPr="00E939DB">
        <w:rPr>
          <w:b/>
          <w:bCs/>
          <w:spacing w:val="-2"/>
        </w:rPr>
        <w:t>Д</w:t>
      </w:r>
      <w:r w:rsidR="00A87A97" w:rsidRPr="00E939DB">
        <w:rPr>
          <w:b/>
          <w:bCs/>
        </w:rPr>
        <w:t>НЕ</w:t>
      </w:r>
      <w:r w:rsidR="00A87A97" w:rsidRPr="00E939DB">
        <w:rPr>
          <w:b/>
          <w:bCs/>
          <w:spacing w:val="-1"/>
        </w:rPr>
        <w:t>Т</w:t>
      </w:r>
      <w:r w:rsidR="00A87A97" w:rsidRPr="00E939DB">
        <w:rPr>
          <w:b/>
          <w:bCs/>
        </w:rPr>
        <w:t>А</w:t>
      </w:r>
      <w:r w:rsidR="00A87A97" w:rsidRPr="00E939DB">
        <w:t xml:space="preserve"> </w:t>
      </w:r>
    </w:p>
    <w:p w:rsidR="00A87A97" w:rsidRPr="0039347F" w:rsidRDefault="00A87A97" w:rsidP="00A87A97">
      <w:pPr>
        <w:widowControl w:val="0"/>
        <w:autoSpaceDE w:val="0"/>
        <w:autoSpaceDN w:val="0"/>
        <w:adjustRightInd w:val="0"/>
        <w:spacing w:after="240"/>
        <w:ind w:right="760"/>
      </w:pPr>
      <w:r w:rsidRPr="0039347F">
        <w:rPr>
          <w:spacing w:val="-1"/>
        </w:rPr>
        <w:t>П</w:t>
      </w:r>
      <w:r w:rsidRPr="0039347F">
        <w:t>редметна</w:t>
      </w:r>
      <w:r w:rsidRPr="0039347F">
        <w:rPr>
          <w:spacing w:val="-2"/>
        </w:rPr>
        <w:t xml:space="preserve"> </w:t>
      </w:r>
      <w:r w:rsidRPr="0039347F">
        <w:t>јавна н</w:t>
      </w:r>
      <w:r w:rsidRPr="0039347F">
        <w:rPr>
          <w:spacing w:val="-2"/>
        </w:rPr>
        <w:t>а</w:t>
      </w:r>
      <w:r w:rsidRPr="0039347F">
        <w:t>ба</w:t>
      </w:r>
      <w:r w:rsidRPr="0039347F">
        <w:rPr>
          <w:spacing w:val="-1"/>
        </w:rPr>
        <w:t>в</w:t>
      </w:r>
      <w:r w:rsidRPr="0039347F">
        <w:t>ка</w:t>
      </w:r>
      <w:r w:rsidRPr="0039347F">
        <w:rPr>
          <w:spacing w:val="-3"/>
        </w:rPr>
        <w:t xml:space="preserve"> </w:t>
      </w:r>
      <w:r w:rsidRPr="0039347F">
        <w:t>н</w:t>
      </w:r>
      <w:r w:rsidRPr="0039347F">
        <w:rPr>
          <w:spacing w:val="-2"/>
        </w:rPr>
        <w:t>и</w:t>
      </w:r>
      <w:r w:rsidRPr="0039347F">
        <w:t>је обликова</w:t>
      </w:r>
      <w:r w:rsidRPr="0039347F">
        <w:rPr>
          <w:spacing w:val="-1"/>
        </w:rPr>
        <w:t>н</w:t>
      </w:r>
      <w:r w:rsidRPr="0039347F">
        <w:t xml:space="preserve">а </w:t>
      </w:r>
      <w:r w:rsidRPr="0039347F">
        <w:rPr>
          <w:spacing w:val="-2"/>
        </w:rPr>
        <w:t>п</w:t>
      </w:r>
      <w:r w:rsidRPr="0039347F">
        <w:t>о парт</w:t>
      </w:r>
      <w:r w:rsidRPr="0039347F">
        <w:rPr>
          <w:spacing w:val="-4"/>
        </w:rPr>
        <w:t>и</w:t>
      </w:r>
      <w:r w:rsidRPr="0039347F">
        <w:t>јама.</w:t>
      </w:r>
    </w:p>
    <w:p w:rsidR="00AE0AF6" w:rsidRPr="0066234D" w:rsidRDefault="00CA595D" w:rsidP="00E939DB">
      <w:pPr>
        <w:pStyle w:val="Default"/>
        <w:shd w:val="clear" w:color="auto" w:fill="FFFFFF"/>
        <w:jc w:val="both"/>
        <w:rPr>
          <w:rFonts w:ascii="Times New Roman" w:hAnsi="Times New Roman" w:cs="Times New Roman"/>
          <w:sz w:val="22"/>
          <w:szCs w:val="22"/>
        </w:rPr>
      </w:pPr>
      <w:r>
        <w:rPr>
          <w:rFonts w:ascii="Times New Roman" w:hAnsi="Times New Roman" w:cs="Times New Roman"/>
          <w:sz w:val="22"/>
          <w:szCs w:val="22"/>
          <w:lang w:val="sr-Cyrl-CS"/>
        </w:rPr>
        <w:t>8</w:t>
      </w:r>
      <w:r w:rsidR="00096FE5">
        <w:rPr>
          <w:rFonts w:ascii="Times New Roman" w:hAnsi="Times New Roman" w:cs="Times New Roman"/>
          <w:sz w:val="22"/>
          <w:szCs w:val="22"/>
        </w:rPr>
        <w:t>.6</w:t>
      </w:r>
      <w:r w:rsidR="00AE0AF6" w:rsidRPr="0066234D">
        <w:rPr>
          <w:rFonts w:ascii="Times New Roman" w:hAnsi="Times New Roman" w:cs="Times New Roman"/>
          <w:sz w:val="22"/>
          <w:szCs w:val="22"/>
        </w:rPr>
        <w:t xml:space="preserve"> </w:t>
      </w:r>
      <w:r w:rsidR="00AE0AF6" w:rsidRPr="0066234D">
        <w:rPr>
          <w:rFonts w:ascii="Times New Roman" w:hAnsi="Times New Roman" w:cs="Times New Roman"/>
          <w:b/>
          <w:bCs/>
          <w:sz w:val="22"/>
          <w:szCs w:val="22"/>
        </w:rPr>
        <w:t xml:space="preserve">ПОНУДА СА ВАРИЈАНТАМА </w:t>
      </w:r>
    </w:p>
    <w:p w:rsidR="00AE0AF6" w:rsidRPr="0066234D" w:rsidRDefault="00AE0AF6" w:rsidP="00E939DB">
      <w:pPr>
        <w:pStyle w:val="Default"/>
        <w:shd w:val="clear" w:color="auto" w:fill="FFFFFF"/>
        <w:jc w:val="both"/>
        <w:rPr>
          <w:rFonts w:ascii="Times New Roman" w:hAnsi="Times New Roman" w:cs="Times New Roman"/>
          <w:sz w:val="22"/>
          <w:szCs w:val="22"/>
        </w:rPr>
      </w:pPr>
      <w:r w:rsidRPr="0066234D">
        <w:rPr>
          <w:rFonts w:ascii="Times New Roman" w:hAnsi="Times New Roman" w:cs="Times New Roman"/>
          <w:sz w:val="22"/>
          <w:szCs w:val="22"/>
        </w:rPr>
        <w:t xml:space="preserve">Понуда са варијантама није дозвољена. </w:t>
      </w:r>
    </w:p>
    <w:p w:rsidR="00AE0AF6" w:rsidRPr="0066234D" w:rsidRDefault="00AE0AF6" w:rsidP="00E939DB">
      <w:pPr>
        <w:pStyle w:val="Default"/>
        <w:shd w:val="clear" w:color="auto" w:fill="FFFFFF"/>
        <w:jc w:val="both"/>
        <w:rPr>
          <w:rFonts w:ascii="Times New Roman" w:hAnsi="Times New Roman" w:cs="Times New Roman"/>
          <w:sz w:val="22"/>
          <w:szCs w:val="22"/>
          <w:lang w:val="sr-Cyrl-CS"/>
        </w:rPr>
      </w:pPr>
    </w:p>
    <w:p w:rsidR="00AE0AF6" w:rsidRPr="0066234D" w:rsidRDefault="00CA595D" w:rsidP="00E939DB">
      <w:pPr>
        <w:pStyle w:val="Default"/>
        <w:shd w:val="clear" w:color="auto" w:fill="FFFFFF"/>
        <w:jc w:val="both"/>
        <w:rPr>
          <w:rFonts w:ascii="Times New Roman" w:hAnsi="Times New Roman" w:cs="Times New Roman"/>
          <w:sz w:val="22"/>
          <w:szCs w:val="22"/>
        </w:rPr>
      </w:pPr>
      <w:r>
        <w:rPr>
          <w:rFonts w:ascii="Times New Roman" w:hAnsi="Times New Roman" w:cs="Times New Roman"/>
          <w:sz w:val="22"/>
          <w:szCs w:val="22"/>
          <w:lang w:val="sr-Cyrl-CS"/>
        </w:rPr>
        <w:t>8</w:t>
      </w:r>
      <w:r w:rsidR="00AE0AF6" w:rsidRPr="0066234D">
        <w:rPr>
          <w:rFonts w:ascii="Times New Roman" w:hAnsi="Times New Roman" w:cs="Times New Roman"/>
          <w:sz w:val="22"/>
          <w:szCs w:val="22"/>
        </w:rPr>
        <w:t>.</w:t>
      </w:r>
      <w:r w:rsidR="00096FE5">
        <w:rPr>
          <w:rFonts w:ascii="Times New Roman" w:hAnsi="Times New Roman" w:cs="Times New Roman"/>
          <w:sz w:val="22"/>
          <w:szCs w:val="22"/>
        </w:rPr>
        <w:t>7</w:t>
      </w:r>
      <w:r w:rsidR="00AE0AF6" w:rsidRPr="0066234D">
        <w:rPr>
          <w:rFonts w:ascii="Times New Roman" w:hAnsi="Times New Roman" w:cs="Times New Roman"/>
          <w:sz w:val="22"/>
          <w:szCs w:val="22"/>
        </w:rPr>
        <w:t xml:space="preserve"> </w:t>
      </w:r>
      <w:r w:rsidR="00AE0AF6" w:rsidRPr="0066234D">
        <w:rPr>
          <w:rFonts w:ascii="Times New Roman" w:hAnsi="Times New Roman" w:cs="Times New Roman"/>
          <w:b/>
          <w:bCs/>
          <w:sz w:val="22"/>
          <w:szCs w:val="22"/>
        </w:rPr>
        <w:t xml:space="preserve">НАЧИН ИЗМЕНЕ, ДОПУНЕ И ОПОЗИВА ПОНУДЕ </w:t>
      </w:r>
    </w:p>
    <w:p w:rsidR="00AE0AF6" w:rsidRPr="0066234D" w:rsidRDefault="00AE0AF6" w:rsidP="000C782F">
      <w:pPr>
        <w:pStyle w:val="Default"/>
        <w:jc w:val="both"/>
        <w:rPr>
          <w:rFonts w:ascii="Times New Roman" w:hAnsi="Times New Roman" w:cs="Times New Roman"/>
          <w:sz w:val="22"/>
          <w:szCs w:val="22"/>
        </w:rPr>
      </w:pPr>
      <w:r w:rsidRPr="0066234D">
        <w:rPr>
          <w:rFonts w:ascii="Times New Roman" w:hAnsi="Times New Roman" w:cs="Times New Roman"/>
          <w:sz w:val="22"/>
          <w:szCs w:val="22"/>
        </w:rPr>
        <w:t xml:space="preserve">Понуђач може да измени, допуни или опозове своју понуду писаним обавештењем пре истека рока за подношење понуда. </w:t>
      </w:r>
    </w:p>
    <w:p w:rsidR="00CA595D" w:rsidRPr="0039347F" w:rsidRDefault="00CA595D" w:rsidP="00CA595D">
      <w:pPr>
        <w:widowControl w:val="0"/>
        <w:autoSpaceDE w:val="0"/>
        <w:autoSpaceDN w:val="0"/>
        <w:adjustRightInd w:val="0"/>
        <w:spacing w:before="120"/>
        <w:ind w:right="-483"/>
      </w:pPr>
      <w:r w:rsidRPr="0039347F">
        <w:rPr>
          <w:spacing w:val="-1"/>
        </w:rPr>
        <w:t>П</w:t>
      </w:r>
      <w:r w:rsidRPr="0039347F">
        <w:t>он</w:t>
      </w:r>
      <w:r w:rsidRPr="0039347F">
        <w:rPr>
          <w:spacing w:val="-2"/>
        </w:rPr>
        <w:t>уђ</w:t>
      </w:r>
      <w:r w:rsidRPr="0039347F">
        <w:t xml:space="preserve">ач </w:t>
      </w:r>
      <w:r w:rsidRPr="0039347F">
        <w:rPr>
          <w:spacing w:val="2"/>
        </w:rPr>
        <w:t>ј</w:t>
      </w:r>
      <w:r w:rsidRPr="0039347F">
        <w:t>е</w:t>
      </w:r>
      <w:r w:rsidRPr="0039347F">
        <w:rPr>
          <w:spacing w:val="1"/>
        </w:rPr>
        <w:t xml:space="preserve"> </w:t>
      </w:r>
      <w:r w:rsidRPr="0039347F">
        <w:t>д</w:t>
      </w:r>
      <w:r w:rsidRPr="0039347F">
        <w:rPr>
          <w:spacing w:val="-1"/>
        </w:rPr>
        <w:t>у</w:t>
      </w:r>
      <w:r w:rsidRPr="0039347F">
        <w:t>жан</w:t>
      </w:r>
      <w:r w:rsidRPr="0039347F">
        <w:rPr>
          <w:spacing w:val="-2"/>
        </w:rPr>
        <w:t xml:space="preserve"> </w:t>
      </w:r>
      <w:r w:rsidRPr="0039347F">
        <w:t>да</w:t>
      </w:r>
      <w:r w:rsidRPr="0039347F">
        <w:rPr>
          <w:spacing w:val="-1"/>
        </w:rPr>
        <w:t xml:space="preserve"> </w:t>
      </w:r>
      <w:r w:rsidRPr="0039347F">
        <w:t>јас</w:t>
      </w:r>
      <w:r w:rsidRPr="0039347F">
        <w:rPr>
          <w:spacing w:val="-2"/>
        </w:rPr>
        <w:t>н</w:t>
      </w:r>
      <w:r w:rsidRPr="0039347F">
        <w:t>о назна</w:t>
      </w:r>
      <w:r w:rsidRPr="0039347F">
        <w:rPr>
          <w:spacing w:val="-1"/>
        </w:rPr>
        <w:t>ч</w:t>
      </w:r>
      <w:r w:rsidRPr="0039347F">
        <w:t>и</w:t>
      </w:r>
      <w:r w:rsidRPr="0039347F">
        <w:rPr>
          <w:spacing w:val="1"/>
        </w:rPr>
        <w:t xml:space="preserve"> </w:t>
      </w:r>
      <w:r w:rsidRPr="0039347F">
        <w:t>к</w:t>
      </w:r>
      <w:r w:rsidRPr="0039347F">
        <w:rPr>
          <w:spacing w:val="-1"/>
        </w:rPr>
        <w:t>о</w:t>
      </w:r>
      <w:r w:rsidRPr="0039347F">
        <w:t>ји део</w:t>
      </w:r>
      <w:r w:rsidRPr="0039347F">
        <w:rPr>
          <w:spacing w:val="-1"/>
        </w:rPr>
        <w:t xml:space="preserve"> </w:t>
      </w:r>
      <w:r w:rsidRPr="0039347F">
        <w:t>по</w:t>
      </w:r>
      <w:r w:rsidRPr="0039347F">
        <w:rPr>
          <w:spacing w:val="-1"/>
        </w:rPr>
        <w:t>н</w:t>
      </w:r>
      <w:r w:rsidRPr="0039347F">
        <w:rPr>
          <w:spacing w:val="-3"/>
        </w:rPr>
        <w:t>у</w:t>
      </w:r>
      <w:r w:rsidRPr="0039347F">
        <w:t>де ме</w:t>
      </w:r>
      <w:r w:rsidRPr="0039347F">
        <w:rPr>
          <w:spacing w:val="-1"/>
        </w:rPr>
        <w:t>њ</w:t>
      </w:r>
      <w:r w:rsidRPr="0039347F">
        <w:t>а одн</w:t>
      </w:r>
      <w:r w:rsidRPr="0039347F">
        <w:rPr>
          <w:spacing w:val="-2"/>
        </w:rPr>
        <w:t>о</w:t>
      </w:r>
      <w:r w:rsidRPr="0039347F">
        <w:t xml:space="preserve">сно </w:t>
      </w:r>
      <w:r w:rsidRPr="0039347F">
        <w:rPr>
          <w:spacing w:val="-1"/>
        </w:rPr>
        <w:t>к</w:t>
      </w:r>
      <w:r w:rsidRPr="0039347F">
        <w:rPr>
          <w:spacing w:val="-3"/>
        </w:rPr>
        <w:t>о</w:t>
      </w:r>
      <w:r w:rsidRPr="0039347F">
        <w:rPr>
          <w:spacing w:val="2"/>
        </w:rPr>
        <w:t>ј</w:t>
      </w:r>
      <w:r w:rsidRPr="0039347F">
        <w:t>а док</w:t>
      </w:r>
      <w:r w:rsidRPr="0039347F">
        <w:rPr>
          <w:spacing w:val="-4"/>
        </w:rPr>
        <w:t>у</w:t>
      </w:r>
      <w:r w:rsidRPr="0039347F">
        <w:t>ме</w:t>
      </w:r>
      <w:r w:rsidRPr="0039347F">
        <w:rPr>
          <w:spacing w:val="-1"/>
        </w:rPr>
        <w:t>н</w:t>
      </w:r>
      <w:r w:rsidRPr="0039347F">
        <w:t>та нак</w:t>
      </w:r>
      <w:r w:rsidRPr="0039347F">
        <w:rPr>
          <w:spacing w:val="-2"/>
        </w:rPr>
        <w:t>н</w:t>
      </w:r>
      <w:r w:rsidRPr="0039347F">
        <w:t xml:space="preserve">адно </w:t>
      </w:r>
      <w:r w:rsidRPr="0039347F">
        <w:rPr>
          <w:spacing w:val="-2"/>
        </w:rPr>
        <w:t>д</w:t>
      </w:r>
      <w:r w:rsidRPr="0039347F">
        <w:t>оста</w:t>
      </w:r>
      <w:r w:rsidRPr="0039347F">
        <w:rPr>
          <w:spacing w:val="-1"/>
        </w:rPr>
        <w:t>в</w:t>
      </w:r>
      <w:r w:rsidRPr="0039347F">
        <w:rPr>
          <w:spacing w:val="-2"/>
        </w:rPr>
        <w:t>ља</w:t>
      </w:r>
      <w:r w:rsidRPr="0039347F">
        <w:t>.</w:t>
      </w:r>
    </w:p>
    <w:p w:rsidR="00CA595D" w:rsidRPr="0039347F" w:rsidRDefault="00CA595D" w:rsidP="00CA595D">
      <w:pPr>
        <w:widowControl w:val="0"/>
        <w:autoSpaceDE w:val="0"/>
        <w:autoSpaceDN w:val="0"/>
        <w:adjustRightInd w:val="0"/>
        <w:spacing w:before="120"/>
        <w:ind w:right="-483"/>
      </w:pPr>
      <w:r w:rsidRPr="0039347F">
        <w:rPr>
          <w:spacing w:val="-1"/>
        </w:rPr>
        <w:t>И</w:t>
      </w:r>
      <w:r w:rsidRPr="0039347F">
        <w:t>зме</w:t>
      </w:r>
      <w:r w:rsidRPr="0039347F">
        <w:rPr>
          <w:spacing w:val="-1"/>
        </w:rPr>
        <w:t>н</w:t>
      </w:r>
      <w:r w:rsidRPr="0039347F">
        <w:t>а и доп</w:t>
      </w:r>
      <w:r w:rsidRPr="0039347F">
        <w:rPr>
          <w:spacing w:val="-2"/>
        </w:rPr>
        <w:t>у</w:t>
      </w:r>
      <w:r w:rsidRPr="0039347F">
        <w:t>на пон</w:t>
      </w:r>
      <w:r w:rsidRPr="0039347F">
        <w:rPr>
          <w:spacing w:val="-1"/>
        </w:rPr>
        <w:t>у</w:t>
      </w:r>
      <w:r w:rsidRPr="0039347F">
        <w:t>де врши се тако што пон</w:t>
      </w:r>
      <w:r w:rsidRPr="0039347F">
        <w:rPr>
          <w:spacing w:val="-2"/>
        </w:rPr>
        <w:t>у</w:t>
      </w:r>
      <w:r w:rsidRPr="0039347F">
        <w:rPr>
          <w:spacing w:val="-1"/>
        </w:rPr>
        <w:t>ђ</w:t>
      </w:r>
      <w:r w:rsidRPr="0039347F">
        <w:t xml:space="preserve">ач </w:t>
      </w:r>
      <w:r w:rsidRPr="0039347F">
        <w:rPr>
          <w:spacing w:val="-3"/>
        </w:rPr>
        <w:t>у</w:t>
      </w:r>
      <w:r w:rsidRPr="0039347F">
        <w:t>п</w:t>
      </w:r>
      <w:r w:rsidRPr="0039347F">
        <w:rPr>
          <w:spacing w:val="-1"/>
        </w:rPr>
        <w:t>и</w:t>
      </w:r>
      <w:r w:rsidRPr="0039347F">
        <w:rPr>
          <w:spacing w:val="2"/>
        </w:rPr>
        <w:t>с</w:t>
      </w:r>
      <w:r w:rsidRPr="0039347F">
        <w:rPr>
          <w:spacing w:val="-2"/>
        </w:rPr>
        <w:t>у</w:t>
      </w:r>
      <w:r w:rsidRPr="0039347F">
        <w:rPr>
          <w:spacing w:val="2"/>
        </w:rPr>
        <w:t>ј</w:t>
      </w:r>
      <w:r w:rsidRPr="0039347F">
        <w:t>е</w:t>
      </w:r>
      <w:r w:rsidRPr="0039347F">
        <w:rPr>
          <w:spacing w:val="1"/>
        </w:rPr>
        <w:t xml:space="preserve"> </w:t>
      </w:r>
      <w:r w:rsidRPr="0039347F">
        <w:t>но</w:t>
      </w:r>
      <w:r w:rsidRPr="0039347F">
        <w:rPr>
          <w:spacing w:val="-1"/>
        </w:rPr>
        <w:t>в</w:t>
      </w:r>
      <w:r w:rsidRPr="0039347F">
        <w:t xml:space="preserve">е </w:t>
      </w:r>
      <w:r w:rsidRPr="0039347F">
        <w:rPr>
          <w:spacing w:val="1"/>
        </w:rPr>
        <w:t>(</w:t>
      </w:r>
      <w:r w:rsidRPr="0039347F">
        <w:t>и</w:t>
      </w:r>
      <w:r w:rsidRPr="0039347F">
        <w:rPr>
          <w:spacing w:val="-1"/>
        </w:rPr>
        <w:t>з</w:t>
      </w:r>
      <w:r w:rsidRPr="0039347F">
        <w:t>м</w:t>
      </w:r>
      <w:r w:rsidRPr="0039347F">
        <w:rPr>
          <w:spacing w:val="-2"/>
        </w:rPr>
        <w:t>е</w:t>
      </w:r>
      <w:r w:rsidRPr="0039347F">
        <w:t>њене</w:t>
      </w:r>
      <w:r w:rsidRPr="0039347F">
        <w:rPr>
          <w:spacing w:val="-1"/>
        </w:rPr>
        <w:t xml:space="preserve"> </w:t>
      </w:r>
      <w:r w:rsidRPr="0039347F">
        <w:t>односно до</w:t>
      </w:r>
      <w:r w:rsidRPr="0039347F">
        <w:rPr>
          <w:spacing w:val="-2"/>
        </w:rPr>
        <w:t>д</w:t>
      </w:r>
      <w:r w:rsidRPr="0039347F">
        <w:t xml:space="preserve">атне </w:t>
      </w:r>
      <w:r w:rsidRPr="0039347F">
        <w:rPr>
          <w:spacing w:val="-1"/>
        </w:rPr>
        <w:t>п</w:t>
      </w:r>
      <w:r w:rsidRPr="0039347F">
        <w:t>ода</w:t>
      </w:r>
      <w:r w:rsidRPr="0039347F">
        <w:rPr>
          <w:spacing w:val="-2"/>
        </w:rPr>
        <w:t>т</w:t>
      </w:r>
      <w:r w:rsidRPr="0039347F">
        <w:t>к</w:t>
      </w:r>
      <w:r w:rsidRPr="0039347F">
        <w:rPr>
          <w:spacing w:val="-1"/>
        </w:rPr>
        <w:t>е</w:t>
      </w:r>
      <w:r w:rsidRPr="0039347F">
        <w:t>) у</w:t>
      </w:r>
      <w:r w:rsidRPr="0039347F">
        <w:rPr>
          <w:spacing w:val="40"/>
        </w:rPr>
        <w:t xml:space="preserve"> </w:t>
      </w:r>
      <w:r w:rsidRPr="0039347F">
        <w:t>обр</w:t>
      </w:r>
      <w:r w:rsidRPr="0039347F">
        <w:rPr>
          <w:spacing w:val="1"/>
        </w:rPr>
        <w:t>а</w:t>
      </w:r>
      <w:r w:rsidRPr="0039347F">
        <w:t>сце</w:t>
      </w:r>
      <w:r w:rsidRPr="0039347F">
        <w:rPr>
          <w:spacing w:val="43"/>
        </w:rPr>
        <w:t xml:space="preserve"> </w:t>
      </w:r>
      <w:r w:rsidRPr="0039347F">
        <w:t>у</w:t>
      </w:r>
      <w:r w:rsidRPr="0039347F">
        <w:rPr>
          <w:spacing w:val="41"/>
        </w:rPr>
        <w:t xml:space="preserve"> </w:t>
      </w:r>
      <w:r w:rsidRPr="0039347F">
        <w:rPr>
          <w:spacing w:val="1"/>
        </w:rPr>
        <w:t>к</w:t>
      </w:r>
      <w:r w:rsidRPr="0039347F">
        <w:rPr>
          <w:spacing w:val="-2"/>
        </w:rPr>
        <w:t>о</w:t>
      </w:r>
      <w:r w:rsidRPr="0039347F">
        <w:rPr>
          <w:spacing w:val="2"/>
        </w:rPr>
        <w:t>ј</w:t>
      </w:r>
      <w:r w:rsidRPr="0039347F">
        <w:t>има</w:t>
      </w:r>
      <w:r w:rsidRPr="0039347F">
        <w:rPr>
          <w:spacing w:val="43"/>
        </w:rPr>
        <w:t xml:space="preserve"> </w:t>
      </w:r>
      <w:r w:rsidRPr="0039347F">
        <w:t>в</w:t>
      </w:r>
      <w:r w:rsidRPr="0039347F">
        <w:rPr>
          <w:spacing w:val="-3"/>
        </w:rPr>
        <w:t>р</w:t>
      </w:r>
      <w:r w:rsidRPr="0039347F">
        <w:rPr>
          <w:spacing w:val="-2"/>
        </w:rPr>
        <w:t>ш</w:t>
      </w:r>
      <w:r w:rsidRPr="0039347F">
        <w:t>и</w:t>
      </w:r>
      <w:r w:rsidRPr="0039347F">
        <w:rPr>
          <w:spacing w:val="42"/>
        </w:rPr>
        <w:t xml:space="preserve"> </w:t>
      </w:r>
      <w:r w:rsidRPr="0039347F">
        <w:t>изме</w:t>
      </w:r>
      <w:r w:rsidRPr="0039347F">
        <w:rPr>
          <w:spacing w:val="-1"/>
        </w:rPr>
        <w:t>н</w:t>
      </w:r>
      <w:r w:rsidRPr="0039347F">
        <w:t>у</w:t>
      </w:r>
      <w:r w:rsidRPr="0039347F">
        <w:rPr>
          <w:spacing w:val="40"/>
        </w:rPr>
        <w:t xml:space="preserve"> </w:t>
      </w:r>
      <w:r w:rsidRPr="0039347F">
        <w:t>или</w:t>
      </w:r>
      <w:r w:rsidRPr="0039347F">
        <w:rPr>
          <w:spacing w:val="42"/>
        </w:rPr>
        <w:t xml:space="preserve"> </w:t>
      </w:r>
      <w:r w:rsidRPr="0039347F">
        <w:t>доп</w:t>
      </w:r>
      <w:r w:rsidRPr="0039347F">
        <w:rPr>
          <w:spacing w:val="-1"/>
        </w:rPr>
        <w:t>у</w:t>
      </w:r>
      <w:r w:rsidRPr="0039347F">
        <w:t>н</w:t>
      </w:r>
      <w:r w:rsidRPr="0039347F">
        <w:rPr>
          <w:spacing w:val="-1"/>
        </w:rPr>
        <w:t>у</w:t>
      </w:r>
      <w:r w:rsidRPr="0039347F">
        <w:t>,</w:t>
      </w:r>
      <w:r w:rsidRPr="0039347F">
        <w:rPr>
          <w:spacing w:val="42"/>
        </w:rPr>
        <w:t xml:space="preserve"> </w:t>
      </w:r>
      <w:r w:rsidRPr="0039347F">
        <w:t>а</w:t>
      </w:r>
      <w:r w:rsidRPr="0039347F">
        <w:rPr>
          <w:spacing w:val="43"/>
        </w:rPr>
        <w:t xml:space="preserve"> </w:t>
      </w:r>
      <w:r w:rsidRPr="0039347F">
        <w:rPr>
          <w:spacing w:val="1"/>
        </w:rPr>
        <w:t>к</w:t>
      </w:r>
      <w:r w:rsidRPr="0039347F">
        <w:rPr>
          <w:spacing w:val="-2"/>
        </w:rPr>
        <w:t>о</w:t>
      </w:r>
      <w:r w:rsidRPr="0039347F">
        <w:rPr>
          <w:spacing w:val="3"/>
        </w:rPr>
        <w:t>ј</w:t>
      </w:r>
      <w:r w:rsidRPr="0039347F">
        <w:t>и</w:t>
      </w:r>
      <w:r w:rsidRPr="0039347F">
        <w:rPr>
          <w:spacing w:val="42"/>
        </w:rPr>
        <w:t xml:space="preserve"> </w:t>
      </w:r>
      <w:r w:rsidRPr="0039347F">
        <w:t>су</w:t>
      </w:r>
      <w:r w:rsidRPr="0039347F">
        <w:rPr>
          <w:spacing w:val="41"/>
        </w:rPr>
        <w:t xml:space="preserve"> </w:t>
      </w:r>
      <w:r w:rsidRPr="0039347F">
        <w:t>саста</w:t>
      </w:r>
      <w:r w:rsidRPr="0039347F">
        <w:rPr>
          <w:spacing w:val="-1"/>
        </w:rPr>
        <w:t>в</w:t>
      </w:r>
      <w:r w:rsidRPr="0039347F">
        <w:t>ни</w:t>
      </w:r>
      <w:r w:rsidRPr="0039347F">
        <w:rPr>
          <w:spacing w:val="41"/>
        </w:rPr>
        <w:t xml:space="preserve"> </w:t>
      </w:r>
      <w:r w:rsidRPr="0039347F">
        <w:t>д</w:t>
      </w:r>
      <w:r w:rsidRPr="0039347F">
        <w:rPr>
          <w:spacing w:val="1"/>
        </w:rPr>
        <w:t>е</w:t>
      </w:r>
      <w:r w:rsidRPr="0039347F">
        <w:t>о</w:t>
      </w:r>
      <w:r w:rsidRPr="0039347F">
        <w:rPr>
          <w:spacing w:val="40"/>
        </w:rPr>
        <w:t xml:space="preserve"> </w:t>
      </w:r>
      <w:r w:rsidRPr="0039347F">
        <w:rPr>
          <w:spacing w:val="1"/>
        </w:rPr>
        <w:t>к</w:t>
      </w:r>
      <w:r w:rsidRPr="0039347F">
        <w:rPr>
          <w:spacing w:val="-2"/>
        </w:rPr>
        <w:t>о</w:t>
      </w:r>
      <w:r w:rsidRPr="0039347F">
        <w:t>нк</w:t>
      </w:r>
      <w:r w:rsidRPr="0039347F">
        <w:rPr>
          <w:spacing w:val="-2"/>
        </w:rPr>
        <w:t>у</w:t>
      </w:r>
      <w:r w:rsidRPr="0039347F">
        <w:t>рсне</w:t>
      </w:r>
      <w:r w:rsidRPr="0039347F">
        <w:rPr>
          <w:spacing w:val="43"/>
        </w:rPr>
        <w:t xml:space="preserve"> </w:t>
      </w:r>
      <w:r w:rsidRPr="0039347F">
        <w:t>до</w:t>
      </w:r>
      <w:r w:rsidRPr="0039347F">
        <w:rPr>
          <w:spacing w:val="1"/>
        </w:rPr>
        <w:t>к</w:t>
      </w:r>
      <w:r w:rsidRPr="0039347F">
        <w:rPr>
          <w:spacing w:val="-2"/>
        </w:rPr>
        <w:t>у</w:t>
      </w:r>
      <w:r w:rsidRPr="0039347F">
        <w:t>ментац</w:t>
      </w:r>
      <w:r w:rsidRPr="0039347F">
        <w:rPr>
          <w:spacing w:val="-4"/>
        </w:rPr>
        <w:t>и</w:t>
      </w:r>
      <w:r w:rsidRPr="0039347F">
        <w:t>је</w:t>
      </w:r>
      <w:r w:rsidRPr="0039347F">
        <w:rPr>
          <w:spacing w:val="43"/>
        </w:rPr>
        <w:t xml:space="preserve"> </w:t>
      </w:r>
      <w:r w:rsidRPr="0039347F">
        <w:t>и (ев</w:t>
      </w:r>
      <w:r w:rsidRPr="0039347F">
        <w:rPr>
          <w:spacing w:val="1"/>
        </w:rPr>
        <w:t>е</w:t>
      </w:r>
      <w:r w:rsidRPr="0039347F">
        <w:t>н</w:t>
      </w:r>
      <w:r w:rsidRPr="0039347F">
        <w:rPr>
          <w:spacing w:val="-1"/>
        </w:rPr>
        <w:t>т</w:t>
      </w:r>
      <w:r w:rsidRPr="0039347F">
        <w:rPr>
          <w:spacing w:val="-2"/>
        </w:rPr>
        <w:t>у</w:t>
      </w:r>
      <w:r w:rsidRPr="0039347F">
        <w:t>ално) при</w:t>
      </w:r>
      <w:r w:rsidRPr="0039347F">
        <w:rPr>
          <w:spacing w:val="-2"/>
        </w:rPr>
        <w:t>л</w:t>
      </w:r>
      <w:r w:rsidRPr="0039347F">
        <w:t>а</w:t>
      </w:r>
      <w:r w:rsidRPr="0039347F">
        <w:rPr>
          <w:spacing w:val="-2"/>
        </w:rPr>
        <w:t>ж</w:t>
      </w:r>
      <w:r w:rsidRPr="0039347F">
        <w:t>е тр</w:t>
      </w:r>
      <w:r w:rsidRPr="0039347F">
        <w:rPr>
          <w:spacing w:val="-2"/>
        </w:rPr>
        <w:t>а</w:t>
      </w:r>
      <w:r w:rsidRPr="0039347F">
        <w:t>жена</w:t>
      </w:r>
      <w:r w:rsidRPr="0039347F">
        <w:rPr>
          <w:spacing w:val="-1"/>
        </w:rPr>
        <w:t xml:space="preserve"> </w:t>
      </w:r>
      <w:r w:rsidRPr="0039347F">
        <w:t>док</w:t>
      </w:r>
      <w:r w:rsidRPr="0039347F">
        <w:rPr>
          <w:spacing w:val="-1"/>
        </w:rPr>
        <w:t>у</w:t>
      </w:r>
      <w:r w:rsidRPr="0039347F">
        <w:t>ме</w:t>
      </w:r>
      <w:r w:rsidRPr="0039347F">
        <w:rPr>
          <w:spacing w:val="-1"/>
        </w:rPr>
        <w:t>н</w:t>
      </w:r>
      <w:r w:rsidRPr="0039347F">
        <w:t>та.</w:t>
      </w:r>
    </w:p>
    <w:p w:rsidR="00CA595D" w:rsidRPr="000A7BFE" w:rsidRDefault="00CA595D" w:rsidP="00CA595D">
      <w:pPr>
        <w:autoSpaceDE w:val="0"/>
        <w:autoSpaceDN w:val="0"/>
        <w:adjustRightInd w:val="0"/>
        <w:spacing w:before="120"/>
        <w:ind w:right="-483"/>
        <w:contextualSpacing/>
        <w:rPr>
          <w:bCs/>
          <w:iCs/>
        </w:rPr>
      </w:pPr>
      <w:r w:rsidRPr="0039347F">
        <w:rPr>
          <w:bCs/>
          <w:iCs/>
        </w:rPr>
        <w:t>Измену, допуну или опозив понуде треба доставити на адресу</w:t>
      </w:r>
      <w:r w:rsidRPr="00CA595D">
        <w:t xml:space="preserve"> </w:t>
      </w:r>
      <w:r w:rsidRPr="0066234D">
        <w:t>Наручиоца</w:t>
      </w:r>
      <w:r w:rsidRPr="0039347F">
        <w:rPr>
          <w:bCs/>
          <w:iCs/>
        </w:rPr>
        <w:t xml:space="preserve">: </w:t>
      </w:r>
      <w:r w:rsidRPr="007E540C">
        <w:rPr>
          <w:bCs/>
          <w:color w:val="000000"/>
        </w:rPr>
        <w:t>ЈП „Београдска тврђава</w:t>
      </w:r>
      <w:r w:rsidRPr="007E540C">
        <w:rPr>
          <w:bCs/>
        </w:rPr>
        <w:t xml:space="preserve">, Београд, </w:t>
      </w:r>
      <w:r w:rsidRPr="000A7BFE">
        <w:rPr>
          <w:rFonts w:eastAsia="Arial Unicode MS"/>
          <w:iCs/>
          <w:kern w:val="1"/>
          <w:lang w:eastAsia="ar-SA"/>
        </w:rPr>
        <w:t>Теразије 3/V</w:t>
      </w:r>
      <w:r w:rsidRPr="000A7BFE">
        <w:rPr>
          <w:iCs/>
        </w:rPr>
        <w:t>,</w:t>
      </w:r>
      <w:r w:rsidRPr="000A7BFE">
        <w:rPr>
          <w:iCs/>
          <w:lang w:val="sr-Cyrl-RS"/>
        </w:rPr>
        <w:t xml:space="preserve"> </w:t>
      </w:r>
      <w:r w:rsidRPr="000A7BFE">
        <w:rPr>
          <w:iCs/>
        </w:rPr>
        <w:t xml:space="preserve">Општа служба, </w:t>
      </w:r>
      <w:r w:rsidRPr="000A7BFE">
        <w:rPr>
          <w:iCs/>
          <w:lang w:val="sr-Cyrl-RS"/>
        </w:rPr>
        <w:t xml:space="preserve">канцеларија број </w:t>
      </w:r>
      <w:r w:rsidRPr="000A7BFE">
        <w:rPr>
          <w:iCs/>
        </w:rPr>
        <w:t>3</w:t>
      </w:r>
      <w:r w:rsidRPr="000A7BFE">
        <w:rPr>
          <w:bCs/>
          <w:lang w:val="sr-Cyrl-RS"/>
        </w:rPr>
        <w:t xml:space="preserve">, </w:t>
      </w:r>
      <w:r w:rsidRPr="000A7BFE">
        <w:rPr>
          <w:bCs/>
          <w:iCs/>
        </w:rPr>
        <w:t>са назнаком:</w:t>
      </w:r>
      <w:r w:rsidRPr="000A7BFE">
        <w:rPr>
          <w:bCs/>
          <w:iCs/>
          <w:lang w:val="sr-Cyrl-RS"/>
        </w:rPr>
        <w:t xml:space="preserve"> </w:t>
      </w:r>
    </w:p>
    <w:p w:rsidR="00766DB4" w:rsidRPr="000A7BFE" w:rsidRDefault="00CA595D" w:rsidP="00766DB4">
      <w:pPr>
        <w:pStyle w:val="Body"/>
        <w:ind w:right="-454"/>
        <w:jc w:val="both"/>
        <w:rPr>
          <w:rFonts w:ascii="Times New Roman" w:hAnsi="Times New Roman" w:cs="Times New Roman"/>
          <w:color w:val="auto"/>
          <w:lang w:val="sr-Cyrl-RS"/>
        </w:rPr>
      </w:pPr>
      <w:r w:rsidRPr="000A7BFE">
        <w:rPr>
          <w:rFonts w:ascii="Times New Roman" w:hAnsi="Times New Roman" w:cs="Times New Roman"/>
          <w:bCs/>
          <w:iCs/>
          <w:color w:val="auto"/>
        </w:rPr>
        <w:t>„</w:t>
      </w:r>
      <w:r w:rsidRPr="000A7BFE">
        <w:rPr>
          <w:rFonts w:ascii="Times New Roman" w:hAnsi="Times New Roman" w:cs="Times New Roman"/>
          <w:b/>
          <w:bCs/>
          <w:iCs/>
          <w:color w:val="auto"/>
        </w:rPr>
        <w:t>Измена понуде</w:t>
      </w:r>
      <w:r w:rsidRPr="000A7BFE">
        <w:rPr>
          <w:rFonts w:ascii="Times New Roman" w:hAnsi="Times New Roman" w:cs="Times New Roman"/>
          <w:bCs/>
          <w:iCs/>
          <w:color w:val="auto"/>
        </w:rPr>
        <w:t xml:space="preserve"> у отвореном поступку за јавну набавку </w:t>
      </w:r>
      <w:r w:rsidR="00DA4A6F" w:rsidRPr="000A7BFE">
        <w:rPr>
          <w:rFonts w:ascii="Times New Roman" w:hAnsi="Times New Roman" w:cs="Times New Roman"/>
          <w:color w:val="auto"/>
          <w:spacing w:val="-1"/>
          <w:lang w:val="sr-Cyrl-RS"/>
        </w:rPr>
        <w:t>у</w:t>
      </w:r>
      <w:r w:rsidR="00DA4A6F" w:rsidRPr="000A7BFE">
        <w:rPr>
          <w:rFonts w:ascii="Times New Roman" w:hAnsi="Times New Roman" w:cs="Times New Roman"/>
          <w:color w:val="auto"/>
          <w:lang w:val="sr-Cyrl-RS"/>
        </w:rPr>
        <w:t xml:space="preserve">слуга израде </w:t>
      </w:r>
      <w:r w:rsidR="00766DB4" w:rsidRPr="000A7BFE">
        <w:rPr>
          <w:rFonts w:ascii="Times New Roman" w:hAnsi="Times New Roman" w:cs="Times New Roman"/>
          <w:color w:val="auto"/>
          <w:lang w:val="sr-Cyrl-RS"/>
        </w:rPr>
        <w:t>Пројект</w:t>
      </w:r>
      <w:r w:rsidR="00766DB4" w:rsidRPr="000A7BFE">
        <w:rPr>
          <w:rFonts w:ascii="Times New Roman" w:hAnsi="Times New Roman" w:cs="Times New Roman"/>
          <w:color w:val="auto"/>
        </w:rPr>
        <w:t>a</w:t>
      </w:r>
      <w:r w:rsidR="00766DB4" w:rsidRPr="000A7BFE">
        <w:rPr>
          <w:rFonts w:ascii="Times New Roman" w:hAnsi="Times New Roman" w:cs="Times New Roman"/>
          <w:color w:val="auto"/>
          <w:lang w:val="sr-Cyrl-RS"/>
        </w:rPr>
        <w:t xml:space="preserve"> реконструкције, конзервације, рестаурације и ревитализације Видин капије са бочним просторијама и казаматима, куртинама 1,2,6,7,8 и фланкoм бастиона II Београдске тврђаве, р</w:t>
      </w:r>
      <w:r w:rsidR="00766DB4" w:rsidRPr="000A7BFE">
        <w:rPr>
          <w:rFonts w:ascii="Times New Roman" w:hAnsi="Times New Roman" w:cs="Times New Roman"/>
          <w:color w:val="auto"/>
        </w:rPr>
        <w:t>едни број јавне набавке:</w:t>
      </w:r>
      <w:r w:rsidR="00766DB4" w:rsidRPr="000A7BFE">
        <w:rPr>
          <w:rFonts w:ascii="Times New Roman" w:hAnsi="Times New Roman" w:cs="Times New Roman"/>
          <w:color w:val="auto"/>
          <w:lang w:val="sr-Latn-RS"/>
        </w:rPr>
        <w:t xml:space="preserve"> </w:t>
      </w:r>
      <w:r w:rsidR="00766DB4" w:rsidRPr="000A7BFE">
        <w:rPr>
          <w:rFonts w:ascii="Times New Roman" w:hAnsi="Times New Roman" w:cs="Times New Roman"/>
          <w:color w:val="auto"/>
        </w:rPr>
        <w:t xml:space="preserve">ВЈН </w:t>
      </w:r>
      <w:r w:rsidR="00766DB4" w:rsidRPr="000A7BFE">
        <w:rPr>
          <w:rFonts w:ascii="Times New Roman" w:hAnsi="Times New Roman" w:cs="Times New Roman"/>
          <w:color w:val="auto"/>
          <w:lang w:val="sr-Cyrl-RS"/>
        </w:rPr>
        <w:t>1</w:t>
      </w:r>
      <w:r w:rsidR="00766DB4" w:rsidRPr="000A7BFE">
        <w:rPr>
          <w:rFonts w:ascii="Times New Roman" w:hAnsi="Times New Roman" w:cs="Times New Roman"/>
          <w:color w:val="auto"/>
        </w:rPr>
        <w:t>5/1</w:t>
      </w:r>
      <w:r w:rsidR="00766DB4" w:rsidRPr="000A7BFE">
        <w:rPr>
          <w:rFonts w:ascii="Times New Roman" w:hAnsi="Times New Roman" w:cs="Times New Roman"/>
          <w:color w:val="auto"/>
          <w:lang w:val="sr-Cyrl-RS"/>
        </w:rPr>
        <w:t>9</w:t>
      </w:r>
    </w:p>
    <w:p w:rsidR="00CA595D" w:rsidRPr="000A7BFE" w:rsidRDefault="00CA595D" w:rsidP="00766DB4">
      <w:pPr>
        <w:suppressAutoHyphens/>
        <w:autoSpaceDE w:val="0"/>
        <w:autoSpaceDN w:val="0"/>
        <w:adjustRightInd w:val="0"/>
        <w:spacing w:after="0"/>
        <w:ind w:right="-454"/>
        <w:rPr>
          <w:rFonts w:eastAsia="Arial Unicode MS"/>
          <w:kern w:val="1"/>
          <w:lang w:val="sr-Cyrl-RS" w:eastAsia="ar-SA"/>
        </w:rPr>
      </w:pPr>
      <w:r w:rsidRPr="000A7BFE">
        <w:rPr>
          <w:b/>
          <w:bCs/>
        </w:rPr>
        <w:t xml:space="preserve">– </w:t>
      </w:r>
      <w:r w:rsidRPr="000A7BFE">
        <w:rPr>
          <w:b/>
          <w:bCs/>
          <w:lang w:val="sr-Cyrl-RS"/>
        </w:rPr>
        <w:t>НЕ ОТВАРАТИ</w:t>
      </w:r>
      <w:r w:rsidRPr="000A7BFE">
        <w:rPr>
          <w:bCs/>
          <w:iCs/>
        </w:rPr>
        <w:t xml:space="preserve">“ или </w:t>
      </w:r>
    </w:p>
    <w:p w:rsidR="00766DB4" w:rsidRPr="000A7BFE" w:rsidRDefault="00CA595D" w:rsidP="00766DB4">
      <w:pPr>
        <w:pStyle w:val="Body"/>
        <w:ind w:right="-454"/>
        <w:jc w:val="both"/>
        <w:rPr>
          <w:rFonts w:ascii="Times New Roman" w:hAnsi="Times New Roman" w:cs="Times New Roman"/>
          <w:color w:val="auto"/>
          <w:lang w:val="sr-Cyrl-RS"/>
        </w:rPr>
      </w:pPr>
      <w:r w:rsidRPr="000A7BFE">
        <w:rPr>
          <w:rFonts w:ascii="Times New Roman" w:hAnsi="Times New Roman" w:cs="Times New Roman"/>
          <w:bCs/>
          <w:iCs/>
          <w:color w:val="auto"/>
        </w:rPr>
        <w:t>„</w:t>
      </w:r>
      <w:r w:rsidRPr="000A7BFE">
        <w:rPr>
          <w:rFonts w:ascii="Times New Roman" w:hAnsi="Times New Roman" w:cs="Times New Roman"/>
          <w:b/>
          <w:bCs/>
          <w:iCs/>
          <w:color w:val="auto"/>
        </w:rPr>
        <w:t>Допуна понуде</w:t>
      </w:r>
      <w:r w:rsidRPr="000A7BFE">
        <w:rPr>
          <w:rFonts w:ascii="Times New Roman" w:hAnsi="Times New Roman" w:cs="Times New Roman"/>
          <w:bCs/>
          <w:iCs/>
          <w:color w:val="auto"/>
        </w:rPr>
        <w:t xml:space="preserve"> у отвореном поступку за јавну набавку </w:t>
      </w:r>
      <w:r w:rsidR="00DA4A6F" w:rsidRPr="000A7BFE">
        <w:rPr>
          <w:rFonts w:ascii="Times New Roman" w:hAnsi="Times New Roman" w:cs="Times New Roman"/>
          <w:color w:val="auto"/>
          <w:spacing w:val="-1"/>
          <w:lang w:val="sr-Cyrl-RS"/>
        </w:rPr>
        <w:t>у</w:t>
      </w:r>
      <w:r w:rsidR="00DA4A6F" w:rsidRPr="000A7BFE">
        <w:rPr>
          <w:rFonts w:ascii="Times New Roman" w:hAnsi="Times New Roman" w:cs="Times New Roman"/>
          <w:color w:val="auto"/>
          <w:lang w:val="sr-Cyrl-RS"/>
        </w:rPr>
        <w:t xml:space="preserve">слуга израде </w:t>
      </w:r>
      <w:r w:rsidR="00766DB4" w:rsidRPr="000A7BFE">
        <w:rPr>
          <w:rFonts w:ascii="Times New Roman" w:hAnsi="Times New Roman" w:cs="Times New Roman"/>
          <w:color w:val="auto"/>
          <w:lang w:val="sr-Cyrl-RS"/>
        </w:rPr>
        <w:t>Пројект</w:t>
      </w:r>
      <w:r w:rsidR="00766DB4" w:rsidRPr="000A7BFE">
        <w:rPr>
          <w:rFonts w:ascii="Times New Roman" w:hAnsi="Times New Roman" w:cs="Times New Roman"/>
          <w:color w:val="auto"/>
        </w:rPr>
        <w:t>a</w:t>
      </w:r>
      <w:r w:rsidR="00766DB4" w:rsidRPr="000A7BFE">
        <w:rPr>
          <w:rFonts w:ascii="Times New Roman" w:hAnsi="Times New Roman" w:cs="Times New Roman"/>
          <w:color w:val="auto"/>
          <w:lang w:val="sr-Cyrl-RS"/>
        </w:rPr>
        <w:t xml:space="preserve"> реконструкције, конзервације, рестаурације и ревитализације Видин капије са бочним просторијама и казаматима, куртинама 1,2,6,7,8 и фланкoм бастиона II Београдске тврђаве, р</w:t>
      </w:r>
      <w:r w:rsidR="00766DB4" w:rsidRPr="000A7BFE">
        <w:rPr>
          <w:rFonts w:ascii="Times New Roman" w:hAnsi="Times New Roman" w:cs="Times New Roman"/>
          <w:color w:val="auto"/>
        </w:rPr>
        <w:t>едни број јавне набавке:</w:t>
      </w:r>
      <w:r w:rsidR="00766DB4" w:rsidRPr="000A7BFE">
        <w:rPr>
          <w:rFonts w:ascii="Times New Roman" w:hAnsi="Times New Roman" w:cs="Times New Roman"/>
          <w:color w:val="auto"/>
          <w:lang w:val="sr-Latn-RS"/>
        </w:rPr>
        <w:t xml:space="preserve"> </w:t>
      </w:r>
      <w:r w:rsidR="00766DB4" w:rsidRPr="000A7BFE">
        <w:rPr>
          <w:rFonts w:ascii="Times New Roman" w:hAnsi="Times New Roman" w:cs="Times New Roman"/>
          <w:color w:val="auto"/>
        </w:rPr>
        <w:t xml:space="preserve">ВЈН </w:t>
      </w:r>
      <w:r w:rsidR="00766DB4" w:rsidRPr="000A7BFE">
        <w:rPr>
          <w:rFonts w:ascii="Times New Roman" w:hAnsi="Times New Roman" w:cs="Times New Roman"/>
          <w:color w:val="auto"/>
          <w:lang w:val="sr-Cyrl-RS"/>
        </w:rPr>
        <w:t>1</w:t>
      </w:r>
      <w:r w:rsidR="00766DB4" w:rsidRPr="000A7BFE">
        <w:rPr>
          <w:rFonts w:ascii="Times New Roman" w:hAnsi="Times New Roman" w:cs="Times New Roman"/>
          <w:color w:val="auto"/>
        </w:rPr>
        <w:t>5/1</w:t>
      </w:r>
      <w:r w:rsidR="00766DB4" w:rsidRPr="000A7BFE">
        <w:rPr>
          <w:rFonts w:ascii="Times New Roman" w:hAnsi="Times New Roman" w:cs="Times New Roman"/>
          <w:color w:val="auto"/>
          <w:lang w:val="sr-Cyrl-RS"/>
        </w:rPr>
        <w:t>9</w:t>
      </w:r>
    </w:p>
    <w:p w:rsidR="00CA595D" w:rsidRPr="000A7BFE" w:rsidRDefault="00CA595D" w:rsidP="00766DB4">
      <w:pPr>
        <w:suppressAutoHyphens/>
        <w:autoSpaceDE w:val="0"/>
        <w:autoSpaceDN w:val="0"/>
        <w:adjustRightInd w:val="0"/>
        <w:spacing w:after="0"/>
        <w:ind w:right="-454"/>
        <w:rPr>
          <w:rFonts w:eastAsia="Arial Unicode MS"/>
          <w:kern w:val="1"/>
          <w:lang w:val="sr-Cyrl-RS" w:eastAsia="ar-SA"/>
        </w:rPr>
      </w:pPr>
      <w:r w:rsidRPr="000A7BFE">
        <w:rPr>
          <w:b/>
          <w:bCs/>
        </w:rPr>
        <w:t xml:space="preserve">– </w:t>
      </w:r>
      <w:r w:rsidRPr="000A7BFE">
        <w:rPr>
          <w:b/>
          <w:bCs/>
          <w:lang w:val="sr-Cyrl-RS"/>
        </w:rPr>
        <w:t>НЕ ОТВАРАТИ</w:t>
      </w:r>
      <w:r w:rsidRPr="000A7BFE">
        <w:rPr>
          <w:bCs/>
          <w:iCs/>
        </w:rPr>
        <w:t xml:space="preserve">“ или </w:t>
      </w:r>
    </w:p>
    <w:p w:rsidR="00CA595D" w:rsidRPr="000A7BFE" w:rsidRDefault="00CA595D" w:rsidP="00766DB4">
      <w:pPr>
        <w:pStyle w:val="Body"/>
        <w:ind w:right="-454"/>
        <w:jc w:val="both"/>
        <w:rPr>
          <w:rFonts w:ascii="Times New Roman" w:hAnsi="Times New Roman" w:cs="Times New Roman"/>
          <w:color w:val="auto"/>
          <w:lang w:val="sr-Cyrl-RS"/>
        </w:rPr>
      </w:pPr>
      <w:r w:rsidRPr="000A7BFE">
        <w:rPr>
          <w:rFonts w:ascii="Times New Roman" w:hAnsi="Times New Roman" w:cs="Times New Roman"/>
          <w:bCs/>
          <w:iCs/>
          <w:color w:val="auto"/>
        </w:rPr>
        <w:lastRenderedPageBreak/>
        <w:t>„</w:t>
      </w:r>
      <w:r w:rsidRPr="000A7BFE">
        <w:rPr>
          <w:rFonts w:ascii="Times New Roman" w:hAnsi="Times New Roman" w:cs="Times New Roman"/>
          <w:b/>
          <w:bCs/>
          <w:iCs/>
          <w:color w:val="auto"/>
        </w:rPr>
        <w:t>Опозив понуде</w:t>
      </w:r>
      <w:r w:rsidRPr="000A7BFE">
        <w:rPr>
          <w:rFonts w:ascii="Times New Roman" w:hAnsi="Times New Roman" w:cs="Times New Roman"/>
          <w:bCs/>
          <w:iCs/>
          <w:color w:val="auto"/>
        </w:rPr>
        <w:t xml:space="preserve"> у отвореном поступку за јавну набавку </w:t>
      </w:r>
      <w:r w:rsidR="00DA4A6F" w:rsidRPr="000A7BFE">
        <w:rPr>
          <w:rFonts w:ascii="Times New Roman" w:hAnsi="Times New Roman" w:cs="Times New Roman"/>
          <w:color w:val="auto"/>
          <w:spacing w:val="-1"/>
          <w:lang w:val="sr-Cyrl-RS"/>
        </w:rPr>
        <w:t>у</w:t>
      </w:r>
      <w:r w:rsidR="00DA4A6F" w:rsidRPr="000A7BFE">
        <w:rPr>
          <w:rFonts w:ascii="Times New Roman" w:hAnsi="Times New Roman" w:cs="Times New Roman"/>
          <w:color w:val="auto"/>
          <w:lang w:val="sr-Cyrl-RS"/>
        </w:rPr>
        <w:t xml:space="preserve">слуга израде </w:t>
      </w:r>
      <w:bookmarkStart w:id="40" w:name="_Hlk22309598"/>
      <w:r w:rsidR="00766DB4" w:rsidRPr="000A7BFE">
        <w:rPr>
          <w:rFonts w:ascii="Times New Roman" w:hAnsi="Times New Roman" w:cs="Times New Roman"/>
          <w:color w:val="auto"/>
          <w:lang w:val="sr-Cyrl-RS"/>
        </w:rPr>
        <w:t>Пројект</w:t>
      </w:r>
      <w:r w:rsidR="00766DB4" w:rsidRPr="000A7BFE">
        <w:rPr>
          <w:rFonts w:ascii="Times New Roman" w:hAnsi="Times New Roman" w:cs="Times New Roman"/>
          <w:color w:val="auto"/>
        </w:rPr>
        <w:t>a</w:t>
      </w:r>
      <w:r w:rsidR="00766DB4" w:rsidRPr="000A7BFE">
        <w:rPr>
          <w:rFonts w:ascii="Times New Roman" w:hAnsi="Times New Roman" w:cs="Times New Roman"/>
          <w:color w:val="auto"/>
          <w:lang w:val="sr-Cyrl-RS"/>
        </w:rPr>
        <w:t xml:space="preserve"> реконструкције, конзервације, рестаурације и ревитализације Видин капије са бочним просторијама и казаматима, куртинама 1,2,6,7,8 и фланкoм бастиона II Београдске тврђаве, р</w:t>
      </w:r>
      <w:r w:rsidR="00766DB4" w:rsidRPr="000A7BFE">
        <w:rPr>
          <w:rFonts w:ascii="Times New Roman" w:hAnsi="Times New Roman" w:cs="Times New Roman"/>
          <w:color w:val="auto"/>
        </w:rPr>
        <w:t>едни број јавне набавке:</w:t>
      </w:r>
      <w:r w:rsidR="00766DB4" w:rsidRPr="000A7BFE">
        <w:rPr>
          <w:rFonts w:ascii="Times New Roman" w:hAnsi="Times New Roman" w:cs="Times New Roman"/>
          <w:color w:val="auto"/>
          <w:lang w:val="sr-Latn-RS"/>
        </w:rPr>
        <w:t xml:space="preserve"> </w:t>
      </w:r>
      <w:r w:rsidR="00766DB4" w:rsidRPr="000A7BFE">
        <w:rPr>
          <w:rFonts w:ascii="Times New Roman" w:hAnsi="Times New Roman" w:cs="Times New Roman"/>
          <w:color w:val="auto"/>
        </w:rPr>
        <w:t xml:space="preserve">ВЈН </w:t>
      </w:r>
      <w:r w:rsidR="00766DB4" w:rsidRPr="000A7BFE">
        <w:rPr>
          <w:rFonts w:ascii="Times New Roman" w:hAnsi="Times New Roman" w:cs="Times New Roman"/>
          <w:color w:val="auto"/>
          <w:lang w:val="sr-Cyrl-RS"/>
        </w:rPr>
        <w:t>1</w:t>
      </w:r>
      <w:r w:rsidR="00766DB4" w:rsidRPr="000A7BFE">
        <w:rPr>
          <w:rFonts w:ascii="Times New Roman" w:hAnsi="Times New Roman" w:cs="Times New Roman"/>
          <w:color w:val="auto"/>
        </w:rPr>
        <w:t>5/1</w:t>
      </w:r>
      <w:r w:rsidR="00766DB4" w:rsidRPr="000A7BFE">
        <w:rPr>
          <w:rFonts w:ascii="Times New Roman" w:hAnsi="Times New Roman" w:cs="Times New Roman"/>
          <w:color w:val="auto"/>
          <w:lang w:val="sr-Cyrl-RS"/>
        </w:rPr>
        <w:t>9</w:t>
      </w:r>
      <w:r w:rsidRPr="000A7BFE">
        <w:rPr>
          <w:rFonts w:ascii="Times New Roman" w:hAnsi="Times New Roman" w:cs="Times New Roman"/>
          <w:b/>
          <w:bCs/>
          <w:color w:val="auto"/>
        </w:rPr>
        <w:t xml:space="preserve"> </w:t>
      </w:r>
      <w:bookmarkEnd w:id="40"/>
      <w:r w:rsidRPr="000A7BFE">
        <w:rPr>
          <w:rFonts w:ascii="Times New Roman" w:hAnsi="Times New Roman" w:cs="Times New Roman"/>
          <w:b/>
          <w:bCs/>
          <w:color w:val="auto"/>
        </w:rPr>
        <w:t xml:space="preserve">– </w:t>
      </w:r>
      <w:r w:rsidRPr="000A7BFE">
        <w:rPr>
          <w:rFonts w:ascii="Times New Roman" w:hAnsi="Times New Roman" w:cs="Times New Roman"/>
          <w:b/>
          <w:bCs/>
          <w:color w:val="auto"/>
          <w:lang w:val="sr-Cyrl-RS"/>
        </w:rPr>
        <w:t>НЕ ОТВАРАТИ</w:t>
      </w:r>
      <w:r w:rsidRPr="000A7BFE">
        <w:rPr>
          <w:rFonts w:ascii="Times New Roman" w:hAnsi="Times New Roman" w:cs="Times New Roman"/>
          <w:bCs/>
          <w:iCs/>
          <w:color w:val="auto"/>
        </w:rPr>
        <w:t>“</w:t>
      </w:r>
      <w:r w:rsidRPr="000A7BFE">
        <w:rPr>
          <w:rFonts w:ascii="Times New Roman" w:hAnsi="Times New Roman" w:cs="Times New Roman"/>
          <w:bCs/>
          <w:iCs/>
          <w:color w:val="auto"/>
          <w:lang w:val="sr-Cyrl-RS"/>
        </w:rPr>
        <w:t xml:space="preserve"> или</w:t>
      </w:r>
    </w:p>
    <w:p w:rsidR="00CA595D" w:rsidRPr="000A7BFE" w:rsidRDefault="00CA595D" w:rsidP="00766DB4">
      <w:pPr>
        <w:pStyle w:val="Body"/>
        <w:ind w:right="-454"/>
        <w:jc w:val="both"/>
        <w:rPr>
          <w:rFonts w:ascii="Times New Roman" w:hAnsi="Times New Roman" w:cs="Times New Roman"/>
          <w:color w:val="auto"/>
          <w:lang w:val="sr-Cyrl-RS"/>
        </w:rPr>
      </w:pPr>
      <w:r w:rsidRPr="000A7BFE">
        <w:rPr>
          <w:rFonts w:ascii="Times New Roman" w:hAnsi="Times New Roman" w:cs="Times New Roman"/>
          <w:b/>
          <w:bCs/>
          <w:color w:val="auto"/>
        </w:rPr>
        <w:t>„И</w:t>
      </w:r>
      <w:r w:rsidRPr="000A7BFE">
        <w:rPr>
          <w:rFonts w:ascii="Times New Roman" w:hAnsi="Times New Roman" w:cs="Times New Roman"/>
          <w:b/>
          <w:bCs/>
          <w:color w:val="auto"/>
          <w:spacing w:val="-1"/>
        </w:rPr>
        <w:t>з</w:t>
      </w:r>
      <w:r w:rsidRPr="000A7BFE">
        <w:rPr>
          <w:rFonts w:ascii="Times New Roman" w:hAnsi="Times New Roman" w:cs="Times New Roman"/>
          <w:b/>
          <w:bCs/>
          <w:color w:val="auto"/>
        </w:rPr>
        <w:t>мена</w:t>
      </w:r>
      <w:r w:rsidRPr="000A7BFE">
        <w:rPr>
          <w:rFonts w:ascii="Times New Roman" w:hAnsi="Times New Roman" w:cs="Times New Roman"/>
          <w:color w:val="auto"/>
          <w:spacing w:val="58"/>
        </w:rPr>
        <w:t xml:space="preserve"> </w:t>
      </w:r>
      <w:r w:rsidRPr="000A7BFE">
        <w:rPr>
          <w:rFonts w:ascii="Times New Roman" w:hAnsi="Times New Roman" w:cs="Times New Roman"/>
          <w:b/>
          <w:bCs/>
          <w:color w:val="auto"/>
        </w:rPr>
        <w:t>и</w:t>
      </w:r>
      <w:r w:rsidRPr="000A7BFE">
        <w:rPr>
          <w:rFonts w:ascii="Times New Roman" w:hAnsi="Times New Roman" w:cs="Times New Roman"/>
          <w:color w:val="auto"/>
          <w:spacing w:val="55"/>
        </w:rPr>
        <w:t xml:space="preserve"> </w:t>
      </w:r>
      <w:r w:rsidRPr="000A7BFE">
        <w:rPr>
          <w:rFonts w:ascii="Times New Roman" w:hAnsi="Times New Roman" w:cs="Times New Roman"/>
          <w:b/>
          <w:bCs/>
          <w:color w:val="auto"/>
          <w:spacing w:val="1"/>
        </w:rPr>
        <w:t>д</w:t>
      </w:r>
      <w:r w:rsidRPr="000A7BFE">
        <w:rPr>
          <w:rFonts w:ascii="Times New Roman" w:hAnsi="Times New Roman" w:cs="Times New Roman"/>
          <w:b/>
          <w:bCs/>
          <w:color w:val="auto"/>
        </w:rPr>
        <w:t>опу</w:t>
      </w:r>
      <w:r w:rsidRPr="000A7BFE">
        <w:rPr>
          <w:rFonts w:ascii="Times New Roman" w:hAnsi="Times New Roman" w:cs="Times New Roman"/>
          <w:b/>
          <w:bCs/>
          <w:color w:val="auto"/>
          <w:spacing w:val="-2"/>
        </w:rPr>
        <w:t>н</w:t>
      </w:r>
      <w:r w:rsidRPr="000A7BFE">
        <w:rPr>
          <w:rFonts w:ascii="Times New Roman" w:hAnsi="Times New Roman" w:cs="Times New Roman"/>
          <w:b/>
          <w:bCs/>
          <w:color w:val="auto"/>
        </w:rPr>
        <w:t>а</w:t>
      </w:r>
      <w:r w:rsidRPr="000A7BFE">
        <w:rPr>
          <w:rFonts w:ascii="Times New Roman" w:hAnsi="Times New Roman" w:cs="Times New Roman"/>
          <w:color w:val="auto"/>
          <w:spacing w:val="57"/>
        </w:rPr>
        <w:t xml:space="preserve"> </w:t>
      </w:r>
      <w:r w:rsidRPr="000A7BFE">
        <w:rPr>
          <w:rFonts w:ascii="Times New Roman" w:hAnsi="Times New Roman" w:cs="Times New Roman"/>
          <w:b/>
          <w:bCs/>
          <w:color w:val="auto"/>
        </w:rPr>
        <w:t>по</w:t>
      </w:r>
      <w:r w:rsidRPr="000A7BFE">
        <w:rPr>
          <w:rFonts w:ascii="Times New Roman" w:hAnsi="Times New Roman" w:cs="Times New Roman"/>
          <w:b/>
          <w:bCs/>
          <w:color w:val="auto"/>
          <w:spacing w:val="-2"/>
        </w:rPr>
        <w:t>н</w:t>
      </w:r>
      <w:r w:rsidRPr="000A7BFE">
        <w:rPr>
          <w:rFonts w:ascii="Times New Roman" w:hAnsi="Times New Roman" w:cs="Times New Roman"/>
          <w:b/>
          <w:bCs/>
          <w:color w:val="auto"/>
        </w:rPr>
        <w:t>уде</w:t>
      </w:r>
      <w:r w:rsidRPr="000A7BFE">
        <w:rPr>
          <w:rFonts w:ascii="Times New Roman" w:hAnsi="Times New Roman" w:cs="Times New Roman"/>
          <w:color w:val="auto"/>
          <w:spacing w:val="61"/>
        </w:rPr>
        <w:t xml:space="preserve"> </w:t>
      </w:r>
      <w:r w:rsidRPr="000A7BFE">
        <w:rPr>
          <w:rFonts w:ascii="Times New Roman" w:hAnsi="Times New Roman" w:cs="Times New Roman"/>
          <w:bCs/>
          <w:iCs/>
          <w:color w:val="auto"/>
        </w:rPr>
        <w:t xml:space="preserve">у отвореном поступку за јавну набавку </w:t>
      </w:r>
      <w:r w:rsidR="00DA4A6F" w:rsidRPr="000A7BFE">
        <w:rPr>
          <w:rFonts w:ascii="Times New Roman" w:hAnsi="Times New Roman" w:cs="Times New Roman"/>
          <w:color w:val="auto"/>
          <w:spacing w:val="-1"/>
          <w:lang w:val="sr-Cyrl-RS"/>
        </w:rPr>
        <w:t>у</w:t>
      </w:r>
      <w:r w:rsidR="00DA4A6F" w:rsidRPr="000A7BFE">
        <w:rPr>
          <w:rFonts w:ascii="Times New Roman" w:hAnsi="Times New Roman" w:cs="Times New Roman"/>
          <w:color w:val="auto"/>
          <w:lang w:val="sr-Cyrl-RS"/>
        </w:rPr>
        <w:t xml:space="preserve">слуга израде </w:t>
      </w:r>
      <w:r w:rsidR="00766DB4" w:rsidRPr="000A7BFE">
        <w:rPr>
          <w:rFonts w:ascii="Times New Roman" w:hAnsi="Times New Roman" w:cs="Times New Roman"/>
          <w:color w:val="auto"/>
          <w:lang w:val="sr-Cyrl-RS"/>
        </w:rPr>
        <w:t>Пројект</w:t>
      </w:r>
      <w:r w:rsidR="00766DB4" w:rsidRPr="000A7BFE">
        <w:rPr>
          <w:rFonts w:ascii="Times New Roman" w:hAnsi="Times New Roman" w:cs="Times New Roman"/>
          <w:color w:val="auto"/>
        </w:rPr>
        <w:t>a</w:t>
      </w:r>
      <w:r w:rsidR="00766DB4" w:rsidRPr="000A7BFE">
        <w:rPr>
          <w:rFonts w:ascii="Times New Roman" w:hAnsi="Times New Roman" w:cs="Times New Roman"/>
          <w:color w:val="auto"/>
          <w:lang w:val="sr-Cyrl-RS"/>
        </w:rPr>
        <w:t xml:space="preserve"> реконструкције, конзервације, рестаурације и ревитализације Видин капије са бочним просторијама и казаматима, куртинама 1,2,6,7,8 и фланкoм бастиона II Београдске тврђаве, р</w:t>
      </w:r>
      <w:r w:rsidR="00766DB4" w:rsidRPr="000A7BFE">
        <w:rPr>
          <w:rFonts w:ascii="Times New Roman" w:hAnsi="Times New Roman" w:cs="Times New Roman"/>
          <w:color w:val="auto"/>
        </w:rPr>
        <w:t>едни број јавне набавке:</w:t>
      </w:r>
      <w:r w:rsidR="00766DB4" w:rsidRPr="000A7BFE">
        <w:rPr>
          <w:rFonts w:ascii="Times New Roman" w:hAnsi="Times New Roman" w:cs="Times New Roman"/>
          <w:color w:val="auto"/>
          <w:lang w:val="sr-Latn-RS"/>
        </w:rPr>
        <w:t xml:space="preserve"> </w:t>
      </w:r>
      <w:r w:rsidR="00766DB4" w:rsidRPr="000A7BFE">
        <w:rPr>
          <w:rFonts w:ascii="Times New Roman" w:hAnsi="Times New Roman" w:cs="Times New Roman"/>
          <w:color w:val="auto"/>
        </w:rPr>
        <w:t xml:space="preserve">ВЈН </w:t>
      </w:r>
      <w:r w:rsidR="00766DB4" w:rsidRPr="000A7BFE">
        <w:rPr>
          <w:rFonts w:ascii="Times New Roman" w:hAnsi="Times New Roman" w:cs="Times New Roman"/>
          <w:color w:val="auto"/>
          <w:lang w:val="sr-Cyrl-RS"/>
        </w:rPr>
        <w:t>1</w:t>
      </w:r>
      <w:r w:rsidR="00766DB4" w:rsidRPr="000A7BFE">
        <w:rPr>
          <w:rFonts w:ascii="Times New Roman" w:hAnsi="Times New Roman" w:cs="Times New Roman"/>
          <w:color w:val="auto"/>
        </w:rPr>
        <w:t>5/1</w:t>
      </w:r>
      <w:r w:rsidR="00766DB4" w:rsidRPr="000A7BFE">
        <w:rPr>
          <w:rFonts w:ascii="Times New Roman" w:hAnsi="Times New Roman" w:cs="Times New Roman"/>
          <w:color w:val="auto"/>
          <w:lang w:val="sr-Cyrl-RS"/>
        </w:rPr>
        <w:t>9</w:t>
      </w:r>
      <w:r w:rsidRPr="000A7BFE">
        <w:rPr>
          <w:rFonts w:ascii="Times New Roman" w:hAnsi="Times New Roman" w:cs="Times New Roman"/>
          <w:b/>
          <w:bCs/>
          <w:color w:val="auto"/>
        </w:rPr>
        <w:t xml:space="preserve"> – </w:t>
      </w:r>
      <w:r w:rsidRPr="000A7BFE">
        <w:rPr>
          <w:rFonts w:ascii="Times New Roman" w:hAnsi="Times New Roman" w:cs="Times New Roman"/>
          <w:b/>
          <w:bCs/>
          <w:color w:val="auto"/>
          <w:lang w:val="sr-Cyrl-RS"/>
        </w:rPr>
        <w:t>НЕ ОТВАРАТИ</w:t>
      </w:r>
      <w:r w:rsidRPr="000A7BFE">
        <w:rPr>
          <w:rFonts w:ascii="Times New Roman" w:hAnsi="Times New Roman" w:cs="Times New Roman"/>
          <w:bCs/>
          <w:iCs/>
          <w:color w:val="auto"/>
        </w:rPr>
        <w:t>“</w:t>
      </w:r>
      <w:r w:rsidRPr="000A7BFE">
        <w:rPr>
          <w:rFonts w:ascii="Times New Roman" w:hAnsi="Times New Roman" w:cs="Times New Roman"/>
          <w:bCs/>
          <w:iCs/>
          <w:color w:val="auto"/>
          <w:lang w:val="sr-Cyrl-RS"/>
        </w:rPr>
        <w:t>.</w:t>
      </w:r>
    </w:p>
    <w:p w:rsidR="00CA595D" w:rsidRPr="0039347F" w:rsidRDefault="00CA595D" w:rsidP="00CA595D">
      <w:pPr>
        <w:widowControl w:val="0"/>
        <w:autoSpaceDE w:val="0"/>
        <w:autoSpaceDN w:val="0"/>
        <w:adjustRightInd w:val="0"/>
        <w:spacing w:before="120"/>
        <w:ind w:right="-482"/>
      </w:pPr>
      <w:r w:rsidRPr="000A7BFE">
        <w:rPr>
          <w:spacing w:val="-1"/>
        </w:rPr>
        <w:t>Н</w:t>
      </w:r>
      <w:r w:rsidRPr="000A7BFE">
        <w:t>а</w:t>
      </w:r>
      <w:r w:rsidRPr="000A7BFE">
        <w:rPr>
          <w:spacing w:val="21"/>
        </w:rPr>
        <w:t xml:space="preserve"> </w:t>
      </w:r>
      <w:r w:rsidRPr="000A7BFE">
        <w:t>полеђи</w:t>
      </w:r>
      <w:r w:rsidRPr="000A7BFE">
        <w:rPr>
          <w:spacing w:val="-1"/>
        </w:rPr>
        <w:t>н</w:t>
      </w:r>
      <w:r w:rsidRPr="000A7BFE">
        <w:t>и</w:t>
      </w:r>
      <w:r w:rsidRPr="000A7BFE">
        <w:rPr>
          <w:spacing w:val="20"/>
        </w:rPr>
        <w:t xml:space="preserve"> </w:t>
      </w:r>
      <w:r w:rsidRPr="000A7BFE">
        <w:rPr>
          <w:spacing w:val="1"/>
        </w:rPr>
        <w:t>к</w:t>
      </w:r>
      <w:r w:rsidRPr="000A7BFE">
        <w:t>оверте</w:t>
      </w:r>
      <w:r w:rsidRPr="000A7BFE">
        <w:rPr>
          <w:spacing w:val="20"/>
        </w:rPr>
        <w:t xml:space="preserve"> </w:t>
      </w:r>
      <w:r w:rsidRPr="000A7BFE">
        <w:t>или</w:t>
      </w:r>
      <w:r w:rsidRPr="000A7BFE">
        <w:rPr>
          <w:spacing w:val="19"/>
        </w:rPr>
        <w:t xml:space="preserve"> </w:t>
      </w:r>
      <w:r w:rsidRPr="000A7BFE">
        <w:t>на</w:t>
      </w:r>
      <w:r w:rsidRPr="000A7BFE">
        <w:rPr>
          <w:spacing w:val="21"/>
        </w:rPr>
        <w:t xml:space="preserve"> </w:t>
      </w:r>
      <w:r w:rsidRPr="000A7BFE">
        <w:rPr>
          <w:spacing w:val="1"/>
        </w:rPr>
        <w:t>к</w:t>
      </w:r>
      <w:r w:rsidRPr="000A7BFE">
        <w:rPr>
          <w:spacing w:val="-2"/>
        </w:rPr>
        <w:t>у</w:t>
      </w:r>
      <w:r w:rsidRPr="000A7BFE">
        <w:t>т</w:t>
      </w:r>
      <w:r w:rsidRPr="000A7BFE">
        <w:rPr>
          <w:spacing w:val="-1"/>
        </w:rPr>
        <w:t>и</w:t>
      </w:r>
      <w:r w:rsidRPr="000A7BFE">
        <w:rPr>
          <w:spacing w:val="2"/>
        </w:rPr>
        <w:t>ј</w:t>
      </w:r>
      <w:r w:rsidRPr="000A7BFE">
        <w:t>и</w:t>
      </w:r>
      <w:r w:rsidRPr="000A7BFE">
        <w:rPr>
          <w:spacing w:val="21"/>
        </w:rPr>
        <w:t xml:space="preserve"> </w:t>
      </w:r>
      <w:r w:rsidRPr="000A7BFE">
        <w:t>нав</w:t>
      </w:r>
      <w:r w:rsidRPr="000A7BFE">
        <w:rPr>
          <w:spacing w:val="-2"/>
        </w:rPr>
        <w:t>е</w:t>
      </w:r>
      <w:r w:rsidRPr="000A7BFE">
        <w:t>сти</w:t>
      </w:r>
      <w:r w:rsidRPr="000A7BFE">
        <w:rPr>
          <w:spacing w:val="20"/>
        </w:rPr>
        <w:t xml:space="preserve"> </w:t>
      </w:r>
      <w:r w:rsidRPr="000A7BFE">
        <w:t>назив</w:t>
      </w:r>
      <w:r w:rsidRPr="000A7BFE">
        <w:rPr>
          <w:spacing w:val="19"/>
        </w:rPr>
        <w:t xml:space="preserve"> </w:t>
      </w:r>
      <w:r w:rsidRPr="000A7BFE">
        <w:t>и</w:t>
      </w:r>
      <w:r w:rsidRPr="000A7BFE">
        <w:rPr>
          <w:spacing w:val="21"/>
        </w:rPr>
        <w:t xml:space="preserve"> </w:t>
      </w:r>
      <w:r w:rsidRPr="000A7BFE">
        <w:t>а</w:t>
      </w:r>
      <w:r w:rsidRPr="000A7BFE">
        <w:rPr>
          <w:spacing w:val="1"/>
        </w:rPr>
        <w:t>д</w:t>
      </w:r>
      <w:r w:rsidRPr="000A7BFE">
        <w:t>ресу</w:t>
      </w:r>
      <w:r w:rsidRPr="000A7BFE">
        <w:rPr>
          <w:spacing w:val="19"/>
        </w:rPr>
        <w:t xml:space="preserve"> </w:t>
      </w:r>
      <w:r w:rsidRPr="000A7BFE">
        <w:t>пон</w:t>
      </w:r>
      <w:r w:rsidRPr="000A7BFE">
        <w:rPr>
          <w:spacing w:val="-2"/>
        </w:rPr>
        <w:t>у</w:t>
      </w:r>
      <w:r w:rsidRPr="000A7BFE">
        <w:rPr>
          <w:spacing w:val="-1"/>
        </w:rPr>
        <w:t>ђ</w:t>
      </w:r>
      <w:r w:rsidRPr="000A7BFE">
        <w:t>ача.</w:t>
      </w:r>
      <w:r w:rsidRPr="000A7BFE">
        <w:rPr>
          <w:spacing w:val="20"/>
        </w:rPr>
        <w:t xml:space="preserve"> </w:t>
      </w:r>
      <w:r w:rsidRPr="000A7BFE">
        <w:t>У</w:t>
      </w:r>
      <w:r w:rsidRPr="000A7BFE">
        <w:rPr>
          <w:spacing w:val="21"/>
        </w:rPr>
        <w:t xml:space="preserve"> </w:t>
      </w:r>
      <w:r w:rsidRPr="000A7BFE">
        <w:t>слу</w:t>
      </w:r>
      <w:r w:rsidRPr="000A7BFE">
        <w:rPr>
          <w:spacing w:val="-1"/>
        </w:rPr>
        <w:t>ч</w:t>
      </w:r>
      <w:r w:rsidRPr="000A7BFE">
        <w:t>а</w:t>
      </w:r>
      <w:r w:rsidRPr="000A7BFE">
        <w:rPr>
          <w:spacing w:val="3"/>
        </w:rPr>
        <w:t>ј</w:t>
      </w:r>
      <w:r w:rsidRPr="000A7BFE">
        <w:t>у</w:t>
      </w:r>
      <w:r w:rsidRPr="000A7BFE">
        <w:rPr>
          <w:spacing w:val="19"/>
        </w:rPr>
        <w:t xml:space="preserve"> </w:t>
      </w:r>
      <w:r w:rsidRPr="000A7BFE">
        <w:t>да</w:t>
      </w:r>
      <w:r w:rsidRPr="000A7BFE">
        <w:rPr>
          <w:spacing w:val="22"/>
        </w:rPr>
        <w:t xml:space="preserve"> </w:t>
      </w:r>
      <w:r w:rsidRPr="000A7BFE">
        <w:t>пон</w:t>
      </w:r>
      <w:r w:rsidRPr="000A7BFE">
        <w:rPr>
          <w:spacing w:val="4"/>
        </w:rPr>
        <w:t>у</w:t>
      </w:r>
      <w:r w:rsidRPr="000A7BFE">
        <w:t>ду</w:t>
      </w:r>
      <w:r w:rsidRPr="000A7BFE">
        <w:rPr>
          <w:spacing w:val="19"/>
        </w:rPr>
        <w:t xml:space="preserve"> </w:t>
      </w:r>
      <w:r w:rsidRPr="000A7BFE">
        <w:t>подноси гр</w:t>
      </w:r>
      <w:r w:rsidRPr="000A7BFE">
        <w:rPr>
          <w:spacing w:val="-1"/>
        </w:rPr>
        <w:t>у</w:t>
      </w:r>
      <w:r w:rsidRPr="000A7BFE">
        <w:t>па</w:t>
      </w:r>
      <w:r w:rsidRPr="000A7BFE">
        <w:rPr>
          <w:spacing w:val="25"/>
        </w:rPr>
        <w:t xml:space="preserve"> </w:t>
      </w:r>
      <w:r w:rsidRPr="0039347F">
        <w:t>пон</w:t>
      </w:r>
      <w:r w:rsidRPr="0039347F">
        <w:rPr>
          <w:spacing w:val="-3"/>
        </w:rPr>
        <w:t>у</w:t>
      </w:r>
      <w:r w:rsidRPr="0039347F">
        <w:rPr>
          <w:spacing w:val="-1"/>
        </w:rPr>
        <w:t>ђ</w:t>
      </w:r>
      <w:r w:rsidRPr="0039347F">
        <w:t>ача,</w:t>
      </w:r>
      <w:r w:rsidRPr="0039347F">
        <w:rPr>
          <w:spacing w:val="26"/>
        </w:rPr>
        <w:t xml:space="preserve"> </w:t>
      </w:r>
      <w:r w:rsidRPr="0039347F">
        <w:t>на</w:t>
      </w:r>
      <w:r w:rsidRPr="0039347F">
        <w:rPr>
          <w:spacing w:val="26"/>
        </w:rPr>
        <w:t xml:space="preserve"> </w:t>
      </w:r>
      <w:r w:rsidRPr="0039347F">
        <w:t>ко</w:t>
      </w:r>
      <w:r w:rsidRPr="0039347F">
        <w:rPr>
          <w:spacing w:val="-2"/>
        </w:rPr>
        <w:t>в</w:t>
      </w:r>
      <w:r w:rsidRPr="0039347F">
        <w:t>е</w:t>
      </w:r>
      <w:r w:rsidRPr="0039347F">
        <w:rPr>
          <w:spacing w:val="-2"/>
        </w:rPr>
        <w:t>р</w:t>
      </w:r>
      <w:r w:rsidRPr="0039347F">
        <w:t>ти</w:t>
      </w:r>
      <w:r w:rsidRPr="0039347F">
        <w:rPr>
          <w:spacing w:val="22"/>
        </w:rPr>
        <w:t xml:space="preserve"> </w:t>
      </w:r>
      <w:r w:rsidRPr="0039347F">
        <w:rPr>
          <w:spacing w:val="3"/>
        </w:rPr>
        <w:t>ј</w:t>
      </w:r>
      <w:r w:rsidRPr="0039347F">
        <w:t>е</w:t>
      </w:r>
      <w:r w:rsidRPr="0039347F">
        <w:rPr>
          <w:spacing w:val="27"/>
        </w:rPr>
        <w:t xml:space="preserve"> </w:t>
      </w:r>
      <w:r w:rsidRPr="0039347F">
        <w:rPr>
          <w:spacing w:val="-2"/>
        </w:rPr>
        <w:t>п</w:t>
      </w:r>
      <w:r w:rsidRPr="0039347F">
        <w:t>отребно</w:t>
      </w:r>
      <w:r w:rsidRPr="0039347F">
        <w:rPr>
          <w:spacing w:val="23"/>
        </w:rPr>
        <w:t xml:space="preserve"> </w:t>
      </w:r>
      <w:r w:rsidRPr="0039347F">
        <w:t>назна</w:t>
      </w:r>
      <w:r w:rsidRPr="0039347F">
        <w:rPr>
          <w:spacing w:val="-1"/>
        </w:rPr>
        <w:t>ч</w:t>
      </w:r>
      <w:r w:rsidRPr="0039347F">
        <w:t>и</w:t>
      </w:r>
      <w:r w:rsidRPr="0039347F">
        <w:rPr>
          <w:spacing w:val="-1"/>
        </w:rPr>
        <w:t>т</w:t>
      </w:r>
      <w:r w:rsidRPr="0039347F">
        <w:t>и</w:t>
      </w:r>
      <w:r w:rsidRPr="0039347F">
        <w:rPr>
          <w:spacing w:val="22"/>
        </w:rPr>
        <w:t xml:space="preserve"> </w:t>
      </w:r>
      <w:r w:rsidRPr="0039347F">
        <w:t>да</w:t>
      </w:r>
      <w:r w:rsidRPr="0039347F">
        <w:rPr>
          <w:spacing w:val="25"/>
        </w:rPr>
        <w:t xml:space="preserve"> </w:t>
      </w:r>
      <w:r w:rsidRPr="0039347F">
        <w:t>се</w:t>
      </w:r>
      <w:r w:rsidRPr="0039347F">
        <w:rPr>
          <w:spacing w:val="25"/>
        </w:rPr>
        <w:t xml:space="preserve"> </w:t>
      </w:r>
      <w:r w:rsidRPr="0039347F">
        <w:t>ради</w:t>
      </w:r>
      <w:r w:rsidRPr="0039347F">
        <w:rPr>
          <w:spacing w:val="24"/>
        </w:rPr>
        <w:t xml:space="preserve"> </w:t>
      </w:r>
      <w:r w:rsidRPr="0039347F">
        <w:t>о</w:t>
      </w:r>
      <w:r w:rsidRPr="0039347F">
        <w:rPr>
          <w:spacing w:val="26"/>
        </w:rPr>
        <w:t xml:space="preserve"> </w:t>
      </w:r>
      <w:r w:rsidRPr="0039347F">
        <w:t>гр</w:t>
      </w:r>
      <w:r w:rsidRPr="0039347F">
        <w:rPr>
          <w:spacing w:val="-3"/>
        </w:rPr>
        <w:t>у</w:t>
      </w:r>
      <w:r w:rsidRPr="0039347F">
        <w:t>пи</w:t>
      </w:r>
      <w:r w:rsidRPr="0039347F">
        <w:rPr>
          <w:spacing w:val="25"/>
        </w:rPr>
        <w:t xml:space="preserve"> </w:t>
      </w:r>
      <w:r w:rsidRPr="0039347F">
        <w:t>по</w:t>
      </w:r>
      <w:r w:rsidRPr="0039347F">
        <w:rPr>
          <w:spacing w:val="-1"/>
        </w:rPr>
        <w:t>н</w:t>
      </w:r>
      <w:r w:rsidRPr="0039347F">
        <w:t>у</w:t>
      </w:r>
      <w:r w:rsidRPr="0039347F">
        <w:rPr>
          <w:spacing w:val="-1"/>
        </w:rPr>
        <w:t>ђ</w:t>
      </w:r>
      <w:r w:rsidRPr="0039347F">
        <w:t>ача</w:t>
      </w:r>
      <w:r w:rsidRPr="0039347F">
        <w:rPr>
          <w:spacing w:val="26"/>
        </w:rPr>
        <w:t xml:space="preserve"> </w:t>
      </w:r>
      <w:r w:rsidRPr="0039347F">
        <w:t>и</w:t>
      </w:r>
      <w:r w:rsidRPr="0039347F">
        <w:rPr>
          <w:spacing w:val="26"/>
        </w:rPr>
        <w:t xml:space="preserve"> </w:t>
      </w:r>
      <w:r w:rsidRPr="0039347F">
        <w:t>нав</w:t>
      </w:r>
      <w:r w:rsidRPr="0039347F">
        <w:rPr>
          <w:spacing w:val="-2"/>
        </w:rPr>
        <w:t>е</w:t>
      </w:r>
      <w:r w:rsidRPr="0039347F">
        <w:t>сти</w:t>
      </w:r>
      <w:r w:rsidRPr="0039347F">
        <w:rPr>
          <w:spacing w:val="24"/>
        </w:rPr>
        <w:t xml:space="preserve"> </w:t>
      </w:r>
      <w:r w:rsidRPr="0039347F">
        <w:t>нази</w:t>
      </w:r>
      <w:r w:rsidRPr="0039347F">
        <w:rPr>
          <w:spacing w:val="-1"/>
        </w:rPr>
        <w:t>в</w:t>
      </w:r>
      <w:r w:rsidRPr="0039347F">
        <w:t>е</w:t>
      </w:r>
      <w:r w:rsidRPr="0039347F">
        <w:rPr>
          <w:spacing w:val="26"/>
        </w:rPr>
        <w:t xml:space="preserve"> </w:t>
      </w:r>
      <w:r w:rsidRPr="0039347F">
        <w:t>и адре</w:t>
      </w:r>
      <w:r w:rsidRPr="0039347F">
        <w:rPr>
          <w:spacing w:val="1"/>
        </w:rPr>
        <w:t>с</w:t>
      </w:r>
      <w:r w:rsidRPr="0039347F">
        <w:t>у</w:t>
      </w:r>
      <w:r w:rsidRPr="0039347F">
        <w:rPr>
          <w:spacing w:val="-2"/>
        </w:rPr>
        <w:t xml:space="preserve"> </w:t>
      </w:r>
      <w:r w:rsidRPr="0039347F">
        <w:t>св</w:t>
      </w:r>
      <w:r w:rsidRPr="0039347F">
        <w:rPr>
          <w:spacing w:val="-1"/>
        </w:rPr>
        <w:t>и</w:t>
      </w:r>
      <w:r w:rsidRPr="0039347F">
        <w:t xml:space="preserve">х </w:t>
      </w:r>
      <w:r w:rsidRPr="0039347F">
        <w:rPr>
          <w:spacing w:val="-2"/>
        </w:rPr>
        <w:t>у</w:t>
      </w:r>
      <w:r w:rsidRPr="0039347F">
        <w:rPr>
          <w:spacing w:val="-1"/>
        </w:rPr>
        <w:t>ч</w:t>
      </w:r>
      <w:r w:rsidRPr="0039347F">
        <w:t>есника у</w:t>
      </w:r>
      <w:r w:rsidRPr="0039347F">
        <w:rPr>
          <w:spacing w:val="-1"/>
        </w:rPr>
        <w:t xml:space="preserve"> з</w:t>
      </w:r>
      <w:r w:rsidRPr="0039347F">
        <w:rPr>
          <w:spacing w:val="-2"/>
        </w:rPr>
        <w:t>а</w:t>
      </w:r>
      <w:r w:rsidRPr="0039347F">
        <w:t>једни</w:t>
      </w:r>
      <w:r w:rsidRPr="0039347F">
        <w:rPr>
          <w:spacing w:val="-1"/>
        </w:rPr>
        <w:t>чк</w:t>
      </w:r>
      <w:r w:rsidRPr="0039347F">
        <w:rPr>
          <w:spacing w:val="-3"/>
        </w:rPr>
        <w:t>о</w:t>
      </w:r>
      <w:r w:rsidRPr="0039347F">
        <w:t>ј</w:t>
      </w:r>
      <w:r w:rsidRPr="0039347F">
        <w:rPr>
          <w:spacing w:val="3"/>
        </w:rPr>
        <w:t xml:space="preserve"> </w:t>
      </w:r>
      <w:r w:rsidRPr="0039347F">
        <w:t>по</w:t>
      </w:r>
      <w:r w:rsidRPr="0039347F">
        <w:rPr>
          <w:spacing w:val="-1"/>
        </w:rPr>
        <w:t>н</w:t>
      </w:r>
      <w:r w:rsidRPr="0039347F">
        <w:rPr>
          <w:spacing w:val="-2"/>
        </w:rPr>
        <w:t>у</w:t>
      </w:r>
      <w:r w:rsidRPr="0039347F">
        <w:t>ди.</w:t>
      </w:r>
    </w:p>
    <w:p w:rsidR="00CA595D" w:rsidRPr="0039347F" w:rsidRDefault="00CA595D" w:rsidP="00CA595D">
      <w:pPr>
        <w:widowControl w:val="0"/>
        <w:autoSpaceDE w:val="0"/>
        <w:autoSpaceDN w:val="0"/>
        <w:adjustRightInd w:val="0"/>
        <w:ind w:right="-483"/>
      </w:pPr>
      <w:r w:rsidRPr="0039347F">
        <w:rPr>
          <w:spacing w:val="-1"/>
        </w:rPr>
        <w:t>П</w:t>
      </w:r>
      <w:r w:rsidRPr="0039347F">
        <w:t>о истеку</w:t>
      </w:r>
      <w:r w:rsidRPr="0039347F">
        <w:rPr>
          <w:spacing w:val="-1"/>
        </w:rPr>
        <w:t xml:space="preserve"> </w:t>
      </w:r>
      <w:r w:rsidRPr="0039347F">
        <w:t xml:space="preserve">рока </w:t>
      </w:r>
      <w:r w:rsidRPr="0039347F">
        <w:rPr>
          <w:spacing w:val="-2"/>
        </w:rPr>
        <w:t>з</w:t>
      </w:r>
      <w:r w:rsidRPr="0039347F">
        <w:t>а подн</w:t>
      </w:r>
      <w:r w:rsidRPr="0039347F">
        <w:rPr>
          <w:spacing w:val="-3"/>
        </w:rPr>
        <w:t>о</w:t>
      </w:r>
      <w:r w:rsidRPr="0039347F">
        <w:t>ше</w:t>
      </w:r>
      <w:r w:rsidRPr="0039347F">
        <w:rPr>
          <w:spacing w:val="-1"/>
        </w:rPr>
        <w:t>њ</w:t>
      </w:r>
      <w:r w:rsidRPr="0039347F">
        <w:t>е пон</w:t>
      </w:r>
      <w:r w:rsidRPr="0039347F">
        <w:rPr>
          <w:spacing w:val="-3"/>
        </w:rPr>
        <w:t>у</w:t>
      </w:r>
      <w:r w:rsidRPr="0039347F">
        <w:t>да пон</w:t>
      </w:r>
      <w:r w:rsidRPr="0039347F">
        <w:rPr>
          <w:spacing w:val="-2"/>
        </w:rPr>
        <w:t>у</w:t>
      </w:r>
      <w:r w:rsidRPr="0039347F">
        <w:rPr>
          <w:spacing w:val="-1"/>
        </w:rPr>
        <w:t>ђ</w:t>
      </w:r>
      <w:r w:rsidRPr="0039347F">
        <w:t xml:space="preserve">ач </w:t>
      </w:r>
      <w:r w:rsidRPr="0039347F">
        <w:rPr>
          <w:spacing w:val="-1"/>
        </w:rPr>
        <w:t>н</w:t>
      </w:r>
      <w:r w:rsidRPr="0039347F">
        <w:t>е може</w:t>
      </w:r>
      <w:r w:rsidRPr="0039347F">
        <w:rPr>
          <w:spacing w:val="-1"/>
        </w:rPr>
        <w:t xml:space="preserve"> </w:t>
      </w:r>
      <w:r w:rsidRPr="0039347F">
        <w:t>да по</w:t>
      </w:r>
      <w:r w:rsidRPr="0039347F">
        <w:rPr>
          <w:spacing w:val="-1"/>
        </w:rPr>
        <w:t>в</w:t>
      </w:r>
      <w:r w:rsidRPr="0039347F">
        <w:rPr>
          <w:spacing w:val="-2"/>
        </w:rPr>
        <w:t>у</w:t>
      </w:r>
      <w:r w:rsidRPr="0039347F">
        <w:rPr>
          <w:spacing w:val="-1"/>
        </w:rPr>
        <w:t>ч</w:t>
      </w:r>
      <w:r w:rsidRPr="0039347F">
        <w:t>е нити</w:t>
      </w:r>
      <w:r w:rsidRPr="0039347F">
        <w:rPr>
          <w:spacing w:val="-1"/>
        </w:rPr>
        <w:t xml:space="preserve"> </w:t>
      </w:r>
      <w:r w:rsidRPr="0039347F">
        <w:t xml:space="preserve">да </w:t>
      </w:r>
      <w:r w:rsidRPr="0039347F">
        <w:rPr>
          <w:spacing w:val="-2"/>
        </w:rPr>
        <w:t>м</w:t>
      </w:r>
      <w:r w:rsidRPr="0039347F">
        <w:t>ења</w:t>
      </w:r>
      <w:r w:rsidRPr="0039347F">
        <w:rPr>
          <w:spacing w:val="-1"/>
        </w:rPr>
        <w:t xml:space="preserve"> </w:t>
      </w:r>
      <w:r w:rsidRPr="0039347F">
        <w:t>св</w:t>
      </w:r>
      <w:r w:rsidRPr="0039347F">
        <w:rPr>
          <w:spacing w:val="-3"/>
        </w:rPr>
        <w:t>о</w:t>
      </w:r>
      <w:r w:rsidRPr="0039347F">
        <w:rPr>
          <w:spacing w:val="2"/>
        </w:rPr>
        <w:t>ј</w:t>
      </w:r>
      <w:r w:rsidRPr="0039347F">
        <w:t>у</w:t>
      </w:r>
      <w:r w:rsidRPr="0039347F">
        <w:rPr>
          <w:spacing w:val="-1"/>
        </w:rPr>
        <w:t xml:space="preserve"> </w:t>
      </w:r>
      <w:r w:rsidRPr="0039347F">
        <w:t>по</w:t>
      </w:r>
      <w:r w:rsidRPr="0039347F">
        <w:rPr>
          <w:spacing w:val="-1"/>
        </w:rPr>
        <w:t>н</w:t>
      </w:r>
      <w:r w:rsidRPr="0039347F">
        <w:rPr>
          <w:spacing w:val="-2"/>
        </w:rPr>
        <w:t>у</w:t>
      </w:r>
      <w:r w:rsidRPr="0039347F">
        <w:t>д</w:t>
      </w:r>
      <w:r w:rsidRPr="0039347F">
        <w:rPr>
          <w:spacing w:val="-2"/>
        </w:rPr>
        <w:t>у</w:t>
      </w:r>
      <w:r w:rsidRPr="0039347F">
        <w:t>.</w:t>
      </w:r>
    </w:p>
    <w:p w:rsidR="00AE0AF6" w:rsidRPr="0066234D" w:rsidRDefault="00AE0AF6" w:rsidP="00A16878">
      <w:pPr>
        <w:pStyle w:val="Default"/>
        <w:spacing w:before="120"/>
        <w:ind w:right="-483"/>
        <w:jc w:val="both"/>
        <w:rPr>
          <w:rFonts w:ascii="Times New Roman" w:hAnsi="Times New Roman" w:cs="Times New Roman"/>
          <w:sz w:val="22"/>
          <w:szCs w:val="22"/>
        </w:rPr>
      </w:pPr>
      <w:r w:rsidRPr="0066234D">
        <w:rPr>
          <w:rFonts w:ascii="Times New Roman" w:hAnsi="Times New Roman" w:cs="Times New Roman"/>
          <w:sz w:val="22"/>
          <w:szCs w:val="22"/>
        </w:rPr>
        <w:t xml:space="preserve">Уколико се измена понуде односи на понуђену цену, цена мора бити изражена у динарском износу, а не у процентима. Измењену цену доставити на обрасцу понуде уз приложени предмер и предрачун радова који је усклађен са изменом понуде. </w:t>
      </w:r>
    </w:p>
    <w:p w:rsidR="00AE0AF6" w:rsidRPr="0066234D" w:rsidRDefault="00AE0AF6" w:rsidP="00AE0AF6">
      <w:pPr>
        <w:pStyle w:val="Default"/>
        <w:jc w:val="both"/>
        <w:rPr>
          <w:rFonts w:ascii="Times New Roman" w:hAnsi="Times New Roman" w:cs="Times New Roman"/>
          <w:sz w:val="22"/>
          <w:szCs w:val="22"/>
          <w:lang w:val="sr-Cyrl-CS"/>
        </w:rPr>
      </w:pPr>
    </w:p>
    <w:p w:rsidR="00AE0AF6" w:rsidRPr="00E939DB" w:rsidRDefault="00A16878" w:rsidP="00E939DB">
      <w:pPr>
        <w:pStyle w:val="Default"/>
        <w:shd w:val="clear" w:color="auto" w:fill="FFFFFF"/>
        <w:jc w:val="both"/>
        <w:rPr>
          <w:rFonts w:ascii="Times New Roman" w:hAnsi="Times New Roman" w:cs="Times New Roman"/>
          <w:color w:val="auto"/>
          <w:sz w:val="22"/>
          <w:szCs w:val="22"/>
        </w:rPr>
      </w:pPr>
      <w:r w:rsidRPr="00E939DB">
        <w:rPr>
          <w:rFonts w:ascii="Times New Roman" w:hAnsi="Times New Roman" w:cs="Times New Roman"/>
          <w:color w:val="auto"/>
          <w:sz w:val="22"/>
          <w:szCs w:val="22"/>
          <w:lang w:val="sr-Cyrl-CS"/>
        </w:rPr>
        <w:t>8</w:t>
      </w:r>
      <w:r w:rsidR="00AE0AF6" w:rsidRPr="00E939DB">
        <w:rPr>
          <w:rFonts w:ascii="Times New Roman" w:hAnsi="Times New Roman" w:cs="Times New Roman"/>
          <w:color w:val="auto"/>
          <w:sz w:val="22"/>
          <w:szCs w:val="22"/>
        </w:rPr>
        <w:t>.</w:t>
      </w:r>
      <w:r w:rsidR="00096FE5" w:rsidRPr="00E939DB">
        <w:rPr>
          <w:rFonts w:ascii="Times New Roman" w:hAnsi="Times New Roman" w:cs="Times New Roman"/>
          <w:color w:val="auto"/>
          <w:sz w:val="22"/>
          <w:szCs w:val="22"/>
        </w:rPr>
        <w:t>8</w:t>
      </w:r>
      <w:r w:rsidR="00AE0AF6" w:rsidRPr="00E939DB">
        <w:rPr>
          <w:rFonts w:ascii="Times New Roman" w:hAnsi="Times New Roman" w:cs="Times New Roman"/>
          <w:color w:val="auto"/>
          <w:sz w:val="22"/>
          <w:szCs w:val="22"/>
        </w:rPr>
        <w:t xml:space="preserve"> </w:t>
      </w:r>
      <w:r w:rsidR="00AE0AF6" w:rsidRPr="00E939DB">
        <w:rPr>
          <w:rFonts w:ascii="Times New Roman" w:hAnsi="Times New Roman" w:cs="Times New Roman"/>
          <w:b/>
          <w:bCs/>
          <w:color w:val="auto"/>
          <w:sz w:val="22"/>
          <w:szCs w:val="22"/>
        </w:rPr>
        <w:t xml:space="preserve">САМОСТАЛНО ПОДНОШЕЊЕ ПОНУДЕ </w:t>
      </w:r>
    </w:p>
    <w:p w:rsidR="002958D7" w:rsidRPr="00E939DB" w:rsidRDefault="002958D7" w:rsidP="004B6902">
      <w:pPr>
        <w:widowControl w:val="0"/>
        <w:shd w:val="clear" w:color="auto" w:fill="FFFFFF"/>
        <w:autoSpaceDE w:val="0"/>
        <w:autoSpaceDN w:val="0"/>
        <w:adjustRightInd w:val="0"/>
        <w:ind w:right="-482"/>
      </w:pPr>
      <w:r w:rsidRPr="00E939DB">
        <w:rPr>
          <w:spacing w:val="-1"/>
        </w:rPr>
        <w:t>П</w:t>
      </w:r>
      <w:r w:rsidRPr="00E939DB">
        <w:t>он</w:t>
      </w:r>
      <w:r w:rsidRPr="00E939DB">
        <w:rPr>
          <w:spacing w:val="-2"/>
        </w:rPr>
        <w:t>уђ</w:t>
      </w:r>
      <w:r w:rsidRPr="00E939DB">
        <w:t>ач може да</w:t>
      </w:r>
      <w:r w:rsidRPr="00E939DB">
        <w:rPr>
          <w:spacing w:val="1"/>
        </w:rPr>
        <w:t xml:space="preserve"> </w:t>
      </w:r>
      <w:r w:rsidRPr="00E939DB">
        <w:t>под</w:t>
      </w:r>
      <w:r w:rsidRPr="00E939DB">
        <w:rPr>
          <w:spacing w:val="-2"/>
        </w:rPr>
        <w:t>н</w:t>
      </w:r>
      <w:r w:rsidRPr="00E939DB">
        <w:t>есе</w:t>
      </w:r>
      <w:r w:rsidRPr="00E939DB">
        <w:rPr>
          <w:spacing w:val="-1"/>
        </w:rPr>
        <w:t xml:space="preserve"> </w:t>
      </w:r>
      <w:r w:rsidRPr="00E939DB">
        <w:t>само</w:t>
      </w:r>
      <w:r w:rsidRPr="00E939DB">
        <w:rPr>
          <w:spacing w:val="-3"/>
        </w:rPr>
        <w:t xml:space="preserve"> </w:t>
      </w:r>
      <w:r w:rsidRPr="00E939DB">
        <w:t>је</w:t>
      </w:r>
      <w:r w:rsidRPr="00E939DB">
        <w:rPr>
          <w:spacing w:val="1"/>
        </w:rPr>
        <w:t>д</w:t>
      </w:r>
      <w:r w:rsidRPr="00E939DB">
        <w:t>ну</w:t>
      </w:r>
      <w:r w:rsidRPr="00E939DB">
        <w:rPr>
          <w:spacing w:val="-2"/>
        </w:rPr>
        <w:t xml:space="preserve"> </w:t>
      </w:r>
      <w:r w:rsidRPr="00E939DB">
        <w:t>по</w:t>
      </w:r>
      <w:r w:rsidRPr="00E939DB">
        <w:rPr>
          <w:spacing w:val="-1"/>
        </w:rPr>
        <w:t>н</w:t>
      </w:r>
      <w:r w:rsidRPr="00E939DB">
        <w:rPr>
          <w:spacing w:val="-2"/>
        </w:rPr>
        <w:t>у</w:t>
      </w:r>
      <w:r w:rsidRPr="00E939DB">
        <w:t>д</w:t>
      </w:r>
      <w:r w:rsidRPr="00E939DB">
        <w:rPr>
          <w:spacing w:val="-2"/>
        </w:rPr>
        <w:t>у</w:t>
      </w:r>
      <w:r w:rsidRPr="00E939DB">
        <w:t>.</w:t>
      </w:r>
    </w:p>
    <w:p w:rsidR="00AE0AF6" w:rsidRPr="00E939DB" w:rsidRDefault="00AE0AF6" w:rsidP="00E939DB">
      <w:pPr>
        <w:pStyle w:val="Default"/>
        <w:shd w:val="clear" w:color="auto" w:fill="FFFFFF"/>
        <w:jc w:val="both"/>
        <w:rPr>
          <w:rFonts w:ascii="Times New Roman" w:hAnsi="Times New Roman" w:cs="Times New Roman"/>
          <w:color w:val="auto"/>
          <w:sz w:val="22"/>
          <w:szCs w:val="22"/>
        </w:rPr>
      </w:pPr>
      <w:r w:rsidRPr="00E939DB">
        <w:rPr>
          <w:rFonts w:ascii="Times New Roman" w:hAnsi="Times New Roman" w:cs="Times New Roman"/>
          <w:color w:val="auto"/>
          <w:sz w:val="22"/>
          <w:szCs w:val="22"/>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AE0AF6" w:rsidRPr="00E939DB" w:rsidRDefault="00AE0AF6" w:rsidP="00E939DB">
      <w:pPr>
        <w:pStyle w:val="Default"/>
        <w:shd w:val="clear" w:color="auto" w:fill="FFFFFF"/>
        <w:jc w:val="both"/>
        <w:rPr>
          <w:rFonts w:ascii="Times New Roman" w:hAnsi="Times New Roman" w:cs="Times New Roman"/>
          <w:color w:val="auto"/>
          <w:sz w:val="22"/>
          <w:szCs w:val="22"/>
          <w:lang w:val="sr-Cyrl-CS"/>
        </w:rPr>
      </w:pPr>
    </w:p>
    <w:p w:rsidR="00AE0AF6" w:rsidRPr="00E939DB" w:rsidRDefault="00A16878" w:rsidP="00E939DB">
      <w:pPr>
        <w:pStyle w:val="Default"/>
        <w:shd w:val="clear" w:color="auto" w:fill="FFFFFF"/>
        <w:jc w:val="both"/>
        <w:rPr>
          <w:rFonts w:ascii="Times New Roman" w:hAnsi="Times New Roman" w:cs="Times New Roman"/>
          <w:color w:val="auto"/>
          <w:sz w:val="22"/>
          <w:szCs w:val="22"/>
        </w:rPr>
      </w:pPr>
      <w:r w:rsidRPr="00E939DB">
        <w:rPr>
          <w:rFonts w:ascii="Times New Roman" w:hAnsi="Times New Roman" w:cs="Times New Roman"/>
          <w:color w:val="auto"/>
          <w:sz w:val="22"/>
          <w:szCs w:val="22"/>
          <w:lang w:val="sr-Cyrl-CS"/>
        </w:rPr>
        <w:t>8</w:t>
      </w:r>
      <w:r w:rsidR="00AE0AF6" w:rsidRPr="00E939DB">
        <w:rPr>
          <w:rFonts w:ascii="Times New Roman" w:hAnsi="Times New Roman" w:cs="Times New Roman"/>
          <w:color w:val="auto"/>
          <w:sz w:val="22"/>
          <w:szCs w:val="22"/>
        </w:rPr>
        <w:t>.</w:t>
      </w:r>
      <w:r w:rsidR="00096FE5" w:rsidRPr="00E939DB">
        <w:rPr>
          <w:rFonts w:ascii="Times New Roman" w:hAnsi="Times New Roman" w:cs="Times New Roman"/>
          <w:color w:val="auto"/>
          <w:sz w:val="22"/>
          <w:szCs w:val="22"/>
        </w:rPr>
        <w:t>9</w:t>
      </w:r>
      <w:r w:rsidR="00AE0AF6" w:rsidRPr="00E939DB">
        <w:rPr>
          <w:rFonts w:ascii="Times New Roman" w:hAnsi="Times New Roman" w:cs="Times New Roman"/>
          <w:color w:val="auto"/>
          <w:sz w:val="22"/>
          <w:szCs w:val="22"/>
        </w:rPr>
        <w:t xml:space="preserve"> </w:t>
      </w:r>
      <w:r w:rsidR="00AE0AF6" w:rsidRPr="00E939DB">
        <w:rPr>
          <w:rFonts w:ascii="Times New Roman" w:hAnsi="Times New Roman" w:cs="Times New Roman"/>
          <w:b/>
          <w:bCs/>
          <w:color w:val="auto"/>
          <w:sz w:val="22"/>
          <w:szCs w:val="22"/>
        </w:rPr>
        <w:t xml:space="preserve">ПОНУДА СА ПОДИЗВОЂАЧЕМ </w:t>
      </w:r>
    </w:p>
    <w:p w:rsidR="00AE0AF6" w:rsidRPr="00E939DB" w:rsidRDefault="00AE0AF6" w:rsidP="004B6902">
      <w:pPr>
        <w:pStyle w:val="Default"/>
        <w:shd w:val="clear" w:color="auto" w:fill="FFFFFF"/>
        <w:spacing w:after="120"/>
        <w:jc w:val="both"/>
        <w:rPr>
          <w:rFonts w:ascii="Times New Roman" w:hAnsi="Times New Roman" w:cs="Times New Roman"/>
          <w:color w:val="auto"/>
          <w:sz w:val="22"/>
          <w:szCs w:val="22"/>
        </w:rPr>
      </w:pPr>
      <w:r w:rsidRPr="00E939DB">
        <w:rPr>
          <w:rFonts w:ascii="Times New Roman" w:hAnsi="Times New Roman" w:cs="Times New Roman"/>
          <w:color w:val="auto"/>
          <w:sz w:val="22"/>
          <w:szCs w:val="22"/>
        </w:rPr>
        <w:t xml:space="preserve">Понуду може поднети понуђач који наступа са подизвођачима. </w:t>
      </w:r>
    </w:p>
    <w:p w:rsidR="00AE0AF6" w:rsidRPr="00E939DB" w:rsidRDefault="00AE0AF6" w:rsidP="00E939DB">
      <w:pPr>
        <w:shd w:val="clear" w:color="auto" w:fill="FFFFFF"/>
        <w:spacing w:before="120" w:after="0"/>
      </w:pPr>
      <w:r w:rsidRPr="00E939DB">
        <w:t>Понуђач је дужан да у понуди наведе да ли ће извршење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E0AF6" w:rsidRPr="00E939DB" w:rsidRDefault="00AE0AF6" w:rsidP="00E939DB">
      <w:pPr>
        <w:pStyle w:val="Default"/>
        <w:shd w:val="clear" w:color="auto" w:fill="FFFFFF"/>
        <w:spacing w:before="120"/>
        <w:jc w:val="both"/>
        <w:rPr>
          <w:rFonts w:ascii="Times New Roman" w:hAnsi="Times New Roman" w:cs="Times New Roman"/>
          <w:color w:val="auto"/>
          <w:sz w:val="22"/>
          <w:szCs w:val="22"/>
        </w:rPr>
      </w:pPr>
      <w:r w:rsidRPr="00E939DB">
        <w:rPr>
          <w:rFonts w:ascii="Times New Roman" w:hAnsi="Times New Roman" w:cs="Times New Roman"/>
          <w:color w:val="auto"/>
          <w:sz w:val="22"/>
          <w:szCs w:val="22"/>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AE0AF6" w:rsidRPr="00E939DB" w:rsidRDefault="00AE0AF6" w:rsidP="00E939DB">
      <w:pPr>
        <w:pStyle w:val="Default"/>
        <w:shd w:val="clear" w:color="auto" w:fill="FFFFFF"/>
        <w:spacing w:before="120"/>
        <w:jc w:val="both"/>
        <w:rPr>
          <w:rFonts w:ascii="Times New Roman" w:hAnsi="Times New Roman" w:cs="Times New Roman"/>
          <w:color w:val="auto"/>
          <w:sz w:val="22"/>
          <w:szCs w:val="22"/>
        </w:rPr>
      </w:pPr>
      <w:r w:rsidRPr="00E939DB">
        <w:rPr>
          <w:rFonts w:ascii="Times New Roman" w:hAnsi="Times New Roman" w:cs="Times New Roman"/>
          <w:color w:val="auto"/>
          <w:sz w:val="22"/>
          <w:szCs w:val="22"/>
        </w:rPr>
        <w:t xml:space="preserve">Понуђач је дужан да за подизвођаче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 </w:t>
      </w:r>
    </w:p>
    <w:p w:rsidR="00AE0AF6" w:rsidRPr="00E939DB" w:rsidRDefault="00AE0AF6" w:rsidP="00E939DB">
      <w:pPr>
        <w:pStyle w:val="Default"/>
        <w:shd w:val="clear" w:color="auto" w:fill="FFFFFF"/>
        <w:spacing w:before="120"/>
        <w:jc w:val="both"/>
        <w:rPr>
          <w:rFonts w:ascii="Times New Roman" w:hAnsi="Times New Roman" w:cs="Times New Roman"/>
          <w:color w:val="auto"/>
          <w:sz w:val="22"/>
          <w:szCs w:val="22"/>
        </w:rPr>
      </w:pPr>
      <w:r w:rsidRPr="00E939DB">
        <w:rPr>
          <w:rFonts w:ascii="Times New Roman" w:hAnsi="Times New Roman" w:cs="Times New Roman"/>
          <w:color w:val="auto"/>
          <w:sz w:val="22"/>
          <w:szCs w:val="22"/>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 </w:t>
      </w:r>
    </w:p>
    <w:p w:rsidR="00AE0AF6" w:rsidRPr="0066234D" w:rsidRDefault="00AE0AF6" w:rsidP="00AE0AF6">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AE0AF6" w:rsidRPr="0066234D" w:rsidRDefault="00AE0AF6" w:rsidP="00AE0AF6">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AE0AF6" w:rsidRPr="00E939DB" w:rsidRDefault="00AE0AF6" w:rsidP="00E939DB">
      <w:pPr>
        <w:pStyle w:val="Default"/>
        <w:shd w:val="clear" w:color="auto" w:fill="FFFFFF"/>
        <w:jc w:val="both"/>
        <w:rPr>
          <w:rFonts w:ascii="Times New Roman" w:hAnsi="Times New Roman" w:cs="Times New Roman"/>
          <w:color w:val="auto"/>
          <w:sz w:val="22"/>
          <w:szCs w:val="22"/>
          <w:lang w:val="sr-Cyrl-CS"/>
        </w:rPr>
      </w:pPr>
    </w:p>
    <w:p w:rsidR="00AE0AF6" w:rsidRPr="00E939DB" w:rsidRDefault="00A16878" w:rsidP="00E939DB">
      <w:pPr>
        <w:pStyle w:val="Default"/>
        <w:shd w:val="clear" w:color="auto" w:fill="FFFFFF"/>
        <w:jc w:val="both"/>
        <w:rPr>
          <w:rFonts w:ascii="Times New Roman" w:hAnsi="Times New Roman" w:cs="Times New Roman"/>
          <w:color w:val="auto"/>
          <w:sz w:val="22"/>
          <w:szCs w:val="22"/>
        </w:rPr>
      </w:pPr>
      <w:r w:rsidRPr="00E939DB">
        <w:rPr>
          <w:rFonts w:ascii="Times New Roman" w:hAnsi="Times New Roman" w:cs="Times New Roman"/>
          <w:color w:val="auto"/>
          <w:sz w:val="22"/>
          <w:szCs w:val="22"/>
          <w:lang w:val="sr-Cyrl-CS"/>
        </w:rPr>
        <w:t>8</w:t>
      </w:r>
      <w:r w:rsidR="00AE0AF6" w:rsidRPr="00E939DB">
        <w:rPr>
          <w:rFonts w:ascii="Times New Roman" w:hAnsi="Times New Roman" w:cs="Times New Roman"/>
          <w:color w:val="auto"/>
          <w:sz w:val="22"/>
          <w:szCs w:val="22"/>
        </w:rPr>
        <w:t>.</w:t>
      </w:r>
      <w:r w:rsidR="00096FE5" w:rsidRPr="00E939DB">
        <w:rPr>
          <w:rFonts w:ascii="Times New Roman" w:hAnsi="Times New Roman" w:cs="Times New Roman"/>
          <w:color w:val="auto"/>
          <w:sz w:val="22"/>
          <w:szCs w:val="22"/>
        </w:rPr>
        <w:t>10</w:t>
      </w:r>
      <w:r w:rsidR="00AE0AF6" w:rsidRPr="00E939DB">
        <w:rPr>
          <w:rFonts w:ascii="Times New Roman" w:hAnsi="Times New Roman" w:cs="Times New Roman"/>
          <w:color w:val="auto"/>
          <w:sz w:val="22"/>
          <w:szCs w:val="22"/>
        </w:rPr>
        <w:t xml:space="preserve"> </w:t>
      </w:r>
      <w:r w:rsidR="00AE0AF6" w:rsidRPr="00E939DB">
        <w:rPr>
          <w:rFonts w:ascii="Times New Roman" w:hAnsi="Times New Roman" w:cs="Times New Roman"/>
          <w:b/>
          <w:bCs/>
          <w:color w:val="auto"/>
          <w:sz w:val="22"/>
          <w:szCs w:val="22"/>
        </w:rPr>
        <w:t xml:space="preserve">ЗАЈЕДНИЧКА ПОНУДА </w:t>
      </w:r>
    </w:p>
    <w:p w:rsidR="00AE0AF6" w:rsidRPr="00E939DB" w:rsidRDefault="00AE0AF6" w:rsidP="004B6902">
      <w:pPr>
        <w:pStyle w:val="Default"/>
        <w:shd w:val="clear" w:color="auto" w:fill="FFFFFF"/>
        <w:jc w:val="both"/>
        <w:rPr>
          <w:rFonts w:ascii="Times New Roman" w:hAnsi="Times New Roman" w:cs="Times New Roman"/>
          <w:color w:val="auto"/>
          <w:sz w:val="22"/>
          <w:szCs w:val="22"/>
          <w:lang w:val="sr-Cyrl-CS"/>
        </w:rPr>
      </w:pPr>
      <w:r w:rsidRPr="00E939DB">
        <w:rPr>
          <w:rFonts w:ascii="Times New Roman" w:hAnsi="Times New Roman" w:cs="Times New Roman"/>
          <w:color w:val="auto"/>
          <w:sz w:val="22"/>
          <w:szCs w:val="22"/>
        </w:rPr>
        <w:t xml:space="preserve">Понуду може поднети група понуђача као заједничку понуду. </w:t>
      </w:r>
    </w:p>
    <w:p w:rsidR="00AE0AF6" w:rsidRPr="00E939DB" w:rsidRDefault="00AE0AF6" w:rsidP="00E939DB">
      <w:pPr>
        <w:pStyle w:val="Default"/>
        <w:shd w:val="clear" w:color="auto" w:fill="FFFFFF"/>
        <w:spacing w:before="120"/>
        <w:jc w:val="both"/>
        <w:rPr>
          <w:rFonts w:ascii="Times New Roman" w:hAnsi="Times New Roman" w:cs="Times New Roman"/>
          <w:color w:val="auto"/>
          <w:sz w:val="22"/>
          <w:szCs w:val="22"/>
        </w:rPr>
      </w:pPr>
      <w:r w:rsidRPr="00E939DB">
        <w:rPr>
          <w:rFonts w:ascii="Times New Roman" w:hAnsi="Times New Roman" w:cs="Times New Roman"/>
          <w:color w:val="auto"/>
          <w:sz w:val="22"/>
          <w:szCs w:val="22"/>
        </w:rPr>
        <w:t xml:space="preserve">Сваки понуђач из групе понуђача мора да испуни услове и достави доказе о испуњености услова из члана 75. став 1. тач. 1) до 4) ЗЈН, а додатне услове испуњавају и доказују заједно. </w:t>
      </w:r>
    </w:p>
    <w:p w:rsidR="00AE0AF6" w:rsidRPr="00E939DB" w:rsidRDefault="00AE0AF6" w:rsidP="00E939DB">
      <w:pPr>
        <w:pStyle w:val="Default"/>
        <w:shd w:val="clear" w:color="auto" w:fill="FFFFFF"/>
        <w:spacing w:before="120"/>
        <w:jc w:val="both"/>
        <w:rPr>
          <w:rFonts w:ascii="Times New Roman" w:hAnsi="Times New Roman" w:cs="Times New Roman"/>
          <w:color w:val="auto"/>
          <w:sz w:val="22"/>
          <w:szCs w:val="22"/>
        </w:rPr>
      </w:pPr>
      <w:r w:rsidRPr="00E939DB">
        <w:rPr>
          <w:rFonts w:ascii="Times New Roman" w:hAnsi="Times New Roman" w:cs="Times New Roman"/>
          <w:color w:val="auto"/>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AE0AF6" w:rsidRPr="0066234D" w:rsidRDefault="00AE0AF6" w:rsidP="00AE0AF6">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 xml:space="preserve">Саставни део заједничке понуде је </w:t>
      </w:r>
      <w:r w:rsidRPr="0066234D">
        <w:rPr>
          <w:rFonts w:ascii="Times New Roman" w:hAnsi="Times New Roman" w:cs="Times New Roman"/>
          <w:b/>
          <w:bCs/>
          <w:sz w:val="22"/>
          <w:szCs w:val="22"/>
          <w:u w:val="single"/>
        </w:rPr>
        <w:t xml:space="preserve">споразум </w:t>
      </w:r>
      <w:r w:rsidRPr="0066234D">
        <w:rPr>
          <w:rFonts w:ascii="Times New Roman" w:hAnsi="Times New Roman" w:cs="Times New Roman"/>
          <w:sz w:val="22"/>
          <w:szCs w:val="22"/>
        </w:rPr>
        <w:t xml:space="preserve">којим се понуђачи из групе међусобно и према наручиоцу обавезују на извршење јавне набавке, а који обавезно садржи: </w:t>
      </w:r>
    </w:p>
    <w:p w:rsidR="00AE0AF6" w:rsidRPr="0066234D" w:rsidRDefault="00AE0AF6" w:rsidP="00AE0AF6">
      <w:pPr>
        <w:pStyle w:val="Default"/>
        <w:jc w:val="both"/>
        <w:rPr>
          <w:rFonts w:ascii="Times New Roman" w:hAnsi="Times New Roman" w:cs="Times New Roman"/>
          <w:sz w:val="22"/>
          <w:szCs w:val="22"/>
        </w:rPr>
      </w:pPr>
      <w:r w:rsidRPr="0066234D">
        <w:rPr>
          <w:rFonts w:ascii="Times New Roman" w:hAnsi="Times New Roman" w:cs="Times New Roman"/>
          <w:sz w:val="22"/>
          <w:szCs w:val="22"/>
        </w:rPr>
        <w:t xml:space="preserve">1) податке о члану групе који ће бити носилац посла, односно који ће поднети понуду и који ће заступати групу понуђача пред наручиоцем; </w:t>
      </w:r>
    </w:p>
    <w:p w:rsidR="00AE0AF6" w:rsidRPr="0066234D" w:rsidRDefault="00AE0AF6" w:rsidP="00AE0AF6">
      <w:pPr>
        <w:pStyle w:val="Default"/>
        <w:jc w:val="both"/>
        <w:rPr>
          <w:rFonts w:ascii="Times New Roman" w:hAnsi="Times New Roman" w:cs="Times New Roman"/>
          <w:sz w:val="22"/>
          <w:szCs w:val="22"/>
        </w:rPr>
      </w:pPr>
      <w:r w:rsidRPr="0066234D">
        <w:rPr>
          <w:rFonts w:ascii="Times New Roman" w:hAnsi="Times New Roman" w:cs="Times New Roman"/>
          <w:sz w:val="22"/>
          <w:szCs w:val="22"/>
        </w:rPr>
        <w:t xml:space="preserve">2) опис послова сваког од понуђача из групе понуђача у извршењу уговора. </w:t>
      </w:r>
    </w:p>
    <w:p w:rsidR="00AE0AF6" w:rsidRPr="0066234D" w:rsidRDefault="00AE0AF6" w:rsidP="00AE0AF6">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 xml:space="preserve">Понуђачи који поднесу заједничку понуду одговарају неограничено солидарно према наручиоцу. </w:t>
      </w:r>
    </w:p>
    <w:p w:rsidR="00AE0AF6" w:rsidRPr="0066234D" w:rsidRDefault="00AE0AF6" w:rsidP="00AE0AF6">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lastRenderedPageBreak/>
        <w:t xml:space="preserve">Задруга може поднети понуду самостално, у своје име, а за рачун задругара или заједничку понуду у име задругара. </w:t>
      </w:r>
    </w:p>
    <w:p w:rsidR="00AE0AF6" w:rsidRPr="0066234D" w:rsidRDefault="00AE0AF6" w:rsidP="00AE0AF6">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ЗЈН. </w:t>
      </w:r>
    </w:p>
    <w:p w:rsidR="00AE0AF6" w:rsidRPr="0066234D" w:rsidRDefault="00AE0AF6" w:rsidP="00AE0AF6">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F26E33" w:rsidRDefault="00F26E33" w:rsidP="00E939DB">
      <w:pPr>
        <w:pStyle w:val="Default"/>
        <w:shd w:val="clear" w:color="auto" w:fill="FFFFFF"/>
        <w:rPr>
          <w:rFonts w:ascii="Times New Roman" w:hAnsi="Times New Roman" w:cs="Times New Roman"/>
          <w:color w:val="auto"/>
          <w:sz w:val="22"/>
          <w:szCs w:val="22"/>
          <w:lang w:val="sr-Cyrl-CS"/>
        </w:rPr>
      </w:pPr>
    </w:p>
    <w:p w:rsidR="00AE0AF6" w:rsidRDefault="00A16878" w:rsidP="00E939DB">
      <w:pPr>
        <w:pStyle w:val="Default"/>
        <w:shd w:val="clear" w:color="auto" w:fill="FFFFFF"/>
        <w:rPr>
          <w:rFonts w:ascii="Times New Roman" w:hAnsi="Times New Roman" w:cs="Times New Roman"/>
          <w:b/>
          <w:bCs/>
          <w:color w:val="auto"/>
          <w:sz w:val="22"/>
          <w:szCs w:val="22"/>
        </w:rPr>
      </w:pPr>
      <w:r w:rsidRPr="00E939DB">
        <w:rPr>
          <w:rFonts w:ascii="Times New Roman" w:hAnsi="Times New Roman" w:cs="Times New Roman"/>
          <w:color w:val="auto"/>
          <w:sz w:val="22"/>
          <w:szCs w:val="22"/>
          <w:lang w:val="sr-Cyrl-CS"/>
        </w:rPr>
        <w:t>8</w:t>
      </w:r>
      <w:r w:rsidR="00096FE5" w:rsidRPr="00E939DB">
        <w:rPr>
          <w:rFonts w:ascii="Times New Roman" w:hAnsi="Times New Roman" w:cs="Times New Roman"/>
          <w:color w:val="auto"/>
          <w:sz w:val="22"/>
          <w:szCs w:val="22"/>
        </w:rPr>
        <w:t>.11</w:t>
      </w:r>
      <w:r w:rsidR="00AE0AF6" w:rsidRPr="00E939DB">
        <w:rPr>
          <w:rFonts w:ascii="Times New Roman" w:hAnsi="Times New Roman" w:cs="Times New Roman"/>
          <w:color w:val="auto"/>
          <w:sz w:val="22"/>
          <w:szCs w:val="22"/>
        </w:rPr>
        <w:t xml:space="preserve"> </w:t>
      </w:r>
      <w:r w:rsidR="00AE0AF6" w:rsidRPr="00E939DB">
        <w:rPr>
          <w:rFonts w:ascii="Times New Roman" w:hAnsi="Times New Roman" w:cs="Times New Roman"/>
          <w:b/>
          <w:bCs/>
          <w:color w:val="auto"/>
          <w:sz w:val="22"/>
          <w:szCs w:val="22"/>
        </w:rPr>
        <w:t xml:space="preserve">ЗАХТЕВИ У ПОГЛЕДУ </w:t>
      </w:r>
      <w:r w:rsidR="007B24F9" w:rsidRPr="00E939DB">
        <w:rPr>
          <w:rFonts w:ascii="Times New Roman" w:hAnsi="Times New Roman" w:cs="Times New Roman"/>
          <w:b/>
          <w:bCs/>
          <w:color w:val="auto"/>
          <w:sz w:val="22"/>
          <w:szCs w:val="22"/>
          <w:lang w:val="sr-Cyrl-CS"/>
        </w:rPr>
        <w:t xml:space="preserve">ТРАЖЕНОГ НАЧИНА И УСЛОВА </w:t>
      </w:r>
      <w:r w:rsidR="00AE0AF6" w:rsidRPr="00E939DB">
        <w:rPr>
          <w:rFonts w:ascii="Times New Roman" w:hAnsi="Times New Roman" w:cs="Times New Roman"/>
          <w:b/>
          <w:bCs/>
          <w:color w:val="auto"/>
          <w:sz w:val="22"/>
          <w:szCs w:val="22"/>
        </w:rPr>
        <w:t xml:space="preserve">ПЛАЋАЊА, ГАРАНТНОГ РОКА, РОКА ИЗВОЂЕЊА РАДОВА И </w:t>
      </w:r>
      <w:r w:rsidR="007B24F9" w:rsidRPr="00E939DB">
        <w:rPr>
          <w:rFonts w:ascii="Times New Roman" w:hAnsi="Times New Roman" w:cs="Times New Roman"/>
          <w:b/>
          <w:bCs/>
          <w:color w:val="auto"/>
          <w:sz w:val="22"/>
          <w:szCs w:val="22"/>
          <w:lang w:val="sr-Cyrl-CS"/>
        </w:rPr>
        <w:t>ДРУГЕ ОКОЛНОСТИ ОД КОЈИХ ЗАВИСИ ПРИХВАТЉИВОСТ</w:t>
      </w:r>
      <w:r w:rsidR="00AE0AF6" w:rsidRPr="00E939DB">
        <w:rPr>
          <w:rFonts w:ascii="Times New Roman" w:hAnsi="Times New Roman" w:cs="Times New Roman"/>
          <w:b/>
          <w:bCs/>
          <w:color w:val="auto"/>
          <w:sz w:val="22"/>
          <w:szCs w:val="22"/>
        </w:rPr>
        <w:t xml:space="preserve"> ПОНУДЕ </w:t>
      </w:r>
    </w:p>
    <w:p w:rsidR="00F26E33" w:rsidRPr="00E939DB" w:rsidRDefault="00F26E33" w:rsidP="00E939DB">
      <w:pPr>
        <w:pStyle w:val="Default"/>
        <w:shd w:val="clear" w:color="auto" w:fill="FFFFFF"/>
        <w:rPr>
          <w:rFonts w:ascii="Times New Roman" w:hAnsi="Times New Roman" w:cs="Times New Roman"/>
          <w:color w:val="auto"/>
          <w:sz w:val="22"/>
          <w:szCs w:val="22"/>
        </w:rPr>
      </w:pPr>
    </w:p>
    <w:p w:rsidR="00AE0AF6" w:rsidRPr="0066234D" w:rsidRDefault="00A16878" w:rsidP="007B24F9">
      <w:pPr>
        <w:pStyle w:val="Default"/>
        <w:shd w:val="clear" w:color="auto" w:fill="C6D9F1"/>
        <w:jc w:val="both"/>
        <w:rPr>
          <w:rFonts w:ascii="Times New Roman" w:hAnsi="Times New Roman" w:cs="Times New Roman"/>
          <w:sz w:val="22"/>
          <w:szCs w:val="22"/>
        </w:rPr>
      </w:pPr>
      <w:r>
        <w:rPr>
          <w:rFonts w:ascii="Times New Roman" w:hAnsi="Times New Roman" w:cs="Times New Roman"/>
          <w:sz w:val="22"/>
          <w:szCs w:val="22"/>
          <w:lang w:val="sr-Cyrl-CS"/>
        </w:rPr>
        <w:t>8</w:t>
      </w:r>
      <w:r w:rsidR="00AE0AF6" w:rsidRPr="0066234D">
        <w:rPr>
          <w:rFonts w:ascii="Times New Roman" w:hAnsi="Times New Roman" w:cs="Times New Roman"/>
          <w:sz w:val="22"/>
          <w:szCs w:val="22"/>
        </w:rPr>
        <w:t>.1</w:t>
      </w:r>
      <w:r w:rsidR="00886DBF">
        <w:rPr>
          <w:rFonts w:ascii="Times New Roman" w:hAnsi="Times New Roman" w:cs="Times New Roman"/>
          <w:sz w:val="22"/>
          <w:szCs w:val="22"/>
        </w:rPr>
        <w:t>1</w:t>
      </w:r>
      <w:r w:rsidR="00AE0AF6" w:rsidRPr="0066234D">
        <w:rPr>
          <w:rFonts w:ascii="Times New Roman" w:hAnsi="Times New Roman" w:cs="Times New Roman"/>
          <w:sz w:val="22"/>
          <w:szCs w:val="22"/>
        </w:rPr>
        <w:t xml:space="preserve">.1 </w:t>
      </w:r>
      <w:r w:rsidR="00AE0AF6" w:rsidRPr="0066234D">
        <w:rPr>
          <w:rFonts w:ascii="Times New Roman" w:hAnsi="Times New Roman" w:cs="Times New Roman"/>
          <w:sz w:val="22"/>
          <w:szCs w:val="22"/>
          <w:u w:val="single"/>
        </w:rPr>
        <w:t xml:space="preserve">Захтеви у погледу начина, рока и услова плаћања </w:t>
      </w:r>
    </w:p>
    <w:p w:rsidR="00DB4865" w:rsidRPr="000A7BFE" w:rsidRDefault="00DB4865" w:rsidP="00DB4865">
      <w:pPr>
        <w:pStyle w:val="Default"/>
        <w:jc w:val="both"/>
        <w:rPr>
          <w:rFonts w:ascii="Times New Roman" w:hAnsi="Times New Roman" w:cs="Times New Roman"/>
          <w:color w:val="auto"/>
          <w:sz w:val="22"/>
          <w:szCs w:val="22"/>
        </w:rPr>
      </w:pPr>
      <w:r w:rsidRPr="000A7BFE">
        <w:rPr>
          <w:rFonts w:ascii="Times New Roman" w:hAnsi="Times New Roman" w:cs="Times New Roman"/>
          <w:color w:val="auto"/>
          <w:sz w:val="22"/>
          <w:szCs w:val="22"/>
        </w:rPr>
        <w:t xml:space="preserve">Плаћање се врши уплатом на рачун понуђача. </w:t>
      </w:r>
    </w:p>
    <w:p w:rsidR="00DB4865" w:rsidRPr="000A7BFE" w:rsidRDefault="00DB4865" w:rsidP="00DB4865">
      <w:pPr>
        <w:pStyle w:val="Default"/>
        <w:jc w:val="both"/>
        <w:rPr>
          <w:rFonts w:ascii="Times New Roman" w:hAnsi="Times New Roman" w:cs="Times New Roman"/>
          <w:color w:val="auto"/>
          <w:sz w:val="22"/>
          <w:szCs w:val="22"/>
          <w:lang w:val="sr-Cyrl-RS"/>
        </w:rPr>
      </w:pPr>
      <w:r w:rsidRPr="000A7BFE">
        <w:rPr>
          <w:rFonts w:ascii="Times New Roman" w:hAnsi="Times New Roman" w:cs="Times New Roman"/>
          <w:color w:val="auto"/>
          <w:sz w:val="22"/>
          <w:szCs w:val="22"/>
        </w:rPr>
        <w:t xml:space="preserve">Наручилац прихвата максимални </w:t>
      </w:r>
      <w:r w:rsidRPr="000A7BFE">
        <w:rPr>
          <w:rFonts w:ascii="Times New Roman" w:eastAsia="Times New Roman" w:hAnsi="Times New Roman" w:cs="Times New Roman"/>
          <w:color w:val="auto"/>
          <w:sz w:val="22"/>
          <w:szCs w:val="22"/>
          <w:lang w:val="sr-Cyrl-RS" w:eastAsia="sr-Latn-RS"/>
        </w:rPr>
        <w:t>проценат</w:t>
      </w:r>
      <w:r w:rsidRPr="000A7BFE">
        <w:rPr>
          <w:rFonts w:ascii="Times New Roman" w:eastAsia="Times New Roman" w:hAnsi="Times New Roman" w:cs="Times New Roman"/>
          <w:color w:val="auto"/>
          <w:sz w:val="22"/>
          <w:szCs w:val="22"/>
          <w:lang w:val="sr-Latn-RS" w:eastAsia="sr-Latn-RS"/>
        </w:rPr>
        <w:t xml:space="preserve"> аванса </w:t>
      </w:r>
      <w:r w:rsidR="002D794E" w:rsidRPr="000A7BFE">
        <w:rPr>
          <w:rFonts w:ascii="Times New Roman" w:eastAsia="Times New Roman" w:hAnsi="Times New Roman" w:cs="Times New Roman"/>
          <w:color w:val="auto"/>
          <w:sz w:val="22"/>
          <w:szCs w:val="22"/>
          <w:lang w:val="sr-Cyrl-RS" w:eastAsia="sr-Latn-RS"/>
        </w:rPr>
        <w:t>5</w:t>
      </w:r>
      <w:r w:rsidRPr="000A7BFE">
        <w:rPr>
          <w:rFonts w:ascii="Times New Roman" w:eastAsia="Times New Roman" w:hAnsi="Times New Roman" w:cs="Times New Roman"/>
          <w:color w:val="auto"/>
          <w:sz w:val="22"/>
          <w:szCs w:val="22"/>
          <w:lang w:val="sr-Latn-RS" w:eastAsia="sr-Latn-RS"/>
        </w:rPr>
        <w:t>0% од понуђене цене са ПДВ-ом, остатак уговорене цене плаћа се по Привременим ситуацијама и Окончаној ситуацији, на основу Коначног обрачуна.</w:t>
      </w:r>
      <w:r w:rsidRPr="000A7BFE">
        <w:rPr>
          <w:rFonts w:ascii="Times New Roman" w:eastAsia="Times New Roman" w:hAnsi="Times New Roman" w:cs="Times New Roman"/>
          <w:color w:val="auto"/>
          <w:sz w:val="22"/>
          <w:szCs w:val="22"/>
          <w:lang w:val="sr-Cyrl-RS" w:eastAsia="sr-Latn-RS"/>
        </w:rPr>
        <w:t xml:space="preserve"> Начин плаћања:</w:t>
      </w:r>
    </w:p>
    <w:p w:rsidR="00DB4865" w:rsidRPr="000A7BFE" w:rsidRDefault="00DB4865" w:rsidP="00DB4865">
      <w:pPr>
        <w:autoSpaceDE w:val="0"/>
        <w:autoSpaceDN w:val="0"/>
        <w:adjustRightInd w:val="0"/>
        <w:spacing w:after="19"/>
        <w:jc w:val="left"/>
        <w:rPr>
          <w:rFonts w:eastAsia="Times New Roman"/>
          <w:lang w:val="sr-Cyrl-RS" w:eastAsia="sr-Latn-RS"/>
        </w:rPr>
      </w:pPr>
      <w:r w:rsidRPr="000A7BFE">
        <w:rPr>
          <w:rFonts w:eastAsia="Times New Roman"/>
          <w:lang w:val="sr-Latn-RS" w:eastAsia="sr-Latn-RS"/>
        </w:rPr>
        <w:t xml:space="preserve">- </w:t>
      </w:r>
      <w:r w:rsidRPr="000A7BFE">
        <w:rPr>
          <w:rFonts w:eastAsia="Times New Roman"/>
          <w:lang w:val="sr-Cyrl-RS" w:eastAsia="sr-Latn-RS"/>
        </w:rPr>
        <w:t>а</w:t>
      </w:r>
      <w:r w:rsidRPr="000A7BFE">
        <w:rPr>
          <w:rFonts w:eastAsia="Times New Roman"/>
          <w:lang w:val="sr-Latn-RS" w:eastAsia="sr-Latn-RS"/>
        </w:rPr>
        <w:t>ванс – по потписаном уговору, достављеном авансном рачуну и достављеном средству фин</w:t>
      </w:r>
      <w:r w:rsidRPr="000A7BFE">
        <w:rPr>
          <w:rFonts w:eastAsia="Times New Roman"/>
          <w:lang w:val="sr-Cyrl-RS" w:eastAsia="sr-Latn-RS"/>
        </w:rPr>
        <w:t>ансијског</w:t>
      </w:r>
      <w:r w:rsidRPr="000A7BFE">
        <w:rPr>
          <w:rFonts w:eastAsia="Times New Roman"/>
          <w:lang w:val="sr-Latn-RS" w:eastAsia="sr-Latn-RS"/>
        </w:rPr>
        <w:t xml:space="preserve"> обезбеђења за аванс</w:t>
      </w:r>
      <w:r w:rsidRPr="000A7BFE">
        <w:rPr>
          <w:rFonts w:eastAsia="Times New Roman"/>
          <w:lang w:val="sr-Cyrl-RS" w:eastAsia="sr-Latn-RS"/>
        </w:rPr>
        <w:t>,</w:t>
      </w:r>
    </w:p>
    <w:p w:rsidR="002B0B90" w:rsidRPr="000A7BFE" w:rsidRDefault="002B0B90" w:rsidP="002B0B90">
      <w:pPr>
        <w:autoSpaceDE w:val="0"/>
        <w:autoSpaceDN w:val="0"/>
        <w:adjustRightInd w:val="0"/>
        <w:spacing w:after="19"/>
        <w:jc w:val="left"/>
        <w:rPr>
          <w:rFonts w:eastAsia="Times New Roman"/>
          <w:lang w:val="sr-Latn-RS" w:eastAsia="sr-Latn-RS"/>
        </w:rPr>
      </w:pPr>
      <w:r w:rsidRPr="000A7BFE">
        <w:rPr>
          <w:rFonts w:eastAsia="Times New Roman"/>
          <w:lang w:val="sr-Latn-RS" w:eastAsia="sr-Latn-RS"/>
        </w:rPr>
        <w:t xml:space="preserve">- </w:t>
      </w:r>
      <w:r w:rsidRPr="000A7BFE">
        <w:rPr>
          <w:rFonts w:eastAsia="Times New Roman"/>
          <w:lang w:val="sr-Cyrl-RS" w:eastAsia="sr-Latn-RS"/>
        </w:rPr>
        <w:t>у</w:t>
      </w:r>
      <w:r w:rsidRPr="000A7BFE">
        <w:rPr>
          <w:rFonts w:eastAsia="Times New Roman"/>
          <w:lang w:val="sr-Latn-RS" w:eastAsia="sr-Latn-RS"/>
        </w:rPr>
        <w:t xml:space="preserve"> року од </w:t>
      </w:r>
      <w:r w:rsidR="00C145EA" w:rsidRPr="000A7BFE">
        <w:rPr>
          <w:rFonts w:eastAsia="Times New Roman"/>
          <w:lang w:val="sr-Cyrl-RS" w:eastAsia="sr-Latn-RS"/>
        </w:rPr>
        <w:t>45</w:t>
      </w:r>
      <w:r w:rsidRPr="000A7BFE">
        <w:rPr>
          <w:rFonts w:eastAsia="Times New Roman"/>
          <w:lang w:val="sr-Latn-RS" w:eastAsia="sr-Latn-RS"/>
        </w:rPr>
        <w:t xml:space="preserve"> дана од дана пријема привременe ситуацијe оверенe од стране </w:t>
      </w:r>
      <w:r w:rsidR="00974A16" w:rsidRPr="000A7BFE">
        <w:t>Наручиоц</w:t>
      </w:r>
      <w:r w:rsidRPr="000A7BFE">
        <w:rPr>
          <w:rFonts w:eastAsia="Times New Roman"/>
          <w:lang w:val="sr-Cyrl-RS" w:eastAsia="sr-Latn-RS"/>
        </w:rPr>
        <w:t>а</w:t>
      </w:r>
      <w:r w:rsidR="00974A16" w:rsidRPr="000A7BFE">
        <w:rPr>
          <w:rFonts w:eastAsia="Times New Roman"/>
          <w:lang w:val="sr-Cyrl-RS" w:eastAsia="sr-Latn-RS"/>
        </w:rPr>
        <w:t>.</w:t>
      </w:r>
      <w:r w:rsidRPr="000A7BFE">
        <w:rPr>
          <w:rFonts w:eastAsia="Times New Roman"/>
          <w:lang w:val="sr-Latn-RS" w:eastAsia="sr-Latn-RS"/>
        </w:rPr>
        <w:t xml:space="preserve"> </w:t>
      </w:r>
    </w:p>
    <w:p w:rsidR="002B0B90" w:rsidRPr="000A7BFE" w:rsidRDefault="002B0B90" w:rsidP="002B0B90">
      <w:pPr>
        <w:autoSpaceDE w:val="0"/>
        <w:autoSpaceDN w:val="0"/>
        <w:adjustRightInd w:val="0"/>
        <w:spacing w:after="0"/>
        <w:jc w:val="left"/>
        <w:rPr>
          <w:rFonts w:eastAsia="Times New Roman"/>
          <w:lang w:val="sr-Latn-RS" w:eastAsia="sr-Latn-RS"/>
        </w:rPr>
      </w:pPr>
      <w:r w:rsidRPr="000A7BFE">
        <w:rPr>
          <w:rFonts w:eastAsia="Times New Roman"/>
          <w:lang w:val="sr-Latn-RS" w:eastAsia="sr-Latn-RS"/>
        </w:rPr>
        <w:t xml:space="preserve">- </w:t>
      </w:r>
      <w:r w:rsidRPr="000A7BFE">
        <w:rPr>
          <w:rFonts w:eastAsia="Times New Roman"/>
          <w:lang w:val="sr-Cyrl-RS" w:eastAsia="sr-Latn-RS"/>
        </w:rPr>
        <w:t>у</w:t>
      </w:r>
      <w:r w:rsidRPr="000A7BFE">
        <w:rPr>
          <w:rFonts w:eastAsia="Times New Roman"/>
          <w:lang w:val="sr-Latn-RS" w:eastAsia="sr-Latn-RS"/>
        </w:rPr>
        <w:t xml:space="preserve"> року од </w:t>
      </w:r>
      <w:r w:rsidR="00C145EA" w:rsidRPr="000A7BFE">
        <w:rPr>
          <w:rFonts w:eastAsia="Times New Roman"/>
          <w:lang w:val="sr-Cyrl-RS" w:eastAsia="sr-Latn-RS"/>
        </w:rPr>
        <w:t>45</w:t>
      </w:r>
      <w:r w:rsidRPr="000A7BFE">
        <w:rPr>
          <w:rFonts w:eastAsia="Times New Roman"/>
          <w:lang w:val="sr-Latn-RS" w:eastAsia="sr-Latn-RS"/>
        </w:rPr>
        <w:t xml:space="preserve"> дана о дана испостављања </w:t>
      </w:r>
      <w:r w:rsidRPr="000A7BFE">
        <w:rPr>
          <w:rFonts w:eastAsia="Times New Roman"/>
          <w:lang w:val="sr-Cyrl-RS" w:eastAsia="sr-Latn-RS"/>
        </w:rPr>
        <w:t>о</w:t>
      </w:r>
      <w:r w:rsidRPr="000A7BFE">
        <w:rPr>
          <w:rFonts w:eastAsia="Times New Roman"/>
          <w:lang w:val="sr-Latn-RS" w:eastAsia="sr-Latn-RS"/>
        </w:rPr>
        <w:t xml:space="preserve">коначне ситуације оверене од стране </w:t>
      </w:r>
      <w:r w:rsidR="00974A16" w:rsidRPr="000A7BFE">
        <w:t>Наручиоц</w:t>
      </w:r>
      <w:r w:rsidRPr="000A7BFE">
        <w:rPr>
          <w:rFonts w:eastAsia="Times New Roman"/>
          <w:lang w:val="sr-Latn-RS" w:eastAsia="sr-Latn-RS"/>
        </w:rPr>
        <w:t xml:space="preserve">а. </w:t>
      </w:r>
    </w:p>
    <w:p w:rsidR="00AE0AF6" w:rsidRPr="000A7BFE" w:rsidRDefault="00A16878" w:rsidP="007B24F9">
      <w:pPr>
        <w:pStyle w:val="Default"/>
        <w:shd w:val="clear" w:color="auto" w:fill="C6D9F1"/>
        <w:spacing w:before="240"/>
        <w:jc w:val="both"/>
        <w:rPr>
          <w:rFonts w:ascii="Times New Roman" w:hAnsi="Times New Roman" w:cs="Times New Roman"/>
          <w:color w:val="auto"/>
          <w:sz w:val="22"/>
          <w:szCs w:val="22"/>
        </w:rPr>
      </w:pPr>
      <w:r w:rsidRPr="000A7BFE">
        <w:rPr>
          <w:rFonts w:ascii="Times New Roman" w:hAnsi="Times New Roman" w:cs="Times New Roman"/>
          <w:color w:val="auto"/>
          <w:sz w:val="22"/>
          <w:szCs w:val="22"/>
          <w:lang w:val="sr-Cyrl-CS"/>
        </w:rPr>
        <w:t>8</w:t>
      </w:r>
      <w:r w:rsidR="00AE0AF6" w:rsidRPr="000A7BFE">
        <w:rPr>
          <w:rFonts w:ascii="Times New Roman" w:hAnsi="Times New Roman" w:cs="Times New Roman"/>
          <w:color w:val="auto"/>
          <w:sz w:val="22"/>
          <w:szCs w:val="22"/>
        </w:rPr>
        <w:t>.1</w:t>
      </w:r>
      <w:r w:rsidR="00886DBF" w:rsidRPr="000A7BFE">
        <w:rPr>
          <w:rFonts w:ascii="Times New Roman" w:hAnsi="Times New Roman" w:cs="Times New Roman"/>
          <w:color w:val="auto"/>
          <w:sz w:val="22"/>
          <w:szCs w:val="22"/>
        </w:rPr>
        <w:t>1</w:t>
      </w:r>
      <w:r w:rsidR="00AE0AF6" w:rsidRPr="000A7BFE">
        <w:rPr>
          <w:rFonts w:ascii="Times New Roman" w:hAnsi="Times New Roman" w:cs="Times New Roman"/>
          <w:color w:val="auto"/>
          <w:sz w:val="22"/>
          <w:szCs w:val="22"/>
        </w:rPr>
        <w:t>.</w:t>
      </w:r>
      <w:r w:rsidR="000E2804" w:rsidRPr="000A7BFE">
        <w:rPr>
          <w:rFonts w:ascii="Times New Roman" w:hAnsi="Times New Roman" w:cs="Times New Roman"/>
          <w:color w:val="auto"/>
          <w:sz w:val="22"/>
          <w:szCs w:val="22"/>
          <w:lang w:val="sr-Cyrl-RS"/>
        </w:rPr>
        <w:t>2</w:t>
      </w:r>
      <w:r w:rsidR="00AE0AF6" w:rsidRPr="000A7BFE">
        <w:rPr>
          <w:rFonts w:ascii="Times New Roman" w:hAnsi="Times New Roman" w:cs="Times New Roman"/>
          <w:color w:val="auto"/>
          <w:sz w:val="22"/>
          <w:szCs w:val="22"/>
        </w:rPr>
        <w:t xml:space="preserve"> </w:t>
      </w:r>
      <w:r w:rsidR="00AE0AF6" w:rsidRPr="000A7BFE">
        <w:rPr>
          <w:rFonts w:ascii="Times New Roman" w:hAnsi="Times New Roman" w:cs="Times New Roman"/>
          <w:color w:val="auto"/>
          <w:sz w:val="22"/>
          <w:szCs w:val="22"/>
          <w:u w:val="single"/>
        </w:rPr>
        <w:t xml:space="preserve">Захтев у погледу рока извођења радова </w:t>
      </w:r>
    </w:p>
    <w:p w:rsidR="00AE0AF6" w:rsidRPr="000A7BFE" w:rsidRDefault="00AE0AF6" w:rsidP="007E540C">
      <w:pPr>
        <w:pStyle w:val="Default"/>
        <w:spacing w:after="120"/>
        <w:ind w:left="720" w:hanging="720"/>
        <w:jc w:val="both"/>
        <w:rPr>
          <w:rFonts w:ascii="Times New Roman" w:hAnsi="Times New Roman" w:cs="Times New Roman"/>
          <w:color w:val="auto"/>
          <w:sz w:val="22"/>
          <w:szCs w:val="22"/>
        </w:rPr>
      </w:pPr>
      <w:r w:rsidRPr="000A7BFE">
        <w:rPr>
          <w:rFonts w:ascii="Times New Roman" w:hAnsi="Times New Roman" w:cs="Times New Roman"/>
          <w:color w:val="auto"/>
          <w:sz w:val="22"/>
          <w:szCs w:val="22"/>
        </w:rPr>
        <w:t>Рок за изв</w:t>
      </w:r>
      <w:r w:rsidR="00974A16" w:rsidRPr="000A7BFE">
        <w:rPr>
          <w:rFonts w:ascii="Times New Roman" w:hAnsi="Times New Roman" w:cs="Times New Roman"/>
          <w:color w:val="auto"/>
          <w:sz w:val="22"/>
          <w:szCs w:val="22"/>
          <w:lang w:val="sr-Cyrl-RS"/>
        </w:rPr>
        <w:t>ршење услуге</w:t>
      </w:r>
      <w:r w:rsidRPr="000A7BFE">
        <w:rPr>
          <w:rFonts w:ascii="Times New Roman" w:hAnsi="Times New Roman" w:cs="Times New Roman"/>
          <w:color w:val="auto"/>
          <w:sz w:val="22"/>
          <w:szCs w:val="22"/>
        </w:rPr>
        <w:t xml:space="preserve"> је </w:t>
      </w:r>
      <w:r w:rsidR="00A16878" w:rsidRPr="000A7BFE">
        <w:rPr>
          <w:rFonts w:ascii="Times New Roman" w:hAnsi="Times New Roman" w:cs="Times New Roman"/>
          <w:color w:val="auto"/>
          <w:sz w:val="22"/>
          <w:szCs w:val="22"/>
        </w:rPr>
        <w:t xml:space="preserve">максимално </w:t>
      </w:r>
      <w:r w:rsidR="00FE71A3" w:rsidRPr="000A7BFE">
        <w:rPr>
          <w:rFonts w:ascii="Times New Roman" w:hAnsi="Times New Roman" w:cs="Times New Roman"/>
          <w:color w:val="auto"/>
          <w:sz w:val="22"/>
          <w:szCs w:val="22"/>
          <w:lang w:val="sr-Cyrl-RS"/>
        </w:rPr>
        <w:t>15</w:t>
      </w:r>
      <w:r w:rsidR="00DB4865" w:rsidRPr="000A7BFE">
        <w:rPr>
          <w:rFonts w:ascii="Times New Roman" w:hAnsi="Times New Roman" w:cs="Times New Roman"/>
          <w:color w:val="auto"/>
          <w:sz w:val="22"/>
          <w:szCs w:val="22"/>
          <w:lang w:val="sr-Cyrl-RS"/>
        </w:rPr>
        <w:t>0</w:t>
      </w:r>
      <w:r w:rsidRPr="000A7BFE">
        <w:rPr>
          <w:rFonts w:ascii="Times New Roman" w:hAnsi="Times New Roman" w:cs="Times New Roman"/>
          <w:color w:val="auto"/>
          <w:sz w:val="22"/>
          <w:szCs w:val="22"/>
        </w:rPr>
        <w:t xml:space="preserve"> дана</w:t>
      </w:r>
      <w:r w:rsidR="00D832CB" w:rsidRPr="000A7BFE">
        <w:rPr>
          <w:rFonts w:ascii="Times New Roman" w:hAnsi="Times New Roman" w:cs="Times New Roman"/>
          <w:color w:val="auto"/>
          <w:sz w:val="22"/>
          <w:szCs w:val="22"/>
          <w:lang w:val="sr-Cyrl-RS"/>
        </w:rPr>
        <w:t xml:space="preserve"> од дана увођења изв</w:t>
      </w:r>
      <w:r w:rsidR="00974A16" w:rsidRPr="000A7BFE">
        <w:rPr>
          <w:rFonts w:ascii="Times New Roman" w:hAnsi="Times New Roman" w:cs="Times New Roman"/>
          <w:color w:val="auto"/>
          <w:sz w:val="22"/>
          <w:szCs w:val="22"/>
          <w:lang w:val="sr-Cyrl-RS"/>
        </w:rPr>
        <w:t>ршиоца</w:t>
      </w:r>
      <w:r w:rsidR="00D832CB" w:rsidRPr="000A7BFE">
        <w:rPr>
          <w:rFonts w:ascii="Times New Roman" w:hAnsi="Times New Roman" w:cs="Times New Roman"/>
          <w:color w:val="auto"/>
          <w:sz w:val="22"/>
          <w:szCs w:val="22"/>
          <w:lang w:val="sr-Cyrl-RS"/>
        </w:rPr>
        <w:t xml:space="preserve"> у посао</w:t>
      </w:r>
      <w:r w:rsidRPr="000A7BFE">
        <w:rPr>
          <w:rFonts w:ascii="Times New Roman" w:hAnsi="Times New Roman" w:cs="Times New Roman"/>
          <w:color w:val="auto"/>
          <w:sz w:val="22"/>
          <w:szCs w:val="22"/>
        </w:rPr>
        <w:t xml:space="preserve">. </w:t>
      </w:r>
    </w:p>
    <w:p w:rsidR="00AE0AF6" w:rsidRPr="009B08B5" w:rsidRDefault="00A16878" w:rsidP="007B24F9">
      <w:pPr>
        <w:pStyle w:val="Default"/>
        <w:shd w:val="clear" w:color="auto" w:fill="C6D9F1"/>
        <w:spacing w:before="240"/>
        <w:jc w:val="both"/>
        <w:rPr>
          <w:rFonts w:ascii="Times New Roman" w:hAnsi="Times New Roman" w:cs="Times New Roman"/>
          <w:color w:val="auto"/>
          <w:sz w:val="22"/>
          <w:szCs w:val="22"/>
        </w:rPr>
      </w:pPr>
      <w:r w:rsidRPr="009B08B5">
        <w:rPr>
          <w:rFonts w:ascii="Times New Roman" w:hAnsi="Times New Roman" w:cs="Times New Roman"/>
          <w:color w:val="auto"/>
          <w:sz w:val="22"/>
          <w:szCs w:val="22"/>
          <w:lang w:val="sr-Cyrl-CS"/>
        </w:rPr>
        <w:t>8</w:t>
      </w:r>
      <w:r w:rsidR="00AE0AF6" w:rsidRPr="009B08B5">
        <w:rPr>
          <w:rFonts w:ascii="Times New Roman" w:hAnsi="Times New Roman" w:cs="Times New Roman"/>
          <w:color w:val="auto"/>
          <w:sz w:val="22"/>
          <w:szCs w:val="22"/>
        </w:rPr>
        <w:t>.1</w:t>
      </w:r>
      <w:r w:rsidR="00886DBF" w:rsidRPr="009B08B5">
        <w:rPr>
          <w:rFonts w:ascii="Times New Roman" w:hAnsi="Times New Roman" w:cs="Times New Roman"/>
          <w:color w:val="auto"/>
          <w:sz w:val="22"/>
          <w:szCs w:val="22"/>
        </w:rPr>
        <w:t>1</w:t>
      </w:r>
      <w:r w:rsidR="00AE0AF6" w:rsidRPr="009B08B5">
        <w:rPr>
          <w:rFonts w:ascii="Times New Roman" w:hAnsi="Times New Roman" w:cs="Times New Roman"/>
          <w:color w:val="auto"/>
          <w:sz w:val="22"/>
          <w:szCs w:val="22"/>
        </w:rPr>
        <w:t>.</w:t>
      </w:r>
      <w:r w:rsidR="000E2804">
        <w:rPr>
          <w:rFonts w:ascii="Times New Roman" w:hAnsi="Times New Roman" w:cs="Times New Roman"/>
          <w:color w:val="auto"/>
          <w:sz w:val="22"/>
          <w:szCs w:val="22"/>
          <w:lang w:val="sr-Cyrl-RS"/>
        </w:rPr>
        <w:t>3</w:t>
      </w:r>
      <w:r w:rsidR="00AE0AF6" w:rsidRPr="009B08B5">
        <w:rPr>
          <w:rFonts w:ascii="Times New Roman" w:hAnsi="Times New Roman" w:cs="Times New Roman"/>
          <w:color w:val="auto"/>
          <w:sz w:val="22"/>
          <w:szCs w:val="22"/>
        </w:rPr>
        <w:t xml:space="preserve"> </w:t>
      </w:r>
      <w:r w:rsidR="00AE0AF6" w:rsidRPr="009B08B5">
        <w:rPr>
          <w:rFonts w:ascii="Times New Roman" w:hAnsi="Times New Roman" w:cs="Times New Roman"/>
          <w:color w:val="auto"/>
          <w:sz w:val="22"/>
          <w:szCs w:val="22"/>
          <w:u w:val="single"/>
        </w:rPr>
        <w:t xml:space="preserve">Захтев у погледу рока важења понуде </w:t>
      </w:r>
    </w:p>
    <w:p w:rsidR="00AE0AF6" w:rsidRPr="00DB4865" w:rsidRDefault="00121F0F" w:rsidP="004B6902">
      <w:pPr>
        <w:pStyle w:val="Default"/>
        <w:ind w:left="720" w:hanging="720"/>
        <w:jc w:val="both"/>
        <w:rPr>
          <w:rFonts w:ascii="Times New Roman" w:hAnsi="Times New Roman" w:cs="Times New Roman"/>
          <w:color w:val="auto"/>
          <w:sz w:val="22"/>
          <w:szCs w:val="22"/>
        </w:rPr>
      </w:pPr>
      <w:r w:rsidRPr="00DB4865">
        <w:rPr>
          <w:rFonts w:ascii="Times New Roman" w:hAnsi="Times New Roman" w:cs="Times New Roman"/>
          <w:color w:val="auto"/>
          <w:sz w:val="22"/>
          <w:szCs w:val="22"/>
        </w:rPr>
        <w:t xml:space="preserve">Рок важења понуде је </w:t>
      </w:r>
      <w:r w:rsidR="006B6F7E" w:rsidRPr="00DB4865">
        <w:rPr>
          <w:rFonts w:ascii="Times New Roman" w:hAnsi="Times New Roman" w:cs="Times New Roman"/>
          <w:color w:val="auto"/>
          <w:sz w:val="22"/>
          <w:szCs w:val="22"/>
          <w:lang w:val="sr-Cyrl-RS"/>
        </w:rPr>
        <w:t xml:space="preserve">минимум </w:t>
      </w:r>
      <w:r w:rsidRPr="00DB4865">
        <w:rPr>
          <w:rFonts w:ascii="Times New Roman" w:hAnsi="Times New Roman" w:cs="Times New Roman"/>
          <w:color w:val="auto"/>
          <w:sz w:val="22"/>
          <w:szCs w:val="22"/>
          <w:lang w:val="sr-Cyrl-RS"/>
        </w:rPr>
        <w:t>6</w:t>
      </w:r>
      <w:r w:rsidR="00AE0AF6" w:rsidRPr="00DB4865">
        <w:rPr>
          <w:rFonts w:ascii="Times New Roman" w:hAnsi="Times New Roman" w:cs="Times New Roman"/>
          <w:color w:val="auto"/>
          <w:sz w:val="22"/>
          <w:szCs w:val="22"/>
        </w:rPr>
        <w:t xml:space="preserve">0 дана од дана отварања понуда. </w:t>
      </w:r>
    </w:p>
    <w:p w:rsidR="00AE0AF6" w:rsidRDefault="00AE0AF6" w:rsidP="00AE0AF6">
      <w:pPr>
        <w:pStyle w:val="Default"/>
        <w:jc w:val="both"/>
        <w:rPr>
          <w:rFonts w:ascii="Times New Roman" w:hAnsi="Times New Roman" w:cs="Times New Roman"/>
          <w:sz w:val="22"/>
          <w:szCs w:val="22"/>
          <w:lang w:val="sr-Cyrl-CS"/>
        </w:rPr>
      </w:pPr>
      <w:r w:rsidRPr="0066234D">
        <w:rPr>
          <w:rFonts w:ascii="Times New Roman" w:hAnsi="Times New Roman" w:cs="Times New Roman"/>
          <w:sz w:val="22"/>
          <w:szCs w:val="22"/>
        </w:rPr>
        <w:t xml:space="preserve">У случају истека рока важења понуде, Наручилац ће у писаном облику тражити од понуђача продужење важења понуде. Понуђач који прихвати захтев за продужење рока важења понуде не може мењати понуду. </w:t>
      </w:r>
    </w:p>
    <w:p w:rsidR="00AE0AF6" w:rsidRPr="0066234D" w:rsidRDefault="00A16878" w:rsidP="00F91D93">
      <w:pPr>
        <w:pStyle w:val="Default"/>
        <w:shd w:val="clear" w:color="auto" w:fill="FFFFFF"/>
        <w:spacing w:before="200"/>
        <w:rPr>
          <w:rFonts w:ascii="Times New Roman" w:hAnsi="Times New Roman" w:cs="Times New Roman"/>
          <w:sz w:val="22"/>
          <w:szCs w:val="22"/>
        </w:rPr>
      </w:pPr>
      <w:r>
        <w:rPr>
          <w:rFonts w:ascii="Times New Roman" w:hAnsi="Times New Roman" w:cs="Times New Roman"/>
          <w:sz w:val="22"/>
          <w:szCs w:val="22"/>
          <w:lang w:val="sr-Cyrl-CS"/>
        </w:rPr>
        <w:t>8</w:t>
      </w:r>
      <w:r w:rsidR="00AE0AF6" w:rsidRPr="0066234D">
        <w:rPr>
          <w:rFonts w:ascii="Times New Roman" w:hAnsi="Times New Roman" w:cs="Times New Roman"/>
          <w:sz w:val="22"/>
          <w:szCs w:val="22"/>
        </w:rPr>
        <w:t>.1</w:t>
      </w:r>
      <w:r w:rsidR="00096FE5">
        <w:rPr>
          <w:rFonts w:ascii="Times New Roman" w:hAnsi="Times New Roman" w:cs="Times New Roman"/>
          <w:sz w:val="22"/>
          <w:szCs w:val="22"/>
        </w:rPr>
        <w:t>2</w:t>
      </w:r>
      <w:r w:rsidR="00AE0AF6" w:rsidRPr="0066234D">
        <w:rPr>
          <w:rFonts w:ascii="Times New Roman" w:hAnsi="Times New Roman" w:cs="Times New Roman"/>
          <w:sz w:val="22"/>
          <w:szCs w:val="22"/>
        </w:rPr>
        <w:t xml:space="preserve"> </w:t>
      </w:r>
      <w:r w:rsidR="00AE0AF6" w:rsidRPr="0066234D">
        <w:rPr>
          <w:rFonts w:ascii="Times New Roman" w:hAnsi="Times New Roman" w:cs="Times New Roman"/>
          <w:b/>
          <w:bCs/>
          <w:sz w:val="22"/>
          <w:szCs w:val="22"/>
        </w:rPr>
        <w:t xml:space="preserve">ВАЛУТА И НАЧИН НА КОЈИ МОРА ДА БУДЕ НАВЕДЕНА И ИЗРАЖЕНА ЦЕНА У ПОНУДИ </w:t>
      </w:r>
    </w:p>
    <w:p w:rsidR="00AE0AF6" w:rsidRPr="0066234D" w:rsidRDefault="00AE0AF6" w:rsidP="004B6902">
      <w:pPr>
        <w:pStyle w:val="Default"/>
        <w:jc w:val="both"/>
        <w:rPr>
          <w:rFonts w:ascii="Times New Roman" w:hAnsi="Times New Roman" w:cs="Times New Roman"/>
          <w:sz w:val="22"/>
          <w:szCs w:val="22"/>
        </w:rPr>
      </w:pPr>
      <w:r w:rsidRPr="0066234D">
        <w:rPr>
          <w:rFonts w:ascii="Times New Roman" w:hAnsi="Times New Roman" w:cs="Times New Roman"/>
          <w:sz w:val="22"/>
          <w:szCs w:val="22"/>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AE0AF6" w:rsidRPr="0066234D" w:rsidRDefault="00AE0AF6" w:rsidP="00AE0AF6">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 xml:space="preserve">Цена је фиксна и не може се мењати. </w:t>
      </w:r>
    </w:p>
    <w:p w:rsidR="00AE0AF6" w:rsidRPr="0066234D" w:rsidRDefault="00AE0AF6" w:rsidP="00AE0AF6">
      <w:pPr>
        <w:pStyle w:val="Default"/>
        <w:spacing w:before="120"/>
        <w:rPr>
          <w:rFonts w:ascii="Times New Roman" w:hAnsi="Times New Roman" w:cs="Times New Roman"/>
          <w:sz w:val="22"/>
          <w:szCs w:val="22"/>
        </w:rPr>
      </w:pPr>
      <w:r w:rsidRPr="0066234D">
        <w:rPr>
          <w:rFonts w:ascii="Times New Roman" w:hAnsi="Times New Roman" w:cs="Times New Roman"/>
          <w:sz w:val="22"/>
          <w:szCs w:val="22"/>
        </w:rPr>
        <w:t xml:space="preserve">Ако је у понуди исказана неуобичајено ниска цена, наручилац ће поступити у складу са чланом 92. ЗЈН. </w:t>
      </w:r>
    </w:p>
    <w:p w:rsidR="00AE0AF6" w:rsidRDefault="00AE0AF6" w:rsidP="00AE0AF6">
      <w:pPr>
        <w:pStyle w:val="Default"/>
        <w:spacing w:before="120"/>
        <w:jc w:val="both"/>
        <w:rPr>
          <w:rFonts w:ascii="Times New Roman" w:hAnsi="Times New Roman" w:cs="Times New Roman"/>
          <w:sz w:val="22"/>
          <w:szCs w:val="22"/>
          <w:lang w:val="sr-Cyrl-CS"/>
        </w:rPr>
      </w:pPr>
      <w:r w:rsidRPr="0066234D">
        <w:rPr>
          <w:rFonts w:ascii="Times New Roman" w:hAnsi="Times New Roman" w:cs="Times New Roman"/>
          <w:sz w:val="22"/>
          <w:szCs w:val="22"/>
        </w:rPr>
        <w:t xml:space="preserve">Цену је потребно изразити нумерички и текстуално, при чему текстуално изражена цена има предност у случају несагласности. </w:t>
      </w:r>
    </w:p>
    <w:p w:rsidR="00A87A97" w:rsidRPr="00F91D93" w:rsidRDefault="00096FE5" w:rsidP="004B6902">
      <w:pPr>
        <w:widowControl w:val="0"/>
        <w:tabs>
          <w:tab w:val="left" w:pos="1631"/>
          <w:tab w:val="left" w:pos="3828"/>
          <w:tab w:val="left" w:pos="5076"/>
          <w:tab w:val="left" w:pos="6654"/>
          <w:tab w:val="left" w:pos="7940"/>
          <w:tab w:val="left" w:pos="8406"/>
        </w:tabs>
        <w:autoSpaceDE w:val="0"/>
        <w:autoSpaceDN w:val="0"/>
        <w:adjustRightInd w:val="0"/>
        <w:spacing w:before="240" w:after="0"/>
        <w:ind w:right="-340"/>
        <w:jc w:val="left"/>
        <w:rPr>
          <w:b/>
          <w:spacing w:val="14"/>
        </w:rPr>
      </w:pPr>
      <w:r w:rsidRPr="00F91D93">
        <w:rPr>
          <w:b/>
          <w:bCs/>
          <w:lang w:val="sr-Latn-CS"/>
        </w:rPr>
        <w:t>8</w:t>
      </w:r>
      <w:r w:rsidR="00A87A97" w:rsidRPr="00F91D93">
        <w:rPr>
          <w:b/>
          <w:bCs/>
        </w:rPr>
        <w:t>.1</w:t>
      </w:r>
      <w:r w:rsidRPr="00F91D93">
        <w:rPr>
          <w:b/>
          <w:bCs/>
          <w:lang w:val="sr-Latn-CS"/>
        </w:rPr>
        <w:t>3</w:t>
      </w:r>
      <w:r w:rsidR="00A87A97" w:rsidRPr="00F91D93">
        <w:rPr>
          <w:b/>
          <w:spacing w:val="14"/>
        </w:rPr>
        <w:t xml:space="preserve">  ИЗМЕНЕ ТОКОМ ТРАЈАЊА УГОВОРА</w:t>
      </w:r>
    </w:p>
    <w:p w:rsidR="00A87A97" w:rsidRPr="00F91D93" w:rsidRDefault="00A87A97" w:rsidP="00A87A97">
      <w:pPr>
        <w:spacing w:after="0"/>
        <w:rPr>
          <w:rFonts w:eastAsia="Times New Roman"/>
        </w:rPr>
      </w:pPr>
      <w:r w:rsidRPr="00F91D93">
        <w:rPr>
          <w:rFonts w:eastAsia="Times New Roman"/>
        </w:rPr>
        <w:t xml:space="preserve">Наручилац може након закључења уговора о јавној набавци без спровођења поступка јавне набавке повећати </w:t>
      </w:r>
      <w:r w:rsidRPr="00F91D93">
        <w:rPr>
          <w:rFonts w:eastAsia="Times New Roman"/>
          <w:b/>
        </w:rPr>
        <w:t xml:space="preserve">обим </w:t>
      </w:r>
      <w:r w:rsidRPr="00F91D93">
        <w:rPr>
          <w:rFonts w:eastAsia="Times New Roman"/>
        </w:rPr>
        <w:t xml:space="preserve">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у складу са чланом 115. став 1. Закона. </w:t>
      </w:r>
    </w:p>
    <w:p w:rsidR="00A87A97" w:rsidRDefault="00A87A97" w:rsidP="00A87A97">
      <w:pPr>
        <w:spacing w:before="120" w:after="0"/>
        <w:rPr>
          <w:rFonts w:eastAsia="Times New Roman"/>
        </w:rPr>
      </w:pPr>
      <w:r w:rsidRPr="00F91D93">
        <w:rPr>
          <w:rFonts w:eastAsia="Times New Roman"/>
        </w:rPr>
        <w:t>У случају из претходног става, наручилац је дужан да донесе одлуку о измени уговора која садржи податке у складу са Прилогом 3Л Закона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rsidR="000A7BFE" w:rsidRDefault="000A7BFE" w:rsidP="00A87A97">
      <w:pPr>
        <w:spacing w:before="120" w:after="0"/>
        <w:rPr>
          <w:rFonts w:eastAsia="Times New Roman"/>
        </w:rPr>
      </w:pPr>
    </w:p>
    <w:p w:rsidR="00AE0AF6" w:rsidRPr="00DB4865" w:rsidRDefault="00F5225B" w:rsidP="004B6902">
      <w:pPr>
        <w:pStyle w:val="Default"/>
        <w:shd w:val="clear" w:color="auto" w:fill="FFFFFF"/>
        <w:spacing w:before="240"/>
        <w:rPr>
          <w:rFonts w:ascii="Times New Roman" w:hAnsi="Times New Roman" w:cs="Times New Roman"/>
          <w:color w:val="auto"/>
          <w:sz w:val="22"/>
          <w:szCs w:val="22"/>
        </w:rPr>
      </w:pPr>
      <w:r w:rsidRPr="00AA0AC6">
        <w:rPr>
          <w:rFonts w:ascii="Times New Roman" w:hAnsi="Times New Roman" w:cs="Times New Roman"/>
          <w:color w:val="auto"/>
          <w:sz w:val="22"/>
          <w:szCs w:val="22"/>
          <w:lang w:val="sr-Cyrl-CS"/>
        </w:rPr>
        <w:t>8</w:t>
      </w:r>
      <w:r w:rsidR="00AE0AF6" w:rsidRPr="00AA0AC6">
        <w:rPr>
          <w:rFonts w:ascii="Times New Roman" w:hAnsi="Times New Roman" w:cs="Times New Roman"/>
          <w:color w:val="auto"/>
          <w:sz w:val="22"/>
          <w:szCs w:val="22"/>
        </w:rPr>
        <w:t>.1</w:t>
      </w:r>
      <w:r w:rsidR="00886DBF" w:rsidRPr="00AA0AC6">
        <w:rPr>
          <w:rFonts w:ascii="Times New Roman" w:hAnsi="Times New Roman" w:cs="Times New Roman"/>
          <w:color w:val="auto"/>
          <w:sz w:val="22"/>
          <w:szCs w:val="22"/>
        </w:rPr>
        <w:t>4</w:t>
      </w:r>
      <w:r w:rsidR="00AE0AF6" w:rsidRPr="00AA0AC6">
        <w:rPr>
          <w:rFonts w:ascii="Times New Roman" w:hAnsi="Times New Roman" w:cs="Times New Roman"/>
          <w:color w:val="auto"/>
          <w:sz w:val="22"/>
          <w:szCs w:val="22"/>
        </w:rPr>
        <w:t xml:space="preserve"> </w:t>
      </w:r>
      <w:r w:rsidR="00AE0AF6" w:rsidRPr="00AA0AC6">
        <w:rPr>
          <w:rFonts w:ascii="Times New Roman" w:hAnsi="Times New Roman" w:cs="Times New Roman"/>
          <w:b/>
          <w:bCs/>
          <w:color w:val="auto"/>
          <w:sz w:val="22"/>
          <w:szCs w:val="22"/>
        </w:rPr>
        <w:t xml:space="preserve">ПОДАЦИ О ВРСТИ, САДРЖИНИ, НАЧИНУ ПОДНОШЕЊА, ВИСИНИ И РОКОВИМА ОБЕЗБЕЂЕЊА </w:t>
      </w:r>
      <w:r w:rsidR="000D068F" w:rsidRPr="00AA0AC6">
        <w:rPr>
          <w:rFonts w:ascii="Times New Roman" w:hAnsi="Times New Roman" w:cs="Times New Roman"/>
          <w:b/>
          <w:bCs/>
          <w:color w:val="auto"/>
          <w:sz w:val="22"/>
          <w:szCs w:val="22"/>
          <w:lang w:val="sr-Cyrl-CS"/>
        </w:rPr>
        <w:t xml:space="preserve">ФИНАНСИЈСКОГ </w:t>
      </w:r>
      <w:r w:rsidR="00AE0AF6" w:rsidRPr="00AA0AC6">
        <w:rPr>
          <w:rFonts w:ascii="Times New Roman" w:hAnsi="Times New Roman" w:cs="Times New Roman"/>
          <w:b/>
          <w:bCs/>
          <w:color w:val="auto"/>
          <w:sz w:val="22"/>
          <w:szCs w:val="22"/>
        </w:rPr>
        <w:t>ИСПУЊЕЊА ОБАВЕЗА ПОНУЂАЧА</w:t>
      </w:r>
      <w:r w:rsidR="00AE0AF6" w:rsidRPr="00DB4865">
        <w:rPr>
          <w:rFonts w:ascii="Times New Roman" w:hAnsi="Times New Roman" w:cs="Times New Roman"/>
          <w:b/>
          <w:bCs/>
          <w:color w:val="auto"/>
          <w:sz w:val="22"/>
          <w:szCs w:val="22"/>
        </w:rPr>
        <w:t xml:space="preserve"> </w:t>
      </w:r>
    </w:p>
    <w:p w:rsidR="00AA1761" w:rsidRDefault="00AA1761" w:rsidP="00AA1761">
      <w:pPr>
        <w:spacing w:before="120"/>
      </w:pPr>
      <w:r w:rsidRPr="00AA0AC6">
        <w:rPr>
          <w:rFonts w:eastAsia="TimesNewRomanPSMT"/>
          <w:b/>
          <w:bCs/>
          <w:u w:val="single"/>
        </w:rPr>
        <w:t xml:space="preserve">I Понуђач није дужан да у понуди достави </w:t>
      </w:r>
      <w:r w:rsidRPr="00AA0AC6">
        <w:t xml:space="preserve">средстава финансијског обезбеђења </w:t>
      </w:r>
      <w:r w:rsidRPr="00AA0AC6">
        <w:rPr>
          <w:rFonts w:eastAsia="TimesNewRomanPSMT"/>
          <w:b/>
          <w:bCs/>
        </w:rPr>
        <w:t xml:space="preserve">за озбиљност понуде </w:t>
      </w:r>
      <w:r w:rsidRPr="00AA0AC6">
        <w:t>којим понуђачи обезбеђују испуњење својих обавеза у поступку јавне набавке</w:t>
      </w:r>
    </w:p>
    <w:p w:rsidR="000A7BFE" w:rsidRDefault="000A7BFE" w:rsidP="00AA1761">
      <w:pPr>
        <w:spacing w:before="120"/>
      </w:pPr>
    </w:p>
    <w:p w:rsidR="00AA1761" w:rsidRPr="00AA0AC6" w:rsidRDefault="00AA1761" w:rsidP="00AA1761">
      <w:pPr>
        <w:rPr>
          <w:rFonts w:eastAsia="TimesNewRomanPSMT"/>
          <w:b/>
          <w:bCs/>
          <w:u w:val="single"/>
        </w:rPr>
      </w:pPr>
      <w:r w:rsidRPr="00AA0AC6">
        <w:rPr>
          <w:rFonts w:eastAsia="TimesNewRomanPSMT"/>
          <w:b/>
          <w:bCs/>
          <w:u w:val="single"/>
        </w:rPr>
        <w:lastRenderedPageBreak/>
        <w:t>II Изабрани понуђач је дужан да достави:</w:t>
      </w:r>
    </w:p>
    <w:p w:rsidR="00AA1761" w:rsidRPr="00AA0AC6" w:rsidRDefault="00AA1761" w:rsidP="00E261DC">
      <w:pPr>
        <w:pStyle w:val="ListParagraph"/>
        <w:numPr>
          <w:ilvl w:val="0"/>
          <w:numId w:val="26"/>
        </w:numPr>
        <w:suppressAutoHyphens/>
        <w:spacing w:after="0" w:line="100" w:lineRule="atLeast"/>
        <w:ind w:left="567" w:hanging="567"/>
        <w:contextualSpacing w:val="0"/>
        <w:jc w:val="both"/>
        <w:rPr>
          <w:rFonts w:ascii="Times New Roman" w:eastAsia="TimesNewRomanPSMT" w:hAnsi="Times New Roman"/>
          <w:bCs/>
        </w:rPr>
      </w:pPr>
      <w:r w:rsidRPr="00AA0AC6">
        <w:rPr>
          <w:rFonts w:ascii="Times New Roman" w:eastAsia="TimesNewRomanPSMT" w:hAnsi="Times New Roman"/>
          <w:b/>
          <w:bCs/>
        </w:rPr>
        <w:t>Б</w:t>
      </w:r>
      <w:r w:rsidRPr="00AA0AC6">
        <w:rPr>
          <w:rFonts w:ascii="Times New Roman" w:eastAsia="TimesNewRomanPSMT" w:hAnsi="Times New Roman"/>
          <w:b/>
          <w:bCs/>
          <w:lang w:val="sr-Cyrl-CS"/>
        </w:rPr>
        <w:t>ланко сопствену меницу</w:t>
      </w:r>
      <w:r w:rsidRPr="00AA0AC6">
        <w:rPr>
          <w:rFonts w:ascii="Times New Roman" w:eastAsia="TimesNewRomanPSMT" w:hAnsi="Times New Roman"/>
          <w:b/>
          <w:bCs/>
        </w:rPr>
        <w:t xml:space="preserve"> за повраћај авансног плаћања</w:t>
      </w:r>
      <w:r w:rsidRPr="00AA0AC6">
        <w:rPr>
          <w:rFonts w:ascii="Times New Roman" w:eastAsia="TimesNewRomanPSMT" w:hAnsi="Times New Roman"/>
          <w:b/>
          <w:bCs/>
          <w:lang w:val="sr-Cyrl-CS"/>
        </w:rPr>
        <w:t>.</w:t>
      </w:r>
      <w:r w:rsidRPr="00AA0AC6">
        <w:rPr>
          <w:rFonts w:ascii="Times New Roman" w:eastAsia="TimesNewRomanPSMT" w:hAnsi="Times New Roman"/>
          <w:b/>
          <w:bCs/>
        </w:rPr>
        <w:t xml:space="preserve"> </w:t>
      </w:r>
      <w:r w:rsidRPr="00AA0AC6">
        <w:rPr>
          <w:rFonts w:ascii="Times New Roman" w:eastAsia="TimesNewRomanPSMT" w:hAnsi="Times New Roman"/>
          <w:bCs/>
        </w:rPr>
        <w:t xml:space="preserve">Изабрани понуђач се обавезује да </w:t>
      </w:r>
      <w:r w:rsidRPr="00AA0AC6">
        <w:rPr>
          <w:rFonts w:ascii="Times New Roman" w:eastAsia="TimesNewRomanPSMT" w:hAnsi="Times New Roman"/>
          <w:bCs/>
          <w:u w:val="single"/>
        </w:rPr>
        <w:t>у тренутку закључења уговора</w:t>
      </w:r>
      <w:r w:rsidRPr="00AA0AC6">
        <w:rPr>
          <w:rFonts w:ascii="Times New Roman" w:eastAsia="TimesNewRomanPSMT" w:hAnsi="Times New Roman"/>
          <w:bCs/>
        </w:rPr>
        <w:t xml:space="preserve"> наручиоцу достави </w:t>
      </w:r>
      <w:r w:rsidRPr="00AA0AC6">
        <w:rPr>
          <w:rFonts w:ascii="Times New Roman" w:eastAsia="TimesNewRomanPSMT" w:hAnsi="Times New Roman"/>
          <w:bCs/>
          <w:lang w:val="sr-Cyrl-CS"/>
        </w:rPr>
        <w:t>бланко сопствену меницу</w:t>
      </w:r>
      <w:r w:rsidRPr="00AA0AC6">
        <w:rPr>
          <w:rFonts w:ascii="Times New Roman" w:eastAsia="TimesNewRomanPSMT" w:hAnsi="Times New Roman"/>
          <w:bCs/>
        </w:rPr>
        <w:t xml:space="preserve"> за повраћај авансног плаћања, која ће бити са клаузулама: безусловна</w:t>
      </w:r>
      <w:r w:rsidRPr="00AA0AC6">
        <w:rPr>
          <w:rFonts w:ascii="Times New Roman" w:eastAsia="TimesNewRomanPSMT" w:hAnsi="Times New Roman"/>
          <w:bCs/>
          <w:lang w:val="sr-Cyrl-CS"/>
        </w:rPr>
        <w:t xml:space="preserve"> и </w:t>
      </w:r>
      <w:r w:rsidRPr="00AA0AC6">
        <w:rPr>
          <w:rFonts w:ascii="Times New Roman" w:eastAsia="TimesNewRomanPSMT" w:hAnsi="Times New Roman"/>
          <w:bCs/>
        </w:rPr>
        <w:t>платива на први позив. Б</w:t>
      </w:r>
      <w:r w:rsidRPr="00AA0AC6">
        <w:rPr>
          <w:rFonts w:ascii="Times New Roman" w:eastAsia="TimesNewRomanPSMT" w:hAnsi="Times New Roman"/>
          <w:bCs/>
          <w:lang w:val="sr-Cyrl-CS"/>
        </w:rPr>
        <w:t>ланко сопствена меница</w:t>
      </w:r>
      <w:r w:rsidRPr="00AA0AC6">
        <w:rPr>
          <w:rFonts w:ascii="Times New Roman" w:eastAsia="TimesNewRomanPSMT" w:hAnsi="Times New Roman"/>
          <w:bCs/>
        </w:rPr>
        <w:t xml:space="preserve"> за повраћај авансног плаћања издаје се у висини плаћеног аванса</w:t>
      </w:r>
      <w:r w:rsidRPr="00AA0AC6">
        <w:rPr>
          <w:rFonts w:ascii="Times New Roman" w:eastAsia="TimesNewRomanPSMT" w:hAnsi="Times New Roman"/>
          <w:bCs/>
          <w:lang w:val="sr-Cyrl-RS"/>
        </w:rPr>
        <w:t xml:space="preserve"> са ПДВ</w:t>
      </w:r>
      <w:r w:rsidRPr="00AA0AC6">
        <w:rPr>
          <w:rFonts w:ascii="Times New Roman" w:eastAsia="TimesNewRomanPSMT" w:hAnsi="Times New Roman"/>
          <w:bCs/>
          <w:lang w:val="ru-RU"/>
        </w:rPr>
        <w:t>-</w:t>
      </w:r>
      <w:r w:rsidRPr="00AA0AC6">
        <w:rPr>
          <w:rFonts w:ascii="Times New Roman" w:eastAsia="TimesNewRomanPSMT" w:hAnsi="Times New Roman"/>
          <w:bCs/>
          <w:lang w:val="sr-Cyrl-RS"/>
        </w:rPr>
        <w:t xml:space="preserve">ом, </w:t>
      </w:r>
      <w:r w:rsidRPr="00AA0AC6">
        <w:rPr>
          <w:rFonts w:ascii="Times New Roman" w:eastAsia="TimesNewRomanPSMT" w:hAnsi="Times New Roman"/>
          <w:bCs/>
        </w:rPr>
        <w:t xml:space="preserve">и мора да траје наjкраће до </w:t>
      </w:r>
      <w:r w:rsidRPr="00AA0AC6">
        <w:rPr>
          <w:rFonts w:ascii="Times New Roman" w:eastAsia="TimesNewRomanPSMT" w:hAnsi="Times New Roman"/>
          <w:bCs/>
          <w:lang w:val="sr-Cyrl-RS"/>
        </w:rPr>
        <w:t>правдања аванса</w:t>
      </w:r>
      <w:r w:rsidRPr="00AA0AC6">
        <w:rPr>
          <w:rFonts w:ascii="Times New Roman" w:eastAsia="TimesNewRomanPSMT" w:hAnsi="Times New Roman"/>
          <w:bCs/>
        </w:rPr>
        <w:t xml:space="preserve">. </w:t>
      </w:r>
      <w:r w:rsidRPr="00AA0AC6">
        <w:rPr>
          <w:rFonts w:ascii="Times New Roman" w:hAnsi="Times New Roman"/>
        </w:rPr>
        <w:t xml:space="preserve">Уколико наручилац у конкурсној документацији наведе да је дозвољено авансно плаћање, наручилац не може исплатити ниједан износ пре него што прими тражено средство финансијског обезбеђења за повраћај авансног  плаћања. </w:t>
      </w:r>
      <w:r w:rsidRPr="00AA0AC6">
        <w:rPr>
          <w:rFonts w:ascii="Times New Roman" w:hAnsi="Times New Roman"/>
          <w:lang w:val="sr-Cyrl-CS"/>
        </w:rPr>
        <w:t>Б</w:t>
      </w:r>
      <w:r w:rsidRPr="00AA0AC6">
        <w:rPr>
          <w:rFonts w:ascii="Times New Roman" w:eastAsia="TimesNewRomanPSMT" w:hAnsi="Times New Roman"/>
          <w:bCs/>
          <w:lang w:val="sr-Cyrl-CS"/>
        </w:rPr>
        <w:t xml:space="preserve">ланко сопствена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траженог аванса са ПДВ-ом.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AA0AC6">
        <w:rPr>
          <w:rFonts w:ascii="Times New Roman" w:eastAsia="TimesNewRomanPSMT" w:hAnsi="Times New Roman"/>
          <w:bCs/>
        </w:rPr>
        <w:t xml:space="preserve">Наручилац ће уновчити </w:t>
      </w:r>
      <w:r w:rsidRPr="00AA0AC6">
        <w:rPr>
          <w:rFonts w:ascii="Times New Roman" w:eastAsia="TimesNewRomanPSMT" w:hAnsi="Times New Roman"/>
          <w:bCs/>
          <w:lang w:val="sr-Cyrl-CS"/>
        </w:rPr>
        <w:t>меницу</w:t>
      </w:r>
      <w:r w:rsidRPr="00AA0AC6">
        <w:rPr>
          <w:rFonts w:ascii="Times New Roman" w:eastAsia="TimesNewRomanPSMT" w:hAnsi="Times New Roman"/>
          <w:bCs/>
        </w:rPr>
        <w:t xml:space="preserve"> уколико понуђач </w:t>
      </w:r>
      <w:r w:rsidRPr="00AA0AC6">
        <w:rPr>
          <w:rFonts w:ascii="Times New Roman" w:eastAsia="TimesNewRomanPSMT" w:hAnsi="Times New Roman"/>
          <w:bCs/>
          <w:lang w:val="sr-Cyrl-CS"/>
        </w:rPr>
        <w:t>не оправда дати аванс</w:t>
      </w:r>
      <w:r w:rsidRPr="00AA0AC6">
        <w:rPr>
          <w:rFonts w:ascii="Times New Roman" w:hAnsi="Times New Roman"/>
        </w:rPr>
        <w:t>.</w:t>
      </w:r>
    </w:p>
    <w:p w:rsidR="00AA1761" w:rsidRPr="00AA0AC6" w:rsidRDefault="00AA1761" w:rsidP="00E261DC">
      <w:pPr>
        <w:pStyle w:val="ListParagraph"/>
        <w:numPr>
          <w:ilvl w:val="0"/>
          <w:numId w:val="26"/>
        </w:numPr>
        <w:suppressAutoHyphens/>
        <w:spacing w:after="0" w:line="100" w:lineRule="atLeast"/>
        <w:ind w:left="567" w:hanging="567"/>
        <w:contextualSpacing w:val="0"/>
        <w:jc w:val="both"/>
        <w:rPr>
          <w:rFonts w:ascii="Times New Roman" w:eastAsia="TimesNewRomanPSMT" w:hAnsi="Times New Roman"/>
          <w:bCs/>
        </w:rPr>
      </w:pPr>
      <w:r w:rsidRPr="00AA0AC6">
        <w:rPr>
          <w:rFonts w:ascii="Times New Roman" w:eastAsia="TimesNewRomanPSMT" w:hAnsi="Times New Roman"/>
          <w:b/>
          <w:bCs/>
        </w:rPr>
        <w:t>Б</w:t>
      </w:r>
      <w:r w:rsidRPr="00AA0AC6">
        <w:rPr>
          <w:rFonts w:ascii="Times New Roman" w:eastAsia="TimesNewRomanPSMT" w:hAnsi="Times New Roman"/>
          <w:b/>
          <w:bCs/>
          <w:lang w:val="sr-Cyrl-CS"/>
        </w:rPr>
        <w:t>ланко сопствену меницу</w:t>
      </w:r>
      <w:r w:rsidRPr="00AA0AC6">
        <w:rPr>
          <w:rFonts w:ascii="Times New Roman" w:eastAsia="TimesNewRomanPSMT" w:hAnsi="Times New Roman"/>
          <w:b/>
          <w:bCs/>
        </w:rPr>
        <w:t xml:space="preserve"> за добро извршење посла </w:t>
      </w:r>
      <w:r w:rsidRPr="00AA0AC6">
        <w:rPr>
          <w:rFonts w:ascii="Times New Roman" w:eastAsia="TimesNewRomanPSMT" w:hAnsi="Times New Roman"/>
          <w:b/>
          <w:bCs/>
          <w:lang w:val="sr-Cyrl-CS"/>
        </w:rPr>
        <w:t xml:space="preserve">- </w:t>
      </w:r>
      <w:r w:rsidRPr="00AA0AC6">
        <w:rPr>
          <w:rFonts w:ascii="Times New Roman" w:eastAsia="TimesNewRomanPSMT" w:hAnsi="Times New Roman"/>
          <w:bCs/>
        </w:rPr>
        <w:t>Изабрани понуђач се обавезује да</w:t>
      </w:r>
      <w:r w:rsidRPr="00AA0AC6">
        <w:rPr>
          <w:rFonts w:ascii="Times New Roman" w:eastAsia="TimesNewRomanPSMT" w:hAnsi="Times New Roman"/>
          <w:bCs/>
          <w:lang w:val="sr-Cyrl-RS"/>
        </w:rPr>
        <w:t xml:space="preserve"> у </w:t>
      </w:r>
      <w:r w:rsidRPr="00AA0AC6">
        <w:rPr>
          <w:rFonts w:ascii="Times New Roman" w:eastAsia="TimesNewRomanPSMT" w:hAnsi="Times New Roman"/>
          <w:bCs/>
        </w:rPr>
        <w:t>тренутку закључења уговора</w:t>
      </w:r>
      <w:r w:rsidRPr="00AA0AC6">
        <w:rPr>
          <w:rFonts w:ascii="Times New Roman" w:eastAsia="TimesNewRomanPSMT" w:hAnsi="Times New Roman"/>
          <w:bCs/>
          <w:lang w:val="sr-Cyrl-RS"/>
        </w:rPr>
        <w:t xml:space="preserve">, </w:t>
      </w:r>
      <w:r w:rsidRPr="00AA0AC6">
        <w:rPr>
          <w:rFonts w:ascii="Times New Roman" w:eastAsia="TimesNewRomanPSMT" w:hAnsi="Times New Roman"/>
          <w:bCs/>
        </w:rPr>
        <w:t xml:space="preserve">преда наручиоцу </w:t>
      </w:r>
      <w:r w:rsidRPr="00AA0AC6">
        <w:rPr>
          <w:rFonts w:ascii="Times New Roman" w:eastAsia="TimesNewRomanPSMT" w:hAnsi="Times New Roman"/>
          <w:bCs/>
          <w:lang w:val="sr-Cyrl-CS"/>
        </w:rPr>
        <w:t>бланко сопствену меницу</w:t>
      </w:r>
      <w:r w:rsidRPr="00AA0AC6">
        <w:rPr>
          <w:rFonts w:ascii="Times New Roman" w:eastAsia="TimesNewRomanPSMT" w:hAnsi="Times New Roman"/>
          <w:bCs/>
        </w:rPr>
        <w:t xml:space="preserve"> за добро извршење посла, која ће бити са клаузулама: безусловна</w:t>
      </w:r>
      <w:r w:rsidRPr="00AA0AC6">
        <w:rPr>
          <w:rFonts w:ascii="Times New Roman" w:eastAsia="TimesNewRomanPSMT" w:hAnsi="Times New Roman"/>
          <w:bCs/>
          <w:lang w:val="sr-Cyrl-CS"/>
        </w:rPr>
        <w:t xml:space="preserve"> и </w:t>
      </w:r>
      <w:r w:rsidRPr="00AA0AC6">
        <w:rPr>
          <w:rFonts w:ascii="Times New Roman" w:eastAsia="TimesNewRomanPSMT" w:hAnsi="Times New Roman"/>
          <w:bCs/>
        </w:rPr>
        <w:t>платива на први позив. Б</w:t>
      </w:r>
      <w:r w:rsidRPr="00AA0AC6">
        <w:rPr>
          <w:rFonts w:ascii="Times New Roman" w:eastAsia="TimesNewRomanPSMT" w:hAnsi="Times New Roman"/>
          <w:bCs/>
          <w:lang w:val="sr-Cyrl-CS"/>
        </w:rPr>
        <w:t>ланко сопствена мениц</w:t>
      </w:r>
      <w:r w:rsidRPr="00AA0AC6">
        <w:rPr>
          <w:rFonts w:ascii="Times New Roman" w:eastAsia="TimesNewRomanPSMT" w:hAnsi="Times New Roman"/>
          <w:bCs/>
        </w:rPr>
        <w:t>а за добро извршење посла издаје се у висини од 10% од укупне вредности уговора без ПДВ-а, са роком важности који је 30 (тридесет)</w:t>
      </w:r>
      <w:r w:rsidRPr="00AA0AC6">
        <w:rPr>
          <w:rFonts w:ascii="Times New Roman" w:eastAsia="TimesNewRomanPSMT" w:hAnsi="Times New Roman"/>
          <w:bCs/>
          <w:lang w:val="sr-Cyrl-RS"/>
        </w:rPr>
        <w:t xml:space="preserve"> </w:t>
      </w:r>
      <w:r w:rsidRPr="00AA0AC6">
        <w:rPr>
          <w:rFonts w:ascii="Times New Roman" w:eastAsia="TimesNewRomanPSMT" w:hAnsi="Times New Roman"/>
          <w:bCs/>
        </w:rPr>
        <w:t>дана</w:t>
      </w:r>
      <w:r w:rsidRPr="00AA0AC6">
        <w:rPr>
          <w:rFonts w:ascii="Times New Roman" w:eastAsia="TimesNewRomanPSMT" w:hAnsi="Times New Roman"/>
          <w:bCs/>
          <w:lang w:val="sr-Cyrl-RS"/>
        </w:rPr>
        <w:t xml:space="preserve"> дужи </w:t>
      </w:r>
      <w:r w:rsidRPr="00AA0AC6">
        <w:rPr>
          <w:rFonts w:ascii="Times New Roman" w:eastAsia="TimesNewRomanPSMT" w:hAnsi="Times New Roman"/>
          <w:bCs/>
        </w:rPr>
        <w:t xml:space="preserve">од истека рока за коначно извршење посла. Ако се за време трајања уговора промене рокови за извршење уговорне обавезе, важност </w:t>
      </w:r>
      <w:r w:rsidRPr="00AA0AC6">
        <w:rPr>
          <w:rFonts w:ascii="Times New Roman" w:eastAsia="TimesNewRomanPSMT" w:hAnsi="Times New Roman"/>
          <w:bCs/>
          <w:lang w:val="sr-Cyrl-CS"/>
        </w:rPr>
        <w:t>бланко сопствене менице</w:t>
      </w:r>
      <w:r w:rsidRPr="00AA0AC6">
        <w:rPr>
          <w:rFonts w:ascii="Times New Roman" w:eastAsia="TimesNewRomanPSMT" w:hAnsi="Times New Roman"/>
          <w:bCs/>
        </w:rPr>
        <w:t xml:space="preserve"> за добро извршење посла мора да се продужи. </w:t>
      </w:r>
      <w:r w:rsidRPr="00AA0AC6">
        <w:rPr>
          <w:rFonts w:ascii="Times New Roman" w:hAnsi="Times New Roman"/>
          <w:lang w:val="sr-Cyrl-CS"/>
        </w:rPr>
        <w:t>Б</w:t>
      </w:r>
      <w:r w:rsidRPr="00AA0AC6">
        <w:rPr>
          <w:rFonts w:ascii="Times New Roman" w:eastAsia="TimesNewRomanPSMT" w:hAnsi="Times New Roman"/>
          <w:bCs/>
          <w:lang w:val="sr-Cyrl-CS"/>
        </w:rPr>
        <w:t xml:space="preserve">ланко сопствена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траженог аванса са ПДВ-ом.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AA0AC6">
        <w:rPr>
          <w:rFonts w:ascii="Times New Roman" w:hAnsi="Times New Roman"/>
        </w:rPr>
        <w:t>Наручилац ће уновчити</w:t>
      </w:r>
      <w:r w:rsidRPr="00AA0AC6">
        <w:rPr>
          <w:rFonts w:ascii="Times New Roman" w:eastAsia="TimesNewRomanPSMT" w:hAnsi="Times New Roman"/>
          <w:bCs/>
          <w:lang w:val="sr-Cyrl-CS"/>
        </w:rPr>
        <w:t xml:space="preserve"> бланко сопствену меницу</w:t>
      </w:r>
      <w:r w:rsidRPr="00AA0AC6">
        <w:rPr>
          <w:rFonts w:ascii="Times New Roman" w:hAnsi="Times New Roman"/>
        </w:rPr>
        <w:t xml:space="preserve"> за добро извршење посла у случају да понуђач не буде извршавао своје уговорне обавезе у роковима и на начин предвиђен уговором</w:t>
      </w:r>
    </w:p>
    <w:p w:rsidR="00AE0AF6" w:rsidRPr="00962410" w:rsidRDefault="00AE0AF6" w:rsidP="00AE0AF6">
      <w:pPr>
        <w:pStyle w:val="Default"/>
        <w:jc w:val="both"/>
        <w:rPr>
          <w:rFonts w:ascii="Times New Roman" w:hAnsi="Times New Roman" w:cs="Times New Roman"/>
          <w:color w:val="auto"/>
          <w:sz w:val="22"/>
          <w:szCs w:val="22"/>
        </w:rPr>
      </w:pPr>
      <w:r w:rsidRPr="00962410">
        <w:rPr>
          <w:rFonts w:ascii="Times New Roman" w:hAnsi="Times New Roman" w:cs="Times New Roman"/>
          <w:b/>
          <w:bCs/>
          <w:color w:val="auto"/>
          <w:sz w:val="22"/>
          <w:szCs w:val="22"/>
        </w:rPr>
        <w:t xml:space="preserve">II. </w:t>
      </w:r>
    </w:p>
    <w:p w:rsidR="00AE0AF6" w:rsidRPr="000A7BFE" w:rsidRDefault="00AE0AF6" w:rsidP="00AE0AF6">
      <w:pPr>
        <w:pStyle w:val="Default"/>
        <w:jc w:val="both"/>
        <w:rPr>
          <w:rFonts w:ascii="Times New Roman" w:hAnsi="Times New Roman" w:cs="Times New Roman"/>
          <w:color w:val="auto"/>
          <w:sz w:val="22"/>
          <w:szCs w:val="22"/>
        </w:rPr>
      </w:pPr>
      <w:r w:rsidRPr="000A7BFE">
        <w:rPr>
          <w:rFonts w:ascii="Times New Roman" w:hAnsi="Times New Roman" w:cs="Times New Roman"/>
          <w:color w:val="auto"/>
          <w:sz w:val="22"/>
          <w:szCs w:val="22"/>
        </w:rPr>
        <w:t xml:space="preserve">Понуђач који наступа самостално, понуђач који наступа са подизвођачима, односно група понуђача је у обавези да уз понуду достави изјаву о прибављању полисe осигурања </w:t>
      </w:r>
      <w:r w:rsidR="00AA1761" w:rsidRPr="000A7BFE">
        <w:rPr>
          <w:rFonts w:ascii="Times New Roman" w:hAnsi="Times New Roman" w:cs="Times New Roman"/>
          <w:color w:val="auto"/>
          <w:sz w:val="22"/>
          <w:szCs w:val="22"/>
          <w:lang w:val="sr-Cyrl-RS"/>
        </w:rPr>
        <w:t>од професионалне одговорности и доказ да су измирене доспеле обавезе по ов</w:t>
      </w:r>
      <w:r w:rsidR="00F26E33" w:rsidRPr="000A7BFE">
        <w:rPr>
          <w:rFonts w:ascii="Times New Roman" w:hAnsi="Times New Roman" w:cs="Times New Roman"/>
          <w:color w:val="auto"/>
          <w:sz w:val="22"/>
          <w:szCs w:val="22"/>
          <w:lang w:val="sr-Cyrl-RS"/>
        </w:rPr>
        <w:t>о</w:t>
      </w:r>
      <w:r w:rsidR="00AA1761" w:rsidRPr="000A7BFE">
        <w:rPr>
          <w:rFonts w:ascii="Times New Roman" w:hAnsi="Times New Roman" w:cs="Times New Roman"/>
          <w:color w:val="auto"/>
          <w:sz w:val="22"/>
          <w:szCs w:val="22"/>
          <w:lang w:val="sr-Cyrl-RS"/>
        </w:rPr>
        <w:t xml:space="preserve">ј полиси са важношћу за цео период </w:t>
      </w:r>
      <w:r w:rsidR="00F26E33" w:rsidRPr="000A7BFE">
        <w:rPr>
          <w:rFonts w:ascii="Times New Roman" w:eastAsia="Times New Roman" w:hAnsi="Times New Roman" w:cs="Times New Roman"/>
          <w:color w:val="auto"/>
          <w:sz w:val="22"/>
          <w:szCs w:val="22"/>
        </w:rPr>
        <w:t>извршења уговореног посла</w:t>
      </w:r>
      <w:r w:rsidR="00F26E33" w:rsidRPr="000A7BFE">
        <w:rPr>
          <w:rFonts w:ascii="Times New Roman" w:hAnsi="Times New Roman" w:cs="Times New Roman"/>
          <w:color w:val="auto"/>
          <w:sz w:val="22"/>
          <w:szCs w:val="22"/>
          <w:lang w:val="sr-Cyrl-RS"/>
        </w:rPr>
        <w:t xml:space="preserve"> </w:t>
      </w:r>
      <w:r w:rsidR="00AA1761" w:rsidRPr="000A7BFE">
        <w:rPr>
          <w:rFonts w:ascii="Times New Roman" w:hAnsi="Times New Roman" w:cs="Times New Roman"/>
          <w:color w:val="auto"/>
          <w:sz w:val="22"/>
          <w:szCs w:val="22"/>
          <w:lang w:val="sr-Cyrl-RS"/>
        </w:rPr>
        <w:t>и закључно са записником о примопредаји, у свему према важећим законским прописима</w:t>
      </w:r>
      <w:r w:rsidRPr="000A7BFE">
        <w:rPr>
          <w:rFonts w:ascii="Times New Roman" w:hAnsi="Times New Roman" w:cs="Times New Roman"/>
          <w:color w:val="auto"/>
          <w:sz w:val="22"/>
          <w:szCs w:val="22"/>
        </w:rPr>
        <w:t xml:space="preserve"> (Образац изјаве је саставни део конкурсне документације). </w:t>
      </w:r>
    </w:p>
    <w:p w:rsidR="00AE0AF6" w:rsidRPr="000A7BFE" w:rsidRDefault="00AE0AF6" w:rsidP="00AE0AF6">
      <w:pPr>
        <w:pStyle w:val="Default"/>
        <w:spacing w:before="120"/>
        <w:jc w:val="both"/>
        <w:rPr>
          <w:rFonts w:ascii="Times New Roman" w:hAnsi="Times New Roman" w:cs="Times New Roman"/>
          <w:color w:val="auto"/>
          <w:sz w:val="22"/>
          <w:szCs w:val="22"/>
          <w:lang w:val="sr-Cyrl-CS"/>
        </w:rPr>
      </w:pPr>
      <w:r w:rsidRPr="000A7BFE">
        <w:rPr>
          <w:rFonts w:ascii="Times New Roman" w:hAnsi="Times New Roman" w:cs="Times New Roman"/>
          <w:color w:val="auto"/>
          <w:sz w:val="22"/>
          <w:szCs w:val="22"/>
        </w:rPr>
        <w:t xml:space="preserve">Понуђач чија понуда буде изабрана као најповољнија дужан је да у року од </w:t>
      </w:r>
      <w:r w:rsidR="004B6902" w:rsidRPr="000A7BFE">
        <w:rPr>
          <w:rFonts w:ascii="Times New Roman" w:hAnsi="Times New Roman" w:cs="Times New Roman"/>
          <w:color w:val="auto"/>
          <w:sz w:val="22"/>
          <w:szCs w:val="22"/>
          <w:lang w:val="sr-Cyrl-RS"/>
        </w:rPr>
        <w:t>максимум 15</w:t>
      </w:r>
      <w:r w:rsidRPr="000A7BFE">
        <w:rPr>
          <w:rFonts w:ascii="Times New Roman" w:hAnsi="Times New Roman" w:cs="Times New Roman"/>
          <w:color w:val="auto"/>
          <w:sz w:val="22"/>
          <w:szCs w:val="22"/>
        </w:rPr>
        <w:t xml:space="preserve"> дана од дана закључења уговора Наручиоцу достави полису осигурања </w:t>
      </w:r>
      <w:r w:rsidR="00AA1761" w:rsidRPr="000A7BFE">
        <w:rPr>
          <w:rFonts w:ascii="Times New Roman" w:hAnsi="Times New Roman" w:cs="Times New Roman"/>
          <w:color w:val="auto"/>
          <w:sz w:val="22"/>
          <w:szCs w:val="22"/>
          <w:lang w:val="sr-Cyrl-RS"/>
        </w:rPr>
        <w:t>од професионалне одговорности и доказ да су измирене доспеле обавезе по овпј полиси са важношћу за цео период извођења радова и закључно са записником о примопредаји, у свему према важећим законским прописима</w:t>
      </w:r>
      <w:r w:rsidRPr="000A7BFE">
        <w:rPr>
          <w:rFonts w:ascii="Times New Roman" w:hAnsi="Times New Roman" w:cs="Times New Roman"/>
          <w:color w:val="auto"/>
          <w:sz w:val="22"/>
          <w:szCs w:val="22"/>
        </w:rPr>
        <w:t xml:space="preserve">. </w:t>
      </w:r>
    </w:p>
    <w:p w:rsidR="00AE0AF6" w:rsidRPr="0066234D" w:rsidRDefault="00AE0AF6" w:rsidP="00AE0AF6">
      <w:pPr>
        <w:pStyle w:val="Default"/>
        <w:jc w:val="both"/>
        <w:rPr>
          <w:rFonts w:ascii="Times New Roman" w:hAnsi="Times New Roman" w:cs="Times New Roman"/>
          <w:sz w:val="22"/>
          <w:szCs w:val="22"/>
          <w:lang w:val="sr-Cyrl-CS"/>
        </w:rPr>
      </w:pPr>
    </w:p>
    <w:p w:rsidR="000E10C0" w:rsidRPr="00962410" w:rsidRDefault="00886DBF" w:rsidP="00B723F4">
      <w:pPr>
        <w:widowControl w:val="0"/>
        <w:shd w:val="clear" w:color="auto" w:fill="FFFFFF"/>
        <w:autoSpaceDE w:val="0"/>
        <w:autoSpaceDN w:val="0"/>
        <w:adjustRightInd w:val="0"/>
        <w:spacing w:after="0"/>
        <w:ind w:right="-23"/>
      </w:pPr>
      <w:r w:rsidRPr="00962410">
        <w:rPr>
          <w:b/>
          <w:bCs/>
          <w:lang w:val="sr-Latn-CS"/>
        </w:rPr>
        <w:t>8</w:t>
      </w:r>
      <w:r w:rsidR="000E10C0" w:rsidRPr="00962410">
        <w:rPr>
          <w:b/>
          <w:bCs/>
        </w:rPr>
        <w:t>.1</w:t>
      </w:r>
      <w:r w:rsidRPr="00962410">
        <w:rPr>
          <w:b/>
          <w:bCs/>
          <w:lang w:val="sr-Latn-CS"/>
        </w:rPr>
        <w:t>5</w:t>
      </w:r>
      <w:r w:rsidR="000E10C0" w:rsidRPr="00962410">
        <w:rPr>
          <w:spacing w:val="14"/>
        </w:rPr>
        <w:t xml:space="preserve"> </w:t>
      </w:r>
      <w:r w:rsidR="000E10C0" w:rsidRPr="00962410">
        <w:rPr>
          <w:b/>
          <w:bCs/>
          <w:spacing w:val="1"/>
        </w:rPr>
        <w:t>П</w:t>
      </w:r>
      <w:r w:rsidR="000E10C0" w:rsidRPr="00962410">
        <w:rPr>
          <w:b/>
          <w:bCs/>
        </w:rPr>
        <w:t>ОВ</w:t>
      </w:r>
      <w:r w:rsidR="000E10C0" w:rsidRPr="00962410">
        <w:rPr>
          <w:b/>
          <w:bCs/>
          <w:spacing w:val="-2"/>
        </w:rPr>
        <w:t>Е</w:t>
      </w:r>
      <w:r w:rsidR="000E10C0" w:rsidRPr="00962410">
        <w:rPr>
          <w:b/>
          <w:bCs/>
          <w:spacing w:val="1"/>
        </w:rPr>
        <w:t>Р</w:t>
      </w:r>
      <w:r w:rsidR="000E10C0" w:rsidRPr="00962410">
        <w:rPr>
          <w:b/>
          <w:bCs/>
          <w:spacing w:val="-3"/>
        </w:rPr>
        <w:t>Љ</w:t>
      </w:r>
      <w:r w:rsidR="000E10C0" w:rsidRPr="00962410">
        <w:rPr>
          <w:b/>
          <w:bCs/>
          <w:spacing w:val="-1"/>
        </w:rPr>
        <w:t>И</w:t>
      </w:r>
      <w:r w:rsidR="000E10C0" w:rsidRPr="00962410">
        <w:rPr>
          <w:b/>
          <w:bCs/>
        </w:rPr>
        <w:t>В</w:t>
      </w:r>
      <w:r w:rsidR="000E10C0" w:rsidRPr="00962410">
        <w:rPr>
          <w:b/>
          <w:bCs/>
          <w:spacing w:val="1"/>
        </w:rPr>
        <w:t>О</w:t>
      </w:r>
      <w:r w:rsidR="000E10C0" w:rsidRPr="00962410">
        <w:rPr>
          <w:b/>
          <w:bCs/>
        </w:rPr>
        <w:t>СТ</w:t>
      </w:r>
      <w:r w:rsidR="000E10C0" w:rsidRPr="00962410">
        <w:rPr>
          <w:spacing w:val="-3"/>
        </w:rPr>
        <w:t xml:space="preserve"> </w:t>
      </w:r>
      <w:r w:rsidR="000E10C0" w:rsidRPr="00962410">
        <w:rPr>
          <w:b/>
          <w:bCs/>
          <w:spacing w:val="-1"/>
        </w:rPr>
        <w:t>П</w:t>
      </w:r>
      <w:r w:rsidR="000E10C0" w:rsidRPr="00962410">
        <w:rPr>
          <w:b/>
          <w:bCs/>
        </w:rPr>
        <w:t>ОД</w:t>
      </w:r>
      <w:r w:rsidR="000E10C0" w:rsidRPr="00962410">
        <w:rPr>
          <w:b/>
          <w:bCs/>
          <w:spacing w:val="-1"/>
        </w:rPr>
        <w:t>АТА</w:t>
      </w:r>
      <w:r w:rsidR="000E10C0" w:rsidRPr="00962410">
        <w:rPr>
          <w:b/>
          <w:bCs/>
        </w:rPr>
        <w:t>КА</w:t>
      </w:r>
    </w:p>
    <w:p w:rsidR="000E10C0" w:rsidRPr="00E76CB3" w:rsidRDefault="000E10C0" w:rsidP="000E10C0">
      <w:pPr>
        <w:widowControl w:val="0"/>
        <w:autoSpaceDE w:val="0"/>
        <w:autoSpaceDN w:val="0"/>
        <w:adjustRightInd w:val="0"/>
        <w:ind w:right="-341"/>
      </w:pPr>
      <w:r w:rsidRPr="00E76CB3">
        <w:rPr>
          <w:spacing w:val="-1"/>
        </w:rPr>
        <w:t>П</w:t>
      </w:r>
      <w:r w:rsidRPr="00E76CB3">
        <w:t>одаци</w:t>
      </w:r>
      <w:r w:rsidRPr="00E76CB3">
        <w:rPr>
          <w:spacing w:val="1"/>
        </w:rPr>
        <w:t xml:space="preserve"> к</w:t>
      </w:r>
      <w:r w:rsidRPr="00E76CB3">
        <w:rPr>
          <w:spacing w:val="-2"/>
        </w:rPr>
        <w:t>о</w:t>
      </w:r>
      <w:r w:rsidRPr="00E76CB3">
        <w:t>је</w:t>
      </w:r>
      <w:r w:rsidRPr="00E76CB3">
        <w:rPr>
          <w:spacing w:val="1"/>
        </w:rPr>
        <w:t xml:space="preserve"> </w:t>
      </w:r>
      <w:r w:rsidRPr="00E76CB3">
        <w:t>пон</w:t>
      </w:r>
      <w:r w:rsidRPr="00E76CB3">
        <w:rPr>
          <w:spacing w:val="-3"/>
        </w:rPr>
        <w:t>у</w:t>
      </w:r>
      <w:r w:rsidRPr="00E76CB3">
        <w:rPr>
          <w:spacing w:val="-1"/>
        </w:rPr>
        <w:t>ђ</w:t>
      </w:r>
      <w:r w:rsidRPr="00E76CB3">
        <w:t>ач</w:t>
      </w:r>
      <w:r w:rsidRPr="00E76CB3">
        <w:rPr>
          <w:spacing w:val="1"/>
        </w:rPr>
        <w:t xml:space="preserve"> </w:t>
      </w:r>
      <w:r w:rsidRPr="00E76CB3">
        <w:t>оправдано</w:t>
      </w:r>
      <w:r w:rsidRPr="00E76CB3">
        <w:rPr>
          <w:spacing w:val="2"/>
        </w:rPr>
        <w:t xml:space="preserve"> </w:t>
      </w:r>
      <w:r w:rsidRPr="00E76CB3">
        <w:t>озна</w:t>
      </w:r>
      <w:r w:rsidRPr="00E76CB3">
        <w:rPr>
          <w:spacing w:val="-1"/>
        </w:rPr>
        <w:t>ч</w:t>
      </w:r>
      <w:r w:rsidRPr="00E76CB3">
        <w:t>и</w:t>
      </w:r>
      <w:r w:rsidRPr="00E76CB3">
        <w:rPr>
          <w:spacing w:val="-1"/>
        </w:rPr>
        <w:t xml:space="preserve"> </w:t>
      </w:r>
      <w:r w:rsidRPr="00E76CB3">
        <w:t>као пове</w:t>
      </w:r>
      <w:r w:rsidRPr="00E76CB3">
        <w:rPr>
          <w:spacing w:val="-2"/>
        </w:rPr>
        <w:t>р</w:t>
      </w:r>
      <w:r w:rsidRPr="00E76CB3">
        <w:t>љи</w:t>
      </w:r>
      <w:r w:rsidRPr="00E76CB3">
        <w:rPr>
          <w:spacing w:val="-2"/>
        </w:rPr>
        <w:t>в</w:t>
      </w:r>
      <w:r w:rsidRPr="00E76CB3">
        <w:t>о,</w:t>
      </w:r>
      <w:r w:rsidRPr="00E76CB3">
        <w:rPr>
          <w:spacing w:val="2"/>
        </w:rPr>
        <w:t xml:space="preserve"> </w:t>
      </w:r>
      <w:r w:rsidRPr="00E76CB3">
        <w:t>биће кор</w:t>
      </w:r>
      <w:r w:rsidRPr="00E76CB3">
        <w:rPr>
          <w:spacing w:val="-2"/>
        </w:rPr>
        <w:t>и</w:t>
      </w:r>
      <w:r w:rsidRPr="00E76CB3">
        <w:t>шћени с</w:t>
      </w:r>
      <w:r w:rsidRPr="00E76CB3">
        <w:rPr>
          <w:spacing w:val="-2"/>
        </w:rPr>
        <w:t>а</w:t>
      </w:r>
      <w:r w:rsidRPr="00E76CB3">
        <w:t>мо</w:t>
      </w:r>
      <w:r w:rsidRPr="00E76CB3">
        <w:rPr>
          <w:spacing w:val="1"/>
        </w:rPr>
        <w:t xml:space="preserve"> </w:t>
      </w:r>
      <w:r w:rsidRPr="00E76CB3">
        <w:t>за</w:t>
      </w:r>
      <w:r w:rsidRPr="00E76CB3">
        <w:rPr>
          <w:spacing w:val="2"/>
        </w:rPr>
        <w:t xml:space="preserve"> </w:t>
      </w:r>
      <w:r w:rsidRPr="00E76CB3">
        <w:t>наме</w:t>
      </w:r>
      <w:r w:rsidRPr="00E76CB3">
        <w:rPr>
          <w:spacing w:val="-3"/>
        </w:rPr>
        <w:t>н</w:t>
      </w:r>
      <w:r w:rsidRPr="00E76CB3">
        <w:t>е</w:t>
      </w:r>
      <w:r w:rsidRPr="00E76CB3">
        <w:rPr>
          <w:spacing w:val="2"/>
        </w:rPr>
        <w:t xml:space="preserve"> </w:t>
      </w:r>
      <w:r w:rsidRPr="00E76CB3">
        <w:t>пози</w:t>
      </w:r>
      <w:r w:rsidRPr="00E76CB3">
        <w:rPr>
          <w:spacing w:val="-2"/>
        </w:rPr>
        <w:t>в</w:t>
      </w:r>
      <w:r w:rsidRPr="00E76CB3">
        <w:t>а</w:t>
      </w:r>
      <w:r w:rsidRPr="00E76CB3">
        <w:rPr>
          <w:spacing w:val="2"/>
        </w:rPr>
        <w:t xml:space="preserve"> </w:t>
      </w:r>
      <w:r w:rsidRPr="00E76CB3">
        <w:t>и н</w:t>
      </w:r>
      <w:r w:rsidRPr="00E76CB3">
        <w:rPr>
          <w:spacing w:val="-2"/>
        </w:rPr>
        <w:t>е</w:t>
      </w:r>
      <w:r w:rsidRPr="00E76CB3">
        <w:t>ће бити</w:t>
      </w:r>
      <w:r w:rsidRPr="00E76CB3">
        <w:rPr>
          <w:spacing w:val="32"/>
        </w:rPr>
        <w:t xml:space="preserve"> </w:t>
      </w:r>
      <w:r w:rsidRPr="00E76CB3">
        <w:t>до</w:t>
      </w:r>
      <w:r w:rsidRPr="00E76CB3">
        <w:rPr>
          <w:spacing w:val="1"/>
        </w:rPr>
        <w:t>с</w:t>
      </w:r>
      <w:r w:rsidRPr="00E76CB3">
        <w:t>т</w:t>
      </w:r>
      <w:r w:rsidRPr="00E76CB3">
        <w:rPr>
          <w:spacing w:val="-2"/>
        </w:rPr>
        <w:t>у</w:t>
      </w:r>
      <w:r w:rsidRPr="00E76CB3">
        <w:t>п</w:t>
      </w:r>
      <w:r w:rsidRPr="00E76CB3">
        <w:rPr>
          <w:spacing w:val="-1"/>
        </w:rPr>
        <w:t>н</w:t>
      </w:r>
      <w:r w:rsidRPr="00E76CB3">
        <w:t>и</w:t>
      </w:r>
      <w:r w:rsidRPr="00E76CB3">
        <w:rPr>
          <w:spacing w:val="33"/>
        </w:rPr>
        <w:t xml:space="preserve"> </w:t>
      </w:r>
      <w:r w:rsidRPr="00E76CB3">
        <w:t>ником</w:t>
      </w:r>
      <w:r w:rsidRPr="00E76CB3">
        <w:rPr>
          <w:spacing w:val="30"/>
        </w:rPr>
        <w:t xml:space="preserve"> </w:t>
      </w:r>
      <w:r w:rsidRPr="00E76CB3">
        <w:t>и</w:t>
      </w:r>
      <w:r w:rsidRPr="00E76CB3">
        <w:rPr>
          <w:spacing w:val="-1"/>
        </w:rPr>
        <w:t>зв</w:t>
      </w:r>
      <w:r w:rsidRPr="00E76CB3">
        <w:t>ан</w:t>
      </w:r>
      <w:r w:rsidRPr="00E76CB3">
        <w:rPr>
          <w:spacing w:val="33"/>
        </w:rPr>
        <w:t xml:space="preserve"> </w:t>
      </w:r>
      <w:r w:rsidRPr="00E76CB3">
        <w:t>кр</w:t>
      </w:r>
      <w:r w:rsidRPr="00E76CB3">
        <w:rPr>
          <w:spacing w:val="-1"/>
        </w:rPr>
        <w:t>у</w:t>
      </w:r>
      <w:r w:rsidRPr="00E76CB3">
        <w:t>га</w:t>
      </w:r>
      <w:r w:rsidRPr="00E76CB3">
        <w:rPr>
          <w:spacing w:val="31"/>
        </w:rPr>
        <w:t xml:space="preserve"> </w:t>
      </w:r>
      <w:r w:rsidRPr="00E76CB3">
        <w:t>лица</w:t>
      </w:r>
      <w:r w:rsidRPr="00E76CB3">
        <w:rPr>
          <w:spacing w:val="30"/>
        </w:rPr>
        <w:t xml:space="preserve"> </w:t>
      </w:r>
      <w:r w:rsidRPr="00E76CB3">
        <w:rPr>
          <w:spacing w:val="1"/>
        </w:rPr>
        <w:t>к</w:t>
      </w:r>
      <w:r w:rsidRPr="00E76CB3">
        <w:rPr>
          <w:spacing w:val="-2"/>
        </w:rPr>
        <w:t>о</w:t>
      </w:r>
      <w:r w:rsidRPr="00E76CB3">
        <w:t>ја</w:t>
      </w:r>
      <w:r w:rsidRPr="00E76CB3">
        <w:rPr>
          <w:spacing w:val="34"/>
        </w:rPr>
        <w:t xml:space="preserve"> </w:t>
      </w:r>
      <w:r w:rsidRPr="00E76CB3">
        <w:t>б</w:t>
      </w:r>
      <w:r w:rsidRPr="00E76CB3">
        <w:rPr>
          <w:spacing w:val="-1"/>
        </w:rPr>
        <w:t>у</w:t>
      </w:r>
      <w:r w:rsidRPr="00E76CB3">
        <w:t>ду</w:t>
      </w:r>
      <w:r w:rsidRPr="00E76CB3">
        <w:rPr>
          <w:spacing w:val="31"/>
        </w:rPr>
        <w:t xml:space="preserve"> </w:t>
      </w:r>
      <w:r w:rsidRPr="00E76CB3">
        <w:rPr>
          <w:spacing w:val="-2"/>
        </w:rPr>
        <w:t>у</w:t>
      </w:r>
      <w:r w:rsidRPr="00E76CB3">
        <w:t>кљ</w:t>
      </w:r>
      <w:r w:rsidRPr="00E76CB3">
        <w:rPr>
          <w:spacing w:val="-2"/>
        </w:rPr>
        <w:t>у</w:t>
      </w:r>
      <w:r w:rsidRPr="00E76CB3">
        <w:t>чена</w:t>
      </w:r>
      <w:r w:rsidRPr="00E76CB3">
        <w:rPr>
          <w:spacing w:val="33"/>
        </w:rPr>
        <w:t xml:space="preserve"> </w:t>
      </w:r>
      <w:r w:rsidRPr="00E76CB3">
        <w:t>у</w:t>
      </w:r>
      <w:r w:rsidRPr="00E76CB3">
        <w:rPr>
          <w:spacing w:val="31"/>
        </w:rPr>
        <w:t xml:space="preserve"> </w:t>
      </w:r>
      <w:r w:rsidRPr="00E76CB3">
        <w:t>пост</w:t>
      </w:r>
      <w:r w:rsidRPr="00E76CB3">
        <w:rPr>
          <w:spacing w:val="-2"/>
        </w:rPr>
        <w:t>у</w:t>
      </w:r>
      <w:r w:rsidRPr="00E76CB3">
        <w:t>пак</w:t>
      </w:r>
      <w:r w:rsidRPr="00E76CB3">
        <w:rPr>
          <w:spacing w:val="30"/>
        </w:rPr>
        <w:t xml:space="preserve"> </w:t>
      </w:r>
      <w:r w:rsidRPr="00E76CB3">
        <w:rPr>
          <w:spacing w:val="1"/>
        </w:rPr>
        <w:t>ј</w:t>
      </w:r>
      <w:r w:rsidRPr="00E76CB3">
        <w:rPr>
          <w:spacing w:val="-1"/>
        </w:rPr>
        <w:t>ав</w:t>
      </w:r>
      <w:r w:rsidRPr="00E76CB3">
        <w:t>не</w:t>
      </w:r>
      <w:r w:rsidRPr="00E76CB3">
        <w:rPr>
          <w:spacing w:val="33"/>
        </w:rPr>
        <w:t xml:space="preserve"> </w:t>
      </w:r>
      <w:r w:rsidRPr="00E76CB3">
        <w:t>набав</w:t>
      </w:r>
      <w:r w:rsidRPr="00E76CB3">
        <w:rPr>
          <w:spacing w:val="-2"/>
        </w:rPr>
        <w:t>к</w:t>
      </w:r>
      <w:r w:rsidRPr="00E76CB3">
        <w:t>е.</w:t>
      </w:r>
      <w:r w:rsidRPr="00E76CB3">
        <w:rPr>
          <w:spacing w:val="33"/>
        </w:rPr>
        <w:t xml:space="preserve"> </w:t>
      </w:r>
      <w:r w:rsidRPr="00E76CB3">
        <w:t>О</w:t>
      </w:r>
      <w:r w:rsidRPr="00E76CB3">
        <w:rPr>
          <w:spacing w:val="-1"/>
        </w:rPr>
        <w:t>в</w:t>
      </w:r>
      <w:r w:rsidRPr="00E76CB3">
        <w:t>и</w:t>
      </w:r>
      <w:r w:rsidRPr="00E76CB3">
        <w:rPr>
          <w:spacing w:val="32"/>
        </w:rPr>
        <w:t xml:space="preserve"> </w:t>
      </w:r>
      <w:r w:rsidRPr="00E76CB3">
        <w:t>п</w:t>
      </w:r>
      <w:r w:rsidRPr="00E76CB3">
        <w:rPr>
          <w:spacing w:val="4"/>
        </w:rPr>
        <w:t>о</w:t>
      </w:r>
      <w:r w:rsidRPr="00E76CB3">
        <w:t xml:space="preserve">даци неће бити </w:t>
      </w:r>
      <w:r w:rsidRPr="00E76CB3">
        <w:rPr>
          <w:spacing w:val="-2"/>
        </w:rPr>
        <w:t>об</w:t>
      </w:r>
      <w:r w:rsidRPr="00E76CB3">
        <w:rPr>
          <w:spacing w:val="2"/>
        </w:rPr>
        <w:t>ј</w:t>
      </w:r>
      <w:r w:rsidRPr="00E76CB3">
        <w:t>ав</w:t>
      </w:r>
      <w:r w:rsidRPr="00E76CB3">
        <w:rPr>
          <w:spacing w:val="-2"/>
        </w:rPr>
        <w:t>љ</w:t>
      </w:r>
      <w:r w:rsidRPr="00E76CB3">
        <w:t>ени</w:t>
      </w:r>
      <w:r w:rsidRPr="00E76CB3">
        <w:rPr>
          <w:spacing w:val="-1"/>
        </w:rPr>
        <w:t xml:space="preserve"> </w:t>
      </w:r>
      <w:r w:rsidRPr="00E76CB3">
        <w:t>пр</w:t>
      </w:r>
      <w:r w:rsidRPr="00E76CB3">
        <w:rPr>
          <w:spacing w:val="-3"/>
        </w:rPr>
        <w:t>и</w:t>
      </w:r>
      <w:r w:rsidRPr="00E76CB3">
        <w:t>ликом о</w:t>
      </w:r>
      <w:r w:rsidRPr="00E76CB3">
        <w:rPr>
          <w:spacing w:val="-1"/>
        </w:rPr>
        <w:t>тв</w:t>
      </w:r>
      <w:r w:rsidRPr="00E76CB3">
        <w:t>ар</w:t>
      </w:r>
      <w:r w:rsidRPr="00E76CB3">
        <w:rPr>
          <w:spacing w:val="-2"/>
        </w:rPr>
        <w:t>а</w:t>
      </w:r>
      <w:r w:rsidRPr="00E76CB3">
        <w:rPr>
          <w:spacing w:val="-1"/>
        </w:rPr>
        <w:t>њ</w:t>
      </w:r>
      <w:r w:rsidRPr="00E76CB3">
        <w:t>а пон</w:t>
      </w:r>
      <w:r w:rsidRPr="00E76CB3">
        <w:rPr>
          <w:spacing w:val="-3"/>
        </w:rPr>
        <w:t>у</w:t>
      </w:r>
      <w:r w:rsidRPr="00E76CB3">
        <w:t>да нити</w:t>
      </w:r>
      <w:r w:rsidRPr="00E76CB3">
        <w:rPr>
          <w:spacing w:val="-1"/>
        </w:rPr>
        <w:t xml:space="preserve"> </w:t>
      </w:r>
      <w:r w:rsidRPr="00E76CB3">
        <w:t>у</w:t>
      </w:r>
      <w:r w:rsidRPr="00E76CB3">
        <w:rPr>
          <w:spacing w:val="-2"/>
        </w:rPr>
        <w:t xml:space="preserve"> </w:t>
      </w:r>
      <w:r w:rsidRPr="00E76CB3">
        <w:t>наста</w:t>
      </w:r>
      <w:r w:rsidRPr="00E76CB3">
        <w:rPr>
          <w:spacing w:val="-1"/>
        </w:rPr>
        <w:t>в</w:t>
      </w:r>
      <w:r w:rsidRPr="00E76CB3">
        <w:t>ку</w:t>
      </w:r>
      <w:r w:rsidRPr="00E76CB3">
        <w:rPr>
          <w:spacing w:val="-2"/>
        </w:rPr>
        <w:t xml:space="preserve"> </w:t>
      </w:r>
      <w:r w:rsidRPr="00E76CB3">
        <w:t>пост</w:t>
      </w:r>
      <w:r w:rsidRPr="00E76CB3">
        <w:rPr>
          <w:spacing w:val="-3"/>
        </w:rPr>
        <w:t>у</w:t>
      </w:r>
      <w:r w:rsidRPr="00E76CB3">
        <w:t>пка или касн</w:t>
      </w:r>
      <w:r w:rsidRPr="00E76CB3">
        <w:rPr>
          <w:spacing w:val="-2"/>
        </w:rPr>
        <w:t>и</w:t>
      </w:r>
      <w:r w:rsidRPr="00E76CB3">
        <w:t>је.</w:t>
      </w:r>
    </w:p>
    <w:p w:rsidR="000E10C0" w:rsidRPr="00E76CB3" w:rsidRDefault="000E10C0" w:rsidP="000E10C0">
      <w:pPr>
        <w:widowControl w:val="0"/>
        <w:autoSpaceDE w:val="0"/>
        <w:autoSpaceDN w:val="0"/>
        <w:adjustRightInd w:val="0"/>
        <w:spacing w:line="241" w:lineRule="auto"/>
        <w:ind w:right="-341"/>
      </w:pPr>
      <w:r w:rsidRPr="00E76CB3">
        <w:rPr>
          <w:spacing w:val="-1"/>
        </w:rPr>
        <w:t>Н</w:t>
      </w:r>
      <w:r w:rsidRPr="00E76CB3">
        <w:t>ар</w:t>
      </w:r>
      <w:r w:rsidRPr="00E76CB3">
        <w:rPr>
          <w:spacing w:val="-2"/>
        </w:rPr>
        <w:t>у</w:t>
      </w:r>
      <w:r w:rsidRPr="00E76CB3">
        <w:t>чилац</w:t>
      </w:r>
      <w:r w:rsidRPr="00E76CB3">
        <w:rPr>
          <w:spacing w:val="15"/>
        </w:rPr>
        <w:t xml:space="preserve"> </w:t>
      </w:r>
      <w:r w:rsidRPr="00E76CB3">
        <w:t>ће</w:t>
      </w:r>
      <w:r w:rsidRPr="00E76CB3">
        <w:rPr>
          <w:spacing w:val="17"/>
        </w:rPr>
        <w:t xml:space="preserve"> </w:t>
      </w:r>
      <w:r w:rsidRPr="00E76CB3">
        <w:rPr>
          <w:spacing w:val="1"/>
        </w:rPr>
        <w:t>к</w:t>
      </w:r>
      <w:r w:rsidRPr="00E76CB3">
        <w:t>ао</w:t>
      </w:r>
      <w:r w:rsidRPr="00E76CB3">
        <w:rPr>
          <w:spacing w:val="17"/>
        </w:rPr>
        <w:t xml:space="preserve"> </w:t>
      </w:r>
      <w:r w:rsidRPr="00E76CB3">
        <w:t>по</w:t>
      </w:r>
      <w:r w:rsidRPr="00E76CB3">
        <w:rPr>
          <w:spacing w:val="-1"/>
        </w:rPr>
        <w:t>в</w:t>
      </w:r>
      <w:r w:rsidRPr="00E76CB3">
        <w:t>е</w:t>
      </w:r>
      <w:r w:rsidRPr="00E76CB3">
        <w:rPr>
          <w:spacing w:val="-2"/>
        </w:rPr>
        <w:t>р</w:t>
      </w:r>
      <w:r w:rsidRPr="00E76CB3">
        <w:t>љи</w:t>
      </w:r>
      <w:r w:rsidRPr="00E76CB3">
        <w:rPr>
          <w:spacing w:val="-1"/>
        </w:rPr>
        <w:t>в</w:t>
      </w:r>
      <w:r w:rsidRPr="00E76CB3">
        <w:t>е</w:t>
      </w:r>
      <w:r w:rsidRPr="00E76CB3">
        <w:rPr>
          <w:spacing w:val="16"/>
        </w:rPr>
        <w:t xml:space="preserve"> </w:t>
      </w:r>
      <w:r w:rsidRPr="00E76CB3">
        <w:t>третирати</w:t>
      </w:r>
      <w:r w:rsidRPr="00E76CB3">
        <w:rPr>
          <w:spacing w:val="15"/>
        </w:rPr>
        <w:t xml:space="preserve"> </w:t>
      </w:r>
      <w:r w:rsidRPr="00E76CB3">
        <w:t>оне</w:t>
      </w:r>
      <w:r w:rsidRPr="00E76CB3">
        <w:rPr>
          <w:spacing w:val="17"/>
        </w:rPr>
        <w:t xml:space="preserve"> </w:t>
      </w:r>
      <w:r w:rsidRPr="00E76CB3">
        <w:t>д</w:t>
      </w:r>
      <w:r w:rsidRPr="00E76CB3">
        <w:rPr>
          <w:spacing w:val="-1"/>
        </w:rPr>
        <w:t>о</w:t>
      </w:r>
      <w:r w:rsidRPr="00E76CB3">
        <w:t>к</w:t>
      </w:r>
      <w:r w:rsidRPr="00E76CB3">
        <w:rPr>
          <w:spacing w:val="-2"/>
        </w:rPr>
        <w:t>у</w:t>
      </w:r>
      <w:r w:rsidRPr="00E76CB3">
        <w:t>ме</w:t>
      </w:r>
      <w:r w:rsidRPr="00E76CB3">
        <w:rPr>
          <w:spacing w:val="-1"/>
        </w:rPr>
        <w:t>н</w:t>
      </w:r>
      <w:r w:rsidRPr="00E76CB3">
        <w:t>те</w:t>
      </w:r>
      <w:r w:rsidRPr="00E76CB3">
        <w:rPr>
          <w:spacing w:val="16"/>
        </w:rPr>
        <w:t xml:space="preserve"> </w:t>
      </w:r>
      <w:r w:rsidRPr="00E76CB3">
        <w:t>к</w:t>
      </w:r>
      <w:r w:rsidRPr="00E76CB3">
        <w:rPr>
          <w:spacing w:val="-1"/>
        </w:rPr>
        <w:t>о</w:t>
      </w:r>
      <w:r w:rsidRPr="00E76CB3">
        <w:rPr>
          <w:spacing w:val="2"/>
        </w:rPr>
        <w:t>ј</w:t>
      </w:r>
      <w:r w:rsidRPr="00E76CB3">
        <w:t>и</w:t>
      </w:r>
      <w:r w:rsidRPr="00E76CB3">
        <w:rPr>
          <w:spacing w:val="16"/>
        </w:rPr>
        <w:t xml:space="preserve"> </w:t>
      </w:r>
      <w:r w:rsidRPr="00E76CB3">
        <w:t>у</w:t>
      </w:r>
      <w:r w:rsidRPr="00E76CB3">
        <w:rPr>
          <w:spacing w:val="15"/>
        </w:rPr>
        <w:t xml:space="preserve"> </w:t>
      </w:r>
      <w:r w:rsidRPr="00E76CB3">
        <w:t>десном</w:t>
      </w:r>
      <w:r w:rsidRPr="00E76CB3">
        <w:rPr>
          <w:spacing w:val="14"/>
        </w:rPr>
        <w:t xml:space="preserve"> </w:t>
      </w:r>
      <w:r w:rsidRPr="00E76CB3">
        <w:t>го</w:t>
      </w:r>
      <w:r w:rsidRPr="00E76CB3">
        <w:rPr>
          <w:spacing w:val="-1"/>
        </w:rPr>
        <w:t>р</w:t>
      </w:r>
      <w:r w:rsidRPr="00E76CB3">
        <w:t>њем</w:t>
      </w:r>
      <w:r w:rsidRPr="00E76CB3">
        <w:rPr>
          <w:spacing w:val="16"/>
        </w:rPr>
        <w:t xml:space="preserve"> </w:t>
      </w:r>
      <w:r w:rsidRPr="00E76CB3">
        <w:rPr>
          <w:spacing w:val="-1"/>
        </w:rPr>
        <w:t>у</w:t>
      </w:r>
      <w:r w:rsidRPr="00E76CB3">
        <w:t>глу</w:t>
      </w:r>
      <w:r w:rsidRPr="00E76CB3">
        <w:rPr>
          <w:spacing w:val="14"/>
        </w:rPr>
        <w:t xml:space="preserve"> </w:t>
      </w:r>
      <w:r w:rsidRPr="00E76CB3">
        <w:t>великим</w:t>
      </w:r>
      <w:r w:rsidRPr="00E76CB3">
        <w:rPr>
          <w:spacing w:val="15"/>
        </w:rPr>
        <w:t xml:space="preserve"> </w:t>
      </w:r>
      <w:r w:rsidRPr="00E76CB3">
        <w:t>слов</w:t>
      </w:r>
      <w:r w:rsidRPr="00E76CB3">
        <w:rPr>
          <w:spacing w:val="-2"/>
        </w:rPr>
        <w:t>и</w:t>
      </w:r>
      <w:r w:rsidRPr="00E76CB3">
        <w:t>ма и</w:t>
      </w:r>
      <w:r w:rsidRPr="00E76CB3">
        <w:rPr>
          <w:spacing w:val="-1"/>
        </w:rPr>
        <w:t>м</w:t>
      </w:r>
      <w:r w:rsidRPr="00E76CB3">
        <w:rPr>
          <w:spacing w:val="-2"/>
        </w:rPr>
        <w:t>а</w:t>
      </w:r>
      <w:r w:rsidRPr="00E76CB3">
        <w:rPr>
          <w:spacing w:val="3"/>
        </w:rPr>
        <w:t>ј</w:t>
      </w:r>
      <w:r w:rsidRPr="00E76CB3">
        <w:t>у</w:t>
      </w:r>
      <w:r w:rsidRPr="00E76CB3">
        <w:rPr>
          <w:spacing w:val="-2"/>
        </w:rPr>
        <w:t xml:space="preserve"> </w:t>
      </w:r>
      <w:r w:rsidRPr="00E76CB3">
        <w:t>исписано</w:t>
      </w:r>
      <w:r w:rsidRPr="00E76CB3">
        <w:rPr>
          <w:spacing w:val="-3"/>
        </w:rPr>
        <w:t xml:space="preserve"> </w:t>
      </w:r>
      <w:r w:rsidRPr="00E76CB3">
        <w:rPr>
          <w:spacing w:val="-3"/>
          <w:lang w:val="sr-Cyrl-RS"/>
        </w:rPr>
        <w:t>„</w:t>
      </w:r>
      <w:r w:rsidRPr="00E76CB3">
        <w:rPr>
          <w:b/>
        </w:rPr>
        <w:t>По</w:t>
      </w:r>
      <w:r w:rsidRPr="00E76CB3">
        <w:rPr>
          <w:b/>
          <w:spacing w:val="-1"/>
        </w:rPr>
        <w:t>в</w:t>
      </w:r>
      <w:r w:rsidRPr="00E76CB3">
        <w:rPr>
          <w:b/>
        </w:rPr>
        <w:t>ер</w:t>
      </w:r>
      <w:r w:rsidRPr="00E76CB3">
        <w:rPr>
          <w:b/>
          <w:spacing w:val="-2"/>
        </w:rPr>
        <w:t>љ</w:t>
      </w:r>
      <w:r w:rsidRPr="00E76CB3">
        <w:rPr>
          <w:b/>
        </w:rPr>
        <w:t>и</w:t>
      </w:r>
      <w:r w:rsidRPr="00E76CB3">
        <w:rPr>
          <w:b/>
          <w:spacing w:val="-1"/>
        </w:rPr>
        <w:t>в</w:t>
      </w:r>
      <w:r w:rsidRPr="00E76CB3">
        <w:rPr>
          <w:b/>
        </w:rPr>
        <w:t>о</w:t>
      </w:r>
      <w:r w:rsidRPr="00E76CB3">
        <w:rPr>
          <w:lang w:val="sr-Cyrl-RS"/>
        </w:rPr>
        <w:t>“</w:t>
      </w:r>
      <w:r w:rsidRPr="00E76CB3">
        <w:t>, а исп</w:t>
      </w:r>
      <w:r w:rsidRPr="00E76CB3">
        <w:rPr>
          <w:spacing w:val="-2"/>
        </w:rPr>
        <w:t>о</w:t>
      </w:r>
      <w:r w:rsidRPr="00E76CB3">
        <w:t>д то</w:t>
      </w:r>
      <w:r w:rsidRPr="00E76CB3">
        <w:rPr>
          <w:spacing w:val="-1"/>
        </w:rPr>
        <w:t>г</w:t>
      </w:r>
      <w:r w:rsidRPr="00E76CB3">
        <w:t>а пот</w:t>
      </w:r>
      <w:r w:rsidRPr="00E76CB3">
        <w:rPr>
          <w:spacing w:val="-1"/>
        </w:rPr>
        <w:t>п</w:t>
      </w:r>
      <w:r w:rsidRPr="00E76CB3">
        <w:t>ис</w:t>
      </w:r>
      <w:r w:rsidRPr="00E76CB3">
        <w:rPr>
          <w:spacing w:val="-3"/>
        </w:rPr>
        <w:t xml:space="preserve"> </w:t>
      </w:r>
      <w:r w:rsidRPr="00E76CB3">
        <w:t>ли</w:t>
      </w:r>
      <w:r w:rsidRPr="00E76CB3">
        <w:rPr>
          <w:spacing w:val="-1"/>
        </w:rPr>
        <w:t>ц</w:t>
      </w:r>
      <w:r w:rsidRPr="00E76CB3">
        <w:t>а к</w:t>
      </w:r>
      <w:r w:rsidRPr="00E76CB3">
        <w:rPr>
          <w:spacing w:val="-1"/>
        </w:rPr>
        <w:t>о</w:t>
      </w:r>
      <w:r w:rsidRPr="00E76CB3">
        <w:t>је</w:t>
      </w:r>
      <w:r w:rsidRPr="00E76CB3">
        <w:rPr>
          <w:spacing w:val="-1"/>
        </w:rPr>
        <w:t xml:space="preserve"> </w:t>
      </w:r>
      <w:r w:rsidRPr="00E76CB3">
        <w:t>је потпи</w:t>
      </w:r>
      <w:r w:rsidRPr="00E76CB3">
        <w:rPr>
          <w:spacing w:val="-3"/>
        </w:rPr>
        <w:t>с</w:t>
      </w:r>
      <w:r w:rsidRPr="00E76CB3">
        <w:t>ало п</w:t>
      </w:r>
      <w:r w:rsidRPr="00E76CB3">
        <w:rPr>
          <w:spacing w:val="-2"/>
        </w:rPr>
        <w:t>о</w:t>
      </w:r>
      <w:r w:rsidRPr="00E76CB3">
        <w:t>нуд</w:t>
      </w:r>
      <w:r w:rsidRPr="00E76CB3">
        <w:rPr>
          <w:spacing w:val="-1"/>
        </w:rPr>
        <w:t>у</w:t>
      </w:r>
      <w:r w:rsidRPr="00E76CB3">
        <w:t>.</w:t>
      </w:r>
    </w:p>
    <w:p w:rsidR="000E10C0" w:rsidRPr="00E76CB3" w:rsidRDefault="000E10C0" w:rsidP="000E10C0">
      <w:pPr>
        <w:widowControl w:val="0"/>
        <w:autoSpaceDE w:val="0"/>
        <w:autoSpaceDN w:val="0"/>
        <w:adjustRightInd w:val="0"/>
        <w:ind w:right="-341"/>
      </w:pPr>
      <w:r w:rsidRPr="00E76CB3">
        <w:t>Уколи</w:t>
      </w:r>
      <w:r w:rsidRPr="00E76CB3">
        <w:rPr>
          <w:spacing w:val="-1"/>
        </w:rPr>
        <w:t>к</w:t>
      </w:r>
      <w:r w:rsidRPr="00E76CB3">
        <w:t>о</w:t>
      </w:r>
      <w:r w:rsidRPr="00E76CB3">
        <w:rPr>
          <w:spacing w:val="11"/>
        </w:rPr>
        <w:t xml:space="preserve"> </w:t>
      </w:r>
      <w:r w:rsidRPr="00E76CB3">
        <w:rPr>
          <w:spacing w:val="3"/>
        </w:rPr>
        <w:t>ј</w:t>
      </w:r>
      <w:r w:rsidRPr="00E76CB3">
        <w:t>е</w:t>
      </w:r>
      <w:r w:rsidRPr="00E76CB3">
        <w:rPr>
          <w:spacing w:val="12"/>
        </w:rPr>
        <w:t xml:space="preserve"> </w:t>
      </w:r>
      <w:r w:rsidRPr="00E76CB3">
        <w:t>пон</w:t>
      </w:r>
      <w:r w:rsidRPr="00E76CB3">
        <w:rPr>
          <w:spacing w:val="-2"/>
        </w:rPr>
        <w:t>у</w:t>
      </w:r>
      <w:r w:rsidRPr="00E76CB3">
        <w:rPr>
          <w:spacing w:val="-1"/>
        </w:rPr>
        <w:t>ђ</w:t>
      </w:r>
      <w:r w:rsidRPr="00E76CB3">
        <w:t>ач</w:t>
      </w:r>
      <w:r w:rsidRPr="00E76CB3">
        <w:rPr>
          <w:spacing w:val="13"/>
        </w:rPr>
        <w:t xml:space="preserve"> </w:t>
      </w:r>
      <w:r w:rsidRPr="00E76CB3">
        <w:t>на</w:t>
      </w:r>
      <w:r w:rsidRPr="00E76CB3">
        <w:rPr>
          <w:spacing w:val="14"/>
        </w:rPr>
        <w:t xml:space="preserve"> </w:t>
      </w:r>
      <w:r w:rsidRPr="00E76CB3">
        <w:t>г</w:t>
      </w:r>
      <w:r w:rsidRPr="00E76CB3">
        <w:rPr>
          <w:spacing w:val="-1"/>
        </w:rPr>
        <w:t>о</w:t>
      </w:r>
      <w:r w:rsidRPr="00E76CB3">
        <w:t>ре</w:t>
      </w:r>
      <w:r w:rsidRPr="00E76CB3">
        <w:rPr>
          <w:spacing w:val="14"/>
        </w:rPr>
        <w:t xml:space="preserve"> </w:t>
      </w:r>
      <w:r w:rsidRPr="00E76CB3">
        <w:t>наве</w:t>
      </w:r>
      <w:r w:rsidRPr="00E76CB3">
        <w:rPr>
          <w:spacing w:val="-2"/>
        </w:rPr>
        <w:t>д</w:t>
      </w:r>
      <w:r w:rsidRPr="00E76CB3">
        <w:t>ен</w:t>
      </w:r>
      <w:r w:rsidRPr="00E76CB3">
        <w:rPr>
          <w:spacing w:val="13"/>
        </w:rPr>
        <w:t xml:space="preserve"> </w:t>
      </w:r>
      <w:r w:rsidRPr="00E76CB3">
        <w:t>начин</w:t>
      </w:r>
      <w:r w:rsidRPr="00E76CB3">
        <w:rPr>
          <w:spacing w:val="12"/>
        </w:rPr>
        <w:t xml:space="preserve"> </w:t>
      </w:r>
      <w:r w:rsidRPr="00E76CB3">
        <w:t>означ</w:t>
      </w:r>
      <w:r w:rsidRPr="00E76CB3">
        <w:rPr>
          <w:spacing w:val="-3"/>
        </w:rPr>
        <w:t>и</w:t>
      </w:r>
      <w:r w:rsidRPr="00E76CB3">
        <w:t>о</w:t>
      </w:r>
      <w:r w:rsidRPr="00E76CB3">
        <w:rPr>
          <w:spacing w:val="13"/>
        </w:rPr>
        <w:t xml:space="preserve"> </w:t>
      </w:r>
      <w:r w:rsidRPr="00E76CB3">
        <w:t>поверљи</w:t>
      </w:r>
      <w:r w:rsidRPr="00E76CB3">
        <w:rPr>
          <w:spacing w:val="-1"/>
        </w:rPr>
        <w:t>в</w:t>
      </w:r>
      <w:r w:rsidRPr="00E76CB3">
        <w:t>ост</w:t>
      </w:r>
      <w:r w:rsidRPr="00E76CB3">
        <w:rPr>
          <w:spacing w:val="13"/>
        </w:rPr>
        <w:t xml:space="preserve"> </w:t>
      </w:r>
      <w:r w:rsidRPr="00E76CB3">
        <w:rPr>
          <w:spacing w:val="-1"/>
        </w:rPr>
        <w:t>д</w:t>
      </w:r>
      <w:r w:rsidRPr="00E76CB3">
        <w:t>ок</w:t>
      </w:r>
      <w:r w:rsidRPr="00E76CB3">
        <w:rPr>
          <w:spacing w:val="-2"/>
        </w:rPr>
        <w:t>у</w:t>
      </w:r>
      <w:r w:rsidRPr="00E76CB3">
        <w:t>ме</w:t>
      </w:r>
      <w:r w:rsidRPr="00E76CB3">
        <w:rPr>
          <w:spacing w:val="-1"/>
        </w:rPr>
        <w:t>н</w:t>
      </w:r>
      <w:r w:rsidRPr="00E76CB3">
        <w:rPr>
          <w:spacing w:val="-2"/>
        </w:rPr>
        <w:t>а</w:t>
      </w:r>
      <w:r w:rsidRPr="00E76CB3">
        <w:t>та,</w:t>
      </w:r>
      <w:r w:rsidRPr="00E76CB3">
        <w:rPr>
          <w:spacing w:val="14"/>
        </w:rPr>
        <w:t xml:space="preserve"> </w:t>
      </w:r>
      <w:r w:rsidRPr="00E76CB3">
        <w:t>нар</w:t>
      </w:r>
      <w:r w:rsidRPr="00E76CB3">
        <w:rPr>
          <w:spacing w:val="-2"/>
        </w:rPr>
        <w:t>у</w:t>
      </w:r>
      <w:r w:rsidRPr="00E76CB3">
        <w:rPr>
          <w:spacing w:val="-1"/>
        </w:rPr>
        <w:t>ч</w:t>
      </w:r>
      <w:r w:rsidRPr="00E76CB3">
        <w:t>илац</w:t>
      </w:r>
      <w:r w:rsidRPr="00E76CB3">
        <w:rPr>
          <w:spacing w:val="11"/>
        </w:rPr>
        <w:t xml:space="preserve"> </w:t>
      </w:r>
      <w:r w:rsidRPr="00E76CB3">
        <w:rPr>
          <w:spacing w:val="3"/>
        </w:rPr>
        <w:t>ј</w:t>
      </w:r>
      <w:r w:rsidRPr="00E76CB3">
        <w:t>е</w:t>
      </w:r>
      <w:r w:rsidRPr="00E76CB3">
        <w:rPr>
          <w:spacing w:val="12"/>
        </w:rPr>
        <w:t xml:space="preserve"> </w:t>
      </w:r>
      <w:r w:rsidRPr="00E76CB3">
        <w:t>д</w:t>
      </w:r>
      <w:r w:rsidRPr="00E76CB3">
        <w:rPr>
          <w:spacing w:val="-1"/>
        </w:rPr>
        <w:t>у</w:t>
      </w:r>
      <w:r w:rsidRPr="00E76CB3">
        <w:t>жан</w:t>
      </w:r>
      <w:r w:rsidRPr="00E76CB3">
        <w:rPr>
          <w:spacing w:val="14"/>
        </w:rPr>
        <w:t xml:space="preserve"> </w:t>
      </w:r>
      <w:r w:rsidRPr="00E76CB3">
        <w:rPr>
          <w:spacing w:val="-1"/>
        </w:rPr>
        <w:t>д</w:t>
      </w:r>
      <w:r w:rsidRPr="00E76CB3">
        <w:t>а ч</w:t>
      </w:r>
      <w:r w:rsidRPr="00E76CB3">
        <w:rPr>
          <w:spacing w:val="-3"/>
        </w:rPr>
        <w:t>у</w:t>
      </w:r>
      <w:r w:rsidRPr="00E76CB3">
        <w:rPr>
          <w:spacing w:val="-1"/>
        </w:rPr>
        <w:t>в</w:t>
      </w:r>
      <w:r w:rsidRPr="00E76CB3">
        <w:t>а</w:t>
      </w:r>
      <w:r w:rsidRPr="00E76CB3">
        <w:rPr>
          <w:spacing w:val="60"/>
        </w:rPr>
        <w:t xml:space="preserve"> </w:t>
      </w:r>
      <w:r w:rsidRPr="00E76CB3">
        <w:t>као</w:t>
      </w:r>
      <w:r w:rsidRPr="00E76CB3">
        <w:rPr>
          <w:spacing w:val="60"/>
        </w:rPr>
        <w:t xml:space="preserve"> </w:t>
      </w:r>
      <w:r w:rsidRPr="00E76CB3">
        <w:t>поверљи</w:t>
      </w:r>
      <w:r w:rsidRPr="00E76CB3">
        <w:rPr>
          <w:spacing w:val="-1"/>
        </w:rPr>
        <w:t>в</w:t>
      </w:r>
      <w:r w:rsidRPr="00E76CB3">
        <w:t>е</w:t>
      </w:r>
      <w:r w:rsidRPr="00E76CB3">
        <w:rPr>
          <w:spacing w:val="59"/>
        </w:rPr>
        <w:t xml:space="preserve"> </w:t>
      </w:r>
      <w:r w:rsidRPr="00E76CB3">
        <w:t>све</w:t>
      </w:r>
      <w:r w:rsidRPr="00E76CB3">
        <w:rPr>
          <w:spacing w:val="57"/>
        </w:rPr>
        <w:t xml:space="preserve"> </w:t>
      </w:r>
      <w:r w:rsidRPr="00E76CB3">
        <w:t>податке</w:t>
      </w:r>
      <w:r w:rsidRPr="00E76CB3">
        <w:rPr>
          <w:spacing w:val="61"/>
        </w:rPr>
        <w:t xml:space="preserve"> </w:t>
      </w:r>
      <w:r w:rsidRPr="00E76CB3">
        <w:t>о</w:t>
      </w:r>
      <w:r w:rsidRPr="00E76CB3">
        <w:rPr>
          <w:spacing w:val="60"/>
        </w:rPr>
        <w:t xml:space="preserve"> </w:t>
      </w:r>
      <w:r w:rsidRPr="00E76CB3">
        <w:t>пон</w:t>
      </w:r>
      <w:r w:rsidRPr="00E76CB3">
        <w:rPr>
          <w:spacing w:val="-2"/>
        </w:rPr>
        <w:t>у</w:t>
      </w:r>
      <w:r w:rsidRPr="00E76CB3">
        <w:rPr>
          <w:spacing w:val="-1"/>
        </w:rPr>
        <w:t>ђ</w:t>
      </w:r>
      <w:r w:rsidRPr="00E76CB3">
        <w:t>ач</w:t>
      </w:r>
      <w:r w:rsidRPr="00E76CB3">
        <w:rPr>
          <w:spacing w:val="-1"/>
        </w:rPr>
        <w:t>и</w:t>
      </w:r>
      <w:r w:rsidRPr="00E76CB3">
        <w:t>ма</w:t>
      </w:r>
      <w:r w:rsidRPr="00E76CB3">
        <w:rPr>
          <w:spacing w:val="56"/>
        </w:rPr>
        <w:t xml:space="preserve"> </w:t>
      </w:r>
      <w:r w:rsidRPr="00E76CB3">
        <w:t>с</w:t>
      </w:r>
      <w:r w:rsidRPr="00E76CB3">
        <w:rPr>
          <w:spacing w:val="1"/>
        </w:rPr>
        <w:t>а</w:t>
      </w:r>
      <w:r w:rsidRPr="00E76CB3">
        <w:t>д</w:t>
      </w:r>
      <w:r w:rsidRPr="00E76CB3">
        <w:rPr>
          <w:spacing w:val="-1"/>
        </w:rPr>
        <w:t>р</w:t>
      </w:r>
      <w:r w:rsidRPr="00E76CB3">
        <w:t>жане</w:t>
      </w:r>
      <w:r w:rsidRPr="00E76CB3">
        <w:rPr>
          <w:spacing w:val="60"/>
        </w:rPr>
        <w:t xml:space="preserve"> </w:t>
      </w:r>
      <w:r w:rsidRPr="00E76CB3">
        <w:t>у</w:t>
      </w:r>
      <w:r w:rsidRPr="00E76CB3">
        <w:rPr>
          <w:spacing w:val="57"/>
        </w:rPr>
        <w:t xml:space="preserve"> </w:t>
      </w:r>
      <w:r w:rsidRPr="00E76CB3">
        <w:t>пон</w:t>
      </w:r>
      <w:r w:rsidRPr="00E76CB3">
        <w:rPr>
          <w:spacing w:val="-2"/>
        </w:rPr>
        <w:t>у</w:t>
      </w:r>
      <w:r w:rsidRPr="00E76CB3">
        <w:t>ди</w:t>
      </w:r>
      <w:r w:rsidRPr="00E76CB3">
        <w:rPr>
          <w:spacing w:val="59"/>
        </w:rPr>
        <w:t xml:space="preserve"> </w:t>
      </w:r>
      <w:r w:rsidRPr="00E76CB3">
        <w:t>к</w:t>
      </w:r>
      <w:r w:rsidRPr="00E76CB3">
        <w:rPr>
          <w:spacing w:val="-1"/>
        </w:rPr>
        <w:t>о</w:t>
      </w:r>
      <w:r w:rsidRPr="00E76CB3">
        <w:rPr>
          <w:spacing w:val="2"/>
        </w:rPr>
        <w:t>ј</w:t>
      </w:r>
      <w:r w:rsidRPr="00E76CB3">
        <w:t>и</w:t>
      </w:r>
      <w:r w:rsidRPr="00E76CB3">
        <w:rPr>
          <w:spacing w:val="57"/>
        </w:rPr>
        <w:t xml:space="preserve"> </w:t>
      </w:r>
      <w:r w:rsidRPr="00E76CB3">
        <w:t>су</w:t>
      </w:r>
      <w:r w:rsidRPr="00E76CB3">
        <w:rPr>
          <w:spacing w:val="58"/>
        </w:rPr>
        <w:t xml:space="preserve"> </w:t>
      </w:r>
      <w:r w:rsidRPr="00E76CB3">
        <w:t>посебним</w:t>
      </w:r>
      <w:r w:rsidRPr="00E76CB3">
        <w:rPr>
          <w:spacing w:val="59"/>
        </w:rPr>
        <w:t xml:space="preserve"> </w:t>
      </w:r>
      <w:r w:rsidRPr="00E76CB3">
        <w:t xml:space="preserve">прописом </w:t>
      </w:r>
      <w:r w:rsidRPr="00E76CB3">
        <w:rPr>
          <w:spacing w:val="-2"/>
        </w:rPr>
        <w:t>у</w:t>
      </w:r>
      <w:r w:rsidRPr="00E76CB3">
        <w:t>т</w:t>
      </w:r>
      <w:r w:rsidRPr="00E76CB3">
        <w:rPr>
          <w:spacing w:val="-1"/>
        </w:rPr>
        <w:t>в</w:t>
      </w:r>
      <w:r w:rsidRPr="00E76CB3">
        <w:t>р</w:t>
      </w:r>
      <w:r w:rsidRPr="00E76CB3">
        <w:rPr>
          <w:spacing w:val="-2"/>
        </w:rPr>
        <w:t>ђ</w:t>
      </w:r>
      <w:r w:rsidRPr="00E76CB3">
        <w:t>ени</w:t>
      </w:r>
      <w:r w:rsidRPr="00E76CB3">
        <w:rPr>
          <w:spacing w:val="40"/>
        </w:rPr>
        <w:t xml:space="preserve"> </w:t>
      </w:r>
      <w:r w:rsidRPr="00E76CB3">
        <w:t>као</w:t>
      </w:r>
      <w:r w:rsidRPr="00E76CB3">
        <w:rPr>
          <w:spacing w:val="41"/>
        </w:rPr>
        <w:t xml:space="preserve"> </w:t>
      </w:r>
      <w:r w:rsidRPr="00E76CB3">
        <w:t>поверљи</w:t>
      </w:r>
      <w:r w:rsidRPr="00E76CB3">
        <w:rPr>
          <w:spacing w:val="-1"/>
        </w:rPr>
        <w:t>в</w:t>
      </w:r>
      <w:r w:rsidRPr="00E76CB3">
        <w:t>и</w:t>
      </w:r>
      <w:r w:rsidRPr="00E76CB3">
        <w:rPr>
          <w:spacing w:val="37"/>
        </w:rPr>
        <w:t xml:space="preserve"> </w:t>
      </w:r>
      <w:r w:rsidRPr="00E76CB3">
        <w:t>и</w:t>
      </w:r>
      <w:r w:rsidRPr="00E76CB3">
        <w:rPr>
          <w:spacing w:val="40"/>
        </w:rPr>
        <w:t xml:space="preserve"> </w:t>
      </w:r>
      <w:r w:rsidRPr="00E76CB3">
        <w:t>к</w:t>
      </w:r>
      <w:r w:rsidRPr="00E76CB3">
        <w:rPr>
          <w:spacing w:val="-1"/>
        </w:rPr>
        <w:t>о</w:t>
      </w:r>
      <w:r w:rsidRPr="00E76CB3">
        <w:t>је</w:t>
      </w:r>
      <w:r w:rsidRPr="00E76CB3">
        <w:rPr>
          <w:spacing w:val="39"/>
        </w:rPr>
        <w:t xml:space="preserve"> </w:t>
      </w:r>
      <w:r w:rsidRPr="00E76CB3">
        <w:t>је</w:t>
      </w:r>
      <w:r w:rsidRPr="00E76CB3">
        <w:rPr>
          <w:spacing w:val="39"/>
        </w:rPr>
        <w:t xml:space="preserve"> </w:t>
      </w:r>
      <w:r w:rsidRPr="00E76CB3">
        <w:rPr>
          <w:spacing w:val="1"/>
        </w:rPr>
        <w:t>к</w:t>
      </w:r>
      <w:r w:rsidRPr="00E76CB3">
        <w:t>ао</w:t>
      </w:r>
      <w:r w:rsidRPr="00E76CB3">
        <w:rPr>
          <w:spacing w:val="41"/>
        </w:rPr>
        <w:t xml:space="preserve"> </w:t>
      </w:r>
      <w:r w:rsidRPr="00E76CB3">
        <w:rPr>
          <w:spacing w:val="-2"/>
        </w:rPr>
        <w:t>т</w:t>
      </w:r>
      <w:r w:rsidRPr="00E76CB3">
        <w:t>акве</w:t>
      </w:r>
      <w:r w:rsidRPr="00E76CB3">
        <w:rPr>
          <w:spacing w:val="40"/>
        </w:rPr>
        <w:t xml:space="preserve"> </w:t>
      </w:r>
      <w:r w:rsidRPr="00E76CB3">
        <w:t>по</w:t>
      </w:r>
      <w:r w:rsidRPr="00E76CB3">
        <w:rPr>
          <w:spacing w:val="-3"/>
        </w:rPr>
        <w:t>н</w:t>
      </w:r>
      <w:r w:rsidRPr="00E76CB3">
        <w:rPr>
          <w:spacing w:val="-2"/>
        </w:rPr>
        <w:t>у</w:t>
      </w:r>
      <w:r w:rsidRPr="00E76CB3">
        <w:rPr>
          <w:spacing w:val="-1"/>
        </w:rPr>
        <w:t>ђ</w:t>
      </w:r>
      <w:r w:rsidRPr="00E76CB3">
        <w:t>ач</w:t>
      </w:r>
      <w:r w:rsidRPr="00E76CB3">
        <w:rPr>
          <w:spacing w:val="39"/>
        </w:rPr>
        <w:t xml:space="preserve"> </w:t>
      </w:r>
      <w:r w:rsidRPr="00E76CB3">
        <w:t>озна</w:t>
      </w:r>
      <w:r w:rsidRPr="00E76CB3">
        <w:rPr>
          <w:spacing w:val="-1"/>
        </w:rPr>
        <w:t>ч</w:t>
      </w:r>
      <w:r w:rsidRPr="00E76CB3">
        <w:t>ио</w:t>
      </w:r>
      <w:r w:rsidRPr="00E76CB3">
        <w:rPr>
          <w:spacing w:val="39"/>
        </w:rPr>
        <w:t xml:space="preserve"> </w:t>
      </w:r>
      <w:r w:rsidRPr="00E76CB3">
        <w:t>у</w:t>
      </w:r>
      <w:r w:rsidRPr="00E76CB3">
        <w:rPr>
          <w:spacing w:val="39"/>
        </w:rPr>
        <w:t xml:space="preserve"> </w:t>
      </w:r>
      <w:r w:rsidRPr="00E76CB3">
        <w:t>по</w:t>
      </w:r>
      <w:r w:rsidRPr="00E76CB3">
        <w:rPr>
          <w:spacing w:val="1"/>
        </w:rPr>
        <w:t>н</w:t>
      </w:r>
      <w:r w:rsidRPr="00E76CB3">
        <w:rPr>
          <w:spacing w:val="-2"/>
        </w:rPr>
        <w:t>у</w:t>
      </w:r>
      <w:r w:rsidRPr="00E76CB3">
        <w:t>ди</w:t>
      </w:r>
      <w:r w:rsidRPr="00E76CB3">
        <w:rPr>
          <w:spacing w:val="40"/>
        </w:rPr>
        <w:t xml:space="preserve"> </w:t>
      </w:r>
      <w:r w:rsidRPr="00E76CB3">
        <w:rPr>
          <w:spacing w:val="7"/>
        </w:rPr>
        <w:t>(</w:t>
      </w:r>
      <w:r w:rsidRPr="00E76CB3">
        <w:t>члан</w:t>
      </w:r>
      <w:r w:rsidRPr="00E76CB3">
        <w:rPr>
          <w:spacing w:val="40"/>
        </w:rPr>
        <w:t xml:space="preserve"> </w:t>
      </w:r>
      <w:r w:rsidRPr="00E76CB3">
        <w:t>14.</w:t>
      </w:r>
      <w:r w:rsidRPr="00E76CB3">
        <w:rPr>
          <w:spacing w:val="39"/>
        </w:rPr>
        <w:t xml:space="preserve"> </w:t>
      </w:r>
      <w:r w:rsidRPr="00E76CB3">
        <w:t>став</w:t>
      </w:r>
      <w:r w:rsidRPr="00E76CB3">
        <w:rPr>
          <w:spacing w:val="40"/>
        </w:rPr>
        <w:t xml:space="preserve"> </w:t>
      </w:r>
      <w:r w:rsidRPr="00E76CB3">
        <w:t>1.</w:t>
      </w:r>
      <w:r w:rsidRPr="00E76CB3">
        <w:rPr>
          <w:spacing w:val="41"/>
        </w:rPr>
        <w:t xml:space="preserve"> </w:t>
      </w:r>
      <w:r w:rsidRPr="00E76CB3">
        <w:t>та</w:t>
      </w:r>
      <w:r w:rsidRPr="00E76CB3">
        <w:rPr>
          <w:spacing w:val="-3"/>
        </w:rPr>
        <w:t>ч</w:t>
      </w:r>
      <w:r w:rsidRPr="00E76CB3">
        <w:t>ка</w:t>
      </w:r>
      <w:r w:rsidRPr="00E76CB3">
        <w:rPr>
          <w:spacing w:val="39"/>
        </w:rPr>
        <w:t xml:space="preserve"> </w:t>
      </w:r>
      <w:r w:rsidRPr="00E76CB3">
        <w:t>1. За</w:t>
      </w:r>
      <w:r w:rsidRPr="00E76CB3">
        <w:rPr>
          <w:spacing w:val="1"/>
        </w:rPr>
        <w:t>к</w:t>
      </w:r>
      <w:r w:rsidRPr="00E76CB3">
        <w:t>он</w:t>
      </w:r>
      <w:r w:rsidRPr="00E76CB3">
        <w:rPr>
          <w:spacing w:val="-2"/>
        </w:rPr>
        <w:t>а</w:t>
      </w:r>
      <w:r w:rsidRPr="00E76CB3">
        <w:t>).</w:t>
      </w:r>
    </w:p>
    <w:p w:rsidR="00A46B62" w:rsidRPr="0066234D" w:rsidRDefault="00A46B62" w:rsidP="00A46B62">
      <w:pPr>
        <w:pStyle w:val="Default"/>
        <w:jc w:val="both"/>
        <w:rPr>
          <w:rFonts w:ascii="Times New Roman" w:hAnsi="Times New Roman" w:cs="Times New Roman"/>
          <w:sz w:val="22"/>
          <w:szCs w:val="22"/>
        </w:rPr>
      </w:pPr>
      <w:r w:rsidRPr="0066234D">
        <w:rPr>
          <w:rFonts w:ascii="Times New Roman" w:hAnsi="Times New Roman" w:cs="Times New Roman"/>
          <w:sz w:val="22"/>
          <w:szCs w:val="22"/>
        </w:rPr>
        <w:t xml:space="preserve">Наручилац је дужан да: </w:t>
      </w:r>
    </w:p>
    <w:p w:rsidR="00A46B62" w:rsidRPr="0066234D" w:rsidRDefault="00A46B62" w:rsidP="0013352A">
      <w:pPr>
        <w:pStyle w:val="Default"/>
        <w:numPr>
          <w:ilvl w:val="0"/>
          <w:numId w:val="5"/>
        </w:numPr>
        <w:ind w:left="714" w:hanging="357"/>
        <w:jc w:val="both"/>
        <w:rPr>
          <w:rFonts w:ascii="Times New Roman" w:hAnsi="Times New Roman" w:cs="Times New Roman"/>
          <w:sz w:val="22"/>
          <w:szCs w:val="22"/>
        </w:rPr>
      </w:pPr>
      <w:r w:rsidRPr="0066234D">
        <w:rPr>
          <w:rFonts w:ascii="Times New Roman" w:hAnsi="Times New Roman" w:cs="Times New Roman"/>
          <w:sz w:val="22"/>
          <w:szCs w:val="22"/>
        </w:rPr>
        <w:t xml:space="preserve">чува као поверљиве све податке о понуђачима садржане у понуди које је као такве, у складу са ЗЈН, понуђач означио у понуди; </w:t>
      </w:r>
    </w:p>
    <w:p w:rsidR="00A46B62" w:rsidRPr="0066234D" w:rsidRDefault="00A46B62" w:rsidP="0013352A">
      <w:pPr>
        <w:pStyle w:val="Default"/>
        <w:numPr>
          <w:ilvl w:val="0"/>
          <w:numId w:val="5"/>
        </w:numPr>
        <w:ind w:left="714" w:hanging="357"/>
        <w:jc w:val="both"/>
        <w:rPr>
          <w:rFonts w:ascii="Times New Roman" w:hAnsi="Times New Roman" w:cs="Times New Roman"/>
          <w:sz w:val="22"/>
          <w:szCs w:val="22"/>
        </w:rPr>
      </w:pPr>
      <w:r w:rsidRPr="0066234D">
        <w:rPr>
          <w:rFonts w:ascii="Times New Roman" w:hAnsi="Times New Roman" w:cs="Times New Roman"/>
          <w:sz w:val="22"/>
          <w:szCs w:val="22"/>
        </w:rPr>
        <w:t xml:space="preserve">одбије давање информације која би значила повреду поверљивости података добијених у понуди; </w:t>
      </w:r>
    </w:p>
    <w:p w:rsidR="00A46B62" w:rsidRPr="00962410" w:rsidRDefault="00A46B62" w:rsidP="0013352A">
      <w:pPr>
        <w:pStyle w:val="Default"/>
        <w:numPr>
          <w:ilvl w:val="0"/>
          <w:numId w:val="5"/>
        </w:numPr>
        <w:ind w:left="714" w:hanging="357"/>
        <w:jc w:val="both"/>
        <w:rPr>
          <w:rFonts w:ascii="Times New Roman" w:hAnsi="Times New Roman" w:cs="Times New Roman"/>
          <w:color w:val="auto"/>
          <w:sz w:val="22"/>
          <w:szCs w:val="22"/>
        </w:rPr>
      </w:pPr>
      <w:r w:rsidRPr="00962410">
        <w:rPr>
          <w:rFonts w:ascii="Times New Roman" w:hAnsi="Times New Roman" w:cs="Times New Roman"/>
          <w:color w:val="auto"/>
          <w:sz w:val="22"/>
          <w:szCs w:val="22"/>
        </w:rPr>
        <w:t xml:space="preserve">чува као пословну тајну имена заинтересованих лица, понуђача и подносилаца </w:t>
      </w:r>
      <w:r w:rsidRPr="00962410">
        <w:rPr>
          <w:rFonts w:ascii="Times New Roman" w:hAnsi="Times New Roman" w:cs="Times New Roman"/>
          <w:color w:val="auto"/>
          <w:sz w:val="22"/>
          <w:szCs w:val="22"/>
          <w:lang w:val="sr-Cyrl-CS"/>
        </w:rPr>
        <w:t>понуда</w:t>
      </w:r>
      <w:r w:rsidRPr="00962410">
        <w:rPr>
          <w:rFonts w:ascii="Times New Roman" w:hAnsi="Times New Roman" w:cs="Times New Roman"/>
          <w:color w:val="auto"/>
          <w:sz w:val="22"/>
          <w:szCs w:val="22"/>
        </w:rPr>
        <w:t xml:space="preserve">, као и податке о поднетим понудама, односно пријавама, до отварања понуда, односно пријава. </w:t>
      </w:r>
    </w:p>
    <w:p w:rsidR="00A46B62" w:rsidRDefault="00A46B62" w:rsidP="00B723F4">
      <w:pPr>
        <w:widowControl w:val="0"/>
        <w:autoSpaceDE w:val="0"/>
        <w:autoSpaceDN w:val="0"/>
        <w:adjustRightInd w:val="0"/>
        <w:spacing w:before="120"/>
        <w:ind w:right="-340"/>
      </w:pPr>
      <w:r w:rsidRPr="0066234D">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r w:rsidRPr="00A46B62">
        <w:t xml:space="preserve"> </w:t>
      </w:r>
      <w:r w:rsidRPr="00E76CB3">
        <w:t>у</w:t>
      </w:r>
      <w:r w:rsidRPr="00E76CB3">
        <w:rPr>
          <w:spacing w:val="-1"/>
        </w:rPr>
        <w:t xml:space="preserve"> </w:t>
      </w:r>
      <w:r w:rsidRPr="00E76CB3">
        <w:t>с</w:t>
      </w:r>
      <w:r w:rsidRPr="00E76CB3">
        <w:rPr>
          <w:spacing w:val="-2"/>
        </w:rPr>
        <w:t>к</w:t>
      </w:r>
      <w:r w:rsidRPr="00E76CB3">
        <w:t>л</w:t>
      </w:r>
      <w:r w:rsidRPr="00E76CB3">
        <w:rPr>
          <w:spacing w:val="-1"/>
        </w:rPr>
        <w:t>а</w:t>
      </w:r>
      <w:r w:rsidRPr="00E76CB3">
        <w:t>ду</w:t>
      </w:r>
      <w:r w:rsidRPr="00E76CB3">
        <w:rPr>
          <w:spacing w:val="-2"/>
        </w:rPr>
        <w:t xml:space="preserve"> </w:t>
      </w:r>
      <w:r w:rsidRPr="00E76CB3">
        <w:t>са чланом 14.</w:t>
      </w:r>
      <w:r w:rsidRPr="00E76CB3">
        <w:rPr>
          <w:spacing w:val="-3"/>
        </w:rPr>
        <w:t xml:space="preserve"> </w:t>
      </w:r>
      <w:r w:rsidRPr="00E76CB3">
        <w:t>став 2.</w:t>
      </w:r>
      <w:r w:rsidRPr="00E76CB3">
        <w:rPr>
          <w:spacing w:val="2"/>
        </w:rPr>
        <w:t xml:space="preserve"> </w:t>
      </w:r>
      <w:r w:rsidRPr="00E76CB3">
        <w:rPr>
          <w:spacing w:val="-2"/>
        </w:rPr>
        <w:t>З</w:t>
      </w:r>
      <w:r w:rsidRPr="00E76CB3">
        <w:t>акона.</w:t>
      </w:r>
    </w:p>
    <w:p w:rsidR="000A7BFE" w:rsidRDefault="000A7BFE" w:rsidP="00B723F4">
      <w:pPr>
        <w:widowControl w:val="0"/>
        <w:autoSpaceDE w:val="0"/>
        <w:autoSpaceDN w:val="0"/>
        <w:adjustRightInd w:val="0"/>
        <w:spacing w:before="120"/>
        <w:ind w:right="-340"/>
      </w:pPr>
    </w:p>
    <w:p w:rsidR="000E10C0" w:rsidRPr="00962410" w:rsidRDefault="00962410" w:rsidP="000E2804">
      <w:pPr>
        <w:widowControl w:val="0"/>
        <w:tabs>
          <w:tab w:val="left" w:pos="2037"/>
          <w:tab w:val="left" w:pos="4330"/>
          <w:tab w:val="left" w:pos="5937"/>
          <w:tab w:val="left" w:pos="6859"/>
          <w:tab w:val="left" w:pos="8643"/>
        </w:tabs>
        <w:autoSpaceDE w:val="0"/>
        <w:autoSpaceDN w:val="0"/>
        <w:adjustRightInd w:val="0"/>
        <w:spacing w:before="240" w:after="0"/>
        <w:ind w:left="567" w:right="227" w:hanging="567"/>
        <w:jc w:val="left"/>
      </w:pPr>
      <w:r w:rsidRPr="00B723F4">
        <w:lastRenderedPageBreak/>
        <w:t>8</w:t>
      </w:r>
      <w:r w:rsidR="000E10C0" w:rsidRPr="00B723F4">
        <w:t>.1</w:t>
      </w:r>
      <w:r w:rsidR="00886DBF" w:rsidRPr="00B723F4">
        <w:rPr>
          <w:lang w:val="sr-Latn-CS"/>
        </w:rPr>
        <w:t>6</w:t>
      </w:r>
      <w:r w:rsidR="000E10C0" w:rsidRPr="00962410">
        <w:rPr>
          <w:spacing w:val="14"/>
        </w:rPr>
        <w:t xml:space="preserve">  </w:t>
      </w:r>
      <w:r w:rsidR="000E10C0" w:rsidRPr="00962410">
        <w:rPr>
          <w:b/>
          <w:bCs/>
          <w:spacing w:val="1"/>
        </w:rPr>
        <w:t>З</w:t>
      </w:r>
      <w:r w:rsidR="000E10C0" w:rsidRPr="00962410">
        <w:rPr>
          <w:b/>
          <w:bCs/>
        </w:rPr>
        <w:t>А</w:t>
      </w:r>
      <w:r w:rsidR="000E10C0" w:rsidRPr="00962410">
        <w:rPr>
          <w:b/>
          <w:bCs/>
          <w:spacing w:val="-5"/>
        </w:rPr>
        <w:t>Ш</w:t>
      </w:r>
      <w:r w:rsidR="000E10C0" w:rsidRPr="00962410">
        <w:rPr>
          <w:b/>
          <w:bCs/>
          <w:spacing w:val="-1"/>
        </w:rPr>
        <w:t>Т</w:t>
      </w:r>
      <w:r w:rsidR="000E10C0" w:rsidRPr="00962410">
        <w:rPr>
          <w:b/>
          <w:bCs/>
        </w:rPr>
        <w:t>ИТА  П</w:t>
      </w:r>
      <w:r w:rsidR="000E10C0" w:rsidRPr="00962410">
        <w:rPr>
          <w:b/>
          <w:bCs/>
          <w:spacing w:val="1"/>
        </w:rPr>
        <w:t>О</w:t>
      </w:r>
      <w:r w:rsidR="000E10C0" w:rsidRPr="00962410">
        <w:rPr>
          <w:b/>
          <w:bCs/>
          <w:spacing w:val="2"/>
        </w:rPr>
        <w:t>В</w:t>
      </w:r>
      <w:r w:rsidR="000E10C0" w:rsidRPr="00962410">
        <w:rPr>
          <w:b/>
          <w:bCs/>
          <w:spacing w:val="-3"/>
        </w:rPr>
        <w:t>Е</w:t>
      </w:r>
      <w:r w:rsidR="000E10C0" w:rsidRPr="00962410">
        <w:rPr>
          <w:b/>
          <w:bCs/>
        </w:rPr>
        <w:t>Р</w:t>
      </w:r>
      <w:r w:rsidR="000E10C0" w:rsidRPr="00962410">
        <w:rPr>
          <w:b/>
          <w:bCs/>
          <w:spacing w:val="-1"/>
        </w:rPr>
        <w:t>ЉИ</w:t>
      </w:r>
      <w:r w:rsidR="000E10C0" w:rsidRPr="00962410">
        <w:rPr>
          <w:b/>
          <w:bCs/>
        </w:rPr>
        <w:t>В</w:t>
      </w:r>
      <w:r w:rsidR="000E10C0" w:rsidRPr="00962410">
        <w:rPr>
          <w:b/>
          <w:bCs/>
          <w:spacing w:val="1"/>
        </w:rPr>
        <w:t>О</w:t>
      </w:r>
      <w:r w:rsidR="000E10C0" w:rsidRPr="00962410">
        <w:rPr>
          <w:b/>
          <w:bCs/>
        </w:rPr>
        <w:t>С</w:t>
      </w:r>
      <w:r w:rsidR="000E10C0" w:rsidRPr="00962410">
        <w:rPr>
          <w:b/>
          <w:bCs/>
          <w:spacing w:val="-3"/>
        </w:rPr>
        <w:t>Т</w:t>
      </w:r>
      <w:r w:rsidR="000E10C0" w:rsidRPr="00962410">
        <w:rPr>
          <w:b/>
          <w:bCs/>
        </w:rPr>
        <w:t xml:space="preserve">И </w:t>
      </w:r>
      <w:r w:rsidR="000E10C0" w:rsidRPr="00962410">
        <w:rPr>
          <w:b/>
          <w:bCs/>
          <w:spacing w:val="-1"/>
        </w:rPr>
        <w:t>П</w:t>
      </w:r>
      <w:r w:rsidR="000E10C0" w:rsidRPr="00962410">
        <w:rPr>
          <w:b/>
          <w:bCs/>
        </w:rPr>
        <w:t>ОД</w:t>
      </w:r>
      <w:r w:rsidR="000E10C0" w:rsidRPr="00962410">
        <w:rPr>
          <w:b/>
          <w:bCs/>
          <w:spacing w:val="-1"/>
        </w:rPr>
        <w:t>А</w:t>
      </w:r>
      <w:r w:rsidR="000E10C0" w:rsidRPr="00962410">
        <w:rPr>
          <w:b/>
          <w:bCs/>
          <w:spacing w:val="-3"/>
        </w:rPr>
        <w:t>Т</w:t>
      </w:r>
      <w:r w:rsidR="000E10C0" w:rsidRPr="00962410">
        <w:rPr>
          <w:b/>
          <w:bCs/>
          <w:spacing w:val="-1"/>
        </w:rPr>
        <w:t>А</w:t>
      </w:r>
      <w:r w:rsidR="000E10C0" w:rsidRPr="00962410">
        <w:rPr>
          <w:b/>
          <w:bCs/>
        </w:rPr>
        <w:t>КА КОЈЕ Н</w:t>
      </w:r>
      <w:r w:rsidR="000E10C0" w:rsidRPr="00962410">
        <w:rPr>
          <w:b/>
          <w:bCs/>
          <w:spacing w:val="-2"/>
        </w:rPr>
        <w:t>А</w:t>
      </w:r>
      <w:r w:rsidR="000E10C0" w:rsidRPr="00962410">
        <w:rPr>
          <w:b/>
          <w:bCs/>
        </w:rPr>
        <w:t>Р</w:t>
      </w:r>
      <w:r w:rsidR="000E10C0" w:rsidRPr="00962410">
        <w:rPr>
          <w:b/>
          <w:bCs/>
          <w:spacing w:val="-2"/>
        </w:rPr>
        <w:t>У</w:t>
      </w:r>
      <w:r w:rsidR="000E10C0" w:rsidRPr="00962410">
        <w:rPr>
          <w:b/>
          <w:bCs/>
        </w:rPr>
        <w:t>ЧИЛ</w:t>
      </w:r>
      <w:r w:rsidR="000E10C0" w:rsidRPr="00962410">
        <w:rPr>
          <w:b/>
          <w:bCs/>
          <w:spacing w:val="-3"/>
        </w:rPr>
        <w:t>А</w:t>
      </w:r>
      <w:r w:rsidR="000E10C0" w:rsidRPr="00962410">
        <w:rPr>
          <w:b/>
          <w:bCs/>
        </w:rPr>
        <w:t xml:space="preserve">Ц </w:t>
      </w:r>
      <w:r w:rsidR="000E10C0" w:rsidRPr="00962410">
        <w:rPr>
          <w:b/>
          <w:bCs/>
          <w:spacing w:val="-1"/>
        </w:rPr>
        <w:t>С</w:t>
      </w:r>
      <w:r w:rsidR="000E10C0" w:rsidRPr="00962410">
        <w:rPr>
          <w:b/>
          <w:bCs/>
        </w:rPr>
        <w:t>Т</w:t>
      </w:r>
      <w:r w:rsidR="000E10C0" w:rsidRPr="00962410">
        <w:rPr>
          <w:b/>
          <w:bCs/>
          <w:spacing w:val="-2"/>
        </w:rPr>
        <w:t>А</w:t>
      </w:r>
      <w:r w:rsidR="000E10C0" w:rsidRPr="00962410">
        <w:rPr>
          <w:b/>
          <w:bCs/>
          <w:spacing w:val="1"/>
        </w:rPr>
        <w:t>В</w:t>
      </w:r>
      <w:r w:rsidR="000E10C0" w:rsidRPr="00962410">
        <w:rPr>
          <w:b/>
          <w:bCs/>
          <w:spacing w:val="5"/>
        </w:rPr>
        <w:t>Љ</w:t>
      </w:r>
      <w:r w:rsidR="000E10C0" w:rsidRPr="00962410">
        <w:rPr>
          <w:b/>
          <w:bCs/>
        </w:rPr>
        <w:t>А</w:t>
      </w:r>
      <w:r w:rsidR="000E10C0" w:rsidRPr="00962410">
        <w:t xml:space="preserve"> </w:t>
      </w:r>
      <w:r w:rsidR="000E10C0" w:rsidRPr="00962410">
        <w:rPr>
          <w:b/>
          <w:bCs/>
        </w:rPr>
        <w:t>ПО</w:t>
      </w:r>
      <w:r w:rsidR="000E10C0" w:rsidRPr="00962410">
        <w:rPr>
          <w:b/>
          <w:bCs/>
          <w:spacing w:val="-1"/>
        </w:rPr>
        <w:t>Н</w:t>
      </w:r>
      <w:r w:rsidR="000E10C0" w:rsidRPr="00962410">
        <w:rPr>
          <w:b/>
          <w:bCs/>
        </w:rPr>
        <w:t>УЂ</w:t>
      </w:r>
      <w:r w:rsidR="000E10C0" w:rsidRPr="00962410">
        <w:rPr>
          <w:b/>
          <w:bCs/>
          <w:spacing w:val="-2"/>
        </w:rPr>
        <w:t>А</w:t>
      </w:r>
      <w:r w:rsidR="000E10C0" w:rsidRPr="00962410">
        <w:rPr>
          <w:b/>
          <w:bCs/>
          <w:spacing w:val="-1"/>
        </w:rPr>
        <w:t>Ч</w:t>
      </w:r>
      <w:r w:rsidR="000E10C0" w:rsidRPr="00962410">
        <w:rPr>
          <w:b/>
          <w:bCs/>
        </w:rPr>
        <w:t>ИМА</w:t>
      </w:r>
      <w:r w:rsidR="000E10C0" w:rsidRPr="00962410">
        <w:rPr>
          <w:spacing w:val="-2"/>
        </w:rPr>
        <w:t xml:space="preserve"> </w:t>
      </w:r>
      <w:r w:rsidR="000E10C0" w:rsidRPr="00962410">
        <w:rPr>
          <w:b/>
          <w:bCs/>
        </w:rPr>
        <w:t>НА</w:t>
      </w:r>
      <w:r w:rsidR="000E10C0" w:rsidRPr="00962410">
        <w:rPr>
          <w:spacing w:val="-3"/>
        </w:rPr>
        <w:t xml:space="preserve"> </w:t>
      </w:r>
      <w:r w:rsidR="000E10C0" w:rsidRPr="00962410">
        <w:rPr>
          <w:b/>
          <w:bCs/>
          <w:spacing w:val="1"/>
        </w:rPr>
        <w:t>Р</w:t>
      </w:r>
      <w:r w:rsidR="000E10C0" w:rsidRPr="00962410">
        <w:rPr>
          <w:b/>
          <w:bCs/>
        </w:rPr>
        <w:t>А</w:t>
      </w:r>
      <w:r w:rsidR="000E10C0" w:rsidRPr="00962410">
        <w:rPr>
          <w:b/>
          <w:bCs/>
          <w:spacing w:val="-1"/>
        </w:rPr>
        <w:t>С</w:t>
      </w:r>
      <w:r w:rsidR="000E10C0" w:rsidRPr="00962410">
        <w:rPr>
          <w:b/>
          <w:bCs/>
        </w:rPr>
        <w:t>П</w:t>
      </w:r>
      <w:r w:rsidR="000E10C0" w:rsidRPr="00962410">
        <w:rPr>
          <w:b/>
          <w:bCs/>
          <w:spacing w:val="-1"/>
        </w:rPr>
        <w:t>О</w:t>
      </w:r>
      <w:r w:rsidR="000E10C0" w:rsidRPr="00962410">
        <w:rPr>
          <w:b/>
          <w:bCs/>
        </w:rPr>
        <w:t>ЛАГАЊ</w:t>
      </w:r>
      <w:r w:rsidR="000E10C0" w:rsidRPr="00962410">
        <w:rPr>
          <w:b/>
          <w:bCs/>
          <w:spacing w:val="-1"/>
        </w:rPr>
        <w:t>Е</w:t>
      </w:r>
      <w:r w:rsidR="000E10C0" w:rsidRPr="00962410">
        <w:rPr>
          <w:b/>
          <w:bCs/>
        </w:rPr>
        <w:t>,</w:t>
      </w:r>
      <w:r w:rsidR="000E10C0" w:rsidRPr="00962410">
        <w:rPr>
          <w:spacing w:val="-3"/>
        </w:rPr>
        <w:t xml:space="preserve"> </w:t>
      </w:r>
      <w:r w:rsidR="000E10C0" w:rsidRPr="00962410">
        <w:rPr>
          <w:b/>
          <w:bCs/>
          <w:spacing w:val="-1"/>
        </w:rPr>
        <w:t>У</w:t>
      </w:r>
      <w:r w:rsidR="000E10C0" w:rsidRPr="00962410">
        <w:rPr>
          <w:b/>
          <w:bCs/>
        </w:rPr>
        <w:t>КЉ</w:t>
      </w:r>
      <w:r w:rsidR="000E10C0" w:rsidRPr="00962410">
        <w:rPr>
          <w:b/>
          <w:bCs/>
          <w:spacing w:val="-2"/>
        </w:rPr>
        <w:t>У</w:t>
      </w:r>
      <w:r w:rsidR="000E10C0" w:rsidRPr="00962410">
        <w:rPr>
          <w:b/>
          <w:bCs/>
        </w:rPr>
        <w:t>ЧУЈ</w:t>
      </w:r>
      <w:r w:rsidR="000E10C0" w:rsidRPr="00962410">
        <w:rPr>
          <w:b/>
          <w:bCs/>
          <w:spacing w:val="-1"/>
        </w:rPr>
        <w:t>У</w:t>
      </w:r>
      <w:r w:rsidR="000E10C0" w:rsidRPr="00962410">
        <w:rPr>
          <w:b/>
          <w:bCs/>
          <w:spacing w:val="-2"/>
        </w:rPr>
        <w:t>Ћ</w:t>
      </w:r>
      <w:r w:rsidR="000E10C0" w:rsidRPr="00962410">
        <w:rPr>
          <w:b/>
          <w:bCs/>
        </w:rPr>
        <w:t>И</w:t>
      </w:r>
      <w:r w:rsidR="000E10C0" w:rsidRPr="00962410">
        <w:t xml:space="preserve"> </w:t>
      </w:r>
      <w:r w:rsidR="000E10C0" w:rsidRPr="00962410">
        <w:rPr>
          <w:b/>
          <w:bCs/>
        </w:rPr>
        <w:t>И</w:t>
      </w:r>
      <w:r w:rsidR="000E10C0" w:rsidRPr="00962410">
        <w:t xml:space="preserve"> </w:t>
      </w:r>
      <w:r w:rsidR="000E10C0" w:rsidRPr="00962410">
        <w:rPr>
          <w:b/>
          <w:bCs/>
        </w:rPr>
        <w:t>ЊИ</w:t>
      </w:r>
      <w:r w:rsidR="000E10C0" w:rsidRPr="00962410">
        <w:rPr>
          <w:b/>
          <w:bCs/>
          <w:spacing w:val="-3"/>
        </w:rPr>
        <w:t>Х</w:t>
      </w:r>
      <w:r w:rsidR="000E10C0" w:rsidRPr="00962410">
        <w:rPr>
          <w:b/>
          <w:bCs/>
          <w:spacing w:val="-1"/>
        </w:rPr>
        <w:t>О</w:t>
      </w:r>
      <w:r w:rsidR="000E10C0" w:rsidRPr="00962410">
        <w:rPr>
          <w:b/>
          <w:bCs/>
        </w:rPr>
        <w:t>ВЕ П</w:t>
      </w:r>
      <w:r w:rsidR="000E10C0" w:rsidRPr="00962410">
        <w:rPr>
          <w:b/>
          <w:bCs/>
          <w:spacing w:val="1"/>
        </w:rPr>
        <w:t>О</w:t>
      </w:r>
      <w:r w:rsidR="000E10C0" w:rsidRPr="00962410">
        <w:rPr>
          <w:b/>
          <w:bCs/>
          <w:spacing w:val="-2"/>
        </w:rPr>
        <w:t>ДИ</w:t>
      </w:r>
      <w:r w:rsidR="000E10C0" w:rsidRPr="00962410">
        <w:rPr>
          <w:b/>
          <w:bCs/>
        </w:rPr>
        <w:t>ЗВ</w:t>
      </w:r>
      <w:r w:rsidR="000E10C0" w:rsidRPr="00962410">
        <w:rPr>
          <w:b/>
          <w:bCs/>
          <w:spacing w:val="-1"/>
        </w:rPr>
        <w:t>О</w:t>
      </w:r>
      <w:r w:rsidR="000E10C0" w:rsidRPr="00962410">
        <w:rPr>
          <w:b/>
          <w:bCs/>
        </w:rPr>
        <w:t>ЂАЧЕ</w:t>
      </w:r>
    </w:p>
    <w:p w:rsidR="000E10C0" w:rsidRPr="00EF586F" w:rsidRDefault="000E10C0" w:rsidP="007E540C">
      <w:pPr>
        <w:widowControl w:val="0"/>
        <w:autoSpaceDE w:val="0"/>
        <w:autoSpaceDN w:val="0"/>
        <w:adjustRightInd w:val="0"/>
        <w:spacing w:after="0"/>
        <w:ind w:right="-20"/>
      </w:pPr>
      <w:r w:rsidRPr="00EF586F">
        <w:rPr>
          <w:spacing w:val="-1"/>
        </w:rPr>
        <w:t>П</w:t>
      </w:r>
      <w:r w:rsidRPr="00EF586F">
        <w:t>редметна н</w:t>
      </w:r>
      <w:r w:rsidRPr="00EF586F">
        <w:rPr>
          <w:spacing w:val="-2"/>
        </w:rPr>
        <w:t>а</w:t>
      </w:r>
      <w:r w:rsidRPr="00EF586F">
        <w:t>бав</w:t>
      </w:r>
      <w:r w:rsidRPr="00EF586F">
        <w:rPr>
          <w:spacing w:val="-2"/>
        </w:rPr>
        <w:t>к</w:t>
      </w:r>
      <w:r w:rsidRPr="00EF586F">
        <w:t xml:space="preserve">а не </w:t>
      </w:r>
      <w:r w:rsidRPr="00EF586F">
        <w:rPr>
          <w:spacing w:val="-2"/>
        </w:rPr>
        <w:t>с</w:t>
      </w:r>
      <w:r w:rsidRPr="00EF586F">
        <w:t>а</w:t>
      </w:r>
      <w:r w:rsidRPr="00EF586F">
        <w:rPr>
          <w:spacing w:val="-1"/>
        </w:rPr>
        <w:t>д</w:t>
      </w:r>
      <w:r w:rsidRPr="00EF586F">
        <w:t>ржи по</w:t>
      </w:r>
      <w:r w:rsidRPr="00EF586F">
        <w:rPr>
          <w:spacing w:val="-1"/>
        </w:rPr>
        <w:t>в</w:t>
      </w:r>
      <w:r w:rsidRPr="00EF586F">
        <w:t>ерљи</w:t>
      </w:r>
      <w:r w:rsidRPr="00EF586F">
        <w:rPr>
          <w:spacing w:val="-1"/>
        </w:rPr>
        <w:t>в</w:t>
      </w:r>
      <w:r w:rsidRPr="00EF586F">
        <w:t>е</w:t>
      </w:r>
      <w:r w:rsidRPr="00EF586F">
        <w:rPr>
          <w:spacing w:val="-2"/>
        </w:rPr>
        <w:t xml:space="preserve"> </w:t>
      </w:r>
      <w:r w:rsidRPr="00EF586F">
        <w:t>и</w:t>
      </w:r>
      <w:r w:rsidRPr="00EF586F">
        <w:rPr>
          <w:spacing w:val="-1"/>
        </w:rPr>
        <w:t>н</w:t>
      </w:r>
      <w:r w:rsidRPr="00EF586F">
        <w:t>фор</w:t>
      </w:r>
      <w:r w:rsidRPr="00EF586F">
        <w:rPr>
          <w:spacing w:val="-2"/>
        </w:rPr>
        <w:t>ма</w:t>
      </w:r>
      <w:r w:rsidRPr="00EF586F">
        <w:t>ц</w:t>
      </w:r>
      <w:r w:rsidRPr="00EF586F">
        <w:rPr>
          <w:spacing w:val="-1"/>
        </w:rPr>
        <w:t>и</w:t>
      </w:r>
      <w:r w:rsidRPr="00EF586F">
        <w:t xml:space="preserve">је </w:t>
      </w:r>
      <w:r w:rsidRPr="00EF586F">
        <w:rPr>
          <w:spacing w:val="1"/>
        </w:rPr>
        <w:t>к</w:t>
      </w:r>
      <w:r w:rsidRPr="00EF586F">
        <w:rPr>
          <w:spacing w:val="-2"/>
        </w:rPr>
        <w:t>о</w:t>
      </w:r>
      <w:r w:rsidRPr="00EF586F">
        <w:t xml:space="preserve">је </w:t>
      </w:r>
      <w:r w:rsidRPr="00EF586F">
        <w:rPr>
          <w:spacing w:val="-1"/>
        </w:rPr>
        <w:t>н</w:t>
      </w:r>
      <w:r w:rsidRPr="00EF586F">
        <w:t>ар</w:t>
      </w:r>
      <w:r w:rsidRPr="00EF586F">
        <w:rPr>
          <w:spacing w:val="-2"/>
        </w:rPr>
        <w:t>у</w:t>
      </w:r>
      <w:r w:rsidRPr="00EF586F">
        <w:rPr>
          <w:spacing w:val="-1"/>
        </w:rPr>
        <w:t>ч</w:t>
      </w:r>
      <w:r w:rsidRPr="00EF586F">
        <w:t>илац ста</w:t>
      </w:r>
      <w:r w:rsidRPr="00EF586F">
        <w:rPr>
          <w:spacing w:val="-4"/>
        </w:rPr>
        <w:t>в</w:t>
      </w:r>
      <w:r w:rsidRPr="00EF586F">
        <w:t xml:space="preserve">ља на </w:t>
      </w:r>
      <w:r w:rsidRPr="00EF586F">
        <w:rPr>
          <w:spacing w:val="-1"/>
        </w:rPr>
        <w:t>р</w:t>
      </w:r>
      <w:r w:rsidRPr="00EF586F">
        <w:t>аспо</w:t>
      </w:r>
      <w:r w:rsidRPr="00EF586F">
        <w:rPr>
          <w:spacing w:val="-2"/>
        </w:rPr>
        <w:t>л</w:t>
      </w:r>
      <w:r w:rsidRPr="00EF586F">
        <w:t>аг</w:t>
      </w:r>
      <w:r w:rsidRPr="00EF586F">
        <w:rPr>
          <w:spacing w:val="-2"/>
        </w:rPr>
        <w:t>а</w:t>
      </w:r>
      <w:r w:rsidRPr="00EF586F">
        <w:t>ње.</w:t>
      </w:r>
    </w:p>
    <w:p w:rsidR="00B723F4" w:rsidRDefault="00B723F4" w:rsidP="00904F2B">
      <w:pPr>
        <w:pStyle w:val="Default"/>
        <w:shd w:val="clear" w:color="auto" w:fill="FFFFFF"/>
        <w:jc w:val="both"/>
        <w:rPr>
          <w:rFonts w:ascii="Times New Roman" w:hAnsi="Times New Roman" w:cs="Times New Roman"/>
          <w:sz w:val="22"/>
          <w:szCs w:val="22"/>
          <w:lang w:val="sr-Cyrl-CS"/>
        </w:rPr>
      </w:pPr>
    </w:p>
    <w:p w:rsidR="00AE0AF6" w:rsidRPr="0066234D" w:rsidRDefault="00F5225B" w:rsidP="00904F2B">
      <w:pPr>
        <w:pStyle w:val="Default"/>
        <w:shd w:val="clear" w:color="auto" w:fill="FFFFFF"/>
        <w:jc w:val="both"/>
        <w:rPr>
          <w:rFonts w:ascii="Times New Roman" w:hAnsi="Times New Roman" w:cs="Times New Roman"/>
          <w:sz w:val="22"/>
          <w:szCs w:val="22"/>
        </w:rPr>
      </w:pPr>
      <w:r w:rsidRPr="00962410">
        <w:rPr>
          <w:rFonts w:ascii="Times New Roman" w:hAnsi="Times New Roman" w:cs="Times New Roman"/>
          <w:sz w:val="22"/>
          <w:szCs w:val="22"/>
          <w:lang w:val="sr-Cyrl-CS"/>
        </w:rPr>
        <w:t>8</w:t>
      </w:r>
      <w:r w:rsidR="00AE0AF6" w:rsidRPr="00962410">
        <w:rPr>
          <w:rFonts w:ascii="Times New Roman" w:hAnsi="Times New Roman" w:cs="Times New Roman"/>
          <w:sz w:val="22"/>
          <w:szCs w:val="22"/>
        </w:rPr>
        <w:t>.1</w:t>
      </w:r>
      <w:r w:rsidR="00886DBF" w:rsidRPr="00962410">
        <w:rPr>
          <w:rFonts w:ascii="Times New Roman" w:hAnsi="Times New Roman" w:cs="Times New Roman"/>
          <w:sz w:val="22"/>
          <w:szCs w:val="22"/>
        </w:rPr>
        <w:t>7</w:t>
      </w:r>
      <w:r w:rsidR="00AE0AF6" w:rsidRPr="00962410">
        <w:rPr>
          <w:rFonts w:ascii="Times New Roman" w:hAnsi="Times New Roman" w:cs="Times New Roman"/>
          <w:sz w:val="22"/>
          <w:szCs w:val="22"/>
        </w:rPr>
        <w:t xml:space="preserve"> </w:t>
      </w:r>
      <w:r w:rsidR="00AE0AF6" w:rsidRPr="00962410">
        <w:rPr>
          <w:rFonts w:ascii="Times New Roman" w:hAnsi="Times New Roman" w:cs="Times New Roman"/>
          <w:b/>
          <w:bCs/>
          <w:sz w:val="22"/>
          <w:szCs w:val="22"/>
        </w:rPr>
        <w:t>ДОДАТНЕ ИНФОРМАЦИЈЕ И ПОЈАШЊЕЊА У ВЕЗИ СА ПРИПРЕМАЊЕМ ПОНУДА</w:t>
      </w:r>
      <w:r w:rsidR="00AE0AF6" w:rsidRPr="0066234D">
        <w:rPr>
          <w:rFonts w:ascii="Times New Roman" w:hAnsi="Times New Roman" w:cs="Times New Roman"/>
          <w:b/>
          <w:bCs/>
          <w:sz w:val="22"/>
          <w:szCs w:val="22"/>
        </w:rPr>
        <w:t xml:space="preserve"> </w:t>
      </w:r>
    </w:p>
    <w:p w:rsidR="00AE0AF6" w:rsidRPr="00962410" w:rsidRDefault="00AE0AF6" w:rsidP="00E930C2">
      <w:pPr>
        <w:pStyle w:val="Default"/>
        <w:jc w:val="both"/>
        <w:rPr>
          <w:rFonts w:ascii="Times New Roman" w:hAnsi="Times New Roman" w:cs="Times New Roman"/>
          <w:color w:val="auto"/>
          <w:sz w:val="22"/>
          <w:szCs w:val="22"/>
        </w:rPr>
      </w:pPr>
      <w:r w:rsidRPr="0066234D">
        <w:rPr>
          <w:rFonts w:ascii="Times New Roman" w:hAnsi="Times New Roman" w:cs="Times New Roman"/>
          <w:sz w:val="22"/>
          <w:szCs w:val="22"/>
        </w:rPr>
        <w:t xml:space="preserve">Заинтересовано лице може, у писаном облику (путем поште на адресу Наручиоца, електронске поште на e-mail </w:t>
      </w:r>
      <w:hyperlink r:id="rId8" w:history="1">
        <w:r w:rsidR="00443310" w:rsidRPr="00443310">
          <w:rPr>
            <w:rStyle w:val="Hyperlink"/>
            <w:rFonts w:ascii="Times New Roman" w:hAnsi="Times New Roman" w:cs="Times New Roman"/>
            <w:sz w:val="22"/>
            <w:szCs w:val="22"/>
          </w:rPr>
          <w:t>duska</w:t>
        </w:r>
        <w:r w:rsidR="00443310" w:rsidRPr="00443310">
          <w:rPr>
            <w:rStyle w:val="Hyperlink"/>
            <w:rFonts w:ascii="Times New Roman" w:hAnsi="Times New Roman" w:cs="Times New Roman"/>
            <w:sz w:val="22"/>
            <w:szCs w:val="22"/>
            <w:lang w:val="sr-Latn-CS"/>
          </w:rPr>
          <w:t>.pavlovic</w:t>
        </w:r>
        <w:r w:rsidR="00443310" w:rsidRPr="00443310">
          <w:rPr>
            <w:rStyle w:val="Hyperlink"/>
            <w:rFonts w:ascii="Times New Roman" w:hAnsi="Times New Roman" w:cs="Times New Roman"/>
            <w:spacing w:val="-1"/>
            <w:sz w:val="22"/>
            <w:szCs w:val="22"/>
          </w:rPr>
          <w:t>@</w:t>
        </w:r>
        <w:r w:rsidR="00443310" w:rsidRPr="00443310">
          <w:rPr>
            <w:rStyle w:val="Hyperlink"/>
            <w:rFonts w:ascii="Times New Roman" w:hAnsi="Times New Roman" w:cs="Times New Roman"/>
            <w:sz w:val="22"/>
            <w:szCs w:val="22"/>
          </w:rPr>
          <w:t>j</w:t>
        </w:r>
        <w:r w:rsidR="00443310" w:rsidRPr="00443310">
          <w:rPr>
            <w:rStyle w:val="Hyperlink"/>
            <w:rFonts w:ascii="Times New Roman" w:hAnsi="Times New Roman" w:cs="Times New Roman"/>
            <w:sz w:val="22"/>
            <w:szCs w:val="22"/>
            <w:lang w:val="sr-Latn-CS"/>
          </w:rPr>
          <w:t>pbt</w:t>
        </w:r>
        <w:r w:rsidR="00443310" w:rsidRPr="00443310">
          <w:rPr>
            <w:rStyle w:val="Hyperlink"/>
            <w:rFonts w:ascii="Times New Roman" w:hAnsi="Times New Roman" w:cs="Times New Roman"/>
            <w:sz w:val="22"/>
            <w:szCs w:val="22"/>
          </w:rPr>
          <w:t>.rs</w:t>
        </w:r>
      </w:hyperlink>
      <w:r w:rsidR="00443310" w:rsidRPr="00443310">
        <w:rPr>
          <w:lang w:val="sr-Cyrl-CS"/>
        </w:rPr>
        <w:t xml:space="preserve"> </w:t>
      </w:r>
      <w:r w:rsidRPr="00962410">
        <w:rPr>
          <w:rFonts w:ascii="Times New Roman" w:hAnsi="Times New Roman" w:cs="Times New Roman"/>
          <w:color w:val="auto"/>
          <w:sz w:val="22"/>
          <w:szCs w:val="22"/>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r w:rsidR="00F5225B" w:rsidRPr="00962410">
        <w:rPr>
          <w:rFonts w:ascii="Times New Roman" w:hAnsi="Times New Roman" w:cs="Times New Roman"/>
          <w:color w:val="auto"/>
          <w:sz w:val="22"/>
          <w:szCs w:val="22"/>
          <w:lang w:val="sr-Cyrl-CS"/>
        </w:rPr>
        <w:t>,</w:t>
      </w:r>
      <w:r w:rsidR="00F5225B" w:rsidRPr="00962410">
        <w:rPr>
          <w:rFonts w:ascii="Times New Roman" w:hAnsi="Times New Roman" w:cs="Times New Roman"/>
          <w:color w:val="auto"/>
          <w:sz w:val="22"/>
          <w:szCs w:val="22"/>
        </w:rPr>
        <w:t xml:space="preserve"> сваког радног дана </w:t>
      </w:r>
      <w:r w:rsidR="00F5225B" w:rsidRPr="00962410">
        <w:rPr>
          <w:rFonts w:ascii="Times New Roman" w:hAnsi="Times New Roman" w:cs="Times New Roman"/>
          <w:color w:val="auto"/>
          <w:sz w:val="22"/>
          <w:szCs w:val="22"/>
          <w:lang w:val="sr-Cyrl-CS"/>
        </w:rPr>
        <w:t xml:space="preserve">у периоду од </w:t>
      </w:r>
      <w:r w:rsidR="00F5225B" w:rsidRPr="00962410">
        <w:rPr>
          <w:rFonts w:ascii="Times New Roman" w:hAnsi="Times New Roman" w:cs="Times New Roman"/>
          <w:color w:val="auto"/>
          <w:sz w:val="22"/>
          <w:szCs w:val="22"/>
        </w:rPr>
        <w:t>07</w:t>
      </w:r>
      <w:r w:rsidR="00F5225B" w:rsidRPr="00962410">
        <w:rPr>
          <w:rFonts w:ascii="Times New Roman" w:hAnsi="Times New Roman" w:cs="Times New Roman"/>
          <w:color w:val="auto"/>
          <w:sz w:val="22"/>
          <w:szCs w:val="22"/>
          <w:lang w:val="sr-Cyrl-CS"/>
        </w:rPr>
        <w:t>,</w:t>
      </w:r>
      <w:r w:rsidR="00F5225B" w:rsidRPr="00962410">
        <w:rPr>
          <w:rFonts w:ascii="Times New Roman" w:hAnsi="Times New Roman" w:cs="Times New Roman"/>
          <w:color w:val="auto"/>
          <w:sz w:val="22"/>
          <w:szCs w:val="22"/>
        </w:rPr>
        <w:t xml:space="preserve">30 </w:t>
      </w:r>
      <w:r w:rsidR="00F5225B" w:rsidRPr="00962410">
        <w:rPr>
          <w:rFonts w:ascii="Times New Roman" w:hAnsi="Times New Roman" w:cs="Times New Roman"/>
          <w:color w:val="auto"/>
          <w:sz w:val="22"/>
          <w:szCs w:val="22"/>
          <w:lang w:val="sr-Cyrl-CS"/>
        </w:rPr>
        <w:t>до</w:t>
      </w:r>
      <w:r w:rsidR="00F5225B" w:rsidRPr="00962410">
        <w:rPr>
          <w:rFonts w:ascii="Times New Roman" w:hAnsi="Times New Roman" w:cs="Times New Roman"/>
          <w:color w:val="auto"/>
          <w:sz w:val="22"/>
          <w:szCs w:val="22"/>
        </w:rPr>
        <w:t xml:space="preserve"> 15</w:t>
      </w:r>
      <w:r w:rsidR="00F5225B" w:rsidRPr="00962410">
        <w:rPr>
          <w:rFonts w:ascii="Times New Roman" w:hAnsi="Times New Roman" w:cs="Times New Roman"/>
          <w:color w:val="auto"/>
          <w:sz w:val="22"/>
          <w:szCs w:val="22"/>
          <w:lang w:val="sr-Cyrl-CS"/>
        </w:rPr>
        <w:t>,</w:t>
      </w:r>
      <w:r w:rsidR="00F5225B" w:rsidRPr="00962410">
        <w:rPr>
          <w:rFonts w:ascii="Times New Roman" w:hAnsi="Times New Roman" w:cs="Times New Roman"/>
          <w:color w:val="auto"/>
          <w:sz w:val="22"/>
          <w:szCs w:val="22"/>
        </w:rPr>
        <w:t xml:space="preserve">30 часова. </w:t>
      </w:r>
      <w:r w:rsidRPr="00962410">
        <w:rPr>
          <w:rFonts w:ascii="Times New Roman" w:hAnsi="Times New Roman" w:cs="Times New Roman"/>
          <w:color w:val="auto"/>
          <w:sz w:val="22"/>
          <w:szCs w:val="22"/>
        </w:rPr>
        <w:t xml:space="preserve">Особа за контакт је </w:t>
      </w:r>
      <w:r w:rsidR="00F5225B" w:rsidRPr="00962410">
        <w:rPr>
          <w:rFonts w:ascii="Times New Roman" w:hAnsi="Times New Roman" w:cs="Times New Roman"/>
          <w:color w:val="auto"/>
          <w:sz w:val="22"/>
          <w:szCs w:val="22"/>
          <w:lang w:val="sr-Cyrl-CS"/>
        </w:rPr>
        <w:t>Душка Павловић</w:t>
      </w:r>
      <w:r w:rsidRPr="00962410">
        <w:rPr>
          <w:rFonts w:ascii="Times New Roman" w:hAnsi="Times New Roman" w:cs="Times New Roman"/>
          <w:color w:val="auto"/>
          <w:sz w:val="22"/>
          <w:szCs w:val="22"/>
        </w:rPr>
        <w:t xml:space="preserve">. </w:t>
      </w:r>
    </w:p>
    <w:p w:rsidR="00AE0AF6" w:rsidRPr="000A7BFE" w:rsidRDefault="00AE0AF6" w:rsidP="00AE0AF6">
      <w:pPr>
        <w:pStyle w:val="Default"/>
        <w:spacing w:before="120"/>
        <w:jc w:val="both"/>
        <w:rPr>
          <w:rFonts w:ascii="Times New Roman" w:hAnsi="Times New Roman" w:cs="Times New Roman"/>
          <w:color w:val="auto"/>
          <w:sz w:val="22"/>
          <w:szCs w:val="22"/>
        </w:rPr>
      </w:pPr>
      <w:r w:rsidRPr="00962410">
        <w:rPr>
          <w:rFonts w:ascii="Times New Roman" w:hAnsi="Times New Roman" w:cs="Times New Roman"/>
          <w:color w:val="auto"/>
          <w:sz w:val="22"/>
          <w:szCs w:val="22"/>
        </w:rPr>
        <w:t xml:space="preserve">Додатне информације или појашњења упућују се са напоменом „Захтев за додатним информацијама </w:t>
      </w:r>
      <w:r w:rsidRPr="000C782F">
        <w:rPr>
          <w:rFonts w:ascii="Times New Roman" w:hAnsi="Times New Roman" w:cs="Times New Roman"/>
          <w:color w:val="auto"/>
          <w:sz w:val="22"/>
          <w:szCs w:val="22"/>
        </w:rPr>
        <w:t xml:space="preserve">или </w:t>
      </w:r>
      <w:r w:rsidRPr="000A7BFE">
        <w:rPr>
          <w:rFonts w:ascii="Times New Roman" w:hAnsi="Times New Roman" w:cs="Times New Roman"/>
          <w:color w:val="auto"/>
          <w:sz w:val="22"/>
          <w:szCs w:val="22"/>
        </w:rPr>
        <w:t xml:space="preserve">појашњењима конкурсне документације, </w:t>
      </w:r>
      <w:r w:rsidR="00CC4698" w:rsidRPr="000A7BFE">
        <w:rPr>
          <w:rFonts w:ascii="Times New Roman" w:hAnsi="Times New Roman" w:cs="Times New Roman"/>
          <w:color w:val="auto"/>
          <w:sz w:val="22"/>
          <w:szCs w:val="22"/>
          <w:lang w:val="sr-Cyrl-CS"/>
        </w:rPr>
        <w:t xml:space="preserve">број набавке </w:t>
      </w:r>
      <w:r w:rsidR="00CC4698" w:rsidRPr="000A7BFE">
        <w:rPr>
          <w:rFonts w:ascii="Times New Roman" w:hAnsi="Times New Roman" w:cs="Times New Roman"/>
          <w:b/>
          <w:color w:val="auto"/>
          <w:sz w:val="22"/>
          <w:szCs w:val="22"/>
          <w:lang w:val="sr-Cyrl-CS"/>
        </w:rPr>
        <w:t xml:space="preserve">ВЈН </w:t>
      </w:r>
      <w:r w:rsidR="001C732B" w:rsidRPr="000A7BFE">
        <w:rPr>
          <w:rFonts w:ascii="Times New Roman" w:hAnsi="Times New Roman" w:cs="Times New Roman"/>
          <w:b/>
          <w:color w:val="auto"/>
          <w:sz w:val="22"/>
          <w:szCs w:val="22"/>
          <w:lang w:val="sr-Latn-RS"/>
        </w:rPr>
        <w:t>1</w:t>
      </w:r>
      <w:r w:rsidR="00766DB4" w:rsidRPr="000A7BFE">
        <w:rPr>
          <w:rFonts w:ascii="Times New Roman" w:hAnsi="Times New Roman" w:cs="Times New Roman"/>
          <w:b/>
          <w:color w:val="auto"/>
          <w:sz w:val="22"/>
          <w:szCs w:val="22"/>
          <w:lang w:val="sr-Cyrl-RS"/>
        </w:rPr>
        <w:t>5</w:t>
      </w:r>
      <w:r w:rsidR="007C7315" w:rsidRPr="000A7BFE">
        <w:rPr>
          <w:rFonts w:ascii="Times New Roman" w:hAnsi="Times New Roman" w:cs="Times New Roman"/>
          <w:b/>
          <w:color w:val="auto"/>
          <w:sz w:val="22"/>
          <w:szCs w:val="22"/>
        </w:rPr>
        <w:t>/</w:t>
      </w:r>
      <w:r w:rsidRPr="000A7BFE">
        <w:rPr>
          <w:rFonts w:ascii="Times New Roman" w:hAnsi="Times New Roman" w:cs="Times New Roman"/>
          <w:b/>
          <w:color w:val="auto"/>
          <w:sz w:val="22"/>
          <w:szCs w:val="22"/>
        </w:rPr>
        <w:t>1</w:t>
      </w:r>
      <w:r w:rsidR="00636039" w:rsidRPr="000A7BFE">
        <w:rPr>
          <w:rFonts w:ascii="Times New Roman" w:hAnsi="Times New Roman" w:cs="Times New Roman"/>
          <w:b/>
          <w:color w:val="auto"/>
          <w:sz w:val="22"/>
          <w:szCs w:val="22"/>
          <w:lang w:val="sr-Cyrl-RS"/>
        </w:rPr>
        <w:t>9</w:t>
      </w:r>
      <w:r w:rsidRPr="000A7BFE">
        <w:rPr>
          <w:rFonts w:ascii="Times New Roman" w:hAnsi="Times New Roman" w:cs="Times New Roman"/>
          <w:color w:val="auto"/>
          <w:sz w:val="22"/>
          <w:szCs w:val="22"/>
        </w:rPr>
        <w:t xml:space="preserve">”. </w:t>
      </w:r>
    </w:p>
    <w:p w:rsidR="00AE0AF6" w:rsidRPr="0066234D" w:rsidRDefault="00AE0AF6" w:rsidP="00AE0AF6">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 xml:space="preserve">Наручилац је дужан да у року од три дана од дана пријема захтева, одговор објави на Порталу јавних набавки и на својој интернет страници. </w:t>
      </w:r>
    </w:p>
    <w:p w:rsidR="00AE0AF6" w:rsidRPr="0066234D" w:rsidRDefault="00AE0AF6" w:rsidP="00AE0AF6">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 xml:space="preserve">Тражење додатних информација или појашњења телефоном није дозвољено. </w:t>
      </w:r>
    </w:p>
    <w:p w:rsidR="00904F2B" w:rsidRPr="00904F2B" w:rsidRDefault="00AE0AF6" w:rsidP="00AE0AF6">
      <w:pPr>
        <w:pStyle w:val="Default"/>
        <w:spacing w:before="120"/>
        <w:jc w:val="both"/>
        <w:rPr>
          <w:rFonts w:ascii="Times New Roman" w:hAnsi="Times New Roman" w:cs="Times New Roman"/>
          <w:sz w:val="22"/>
          <w:szCs w:val="22"/>
          <w:lang w:val="sr-Cyrl-CS"/>
        </w:rPr>
      </w:pPr>
      <w:r w:rsidRPr="00904F2B">
        <w:rPr>
          <w:rFonts w:ascii="Times New Roman" w:hAnsi="Times New Roman" w:cs="Times New Roman"/>
          <w:sz w:val="22"/>
          <w:szCs w:val="22"/>
        </w:rPr>
        <w:t xml:space="preserve">Понуђачи су дужни да се увере у све услове градње, техничку документацију, као и да стекну комплетан увид у све информације које су неопходне за припрему понуде, на локацији на којој ће се радови и изводити. Обилазак локације </w:t>
      </w:r>
      <w:r w:rsidR="00904F2B" w:rsidRPr="00904F2B">
        <w:rPr>
          <w:rFonts w:ascii="Times New Roman" w:hAnsi="Times New Roman" w:cs="Times New Roman"/>
          <w:sz w:val="22"/>
          <w:szCs w:val="22"/>
        </w:rPr>
        <w:t>је услов за подношење понуда</w:t>
      </w:r>
      <w:r w:rsidR="00904F2B" w:rsidRPr="00904F2B">
        <w:rPr>
          <w:rFonts w:ascii="Times New Roman" w:hAnsi="Times New Roman" w:cs="Times New Roman"/>
          <w:sz w:val="22"/>
          <w:szCs w:val="22"/>
          <w:lang w:val="sr-Cyrl-CS"/>
        </w:rPr>
        <w:t>.</w:t>
      </w:r>
      <w:r w:rsidR="00904F2B" w:rsidRPr="00904F2B">
        <w:rPr>
          <w:rFonts w:ascii="Times New Roman" w:hAnsi="Times New Roman" w:cs="Times New Roman"/>
          <w:sz w:val="22"/>
          <w:szCs w:val="22"/>
        </w:rPr>
        <w:t xml:space="preserve"> </w:t>
      </w:r>
    </w:p>
    <w:p w:rsidR="00AE0AF6" w:rsidRPr="0066234D" w:rsidRDefault="00CC4698" w:rsidP="00E930C2">
      <w:pPr>
        <w:pStyle w:val="Default"/>
        <w:shd w:val="clear" w:color="auto" w:fill="FFFFFF"/>
        <w:spacing w:before="240"/>
        <w:jc w:val="both"/>
        <w:rPr>
          <w:rFonts w:ascii="Times New Roman" w:hAnsi="Times New Roman" w:cs="Times New Roman"/>
          <w:sz w:val="22"/>
          <w:szCs w:val="22"/>
        </w:rPr>
      </w:pPr>
      <w:r>
        <w:rPr>
          <w:rFonts w:ascii="Times New Roman" w:hAnsi="Times New Roman" w:cs="Times New Roman"/>
          <w:sz w:val="22"/>
          <w:szCs w:val="22"/>
          <w:lang w:val="sr-Cyrl-CS"/>
        </w:rPr>
        <w:t>8</w:t>
      </w:r>
      <w:r w:rsidR="00AE0AF6" w:rsidRPr="0066234D">
        <w:rPr>
          <w:rFonts w:ascii="Times New Roman" w:hAnsi="Times New Roman" w:cs="Times New Roman"/>
          <w:sz w:val="22"/>
          <w:szCs w:val="22"/>
        </w:rPr>
        <w:t>.1</w:t>
      </w:r>
      <w:r w:rsidR="00886DBF">
        <w:rPr>
          <w:rFonts w:ascii="Times New Roman" w:hAnsi="Times New Roman" w:cs="Times New Roman"/>
          <w:sz w:val="22"/>
          <w:szCs w:val="22"/>
        </w:rPr>
        <w:t>8</w:t>
      </w:r>
      <w:r w:rsidR="00AE0AF6" w:rsidRPr="0066234D">
        <w:rPr>
          <w:rFonts w:ascii="Times New Roman" w:hAnsi="Times New Roman" w:cs="Times New Roman"/>
          <w:sz w:val="22"/>
          <w:szCs w:val="22"/>
        </w:rPr>
        <w:t xml:space="preserve"> </w:t>
      </w:r>
      <w:r w:rsidR="00AE0AF6" w:rsidRPr="0066234D">
        <w:rPr>
          <w:rFonts w:ascii="Times New Roman" w:hAnsi="Times New Roman" w:cs="Times New Roman"/>
          <w:b/>
          <w:bCs/>
          <w:sz w:val="22"/>
          <w:szCs w:val="22"/>
        </w:rPr>
        <w:t xml:space="preserve">ИЗМЕНЕ И ДОПУНЕ КОНКУРСНЕ ДОКУМЕНТАЦИЈЕ </w:t>
      </w:r>
    </w:p>
    <w:p w:rsidR="00AE0AF6" w:rsidRPr="00443310" w:rsidRDefault="00AE0AF6" w:rsidP="00E930C2">
      <w:pPr>
        <w:pStyle w:val="Default"/>
        <w:jc w:val="both"/>
        <w:rPr>
          <w:rFonts w:ascii="Times New Roman" w:hAnsi="Times New Roman" w:cs="Times New Roman"/>
          <w:color w:val="FF0000"/>
          <w:sz w:val="22"/>
          <w:szCs w:val="22"/>
        </w:rPr>
      </w:pPr>
      <w:r w:rsidRPr="0066234D">
        <w:rPr>
          <w:rFonts w:ascii="Times New Roman" w:hAnsi="Times New Roman" w:cs="Times New Roman"/>
          <w:sz w:val="22"/>
          <w:szCs w:val="22"/>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сајту </w:t>
      </w:r>
      <w:hyperlink r:id="rId9" w:history="1">
        <w:r w:rsidR="00443310" w:rsidRPr="008B1925">
          <w:rPr>
            <w:rStyle w:val="Hyperlink"/>
            <w:rFonts w:ascii="Times New Roman" w:eastAsia="Arial Unicode MS" w:hAnsi="Times New Roman" w:cs="Times New Roman"/>
            <w:kern w:val="1"/>
            <w:sz w:val="22"/>
            <w:szCs w:val="22"/>
            <w:lang w:eastAsia="ar-SA"/>
          </w:rPr>
          <w:t>www.beogradskatvrdjava.co.rs</w:t>
        </w:r>
      </w:hyperlink>
      <w:r w:rsidR="00443310">
        <w:rPr>
          <w:rFonts w:ascii="Times New Roman" w:hAnsi="Times New Roman" w:cs="Times New Roman"/>
          <w:color w:val="FF0000"/>
          <w:sz w:val="22"/>
          <w:szCs w:val="22"/>
          <w:lang w:val="sr-Cyrl-CS"/>
        </w:rPr>
        <w:t xml:space="preserve"> </w:t>
      </w:r>
      <w:r w:rsidRPr="0066234D">
        <w:rPr>
          <w:rFonts w:ascii="Times New Roman" w:hAnsi="Times New Roman" w:cs="Times New Roman"/>
          <w:sz w:val="22"/>
          <w:szCs w:val="22"/>
        </w:rPr>
        <w:t xml:space="preserve">на коме је објављена и конкурсна документација. </w:t>
      </w:r>
    </w:p>
    <w:p w:rsidR="00AE0AF6" w:rsidRPr="0066234D" w:rsidRDefault="00AE0AF6" w:rsidP="00AE0AF6">
      <w:pPr>
        <w:pStyle w:val="Default"/>
        <w:spacing w:before="120"/>
        <w:jc w:val="both"/>
        <w:rPr>
          <w:rFonts w:ascii="Times New Roman" w:hAnsi="Times New Roman" w:cs="Times New Roman"/>
          <w:sz w:val="22"/>
          <w:szCs w:val="22"/>
          <w:lang w:val="sr-Cyrl-CS"/>
        </w:rPr>
      </w:pPr>
      <w:r w:rsidRPr="0066234D">
        <w:rPr>
          <w:rFonts w:ascii="Times New Roman" w:hAnsi="Times New Roman" w:cs="Times New Roman"/>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E0AF6" w:rsidRPr="0066234D" w:rsidRDefault="00AE0AF6" w:rsidP="00AE0AF6">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 xml:space="preserve">Понуде се припремају у складу са конкурсном документацијом и изменама и допунама конкурсне документације. </w:t>
      </w:r>
    </w:p>
    <w:p w:rsidR="00AE0AF6" w:rsidRPr="0066234D" w:rsidRDefault="00AE0AF6" w:rsidP="00AE0AF6">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0A7BFE" w:rsidRDefault="000A7BFE" w:rsidP="000E2804">
      <w:pPr>
        <w:pStyle w:val="Default"/>
        <w:shd w:val="clear" w:color="auto" w:fill="FFFFFF"/>
        <w:jc w:val="both"/>
        <w:rPr>
          <w:rFonts w:ascii="Times New Roman" w:hAnsi="Times New Roman" w:cs="Times New Roman"/>
          <w:sz w:val="22"/>
          <w:szCs w:val="22"/>
          <w:lang w:val="sr-Cyrl-CS"/>
        </w:rPr>
      </w:pPr>
    </w:p>
    <w:p w:rsidR="00AE0AF6" w:rsidRPr="0066234D" w:rsidRDefault="00CC4698" w:rsidP="000E2804">
      <w:pPr>
        <w:pStyle w:val="Default"/>
        <w:shd w:val="clear" w:color="auto" w:fill="FFFFFF"/>
        <w:jc w:val="both"/>
        <w:rPr>
          <w:rFonts w:ascii="Times New Roman" w:hAnsi="Times New Roman" w:cs="Times New Roman"/>
          <w:sz w:val="22"/>
          <w:szCs w:val="22"/>
        </w:rPr>
      </w:pPr>
      <w:r>
        <w:rPr>
          <w:rFonts w:ascii="Times New Roman" w:hAnsi="Times New Roman" w:cs="Times New Roman"/>
          <w:sz w:val="22"/>
          <w:szCs w:val="22"/>
          <w:lang w:val="sr-Cyrl-CS"/>
        </w:rPr>
        <w:t>8</w:t>
      </w:r>
      <w:r w:rsidR="00AE0AF6" w:rsidRPr="0066234D">
        <w:rPr>
          <w:rFonts w:ascii="Times New Roman" w:hAnsi="Times New Roman" w:cs="Times New Roman"/>
          <w:sz w:val="22"/>
          <w:szCs w:val="22"/>
        </w:rPr>
        <w:t>.1</w:t>
      </w:r>
      <w:r w:rsidR="00886DBF">
        <w:rPr>
          <w:rFonts w:ascii="Times New Roman" w:hAnsi="Times New Roman" w:cs="Times New Roman"/>
          <w:sz w:val="22"/>
          <w:szCs w:val="22"/>
        </w:rPr>
        <w:t>9</w:t>
      </w:r>
      <w:r w:rsidR="00AE0AF6" w:rsidRPr="0066234D">
        <w:rPr>
          <w:rFonts w:ascii="Times New Roman" w:hAnsi="Times New Roman" w:cs="Times New Roman"/>
          <w:sz w:val="22"/>
          <w:szCs w:val="22"/>
        </w:rPr>
        <w:t xml:space="preserve"> </w:t>
      </w:r>
      <w:r w:rsidR="00AE0AF6" w:rsidRPr="0066234D">
        <w:rPr>
          <w:rFonts w:ascii="Times New Roman" w:hAnsi="Times New Roman" w:cs="Times New Roman"/>
          <w:b/>
          <w:bCs/>
          <w:sz w:val="22"/>
          <w:szCs w:val="22"/>
        </w:rPr>
        <w:t xml:space="preserve">КОМУНИКАЦИЈА </w:t>
      </w:r>
    </w:p>
    <w:p w:rsidR="00AE0AF6" w:rsidRPr="0066234D" w:rsidRDefault="00AE0AF6" w:rsidP="00E930C2">
      <w:pPr>
        <w:pStyle w:val="Default"/>
        <w:jc w:val="both"/>
        <w:rPr>
          <w:rFonts w:ascii="Times New Roman" w:hAnsi="Times New Roman" w:cs="Times New Roman"/>
          <w:sz w:val="22"/>
          <w:szCs w:val="22"/>
        </w:rPr>
      </w:pPr>
      <w:r w:rsidRPr="0066234D">
        <w:rPr>
          <w:rFonts w:ascii="Times New Roman" w:hAnsi="Times New Roman" w:cs="Times New Roman"/>
          <w:sz w:val="22"/>
          <w:szCs w:val="22"/>
        </w:rPr>
        <w:t xml:space="preserve">Комуникација се у поступку јавне набавке одвија писаним путем, односно путем поште, електронске поште или факсом, као и објављивањем од стране Наручиоца на Порталу јавних набавки. </w:t>
      </w:r>
    </w:p>
    <w:p w:rsidR="00D832CB" w:rsidRDefault="00AE0AF6" w:rsidP="00AE0AF6">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AE0AF6" w:rsidRPr="0066234D" w:rsidRDefault="00CC4698" w:rsidP="00E930C2">
      <w:pPr>
        <w:pStyle w:val="Default"/>
        <w:spacing w:before="240"/>
        <w:jc w:val="both"/>
        <w:rPr>
          <w:rFonts w:ascii="Times New Roman" w:hAnsi="Times New Roman" w:cs="Times New Roman"/>
          <w:sz w:val="22"/>
          <w:szCs w:val="22"/>
        </w:rPr>
      </w:pPr>
      <w:r>
        <w:rPr>
          <w:rFonts w:ascii="Times New Roman" w:hAnsi="Times New Roman" w:cs="Times New Roman"/>
          <w:sz w:val="22"/>
          <w:szCs w:val="22"/>
          <w:lang w:val="sr-Cyrl-CS"/>
        </w:rPr>
        <w:t>8</w:t>
      </w:r>
      <w:r w:rsidR="00AE0AF6" w:rsidRPr="0066234D">
        <w:rPr>
          <w:rFonts w:ascii="Times New Roman" w:hAnsi="Times New Roman" w:cs="Times New Roman"/>
          <w:sz w:val="22"/>
          <w:szCs w:val="22"/>
        </w:rPr>
        <w:t>.</w:t>
      </w:r>
      <w:r w:rsidR="00886DBF">
        <w:rPr>
          <w:rFonts w:ascii="Times New Roman" w:hAnsi="Times New Roman" w:cs="Times New Roman"/>
          <w:sz w:val="22"/>
          <w:szCs w:val="22"/>
        </w:rPr>
        <w:t>20</w:t>
      </w:r>
      <w:r w:rsidR="00AE0AF6" w:rsidRPr="0066234D">
        <w:rPr>
          <w:rFonts w:ascii="Times New Roman" w:hAnsi="Times New Roman" w:cs="Times New Roman"/>
          <w:sz w:val="22"/>
          <w:szCs w:val="22"/>
        </w:rPr>
        <w:t xml:space="preserve"> </w:t>
      </w:r>
      <w:r w:rsidR="00AE0AF6" w:rsidRPr="0066234D">
        <w:rPr>
          <w:rFonts w:ascii="Times New Roman" w:hAnsi="Times New Roman" w:cs="Times New Roman"/>
          <w:b/>
          <w:bCs/>
          <w:sz w:val="22"/>
          <w:szCs w:val="22"/>
        </w:rPr>
        <w:t xml:space="preserve">ДОДАТНА ОБЈАШЊЕЊА, КОНТРОЛА И ДОПУШТЕНЕ ИСПРАВКЕ </w:t>
      </w:r>
    </w:p>
    <w:p w:rsidR="00AE0AF6" w:rsidRPr="0066234D" w:rsidRDefault="00AE0AF6" w:rsidP="00E930C2">
      <w:pPr>
        <w:pStyle w:val="Default"/>
        <w:jc w:val="both"/>
        <w:rPr>
          <w:rFonts w:ascii="Times New Roman" w:hAnsi="Times New Roman" w:cs="Times New Roman"/>
          <w:sz w:val="22"/>
          <w:szCs w:val="22"/>
        </w:rPr>
      </w:pPr>
      <w:r w:rsidRPr="0066234D">
        <w:rPr>
          <w:rFonts w:ascii="Times New Roman" w:hAnsi="Times New Roman" w:cs="Times New Roman"/>
          <w:sz w:val="22"/>
          <w:szCs w:val="22"/>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AE0AF6" w:rsidRPr="0066234D" w:rsidRDefault="00AE0AF6" w:rsidP="00AE0AF6">
      <w:pPr>
        <w:spacing w:before="120" w:after="0"/>
      </w:pPr>
      <w:r w:rsidRPr="0066234D">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w:t>
      </w:r>
    </w:p>
    <w:p w:rsidR="00AE0AF6" w:rsidRPr="0066234D" w:rsidRDefault="00AE0AF6" w:rsidP="00AE0AF6">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 xml:space="preserve">Проверу рачунске тачности понуда и грешке, уколико их буде, Наручилац ће исправљати на следећи начин: </w:t>
      </w:r>
    </w:p>
    <w:p w:rsidR="00AE0AF6" w:rsidRPr="00962410" w:rsidRDefault="00CC4698" w:rsidP="0013352A">
      <w:pPr>
        <w:pStyle w:val="Default"/>
        <w:numPr>
          <w:ilvl w:val="0"/>
          <w:numId w:val="4"/>
        </w:numPr>
        <w:jc w:val="both"/>
        <w:rPr>
          <w:rFonts w:ascii="Times New Roman" w:hAnsi="Times New Roman" w:cs="Times New Roman"/>
          <w:color w:val="auto"/>
          <w:sz w:val="22"/>
          <w:szCs w:val="22"/>
        </w:rPr>
      </w:pPr>
      <w:r w:rsidRPr="00962410">
        <w:rPr>
          <w:rFonts w:ascii="Times New Roman" w:hAnsi="Times New Roman" w:cs="Times New Roman"/>
          <w:color w:val="auto"/>
          <w:sz w:val="22"/>
          <w:szCs w:val="22"/>
          <w:lang w:val="sr-Cyrl-CS"/>
        </w:rPr>
        <w:t>у</w:t>
      </w:r>
      <w:r w:rsidR="00AE0AF6" w:rsidRPr="00962410">
        <w:rPr>
          <w:rFonts w:ascii="Times New Roman" w:hAnsi="Times New Roman" w:cs="Times New Roman"/>
          <w:color w:val="auto"/>
          <w:sz w:val="22"/>
          <w:szCs w:val="22"/>
        </w:rPr>
        <w:t>колико постоји разлика у износу израженом бројем и словима, износ изражен словима сматраће се тачним</w:t>
      </w:r>
      <w:r w:rsidRPr="00962410">
        <w:rPr>
          <w:rFonts w:ascii="Times New Roman" w:hAnsi="Times New Roman" w:cs="Times New Roman"/>
          <w:color w:val="auto"/>
          <w:sz w:val="22"/>
          <w:szCs w:val="22"/>
          <w:lang w:val="sr-Cyrl-CS"/>
        </w:rPr>
        <w:t>,</w:t>
      </w:r>
      <w:r w:rsidR="00AE0AF6" w:rsidRPr="00962410">
        <w:rPr>
          <w:rFonts w:ascii="Times New Roman" w:hAnsi="Times New Roman" w:cs="Times New Roman"/>
          <w:color w:val="auto"/>
          <w:sz w:val="22"/>
          <w:szCs w:val="22"/>
        </w:rPr>
        <w:t xml:space="preserve"> </w:t>
      </w:r>
    </w:p>
    <w:p w:rsidR="00AE0AF6" w:rsidRPr="00962410" w:rsidRDefault="00CC4698" w:rsidP="0013352A">
      <w:pPr>
        <w:pStyle w:val="Default"/>
        <w:numPr>
          <w:ilvl w:val="0"/>
          <w:numId w:val="4"/>
        </w:numPr>
        <w:jc w:val="both"/>
        <w:rPr>
          <w:rFonts w:ascii="Times New Roman" w:hAnsi="Times New Roman" w:cs="Times New Roman"/>
          <w:color w:val="auto"/>
          <w:sz w:val="22"/>
          <w:szCs w:val="22"/>
        </w:rPr>
      </w:pPr>
      <w:r w:rsidRPr="00962410">
        <w:rPr>
          <w:rFonts w:ascii="Times New Roman" w:hAnsi="Times New Roman" w:cs="Times New Roman"/>
          <w:color w:val="auto"/>
          <w:sz w:val="22"/>
          <w:szCs w:val="22"/>
          <w:lang w:val="sr-Cyrl-CS"/>
        </w:rPr>
        <w:t>у</w:t>
      </w:r>
      <w:r w:rsidR="00AE0AF6" w:rsidRPr="00962410">
        <w:rPr>
          <w:rFonts w:ascii="Times New Roman" w:hAnsi="Times New Roman" w:cs="Times New Roman"/>
          <w:color w:val="auto"/>
          <w:sz w:val="22"/>
          <w:szCs w:val="22"/>
        </w:rPr>
        <w:t xml:space="preserve">колико није тачан производ јединичне цене и количине, јединична цена ће се сматрати тачном, осим у </w:t>
      </w:r>
      <w:r w:rsidRPr="00962410">
        <w:rPr>
          <w:rFonts w:ascii="Times New Roman" w:hAnsi="Times New Roman" w:cs="Times New Roman"/>
          <w:color w:val="auto"/>
          <w:sz w:val="22"/>
          <w:szCs w:val="22"/>
        </w:rPr>
        <w:t>износима који су дати паушално</w:t>
      </w:r>
      <w:r w:rsidRPr="00962410">
        <w:rPr>
          <w:rFonts w:ascii="Times New Roman" w:hAnsi="Times New Roman" w:cs="Times New Roman"/>
          <w:color w:val="auto"/>
          <w:sz w:val="22"/>
          <w:szCs w:val="22"/>
          <w:lang w:val="sr-Cyrl-CS"/>
        </w:rPr>
        <w:t>,</w:t>
      </w:r>
    </w:p>
    <w:p w:rsidR="00AE0AF6" w:rsidRPr="00962410" w:rsidRDefault="00CC4698" w:rsidP="0013352A">
      <w:pPr>
        <w:pStyle w:val="Default"/>
        <w:numPr>
          <w:ilvl w:val="0"/>
          <w:numId w:val="4"/>
        </w:numPr>
        <w:jc w:val="both"/>
        <w:rPr>
          <w:rFonts w:ascii="Times New Roman" w:hAnsi="Times New Roman" w:cs="Times New Roman"/>
          <w:color w:val="auto"/>
          <w:sz w:val="22"/>
          <w:szCs w:val="22"/>
        </w:rPr>
      </w:pPr>
      <w:r w:rsidRPr="00962410">
        <w:rPr>
          <w:rFonts w:ascii="Times New Roman" w:hAnsi="Times New Roman" w:cs="Times New Roman"/>
          <w:color w:val="auto"/>
          <w:sz w:val="22"/>
          <w:szCs w:val="22"/>
          <w:lang w:val="sr-Cyrl-CS"/>
        </w:rPr>
        <w:t>у</w:t>
      </w:r>
      <w:r w:rsidR="00AE0AF6" w:rsidRPr="00962410">
        <w:rPr>
          <w:rFonts w:ascii="Times New Roman" w:hAnsi="Times New Roman" w:cs="Times New Roman"/>
          <w:color w:val="auto"/>
          <w:sz w:val="22"/>
          <w:szCs w:val="22"/>
        </w:rPr>
        <w:t>колико цена за неку позицију није дата сматраће се да је вредност радова на тој позицији укљ</w:t>
      </w:r>
      <w:r w:rsidRPr="00962410">
        <w:rPr>
          <w:rFonts w:ascii="Times New Roman" w:hAnsi="Times New Roman" w:cs="Times New Roman"/>
          <w:color w:val="auto"/>
          <w:sz w:val="22"/>
          <w:szCs w:val="22"/>
        </w:rPr>
        <w:t>учена у вредност других радова</w:t>
      </w:r>
      <w:r w:rsidRPr="00962410">
        <w:rPr>
          <w:rFonts w:ascii="Times New Roman" w:hAnsi="Times New Roman" w:cs="Times New Roman"/>
          <w:color w:val="auto"/>
          <w:sz w:val="22"/>
          <w:szCs w:val="22"/>
          <w:lang w:val="sr-Cyrl-CS"/>
        </w:rPr>
        <w:t>,</w:t>
      </w:r>
    </w:p>
    <w:p w:rsidR="00AE0AF6" w:rsidRPr="00962410" w:rsidRDefault="00CC4698" w:rsidP="0013352A">
      <w:pPr>
        <w:pStyle w:val="Default"/>
        <w:numPr>
          <w:ilvl w:val="0"/>
          <w:numId w:val="4"/>
        </w:numPr>
        <w:jc w:val="both"/>
        <w:rPr>
          <w:rFonts w:ascii="Times New Roman" w:hAnsi="Times New Roman" w:cs="Times New Roman"/>
          <w:color w:val="auto"/>
          <w:sz w:val="22"/>
          <w:szCs w:val="22"/>
        </w:rPr>
      </w:pPr>
      <w:r w:rsidRPr="00962410">
        <w:rPr>
          <w:rFonts w:ascii="Times New Roman" w:hAnsi="Times New Roman" w:cs="Times New Roman"/>
          <w:color w:val="auto"/>
          <w:sz w:val="22"/>
          <w:szCs w:val="22"/>
          <w:lang w:val="sr-Cyrl-CS"/>
        </w:rPr>
        <w:t>у</w:t>
      </w:r>
      <w:r w:rsidR="00AE0AF6" w:rsidRPr="00962410">
        <w:rPr>
          <w:rFonts w:ascii="Times New Roman" w:hAnsi="Times New Roman" w:cs="Times New Roman"/>
          <w:color w:val="auto"/>
          <w:sz w:val="22"/>
          <w:szCs w:val="22"/>
        </w:rPr>
        <w:t xml:space="preserve">колико јединична цена за неку позицију није дата, али јесте израчуната вредност те позиције, јединична цена те позиције ће се израчунати као количник вредности те позиције и количине. </w:t>
      </w:r>
    </w:p>
    <w:p w:rsidR="00AE0AF6" w:rsidRPr="0066234D" w:rsidRDefault="00AE0AF6" w:rsidP="00AE0AF6">
      <w:pPr>
        <w:pStyle w:val="Default"/>
        <w:jc w:val="both"/>
        <w:rPr>
          <w:rFonts w:ascii="Times New Roman" w:hAnsi="Times New Roman" w:cs="Times New Roman"/>
          <w:sz w:val="22"/>
          <w:szCs w:val="22"/>
        </w:rPr>
      </w:pPr>
      <w:r w:rsidRPr="0066234D">
        <w:rPr>
          <w:rFonts w:ascii="Times New Roman" w:hAnsi="Times New Roman" w:cs="Times New Roman"/>
          <w:sz w:val="22"/>
          <w:szCs w:val="22"/>
        </w:rPr>
        <w:lastRenderedPageBreak/>
        <w:t xml:space="preserve">Уколико понуђач начини грешку у попуњавању, дужан је да исту избели и правилно попуни, а место начињене грешке парафира. </w:t>
      </w:r>
    </w:p>
    <w:p w:rsidR="00AE0AF6" w:rsidRPr="0066234D" w:rsidRDefault="00AE0AF6" w:rsidP="00CC4698">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 xml:space="preserve">Ако се понуђач не сагласи са исправком рачунских грешака, Наручилац ће његову понуду одбити као неприхватљиву. </w:t>
      </w:r>
    </w:p>
    <w:p w:rsidR="00AE0AF6" w:rsidRPr="0066234D" w:rsidRDefault="00CC4698" w:rsidP="00E930C2">
      <w:pPr>
        <w:pStyle w:val="Default"/>
        <w:spacing w:before="240"/>
        <w:jc w:val="both"/>
        <w:rPr>
          <w:rFonts w:ascii="Times New Roman" w:hAnsi="Times New Roman" w:cs="Times New Roman"/>
          <w:sz w:val="22"/>
          <w:szCs w:val="22"/>
        </w:rPr>
      </w:pPr>
      <w:r>
        <w:rPr>
          <w:rFonts w:ascii="Times New Roman" w:hAnsi="Times New Roman" w:cs="Times New Roman"/>
          <w:sz w:val="22"/>
          <w:szCs w:val="22"/>
          <w:lang w:val="sr-Cyrl-CS"/>
        </w:rPr>
        <w:t>8</w:t>
      </w:r>
      <w:r w:rsidR="00AE0AF6" w:rsidRPr="0066234D">
        <w:rPr>
          <w:rFonts w:ascii="Times New Roman" w:hAnsi="Times New Roman" w:cs="Times New Roman"/>
          <w:sz w:val="22"/>
          <w:szCs w:val="22"/>
        </w:rPr>
        <w:t>.</w:t>
      </w:r>
      <w:r w:rsidR="00886DBF">
        <w:rPr>
          <w:rFonts w:ascii="Times New Roman" w:hAnsi="Times New Roman" w:cs="Times New Roman"/>
          <w:sz w:val="22"/>
          <w:szCs w:val="22"/>
        </w:rPr>
        <w:t>2</w:t>
      </w:r>
      <w:r w:rsidR="00AE0AF6" w:rsidRPr="0066234D">
        <w:rPr>
          <w:rFonts w:ascii="Times New Roman" w:hAnsi="Times New Roman" w:cs="Times New Roman"/>
          <w:sz w:val="22"/>
          <w:szCs w:val="22"/>
        </w:rPr>
        <w:t xml:space="preserve">1 </w:t>
      </w:r>
      <w:r w:rsidR="00AE0AF6" w:rsidRPr="0066234D">
        <w:rPr>
          <w:rFonts w:ascii="Times New Roman" w:hAnsi="Times New Roman" w:cs="Times New Roman"/>
          <w:b/>
          <w:bCs/>
          <w:sz w:val="22"/>
          <w:szCs w:val="22"/>
        </w:rPr>
        <w:t xml:space="preserve">НЕУОБИЧАЈЕНО НИСКА ЦЕНА </w:t>
      </w:r>
    </w:p>
    <w:p w:rsidR="00AE0AF6" w:rsidRPr="0066234D" w:rsidRDefault="00AE0AF6" w:rsidP="00E930C2">
      <w:pPr>
        <w:pStyle w:val="Default"/>
        <w:jc w:val="both"/>
        <w:rPr>
          <w:rFonts w:ascii="Times New Roman" w:hAnsi="Times New Roman" w:cs="Times New Roman"/>
          <w:sz w:val="22"/>
          <w:szCs w:val="22"/>
        </w:rPr>
      </w:pPr>
      <w:r w:rsidRPr="0066234D">
        <w:rPr>
          <w:rFonts w:ascii="Times New Roman" w:hAnsi="Times New Roman" w:cs="Times New Roman"/>
          <w:sz w:val="22"/>
          <w:szCs w:val="22"/>
        </w:rPr>
        <w:t xml:space="preserve">Наручилац може да одбије понуду због неуобичајено ниске цене. </w:t>
      </w:r>
    </w:p>
    <w:p w:rsidR="00AE0AF6" w:rsidRPr="0066234D" w:rsidRDefault="00AE0AF6" w:rsidP="00AE0AF6">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 xml:space="preserve">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AE0AF6" w:rsidRPr="0066234D" w:rsidRDefault="00AE0AF6" w:rsidP="00AE0AF6">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AE0AF6" w:rsidRPr="0066234D" w:rsidRDefault="00CC4698" w:rsidP="00AE0AF6">
      <w:pPr>
        <w:pStyle w:val="Default"/>
        <w:spacing w:before="200"/>
        <w:rPr>
          <w:rFonts w:ascii="Times New Roman" w:hAnsi="Times New Roman" w:cs="Times New Roman"/>
          <w:sz w:val="22"/>
          <w:szCs w:val="22"/>
        </w:rPr>
      </w:pPr>
      <w:r>
        <w:rPr>
          <w:rFonts w:ascii="Times New Roman" w:hAnsi="Times New Roman" w:cs="Times New Roman"/>
          <w:sz w:val="22"/>
          <w:szCs w:val="22"/>
          <w:lang w:val="sr-Cyrl-CS"/>
        </w:rPr>
        <w:t>8</w:t>
      </w:r>
      <w:r w:rsidR="00AE0AF6" w:rsidRPr="0066234D">
        <w:rPr>
          <w:rFonts w:ascii="Times New Roman" w:hAnsi="Times New Roman" w:cs="Times New Roman"/>
          <w:sz w:val="22"/>
          <w:szCs w:val="22"/>
        </w:rPr>
        <w:t>.</w:t>
      </w:r>
      <w:r w:rsidR="00886DBF">
        <w:rPr>
          <w:rFonts w:ascii="Times New Roman" w:hAnsi="Times New Roman" w:cs="Times New Roman"/>
          <w:sz w:val="22"/>
          <w:szCs w:val="22"/>
        </w:rPr>
        <w:t>22</w:t>
      </w:r>
      <w:r w:rsidR="00AE0AF6" w:rsidRPr="0066234D">
        <w:rPr>
          <w:rFonts w:ascii="Times New Roman" w:hAnsi="Times New Roman" w:cs="Times New Roman"/>
          <w:sz w:val="22"/>
          <w:szCs w:val="22"/>
        </w:rPr>
        <w:t xml:space="preserve"> </w:t>
      </w:r>
      <w:r w:rsidR="00AE0AF6" w:rsidRPr="0066234D">
        <w:rPr>
          <w:rFonts w:ascii="Times New Roman" w:hAnsi="Times New Roman" w:cs="Times New Roman"/>
          <w:b/>
          <w:bCs/>
          <w:sz w:val="22"/>
          <w:szCs w:val="22"/>
        </w:rPr>
        <w:t xml:space="preserve">НЕГАТИВНЕ РЕФЕРЕНЦЕ </w:t>
      </w:r>
    </w:p>
    <w:p w:rsidR="00AE0AF6" w:rsidRPr="0066234D" w:rsidRDefault="00AE0AF6" w:rsidP="00E930C2">
      <w:pPr>
        <w:pStyle w:val="Default"/>
        <w:jc w:val="both"/>
        <w:rPr>
          <w:rFonts w:ascii="Times New Roman" w:hAnsi="Times New Roman" w:cs="Times New Roman"/>
          <w:sz w:val="22"/>
          <w:szCs w:val="22"/>
        </w:rPr>
      </w:pPr>
      <w:r w:rsidRPr="0066234D">
        <w:rPr>
          <w:rFonts w:ascii="Times New Roman" w:hAnsi="Times New Roman" w:cs="Times New Roman"/>
          <w:sz w:val="22"/>
          <w:szCs w:val="22"/>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AE0AF6" w:rsidRPr="0066234D" w:rsidRDefault="00AE0AF6" w:rsidP="00AE0AF6">
      <w:pPr>
        <w:pStyle w:val="Default"/>
        <w:ind w:firstLine="576"/>
        <w:jc w:val="both"/>
        <w:rPr>
          <w:rFonts w:ascii="Times New Roman" w:hAnsi="Times New Roman" w:cs="Times New Roman"/>
          <w:sz w:val="22"/>
          <w:szCs w:val="22"/>
        </w:rPr>
      </w:pPr>
      <w:r w:rsidRPr="0066234D">
        <w:rPr>
          <w:rFonts w:ascii="Times New Roman" w:hAnsi="Times New Roman" w:cs="Times New Roman"/>
          <w:sz w:val="22"/>
          <w:szCs w:val="22"/>
        </w:rPr>
        <w:t xml:space="preserve">1) поступао супротно забрани из чл. 23. и 25. ЗЈН; </w:t>
      </w:r>
    </w:p>
    <w:p w:rsidR="00AE0AF6" w:rsidRPr="0066234D" w:rsidRDefault="00AE0AF6" w:rsidP="00AE0AF6">
      <w:pPr>
        <w:pStyle w:val="Default"/>
        <w:ind w:firstLine="576"/>
        <w:jc w:val="both"/>
        <w:rPr>
          <w:rFonts w:ascii="Times New Roman" w:hAnsi="Times New Roman" w:cs="Times New Roman"/>
          <w:sz w:val="22"/>
          <w:szCs w:val="22"/>
        </w:rPr>
      </w:pPr>
      <w:r w:rsidRPr="0066234D">
        <w:rPr>
          <w:rFonts w:ascii="Times New Roman" w:hAnsi="Times New Roman" w:cs="Times New Roman"/>
          <w:sz w:val="22"/>
          <w:szCs w:val="22"/>
        </w:rPr>
        <w:t xml:space="preserve">2) учинио повреду конкуренције; </w:t>
      </w:r>
    </w:p>
    <w:p w:rsidR="00AE0AF6" w:rsidRPr="0066234D" w:rsidRDefault="00AE0AF6" w:rsidP="00AE0AF6">
      <w:pPr>
        <w:pStyle w:val="Default"/>
        <w:ind w:firstLine="576"/>
        <w:jc w:val="both"/>
        <w:rPr>
          <w:rFonts w:ascii="Times New Roman" w:hAnsi="Times New Roman" w:cs="Times New Roman"/>
          <w:sz w:val="22"/>
          <w:szCs w:val="22"/>
        </w:rPr>
      </w:pPr>
      <w:r w:rsidRPr="0066234D">
        <w:rPr>
          <w:rFonts w:ascii="Times New Roman" w:hAnsi="Times New Roman" w:cs="Times New Roman"/>
          <w:sz w:val="22"/>
          <w:szCs w:val="22"/>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AE0AF6" w:rsidRPr="0066234D" w:rsidRDefault="00AE0AF6" w:rsidP="00AE0AF6">
      <w:pPr>
        <w:pStyle w:val="Default"/>
        <w:ind w:firstLine="576"/>
        <w:jc w:val="both"/>
        <w:rPr>
          <w:rFonts w:ascii="Times New Roman" w:hAnsi="Times New Roman" w:cs="Times New Roman"/>
          <w:sz w:val="22"/>
          <w:szCs w:val="22"/>
        </w:rPr>
      </w:pPr>
      <w:r w:rsidRPr="0066234D">
        <w:rPr>
          <w:rFonts w:ascii="Times New Roman" w:hAnsi="Times New Roman" w:cs="Times New Roman"/>
          <w:sz w:val="22"/>
          <w:szCs w:val="22"/>
        </w:rPr>
        <w:t xml:space="preserve">4) одбио да достави доказе и средства обезбеђења на шта се у понуди обавезао. </w:t>
      </w:r>
    </w:p>
    <w:p w:rsidR="00AE0AF6" w:rsidRPr="0066234D" w:rsidRDefault="00AE0AF6" w:rsidP="00AE0AF6">
      <w:pPr>
        <w:spacing w:before="120"/>
      </w:pPr>
      <w:r w:rsidRPr="0066234D">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AE0AF6" w:rsidRPr="0066234D" w:rsidRDefault="00AE0AF6" w:rsidP="00AE0AF6">
      <w:pPr>
        <w:pStyle w:val="Default"/>
        <w:jc w:val="both"/>
        <w:rPr>
          <w:rFonts w:ascii="Times New Roman" w:hAnsi="Times New Roman" w:cs="Times New Roman"/>
          <w:sz w:val="22"/>
          <w:szCs w:val="22"/>
        </w:rPr>
      </w:pPr>
      <w:r w:rsidRPr="0066234D">
        <w:rPr>
          <w:rFonts w:ascii="Times New Roman" w:hAnsi="Times New Roman" w:cs="Times New Roman"/>
          <w:sz w:val="22"/>
          <w:szCs w:val="22"/>
        </w:rPr>
        <w:t xml:space="preserve">Доказ из ст. 1. и 2. може бити: </w:t>
      </w:r>
    </w:p>
    <w:p w:rsidR="00AE0AF6" w:rsidRPr="0066234D" w:rsidRDefault="00AE0AF6" w:rsidP="00AE0AF6">
      <w:pPr>
        <w:pStyle w:val="Default"/>
        <w:rPr>
          <w:rFonts w:ascii="Times New Roman" w:hAnsi="Times New Roman" w:cs="Times New Roman"/>
          <w:sz w:val="22"/>
          <w:szCs w:val="22"/>
        </w:rPr>
      </w:pPr>
      <w:r w:rsidRPr="0066234D">
        <w:rPr>
          <w:rFonts w:ascii="Times New Roman" w:hAnsi="Times New Roman" w:cs="Times New Roman"/>
          <w:sz w:val="22"/>
          <w:szCs w:val="22"/>
        </w:rPr>
        <w:t xml:space="preserve">1) правоснажна судска одлука или коначна одлука другог надлежног органа; </w:t>
      </w:r>
    </w:p>
    <w:p w:rsidR="00AE0AF6" w:rsidRPr="0066234D" w:rsidRDefault="00AE0AF6" w:rsidP="00AE0AF6">
      <w:pPr>
        <w:pStyle w:val="Default"/>
        <w:jc w:val="both"/>
        <w:rPr>
          <w:rFonts w:ascii="Times New Roman" w:hAnsi="Times New Roman" w:cs="Times New Roman"/>
          <w:sz w:val="22"/>
          <w:szCs w:val="22"/>
        </w:rPr>
      </w:pPr>
      <w:r w:rsidRPr="0066234D">
        <w:rPr>
          <w:rFonts w:ascii="Times New Roman" w:hAnsi="Times New Roman" w:cs="Times New Roman"/>
          <w:sz w:val="22"/>
          <w:szCs w:val="22"/>
        </w:rPr>
        <w:t xml:space="preserve">2) исправа о реализованом средству обезбеђења испуњења обавеза у поступку јавне набавке или испуњења уговорних обавеза; </w:t>
      </w:r>
    </w:p>
    <w:p w:rsidR="00AE0AF6" w:rsidRPr="0066234D" w:rsidRDefault="00AE0AF6" w:rsidP="00AE0AF6">
      <w:pPr>
        <w:pStyle w:val="Default"/>
        <w:jc w:val="both"/>
        <w:rPr>
          <w:rFonts w:ascii="Times New Roman" w:hAnsi="Times New Roman" w:cs="Times New Roman"/>
          <w:sz w:val="22"/>
          <w:szCs w:val="22"/>
        </w:rPr>
      </w:pPr>
      <w:r w:rsidRPr="0066234D">
        <w:rPr>
          <w:rFonts w:ascii="Times New Roman" w:hAnsi="Times New Roman" w:cs="Times New Roman"/>
          <w:sz w:val="22"/>
          <w:szCs w:val="22"/>
        </w:rPr>
        <w:t xml:space="preserve">3) исправа о наплаћеној уговорној казни; </w:t>
      </w:r>
    </w:p>
    <w:p w:rsidR="00AE0AF6" w:rsidRPr="0066234D" w:rsidRDefault="00AE0AF6" w:rsidP="00AE0AF6">
      <w:pPr>
        <w:pStyle w:val="Default"/>
        <w:jc w:val="both"/>
        <w:rPr>
          <w:rFonts w:ascii="Times New Roman" w:hAnsi="Times New Roman" w:cs="Times New Roman"/>
          <w:sz w:val="22"/>
          <w:szCs w:val="22"/>
        </w:rPr>
      </w:pPr>
      <w:r w:rsidRPr="0066234D">
        <w:rPr>
          <w:rFonts w:ascii="Times New Roman" w:hAnsi="Times New Roman" w:cs="Times New Roman"/>
          <w:sz w:val="22"/>
          <w:szCs w:val="22"/>
        </w:rPr>
        <w:t xml:space="preserve">4) рекламације потрошача, односно корисника, ако нису отклоњене у уговореном року; </w:t>
      </w:r>
    </w:p>
    <w:p w:rsidR="00AE0AF6" w:rsidRPr="0066234D" w:rsidRDefault="00AE0AF6" w:rsidP="00AE0AF6">
      <w:pPr>
        <w:pStyle w:val="Default"/>
        <w:jc w:val="both"/>
        <w:rPr>
          <w:rFonts w:ascii="Times New Roman" w:hAnsi="Times New Roman" w:cs="Times New Roman"/>
          <w:sz w:val="22"/>
          <w:szCs w:val="22"/>
        </w:rPr>
      </w:pPr>
      <w:r w:rsidRPr="0066234D">
        <w:rPr>
          <w:rFonts w:ascii="Times New Roman" w:hAnsi="Times New Roman" w:cs="Times New Roman"/>
          <w:sz w:val="22"/>
          <w:szCs w:val="22"/>
        </w:rPr>
        <w:t xml:space="preserve">5) извештај надзорног органа о изведеним радовима који нису у складу са пројектом, односно уговором; </w:t>
      </w:r>
    </w:p>
    <w:p w:rsidR="00AE0AF6" w:rsidRPr="0066234D" w:rsidRDefault="00AE0AF6" w:rsidP="00AE0AF6">
      <w:pPr>
        <w:pStyle w:val="Default"/>
        <w:jc w:val="both"/>
        <w:rPr>
          <w:rFonts w:ascii="Times New Roman" w:hAnsi="Times New Roman" w:cs="Times New Roman"/>
          <w:sz w:val="22"/>
          <w:szCs w:val="22"/>
        </w:rPr>
      </w:pPr>
      <w:r w:rsidRPr="0066234D">
        <w:rPr>
          <w:rFonts w:ascii="Times New Roman" w:hAnsi="Times New Roman" w:cs="Times New Roman"/>
          <w:sz w:val="22"/>
          <w:szCs w:val="22"/>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E0AF6" w:rsidRPr="0066234D" w:rsidRDefault="00AE0AF6" w:rsidP="00AE0AF6">
      <w:pPr>
        <w:pStyle w:val="Default"/>
        <w:jc w:val="both"/>
        <w:rPr>
          <w:rFonts w:ascii="Times New Roman" w:hAnsi="Times New Roman" w:cs="Times New Roman"/>
          <w:sz w:val="22"/>
          <w:szCs w:val="22"/>
        </w:rPr>
      </w:pPr>
      <w:r w:rsidRPr="0066234D">
        <w:rPr>
          <w:rFonts w:ascii="Times New Roman" w:hAnsi="Times New Roman" w:cs="Times New Roman"/>
          <w:sz w:val="22"/>
          <w:szCs w:val="22"/>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AE0AF6" w:rsidRPr="0066234D" w:rsidRDefault="00AE0AF6" w:rsidP="00AE0AF6">
      <w:pPr>
        <w:pStyle w:val="Default"/>
        <w:spacing w:before="100" w:after="100"/>
        <w:jc w:val="both"/>
        <w:rPr>
          <w:rFonts w:ascii="Times New Roman" w:hAnsi="Times New Roman" w:cs="Times New Roman"/>
          <w:sz w:val="22"/>
          <w:szCs w:val="22"/>
        </w:rPr>
      </w:pPr>
      <w:r w:rsidRPr="0066234D">
        <w:rPr>
          <w:rFonts w:ascii="Times New Roman" w:hAnsi="Times New Roman" w:cs="Times New Roman"/>
          <w:sz w:val="22"/>
          <w:szCs w:val="22"/>
        </w:rPr>
        <w:t xml:space="preserve">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AE0AF6" w:rsidRPr="0066234D" w:rsidRDefault="00AE0AF6" w:rsidP="00AE0AF6">
      <w:pPr>
        <w:pStyle w:val="Default"/>
        <w:spacing w:before="100" w:after="100"/>
        <w:jc w:val="both"/>
        <w:rPr>
          <w:rFonts w:ascii="Times New Roman" w:hAnsi="Times New Roman" w:cs="Times New Roman"/>
          <w:sz w:val="22"/>
          <w:szCs w:val="22"/>
        </w:rPr>
      </w:pPr>
      <w:r w:rsidRPr="0066234D">
        <w:rPr>
          <w:rFonts w:ascii="Times New Roman" w:hAnsi="Times New Roman" w:cs="Times New Roman"/>
          <w:sz w:val="22"/>
          <w:szCs w:val="22"/>
        </w:rPr>
        <w:t xml:space="preserve">Наручилац може одбити понуду ако поседује доказ из става 3. тачка 1), који се односи на поступак који је спровео или уговор који је закључио и други наручилац ако је предмет јавне набавке истоврстан. </w:t>
      </w:r>
    </w:p>
    <w:p w:rsidR="00AE0AF6" w:rsidRPr="0066234D" w:rsidRDefault="00CC4698" w:rsidP="00AE0AF6">
      <w:pPr>
        <w:pStyle w:val="Default"/>
        <w:jc w:val="both"/>
        <w:rPr>
          <w:rFonts w:ascii="Times New Roman" w:hAnsi="Times New Roman" w:cs="Times New Roman"/>
          <w:sz w:val="22"/>
          <w:szCs w:val="22"/>
        </w:rPr>
      </w:pPr>
      <w:r>
        <w:rPr>
          <w:rFonts w:ascii="Times New Roman" w:hAnsi="Times New Roman" w:cs="Times New Roman"/>
          <w:sz w:val="22"/>
          <w:szCs w:val="22"/>
          <w:lang w:val="sr-Cyrl-CS"/>
        </w:rPr>
        <w:t>8</w:t>
      </w:r>
      <w:r w:rsidR="00AE0AF6" w:rsidRPr="0066234D">
        <w:rPr>
          <w:rFonts w:ascii="Times New Roman" w:hAnsi="Times New Roman" w:cs="Times New Roman"/>
          <w:sz w:val="22"/>
          <w:szCs w:val="22"/>
        </w:rPr>
        <w:t>.2</w:t>
      </w:r>
      <w:r w:rsidR="00886DBF">
        <w:rPr>
          <w:rFonts w:ascii="Times New Roman" w:hAnsi="Times New Roman" w:cs="Times New Roman"/>
          <w:sz w:val="22"/>
          <w:szCs w:val="22"/>
        </w:rPr>
        <w:t>3</w:t>
      </w:r>
      <w:r w:rsidR="00AE0AF6" w:rsidRPr="0066234D">
        <w:rPr>
          <w:rFonts w:ascii="Times New Roman" w:hAnsi="Times New Roman" w:cs="Times New Roman"/>
          <w:sz w:val="22"/>
          <w:szCs w:val="22"/>
        </w:rPr>
        <w:t xml:space="preserve"> </w:t>
      </w:r>
      <w:r w:rsidR="00AE0AF6" w:rsidRPr="0066234D">
        <w:rPr>
          <w:rFonts w:ascii="Times New Roman" w:hAnsi="Times New Roman" w:cs="Times New Roman"/>
          <w:b/>
          <w:bCs/>
          <w:sz w:val="22"/>
          <w:szCs w:val="22"/>
        </w:rPr>
        <w:t xml:space="preserve">КРИТЕРИЈУМ ЗА ДОДЕЛУ УГОВОРА </w:t>
      </w:r>
    </w:p>
    <w:p w:rsidR="00AE0AF6" w:rsidRPr="004963B5" w:rsidRDefault="00AE0AF6" w:rsidP="00E930C2">
      <w:pPr>
        <w:pStyle w:val="Default"/>
        <w:jc w:val="both"/>
        <w:rPr>
          <w:rFonts w:ascii="Times New Roman" w:hAnsi="Times New Roman" w:cs="Times New Roman"/>
          <w:color w:val="auto"/>
          <w:sz w:val="22"/>
          <w:szCs w:val="22"/>
        </w:rPr>
      </w:pPr>
      <w:r w:rsidRPr="004963B5">
        <w:rPr>
          <w:rFonts w:ascii="Times New Roman" w:hAnsi="Times New Roman" w:cs="Times New Roman"/>
          <w:color w:val="auto"/>
          <w:sz w:val="22"/>
          <w:szCs w:val="22"/>
        </w:rPr>
        <w:t xml:space="preserve">Критеријум за доделу уговора је </w:t>
      </w:r>
      <w:r w:rsidRPr="004963B5">
        <w:rPr>
          <w:rFonts w:ascii="Times New Roman" w:hAnsi="Times New Roman" w:cs="Times New Roman"/>
          <w:b/>
          <w:bCs/>
          <w:color w:val="auto"/>
          <w:sz w:val="22"/>
          <w:szCs w:val="22"/>
        </w:rPr>
        <w:t>најнижа понуђена цена</w:t>
      </w:r>
      <w:r w:rsidRPr="004963B5">
        <w:rPr>
          <w:rFonts w:ascii="Times New Roman" w:hAnsi="Times New Roman" w:cs="Times New Roman"/>
          <w:color w:val="auto"/>
          <w:sz w:val="22"/>
          <w:szCs w:val="22"/>
        </w:rPr>
        <w:t xml:space="preserve">. </w:t>
      </w:r>
    </w:p>
    <w:p w:rsidR="00AE0AF6" w:rsidRPr="00C2110E" w:rsidRDefault="00AE0AF6" w:rsidP="00EE5886">
      <w:pPr>
        <w:pStyle w:val="Default"/>
        <w:spacing w:before="120"/>
        <w:jc w:val="both"/>
        <w:rPr>
          <w:rFonts w:ascii="Times New Roman" w:hAnsi="Times New Roman" w:cs="Times New Roman"/>
          <w:color w:val="auto"/>
          <w:sz w:val="22"/>
          <w:szCs w:val="22"/>
        </w:rPr>
      </w:pPr>
      <w:r w:rsidRPr="00C2110E">
        <w:rPr>
          <w:rFonts w:ascii="Times New Roman" w:hAnsi="Times New Roman" w:cs="Times New Roman"/>
          <w:color w:val="auto"/>
          <w:sz w:val="22"/>
          <w:szCs w:val="22"/>
        </w:rPr>
        <w:t xml:space="preserve">У ситуацији када постоје две или више понуда са истом понуђеном ценом избор најповољније понуде ће се извршити на тај начин што ће бити изабрана понуда понуђача који је </w:t>
      </w:r>
      <w:r w:rsidR="00962410" w:rsidRPr="00C2110E">
        <w:rPr>
          <w:rFonts w:ascii="Times New Roman" w:hAnsi="Times New Roman" w:cs="Times New Roman"/>
          <w:color w:val="auto"/>
          <w:sz w:val="22"/>
          <w:szCs w:val="22"/>
          <w:lang w:val="sr-Cyrl-CS"/>
        </w:rPr>
        <w:t>понудио краћи рок за извођење радова</w:t>
      </w:r>
      <w:r w:rsidRPr="00C2110E">
        <w:rPr>
          <w:rFonts w:ascii="Times New Roman" w:hAnsi="Times New Roman" w:cs="Times New Roman"/>
          <w:color w:val="auto"/>
          <w:sz w:val="22"/>
          <w:szCs w:val="22"/>
        </w:rPr>
        <w:t xml:space="preserve">. </w:t>
      </w:r>
    </w:p>
    <w:p w:rsidR="00AE0AF6" w:rsidRPr="001C689B" w:rsidRDefault="00AE0AF6" w:rsidP="00AE0AF6">
      <w:pPr>
        <w:pStyle w:val="Default"/>
        <w:jc w:val="both"/>
        <w:rPr>
          <w:rFonts w:ascii="Times New Roman" w:hAnsi="Times New Roman" w:cs="Times New Roman"/>
          <w:color w:val="FF0000"/>
          <w:sz w:val="22"/>
          <w:szCs w:val="22"/>
          <w:lang w:val="sr-Cyrl-CS"/>
        </w:rPr>
      </w:pPr>
    </w:p>
    <w:p w:rsidR="00AE0AF6" w:rsidRPr="0066234D" w:rsidRDefault="00CC4698" w:rsidP="00AE0AF6">
      <w:pPr>
        <w:pStyle w:val="Default"/>
        <w:jc w:val="both"/>
        <w:rPr>
          <w:rFonts w:ascii="Times New Roman" w:hAnsi="Times New Roman" w:cs="Times New Roman"/>
          <w:sz w:val="22"/>
          <w:szCs w:val="22"/>
        </w:rPr>
      </w:pPr>
      <w:r>
        <w:rPr>
          <w:rFonts w:ascii="Times New Roman" w:hAnsi="Times New Roman" w:cs="Times New Roman"/>
          <w:sz w:val="22"/>
          <w:szCs w:val="22"/>
          <w:lang w:val="sr-Cyrl-CS"/>
        </w:rPr>
        <w:t>8</w:t>
      </w:r>
      <w:r w:rsidR="00AE0AF6" w:rsidRPr="0066234D">
        <w:rPr>
          <w:rFonts w:ascii="Times New Roman" w:hAnsi="Times New Roman" w:cs="Times New Roman"/>
          <w:sz w:val="22"/>
          <w:szCs w:val="22"/>
        </w:rPr>
        <w:t>.2</w:t>
      </w:r>
      <w:r w:rsidR="00886DBF">
        <w:rPr>
          <w:rFonts w:ascii="Times New Roman" w:hAnsi="Times New Roman" w:cs="Times New Roman"/>
          <w:sz w:val="22"/>
          <w:szCs w:val="22"/>
        </w:rPr>
        <w:t>4</w:t>
      </w:r>
      <w:r w:rsidR="00AE0AF6" w:rsidRPr="0066234D">
        <w:rPr>
          <w:rFonts w:ascii="Times New Roman" w:hAnsi="Times New Roman" w:cs="Times New Roman"/>
          <w:sz w:val="22"/>
          <w:szCs w:val="22"/>
        </w:rPr>
        <w:t xml:space="preserve"> </w:t>
      </w:r>
      <w:r w:rsidR="00AE0AF6" w:rsidRPr="0066234D">
        <w:rPr>
          <w:rFonts w:ascii="Times New Roman" w:hAnsi="Times New Roman" w:cs="Times New Roman"/>
          <w:b/>
          <w:bCs/>
          <w:sz w:val="22"/>
          <w:szCs w:val="22"/>
        </w:rPr>
        <w:t xml:space="preserve">ПОШТОВАЊЕ ОБАВЕЗА КОЈЕ ПРОИЗИЛАЗЕ ИЗ ВАЖЕЋИХ ПРОПИСА </w:t>
      </w:r>
    </w:p>
    <w:p w:rsidR="00AE0AF6" w:rsidRPr="0066234D" w:rsidRDefault="00AE0AF6" w:rsidP="00E930C2">
      <w:pPr>
        <w:pStyle w:val="Default"/>
        <w:jc w:val="both"/>
        <w:rPr>
          <w:rFonts w:ascii="Times New Roman" w:hAnsi="Times New Roman" w:cs="Times New Roman"/>
          <w:sz w:val="22"/>
          <w:szCs w:val="22"/>
        </w:rPr>
      </w:pPr>
      <w:r w:rsidRPr="0066234D">
        <w:rPr>
          <w:rFonts w:ascii="Times New Roman" w:hAnsi="Times New Roman" w:cs="Times New Roman"/>
          <w:sz w:val="22"/>
          <w:szCs w:val="22"/>
        </w:rPr>
        <w:t xml:space="preserve">Понуђач је дужан да поштује све обавезе које произилазе из важећих прописа о заштити на раду, запошљавању и условима рада, заштити животне средине. </w:t>
      </w:r>
    </w:p>
    <w:p w:rsidR="00AE0AF6" w:rsidRPr="0066234D" w:rsidRDefault="00AE0AF6" w:rsidP="00EE5886">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 xml:space="preserve">Понуђач не сме имати забрану обављања делатности која је на снази у време подношења понуде. </w:t>
      </w:r>
    </w:p>
    <w:p w:rsidR="00AE0AF6" w:rsidRPr="0066234D" w:rsidRDefault="00AE0AF6" w:rsidP="00AE0AF6">
      <w:pPr>
        <w:pStyle w:val="Default"/>
        <w:jc w:val="both"/>
        <w:rPr>
          <w:rFonts w:ascii="Times New Roman" w:hAnsi="Times New Roman" w:cs="Times New Roman"/>
          <w:sz w:val="22"/>
          <w:szCs w:val="22"/>
          <w:lang w:val="sr-Cyrl-CS"/>
        </w:rPr>
      </w:pPr>
    </w:p>
    <w:p w:rsidR="00AE0AF6" w:rsidRPr="0066234D" w:rsidRDefault="00CC4698" w:rsidP="00AE0AF6">
      <w:pPr>
        <w:pStyle w:val="Default"/>
        <w:jc w:val="both"/>
        <w:rPr>
          <w:rFonts w:ascii="Times New Roman" w:hAnsi="Times New Roman" w:cs="Times New Roman"/>
          <w:sz w:val="22"/>
          <w:szCs w:val="22"/>
        </w:rPr>
      </w:pPr>
      <w:r>
        <w:rPr>
          <w:rFonts w:ascii="Times New Roman" w:hAnsi="Times New Roman" w:cs="Times New Roman"/>
          <w:sz w:val="22"/>
          <w:szCs w:val="22"/>
          <w:lang w:val="sr-Cyrl-CS"/>
        </w:rPr>
        <w:t>8</w:t>
      </w:r>
      <w:r w:rsidR="00AE0AF6" w:rsidRPr="0066234D">
        <w:rPr>
          <w:rFonts w:ascii="Times New Roman" w:hAnsi="Times New Roman" w:cs="Times New Roman"/>
          <w:sz w:val="22"/>
          <w:szCs w:val="22"/>
        </w:rPr>
        <w:t>.2</w:t>
      </w:r>
      <w:r w:rsidR="00886DBF">
        <w:rPr>
          <w:rFonts w:ascii="Times New Roman" w:hAnsi="Times New Roman" w:cs="Times New Roman"/>
          <w:sz w:val="22"/>
          <w:szCs w:val="22"/>
        </w:rPr>
        <w:t>5</w:t>
      </w:r>
      <w:r w:rsidR="00AE0AF6" w:rsidRPr="0066234D">
        <w:rPr>
          <w:rFonts w:ascii="Times New Roman" w:hAnsi="Times New Roman" w:cs="Times New Roman"/>
          <w:sz w:val="22"/>
          <w:szCs w:val="22"/>
        </w:rPr>
        <w:t xml:space="preserve"> </w:t>
      </w:r>
      <w:r w:rsidR="00AE0AF6" w:rsidRPr="0066234D">
        <w:rPr>
          <w:rFonts w:ascii="Times New Roman" w:hAnsi="Times New Roman" w:cs="Times New Roman"/>
          <w:b/>
          <w:bCs/>
          <w:sz w:val="22"/>
          <w:szCs w:val="22"/>
        </w:rPr>
        <w:t xml:space="preserve">КОРИШЋЕЊЕ ПАТЕНТА И ОДГОВОРНОСТ ЗА ПОВРЕДУ ЗАШТИЋЕНИХ ПРАВА ИНТЕЛЕКТУАЛНЕ СВОЈИНЕ ТРЕЋИХ ЛИЦА </w:t>
      </w:r>
    </w:p>
    <w:p w:rsidR="00AE0AF6" w:rsidRPr="0066234D" w:rsidRDefault="00AE0AF6" w:rsidP="000C782F">
      <w:pPr>
        <w:pStyle w:val="Default"/>
        <w:jc w:val="both"/>
        <w:rPr>
          <w:rFonts w:ascii="Times New Roman" w:hAnsi="Times New Roman" w:cs="Times New Roman"/>
          <w:sz w:val="22"/>
          <w:szCs w:val="22"/>
        </w:rPr>
      </w:pPr>
      <w:r w:rsidRPr="0066234D">
        <w:rPr>
          <w:rFonts w:ascii="Times New Roman" w:hAnsi="Times New Roman" w:cs="Times New Roman"/>
          <w:sz w:val="22"/>
          <w:szCs w:val="22"/>
        </w:rPr>
        <w:t xml:space="preserve">Накнаду за коришћење патената, као и одговорност за повреду заштићених права интелектуалне својине трећих лица сноси понуђач. </w:t>
      </w:r>
    </w:p>
    <w:p w:rsidR="009B08B5" w:rsidRDefault="009B08B5" w:rsidP="00AE0AF6">
      <w:pPr>
        <w:pStyle w:val="Default"/>
        <w:jc w:val="both"/>
        <w:rPr>
          <w:rFonts w:ascii="Times New Roman" w:hAnsi="Times New Roman" w:cs="Times New Roman"/>
          <w:sz w:val="22"/>
          <w:szCs w:val="22"/>
          <w:lang w:val="sr-Cyrl-CS"/>
        </w:rPr>
      </w:pPr>
    </w:p>
    <w:p w:rsidR="00AE0AF6" w:rsidRPr="0066234D" w:rsidRDefault="00CC4698" w:rsidP="00AE0AF6">
      <w:pPr>
        <w:pStyle w:val="Default"/>
        <w:jc w:val="both"/>
        <w:rPr>
          <w:rFonts w:ascii="Times New Roman" w:hAnsi="Times New Roman" w:cs="Times New Roman"/>
          <w:sz w:val="22"/>
          <w:szCs w:val="22"/>
        </w:rPr>
      </w:pPr>
      <w:r>
        <w:rPr>
          <w:rFonts w:ascii="Times New Roman" w:hAnsi="Times New Roman" w:cs="Times New Roman"/>
          <w:sz w:val="22"/>
          <w:szCs w:val="22"/>
          <w:lang w:val="sr-Cyrl-CS"/>
        </w:rPr>
        <w:lastRenderedPageBreak/>
        <w:t>8</w:t>
      </w:r>
      <w:r w:rsidR="00886DBF">
        <w:rPr>
          <w:rFonts w:ascii="Times New Roman" w:hAnsi="Times New Roman" w:cs="Times New Roman"/>
          <w:sz w:val="22"/>
          <w:szCs w:val="22"/>
        </w:rPr>
        <w:t>.26</w:t>
      </w:r>
      <w:r w:rsidR="00AE0AF6" w:rsidRPr="0066234D">
        <w:rPr>
          <w:rFonts w:ascii="Times New Roman" w:hAnsi="Times New Roman" w:cs="Times New Roman"/>
          <w:sz w:val="22"/>
          <w:szCs w:val="22"/>
        </w:rPr>
        <w:t xml:space="preserve"> </w:t>
      </w:r>
      <w:r w:rsidR="00AE0AF6" w:rsidRPr="0066234D">
        <w:rPr>
          <w:rFonts w:ascii="Times New Roman" w:hAnsi="Times New Roman" w:cs="Times New Roman"/>
          <w:b/>
          <w:bCs/>
          <w:sz w:val="22"/>
          <w:szCs w:val="22"/>
        </w:rPr>
        <w:t xml:space="preserve">НАЧИН И РОК ЗА ПОДНОШЕЊЕ ЗАХТЕВА ЗА ЗАШТИТУ ПРАВА ПОНУЂАЧА </w:t>
      </w:r>
    </w:p>
    <w:p w:rsidR="00AE0AF6" w:rsidRPr="0066234D" w:rsidRDefault="00AE0AF6" w:rsidP="000C782F">
      <w:pPr>
        <w:pStyle w:val="Default"/>
        <w:jc w:val="both"/>
        <w:rPr>
          <w:rFonts w:ascii="Times New Roman" w:hAnsi="Times New Roman" w:cs="Times New Roman"/>
          <w:sz w:val="22"/>
          <w:szCs w:val="22"/>
        </w:rPr>
      </w:pPr>
      <w:r w:rsidRPr="0066234D">
        <w:rPr>
          <w:rFonts w:ascii="Times New Roman" w:hAnsi="Times New Roman" w:cs="Times New Roman"/>
          <w:sz w:val="22"/>
          <w:szCs w:val="22"/>
        </w:rPr>
        <w:t xml:space="preserve">Поступак заштите права понуђача регулисан је одредбама чл. 138. - 167. Закона о јавним набавкама. </w:t>
      </w:r>
    </w:p>
    <w:p w:rsidR="00AE0AF6" w:rsidRPr="0066234D" w:rsidRDefault="00AE0AF6" w:rsidP="00AE0AF6">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 xml:space="preserve">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 </w:t>
      </w:r>
    </w:p>
    <w:p w:rsidR="00AE0AF6" w:rsidRPr="0066234D" w:rsidRDefault="00AE0AF6" w:rsidP="00AE0AF6">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 xml:space="preserve">Захтев за заштиту права подноси се Наручиоцу, а копија се истовремено доставља Републичкој комисији. </w:t>
      </w:r>
    </w:p>
    <w:p w:rsidR="00AE0AF6" w:rsidRPr="0066234D" w:rsidRDefault="00AE0AF6" w:rsidP="00AE0AF6">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 xml:space="preserve">Наручиоцу се захтев за заштиту права предаје непосредно или електронском поштом на адресу: </w:t>
      </w:r>
      <w:hyperlink r:id="rId10" w:history="1">
        <w:r w:rsidR="00443310" w:rsidRPr="00443310">
          <w:rPr>
            <w:rStyle w:val="Hyperlink"/>
            <w:rFonts w:ascii="Times New Roman" w:hAnsi="Times New Roman" w:cs="Times New Roman"/>
            <w:sz w:val="22"/>
            <w:szCs w:val="22"/>
          </w:rPr>
          <w:t>duska</w:t>
        </w:r>
        <w:r w:rsidR="00443310" w:rsidRPr="00443310">
          <w:rPr>
            <w:rStyle w:val="Hyperlink"/>
            <w:rFonts w:ascii="Times New Roman" w:hAnsi="Times New Roman" w:cs="Times New Roman"/>
            <w:sz w:val="22"/>
            <w:szCs w:val="22"/>
            <w:lang w:val="sr-Latn-CS"/>
          </w:rPr>
          <w:t>.pavlovic</w:t>
        </w:r>
        <w:r w:rsidR="00443310" w:rsidRPr="00443310">
          <w:rPr>
            <w:rStyle w:val="Hyperlink"/>
            <w:rFonts w:ascii="Times New Roman" w:hAnsi="Times New Roman" w:cs="Times New Roman"/>
            <w:spacing w:val="-1"/>
            <w:sz w:val="22"/>
            <w:szCs w:val="22"/>
          </w:rPr>
          <w:t>@</w:t>
        </w:r>
        <w:r w:rsidR="00443310" w:rsidRPr="00443310">
          <w:rPr>
            <w:rStyle w:val="Hyperlink"/>
            <w:rFonts w:ascii="Times New Roman" w:hAnsi="Times New Roman" w:cs="Times New Roman"/>
            <w:sz w:val="22"/>
            <w:szCs w:val="22"/>
          </w:rPr>
          <w:t>j</w:t>
        </w:r>
        <w:r w:rsidR="00443310" w:rsidRPr="00443310">
          <w:rPr>
            <w:rStyle w:val="Hyperlink"/>
            <w:rFonts w:ascii="Times New Roman" w:hAnsi="Times New Roman" w:cs="Times New Roman"/>
            <w:sz w:val="22"/>
            <w:szCs w:val="22"/>
            <w:lang w:val="sr-Latn-CS"/>
          </w:rPr>
          <w:t>pbt</w:t>
        </w:r>
        <w:r w:rsidR="00443310" w:rsidRPr="00443310">
          <w:rPr>
            <w:rStyle w:val="Hyperlink"/>
            <w:rFonts w:ascii="Times New Roman" w:hAnsi="Times New Roman" w:cs="Times New Roman"/>
            <w:sz w:val="22"/>
            <w:szCs w:val="22"/>
          </w:rPr>
          <w:t>.rs</w:t>
        </w:r>
      </w:hyperlink>
      <w:r w:rsidRPr="0066234D">
        <w:rPr>
          <w:rFonts w:ascii="Times New Roman" w:hAnsi="Times New Roman" w:cs="Times New Roman"/>
          <w:sz w:val="22"/>
          <w:szCs w:val="22"/>
        </w:rPr>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2 дана од дана пријема захтева. </w:t>
      </w:r>
    </w:p>
    <w:p w:rsidR="00AE0AF6" w:rsidRPr="0066234D" w:rsidRDefault="00AE0AF6" w:rsidP="00AE0AF6">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AE0AF6" w:rsidRPr="004E6B73" w:rsidRDefault="00AE0AF6" w:rsidP="00AE0AF6">
      <w:pPr>
        <w:pStyle w:val="Default"/>
        <w:spacing w:before="120"/>
        <w:jc w:val="both"/>
        <w:rPr>
          <w:rFonts w:ascii="Times New Roman" w:hAnsi="Times New Roman" w:cs="Times New Roman"/>
          <w:color w:val="auto"/>
          <w:sz w:val="22"/>
          <w:szCs w:val="22"/>
        </w:rPr>
      </w:pPr>
      <w:r w:rsidRPr="004E6B73">
        <w:rPr>
          <w:rFonts w:ascii="Times New Roman" w:hAnsi="Times New Roman" w:cs="Times New Roman"/>
          <w:color w:val="auto"/>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E0AF6" w:rsidRPr="004E6B73" w:rsidRDefault="00AE0AF6" w:rsidP="00AE0AF6">
      <w:pPr>
        <w:pStyle w:val="Default"/>
        <w:spacing w:before="120"/>
        <w:jc w:val="both"/>
        <w:rPr>
          <w:rFonts w:ascii="Times New Roman" w:hAnsi="Times New Roman" w:cs="Times New Roman"/>
          <w:color w:val="auto"/>
          <w:sz w:val="22"/>
          <w:szCs w:val="22"/>
        </w:rPr>
      </w:pPr>
      <w:r w:rsidRPr="004E6B73">
        <w:rPr>
          <w:rFonts w:ascii="Times New Roman" w:hAnsi="Times New Roman" w:cs="Times New Roman"/>
          <w:color w:val="auto"/>
          <w:sz w:val="22"/>
          <w:szCs w:val="22"/>
        </w:rPr>
        <w:t xml:space="preserve">После доношења одлуке о додели уговора и одлуке о обустави поступка, рок за подношење захтева за заштиту права је 10 (десет) дана од дана објављивања одлуке на Порталу јавних набавки. </w:t>
      </w:r>
    </w:p>
    <w:p w:rsidR="00AE0AF6" w:rsidRPr="0066234D" w:rsidRDefault="00AE0AF6" w:rsidP="00AE0AF6">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AE0AF6" w:rsidRPr="0066234D" w:rsidRDefault="00AE0AF6" w:rsidP="00AE0AF6">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E0AF6" w:rsidRPr="0066234D" w:rsidRDefault="00AE0AF6" w:rsidP="00AE0AF6">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 xml:space="preserve">Захтев за заштиту права не задржава даље активности наручиоца у поступку јавне набавке у складу са одредбама члана 150. ЗЈН. </w:t>
      </w:r>
    </w:p>
    <w:p w:rsidR="00AE0AF6" w:rsidRPr="0066234D" w:rsidRDefault="00AE0AF6" w:rsidP="00AE0AF6">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 xml:space="preserve">Наручилац ће објавити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0A7BFE" w:rsidRDefault="000A7BFE" w:rsidP="000C782F">
      <w:pPr>
        <w:pStyle w:val="Default"/>
        <w:spacing w:before="120"/>
        <w:jc w:val="both"/>
        <w:rPr>
          <w:rFonts w:ascii="Times New Roman" w:hAnsi="Times New Roman" w:cs="Times New Roman"/>
          <w:sz w:val="22"/>
          <w:szCs w:val="22"/>
          <w:lang w:val="sr-Cyrl-CS"/>
        </w:rPr>
      </w:pPr>
    </w:p>
    <w:p w:rsidR="00AE0AF6" w:rsidRPr="0066234D" w:rsidRDefault="00407FF8" w:rsidP="000C782F">
      <w:pPr>
        <w:pStyle w:val="Default"/>
        <w:spacing w:before="120"/>
        <w:jc w:val="both"/>
        <w:rPr>
          <w:rFonts w:ascii="Times New Roman" w:hAnsi="Times New Roman" w:cs="Times New Roman"/>
          <w:sz w:val="22"/>
          <w:szCs w:val="22"/>
        </w:rPr>
      </w:pPr>
      <w:r>
        <w:rPr>
          <w:rFonts w:ascii="Times New Roman" w:hAnsi="Times New Roman" w:cs="Times New Roman"/>
          <w:sz w:val="22"/>
          <w:szCs w:val="22"/>
          <w:lang w:val="sr-Cyrl-CS"/>
        </w:rPr>
        <w:t>8</w:t>
      </w:r>
      <w:r w:rsidR="00AE0AF6" w:rsidRPr="0066234D">
        <w:rPr>
          <w:rFonts w:ascii="Times New Roman" w:hAnsi="Times New Roman" w:cs="Times New Roman"/>
          <w:sz w:val="22"/>
          <w:szCs w:val="22"/>
        </w:rPr>
        <w:t>.2</w:t>
      </w:r>
      <w:r w:rsidR="00886DBF">
        <w:rPr>
          <w:rFonts w:ascii="Times New Roman" w:hAnsi="Times New Roman" w:cs="Times New Roman"/>
          <w:sz w:val="22"/>
          <w:szCs w:val="22"/>
        </w:rPr>
        <w:t>7</w:t>
      </w:r>
      <w:r w:rsidR="00AE0AF6" w:rsidRPr="0066234D">
        <w:rPr>
          <w:rFonts w:ascii="Times New Roman" w:hAnsi="Times New Roman" w:cs="Times New Roman"/>
          <w:sz w:val="22"/>
          <w:szCs w:val="22"/>
        </w:rPr>
        <w:t xml:space="preserve"> </w:t>
      </w:r>
      <w:r w:rsidR="00AE0AF6" w:rsidRPr="0066234D">
        <w:rPr>
          <w:rFonts w:ascii="Times New Roman" w:hAnsi="Times New Roman" w:cs="Times New Roman"/>
          <w:b/>
          <w:bCs/>
          <w:sz w:val="22"/>
          <w:szCs w:val="22"/>
        </w:rPr>
        <w:t xml:space="preserve">САДРЖИНА ЗАХТЕВА ЗА ЗАШТИТУ ПРАВА </w:t>
      </w:r>
    </w:p>
    <w:p w:rsidR="00AE0AF6" w:rsidRPr="0066234D" w:rsidRDefault="00AE0AF6" w:rsidP="00E930C2">
      <w:pPr>
        <w:pStyle w:val="Default"/>
        <w:jc w:val="both"/>
        <w:rPr>
          <w:rFonts w:ascii="Times New Roman" w:hAnsi="Times New Roman" w:cs="Times New Roman"/>
          <w:sz w:val="22"/>
          <w:szCs w:val="22"/>
        </w:rPr>
      </w:pPr>
      <w:r w:rsidRPr="0066234D">
        <w:rPr>
          <w:rFonts w:ascii="Times New Roman" w:hAnsi="Times New Roman" w:cs="Times New Roman"/>
          <w:sz w:val="22"/>
          <w:szCs w:val="22"/>
        </w:rPr>
        <w:t xml:space="preserve">Захтев за заштиту права садржи: </w:t>
      </w:r>
    </w:p>
    <w:p w:rsidR="00AE0AF6" w:rsidRPr="0066234D" w:rsidRDefault="00AE0AF6" w:rsidP="00AE0AF6">
      <w:pPr>
        <w:pStyle w:val="Default"/>
        <w:ind w:firstLine="576"/>
        <w:jc w:val="both"/>
        <w:rPr>
          <w:rFonts w:ascii="Times New Roman" w:hAnsi="Times New Roman" w:cs="Times New Roman"/>
          <w:sz w:val="22"/>
          <w:szCs w:val="22"/>
        </w:rPr>
      </w:pPr>
      <w:r w:rsidRPr="0066234D">
        <w:rPr>
          <w:rFonts w:ascii="Times New Roman" w:hAnsi="Times New Roman" w:cs="Times New Roman"/>
          <w:sz w:val="22"/>
          <w:szCs w:val="22"/>
        </w:rPr>
        <w:t xml:space="preserve">1) назив и адресу подносиоца захтева и лице за контакт; </w:t>
      </w:r>
    </w:p>
    <w:p w:rsidR="00AE0AF6" w:rsidRPr="0066234D" w:rsidRDefault="00AE0AF6" w:rsidP="00AE0AF6">
      <w:pPr>
        <w:pStyle w:val="Default"/>
        <w:ind w:firstLine="576"/>
        <w:jc w:val="both"/>
        <w:rPr>
          <w:rFonts w:ascii="Times New Roman" w:hAnsi="Times New Roman" w:cs="Times New Roman"/>
          <w:sz w:val="22"/>
          <w:szCs w:val="22"/>
        </w:rPr>
      </w:pPr>
      <w:r w:rsidRPr="0066234D">
        <w:rPr>
          <w:rFonts w:ascii="Times New Roman" w:hAnsi="Times New Roman" w:cs="Times New Roman"/>
          <w:sz w:val="22"/>
          <w:szCs w:val="22"/>
        </w:rPr>
        <w:t xml:space="preserve">2) назив и адресу наручиоца; </w:t>
      </w:r>
    </w:p>
    <w:p w:rsidR="00AE0AF6" w:rsidRPr="0066234D" w:rsidRDefault="00AE0AF6" w:rsidP="00AE0AF6">
      <w:pPr>
        <w:pStyle w:val="Default"/>
        <w:ind w:firstLine="576"/>
        <w:jc w:val="both"/>
        <w:rPr>
          <w:rFonts w:ascii="Times New Roman" w:hAnsi="Times New Roman" w:cs="Times New Roman"/>
          <w:sz w:val="22"/>
          <w:szCs w:val="22"/>
        </w:rPr>
      </w:pPr>
      <w:r w:rsidRPr="0066234D">
        <w:rPr>
          <w:rFonts w:ascii="Times New Roman" w:hAnsi="Times New Roman" w:cs="Times New Roman"/>
          <w:sz w:val="22"/>
          <w:szCs w:val="22"/>
        </w:rPr>
        <w:t xml:space="preserve">3) податке о јавној набавци која је предмет захтева, односно о одлуци наручиоца; </w:t>
      </w:r>
    </w:p>
    <w:p w:rsidR="00AE0AF6" w:rsidRPr="0066234D" w:rsidRDefault="00AE0AF6" w:rsidP="00AE0AF6">
      <w:pPr>
        <w:pStyle w:val="Default"/>
        <w:ind w:firstLine="576"/>
        <w:jc w:val="both"/>
        <w:rPr>
          <w:rFonts w:ascii="Times New Roman" w:hAnsi="Times New Roman" w:cs="Times New Roman"/>
          <w:sz w:val="22"/>
          <w:szCs w:val="22"/>
        </w:rPr>
      </w:pPr>
      <w:r w:rsidRPr="0066234D">
        <w:rPr>
          <w:rFonts w:ascii="Times New Roman" w:hAnsi="Times New Roman" w:cs="Times New Roman"/>
          <w:sz w:val="22"/>
          <w:szCs w:val="22"/>
        </w:rPr>
        <w:t xml:space="preserve">4) повреде прописа којима се уређује поступак јавне набавке; </w:t>
      </w:r>
    </w:p>
    <w:p w:rsidR="00AE0AF6" w:rsidRPr="0066234D" w:rsidRDefault="00AE0AF6" w:rsidP="00AE0AF6">
      <w:pPr>
        <w:pStyle w:val="Default"/>
        <w:ind w:firstLine="576"/>
        <w:jc w:val="both"/>
        <w:rPr>
          <w:rFonts w:ascii="Times New Roman" w:hAnsi="Times New Roman" w:cs="Times New Roman"/>
          <w:sz w:val="22"/>
          <w:szCs w:val="22"/>
        </w:rPr>
      </w:pPr>
      <w:r w:rsidRPr="0066234D">
        <w:rPr>
          <w:rFonts w:ascii="Times New Roman" w:hAnsi="Times New Roman" w:cs="Times New Roman"/>
          <w:sz w:val="22"/>
          <w:szCs w:val="22"/>
        </w:rPr>
        <w:t xml:space="preserve">5) чињенице и доказе којима се повреде доказују; </w:t>
      </w:r>
    </w:p>
    <w:p w:rsidR="00AE0AF6" w:rsidRPr="0066234D" w:rsidRDefault="00AE0AF6" w:rsidP="00AE0AF6">
      <w:pPr>
        <w:pStyle w:val="Default"/>
        <w:ind w:firstLine="576"/>
        <w:jc w:val="both"/>
        <w:rPr>
          <w:rFonts w:ascii="Times New Roman" w:hAnsi="Times New Roman" w:cs="Times New Roman"/>
          <w:sz w:val="22"/>
          <w:szCs w:val="22"/>
        </w:rPr>
      </w:pPr>
      <w:r w:rsidRPr="0066234D">
        <w:rPr>
          <w:rFonts w:ascii="Times New Roman" w:hAnsi="Times New Roman" w:cs="Times New Roman"/>
          <w:sz w:val="22"/>
          <w:szCs w:val="22"/>
        </w:rPr>
        <w:t xml:space="preserve">6) потврду о уплати таксе из члана 156. ЗЈН; </w:t>
      </w:r>
    </w:p>
    <w:p w:rsidR="00AE0AF6" w:rsidRPr="0066234D" w:rsidRDefault="00AE0AF6" w:rsidP="00AE0AF6">
      <w:pPr>
        <w:pStyle w:val="Default"/>
        <w:ind w:firstLine="576"/>
        <w:jc w:val="both"/>
        <w:rPr>
          <w:rFonts w:ascii="Times New Roman" w:hAnsi="Times New Roman" w:cs="Times New Roman"/>
          <w:sz w:val="22"/>
          <w:szCs w:val="22"/>
        </w:rPr>
      </w:pPr>
      <w:r w:rsidRPr="0066234D">
        <w:rPr>
          <w:rFonts w:ascii="Times New Roman" w:hAnsi="Times New Roman" w:cs="Times New Roman"/>
          <w:sz w:val="22"/>
          <w:szCs w:val="22"/>
        </w:rPr>
        <w:t xml:space="preserve">7) потпис подносиоца. </w:t>
      </w:r>
    </w:p>
    <w:p w:rsidR="00AE0AF6" w:rsidRPr="0066234D" w:rsidRDefault="00AE0AF6" w:rsidP="000C782F">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 xml:space="preserve">Ако поднети захтев за заштиту права не садржи све обавезне елементе, наручилац ће такав захтев одбацити закључком. </w:t>
      </w:r>
    </w:p>
    <w:p w:rsidR="00AE0AF6" w:rsidRPr="0066234D" w:rsidRDefault="00AE0AF6" w:rsidP="000C782F">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 xml:space="preserve">Закључак наручилац доставља подносиоцу захтева и Републичкој комисији у року од три дана од дана доношења. </w:t>
      </w:r>
    </w:p>
    <w:p w:rsidR="00AE0AF6" w:rsidRPr="0066234D" w:rsidRDefault="00AE0AF6" w:rsidP="000C782F">
      <w:pPr>
        <w:pStyle w:val="Default"/>
        <w:spacing w:before="120"/>
        <w:rPr>
          <w:rFonts w:ascii="Times New Roman" w:hAnsi="Times New Roman" w:cs="Times New Roman"/>
          <w:sz w:val="22"/>
          <w:szCs w:val="22"/>
        </w:rPr>
      </w:pPr>
      <w:r w:rsidRPr="0066234D">
        <w:rPr>
          <w:rFonts w:ascii="Times New Roman" w:hAnsi="Times New Roman" w:cs="Times New Roman"/>
          <w:sz w:val="22"/>
          <w:szCs w:val="22"/>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AE0AF6" w:rsidRPr="0066234D" w:rsidRDefault="00AE0AF6" w:rsidP="000C782F">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 xml:space="preserve">Подносилац захтева за заштиту права је дужан да на одређени рачун буџета Републике Србије уплати таксу од: </w:t>
      </w:r>
    </w:p>
    <w:p w:rsidR="00AE0AF6" w:rsidRPr="00993E6C" w:rsidRDefault="00AE0AF6" w:rsidP="00AE0AF6">
      <w:pPr>
        <w:pStyle w:val="Default"/>
        <w:jc w:val="both"/>
        <w:rPr>
          <w:rFonts w:ascii="Times New Roman" w:hAnsi="Times New Roman" w:cs="Times New Roman"/>
          <w:color w:val="auto"/>
          <w:sz w:val="22"/>
          <w:szCs w:val="22"/>
        </w:rPr>
      </w:pPr>
      <w:r w:rsidRPr="00993E6C">
        <w:rPr>
          <w:rFonts w:ascii="Times New Roman" w:hAnsi="Times New Roman" w:cs="Times New Roman"/>
          <w:color w:val="auto"/>
          <w:sz w:val="22"/>
          <w:szCs w:val="22"/>
        </w:rPr>
        <w:t xml:space="preserve">1) 60.000 динара у поступку јавне набавке мале вредности и преговарачком поступку без објављивања позива за подношење понуда; </w:t>
      </w:r>
    </w:p>
    <w:p w:rsidR="00AE0AF6" w:rsidRPr="00993E6C" w:rsidRDefault="00AE0AF6" w:rsidP="00AE0AF6">
      <w:pPr>
        <w:pStyle w:val="Default"/>
        <w:jc w:val="both"/>
        <w:rPr>
          <w:rFonts w:ascii="Times New Roman" w:hAnsi="Times New Roman" w:cs="Times New Roman"/>
          <w:color w:val="auto"/>
          <w:sz w:val="22"/>
          <w:szCs w:val="22"/>
        </w:rPr>
      </w:pPr>
      <w:r w:rsidRPr="00993E6C">
        <w:rPr>
          <w:rFonts w:ascii="Times New Roman" w:hAnsi="Times New Roman" w:cs="Times New Roman"/>
          <w:color w:val="auto"/>
          <w:sz w:val="22"/>
          <w:szCs w:val="22"/>
        </w:rPr>
        <w:lastRenderedPageBreak/>
        <w:t xml:space="preserve">2) 120.000 динара ако се захтев за заштиту права подноси пре отварања понуда и ако процењена вредност није већа од 120.000.000 динара; </w:t>
      </w:r>
    </w:p>
    <w:p w:rsidR="00AE0AF6" w:rsidRPr="00993E6C" w:rsidRDefault="00AE0AF6" w:rsidP="00AE0AF6">
      <w:pPr>
        <w:pStyle w:val="Default"/>
        <w:jc w:val="both"/>
        <w:rPr>
          <w:rFonts w:ascii="Times New Roman" w:hAnsi="Times New Roman" w:cs="Times New Roman"/>
          <w:color w:val="auto"/>
          <w:sz w:val="22"/>
          <w:szCs w:val="22"/>
        </w:rPr>
      </w:pPr>
      <w:r w:rsidRPr="00993E6C">
        <w:rPr>
          <w:rFonts w:ascii="Times New Roman" w:hAnsi="Times New Roman" w:cs="Times New Roman"/>
          <w:color w:val="auto"/>
          <w:sz w:val="22"/>
          <w:szCs w:val="22"/>
        </w:rPr>
        <w:t xml:space="preserve">3) 250.000 динара ако се захтев за заштиту права подноси пре отварања понуда и ако је процењена вредност већа од 120.000.000 динара; </w:t>
      </w:r>
    </w:p>
    <w:p w:rsidR="00AE0AF6" w:rsidRPr="00993E6C" w:rsidRDefault="00AE0AF6" w:rsidP="00AE0AF6">
      <w:pPr>
        <w:pStyle w:val="Default"/>
        <w:jc w:val="both"/>
        <w:rPr>
          <w:rFonts w:ascii="Times New Roman" w:hAnsi="Times New Roman" w:cs="Times New Roman"/>
          <w:color w:val="auto"/>
          <w:sz w:val="22"/>
          <w:szCs w:val="22"/>
        </w:rPr>
      </w:pPr>
      <w:r w:rsidRPr="00993E6C">
        <w:rPr>
          <w:rFonts w:ascii="Times New Roman" w:hAnsi="Times New Roman" w:cs="Times New Roman"/>
          <w:color w:val="auto"/>
          <w:sz w:val="22"/>
          <w:szCs w:val="22"/>
        </w:rPr>
        <w:t xml:space="preserve">4) 120.000 динара ако се захтев за заштиту права подноси након отварања понуда и ако процењена вредност није већа од 120.000.000 динара; </w:t>
      </w:r>
    </w:p>
    <w:p w:rsidR="00AE0AF6" w:rsidRPr="00993E6C" w:rsidRDefault="00AE0AF6" w:rsidP="00AE0AF6">
      <w:pPr>
        <w:pStyle w:val="Default"/>
        <w:jc w:val="both"/>
        <w:rPr>
          <w:rFonts w:ascii="Times New Roman" w:hAnsi="Times New Roman" w:cs="Times New Roman"/>
          <w:color w:val="auto"/>
          <w:sz w:val="22"/>
          <w:szCs w:val="22"/>
        </w:rPr>
      </w:pPr>
      <w:r w:rsidRPr="00993E6C">
        <w:rPr>
          <w:rFonts w:ascii="Times New Roman" w:hAnsi="Times New Roman" w:cs="Times New Roman"/>
          <w:color w:val="auto"/>
          <w:sz w:val="22"/>
          <w:szCs w:val="22"/>
        </w:rPr>
        <w:t xml:space="preserve">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 </w:t>
      </w:r>
    </w:p>
    <w:p w:rsidR="00AE0AF6" w:rsidRPr="00993E6C" w:rsidRDefault="00AE0AF6" w:rsidP="00AE0AF6">
      <w:pPr>
        <w:pStyle w:val="Default"/>
        <w:jc w:val="both"/>
        <w:rPr>
          <w:rFonts w:ascii="Times New Roman" w:hAnsi="Times New Roman" w:cs="Times New Roman"/>
          <w:color w:val="auto"/>
          <w:sz w:val="22"/>
          <w:szCs w:val="22"/>
        </w:rPr>
      </w:pPr>
      <w:r w:rsidRPr="00993E6C">
        <w:rPr>
          <w:rFonts w:ascii="Times New Roman" w:hAnsi="Times New Roman" w:cs="Times New Roman"/>
          <w:color w:val="auto"/>
          <w:sz w:val="22"/>
          <w:szCs w:val="22"/>
        </w:rPr>
        <w:t xml:space="preserve">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 </w:t>
      </w:r>
    </w:p>
    <w:p w:rsidR="00AE0AF6" w:rsidRPr="00993E6C" w:rsidRDefault="00AE0AF6" w:rsidP="00AE0AF6">
      <w:pPr>
        <w:pStyle w:val="Default"/>
        <w:jc w:val="both"/>
        <w:rPr>
          <w:rFonts w:ascii="Times New Roman" w:hAnsi="Times New Roman" w:cs="Times New Roman"/>
          <w:color w:val="auto"/>
          <w:sz w:val="22"/>
          <w:szCs w:val="22"/>
        </w:rPr>
      </w:pPr>
      <w:r w:rsidRPr="00993E6C">
        <w:rPr>
          <w:rFonts w:ascii="Times New Roman" w:hAnsi="Times New Roman" w:cs="Times New Roman"/>
          <w:color w:val="auto"/>
          <w:sz w:val="22"/>
          <w:szCs w:val="22"/>
        </w:rPr>
        <w:t xml:space="preserve">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 </w:t>
      </w:r>
    </w:p>
    <w:p w:rsidR="00AE0AF6" w:rsidRPr="0066234D" w:rsidRDefault="00AE0AF6" w:rsidP="00993E6C">
      <w:pPr>
        <w:pStyle w:val="Default"/>
        <w:spacing w:before="120"/>
        <w:jc w:val="both"/>
        <w:rPr>
          <w:rFonts w:ascii="Times New Roman" w:hAnsi="Times New Roman" w:cs="Times New Roman"/>
          <w:sz w:val="22"/>
          <w:szCs w:val="22"/>
        </w:rPr>
      </w:pPr>
      <w:r w:rsidRPr="0066234D">
        <w:rPr>
          <w:rFonts w:ascii="Times New Roman" w:hAnsi="Times New Roman" w:cs="Times New Roman"/>
          <w:sz w:val="22"/>
          <w:szCs w:val="22"/>
        </w:rPr>
        <w:t xml:space="preserve">Потврда о извршеној уплати таксе мора да садржи следеће елементе: </w:t>
      </w:r>
    </w:p>
    <w:p w:rsidR="00AE0AF6" w:rsidRPr="0066234D" w:rsidRDefault="00AE0AF6" w:rsidP="00AE0AF6">
      <w:pPr>
        <w:pStyle w:val="Default"/>
        <w:jc w:val="both"/>
        <w:rPr>
          <w:rFonts w:ascii="Times New Roman" w:hAnsi="Times New Roman" w:cs="Times New Roman"/>
          <w:sz w:val="22"/>
          <w:szCs w:val="22"/>
        </w:rPr>
      </w:pPr>
      <w:r w:rsidRPr="0066234D">
        <w:rPr>
          <w:rFonts w:ascii="Times New Roman" w:hAnsi="Times New Roman" w:cs="Times New Roman"/>
          <w:sz w:val="22"/>
          <w:szCs w:val="22"/>
        </w:rPr>
        <w:t xml:space="preserve">(1) да буде издата од стране банке и да садржи печат банке; </w:t>
      </w:r>
    </w:p>
    <w:p w:rsidR="00AE0AF6" w:rsidRPr="0066234D" w:rsidRDefault="00AE0AF6" w:rsidP="00AE0AF6">
      <w:pPr>
        <w:pStyle w:val="Default"/>
        <w:jc w:val="both"/>
        <w:rPr>
          <w:rFonts w:ascii="Times New Roman" w:hAnsi="Times New Roman" w:cs="Times New Roman"/>
          <w:sz w:val="22"/>
          <w:szCs w:val="22"/>
        </w:rPr>
      </w:pPr>
      <w:r w:rsidRPr="0066234D">
        <w:rPr>
          <w:rFonts w:ascii="Times New Roman" w:hAnsi="Times New Roman" w:cs="Times New Roman"/>
          <w:sz w:val="22"/>
          <w:szCs w:val="22"/>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AE0AF6" w:rsidRPr="0066234D" w:rsidRDefault="00AE0AF6" w:rsidP="00443310">
      <w:pPr>
        <w:spacing w:after="0"/>
      </w:pPr>
      <w:r w:rsidRPr="0066234D">
        <w:t>(3) износ таксе из члана 156. ЗЈН чија се уплата врши;</w:t>
      </w:r>
    </w:p>
    <w:p w:rsidR="00AE0AF6" w:rsidRPr="0066234D" w:rsidRDefault="00AE0AF6" w:rsidP="00443310">
      <w:pPr>
        <w:pStyle w:val="Default"/>
        <w:jc w:val="both"/>
        <w:rPr>
          <w:rFonts w:ascii="Times New Roman" w:hAnsi="Times New Roman" w:cs="Times New Roman"/>
          <w:sz w:val="22"/>
          <w:szCs w:val="22"/>
        </w:rPr>
      </w:pPr>
      <w:r w:rsidRPr="0066234D">
        <w:rPr>
          <w:rFonts w:ascii="Times New Roman" w:hAnsi="Times New Roman" w:cs="Times New Roman"/>
          <w:sz w:val="22"/>
          <w:szCs w:val="22"/>
        </w:rPr>
        <w:t xml:space="preserve">(4) број рачуна: 840-30678845-06; </w:t>
      </w:r>
    </w:p>
    <w:p w:rsidR="00AE0AF6" w:rsidRPr="0066234D" w:rsidRDefault="00AE0AF6" w:rsidP="00AE0AF6">
      <w:pPr>
        <w:pStyle w:val="Default"/>
        <w:jc w:val="both"/>
        <w:rPr>
          <w:rFonts w:ascii="Times New Roman" w:hAnsi="Times New Roman" w:cs="Times New Roman"/>
          <w:sz w:val="22"/>
          <w:szCs w:val="22"/>
        </w:rPr>
      </w:pPr>
      <w:r w:rsidRPr="0066234D">
        <w:rPr>
          <w:rFonts w:ascii="Times New Roman" w:hAnsi="Times New Roman" w:cs="Times New Roman"/>
          <w:sz w:val="22"/>
          <w:szCs w:val="22"/>
        </w:rPr>
        <w:t xml:space="preserve">(5) шифру плаћања: 153 или 253; </w:t>
      </w:r>
    </w:p>
    <w:p w:rsidR="00AE0AF6" w:rsidRPr="0066234D" w:rsidRDefault="00AE0AF6" w:rsidP="00AE0AF6">
      <w:pPr>
        <w:pStyle w:val="Default"/>
        <w:jc w:val="both"/>
        <w:rPr>
          <w:rFonts w:ascii="Times New Roman" w:hAnsi="Times New Roman" w:cs="Times New Roman"/>
          <w:sz w:val="22"/>
          <w:szCs w:val="22"/>
        </w:rPr>
      </w:pPr>
      <w:r w:rsidRPr="0066234D">
        <w:rPr>
          <w:rFonts w:ascii="Times New Roman" w:hAnsi="Times New Roman" w:cs="Times New Roman"/>
          <w:sz w:val="22"/>
          <w:szCs w:val="22"/>
        </w:rPr>
        <w:t xml:space="preserve">(6) позив на број: подаци о броју или ознаци јавне набавке поводом које се подноси захтев за заштиту права; </w:t>
      </w:r>
    </w:p>
    <w:p w:rsidR="00AE0AF6" w:rsidRPr="0066234D" w:rsidRDefault="00AE0AF6" w:rsidP="00AE0AF6">
      <w:pPr>
        <w:pStyle w:val="Default"/>
        <w:jc w:val="both"/>
        <w:rPr>
          <w:rFonts w:ascii="Times New Roman" w:hAnsi="Times New Roman" w:cs="Times New Roman"/>
          <w:sz w:val="22"/>
          <w:szCs w:val="22"/>
        </w:rPr>
      </w:pPr>
      <w:r w:rsidRPr="0066234D">
        <w:rPr>
          <w:rFonts w:ascii="Times New Roman" w:hAnsi="Times New Roman" w:cs="Times New Roman"/>
          <w:sz w:val="22"/>
          <w:szCs w:val="22"/>
        </w:rPr>
        <w:t xml:space="preserve">(7) сврха: ЗЗП; назив наручиоца; број или ознака јавне набавке поводом које се подноси захтев за заштиту права; </w:t>
      </w:r>
    </w:p>
    <w:p w:rsidR="00AE0AF6" w:rsidRPr="0066234D" w:rsidRDefault="00AE0AF6" w:rsidP="00AE0AF6">
      <w:pPr>
        <w:pStyle w:val="Default"/>
        <w:jc w:val="both"/>
        <w:rPr>
          <w:rFonts w:ascii="Times New Roman" w:hAnsi="Times New Roman" w:cs="Times New Roman"/>
          <w:sz w:val="22"/>
          <w:szCs w:val="22"/>
        </w:rPr>
      </w:pPr>
      <w:r w:rsidRPr="0066234D">
        <w:rPr>
          <w:rFonts w:ascii="Times New Roman" w:hAnsi="Times New Roman" w:cs="Times New Roman"/>
          <w:sz w:val="22"/>
          <w:szCs w:val="22"/>
        </w:rPr>
        <w:t xml:space="preserve">(8) корисник: буџет Републике Србије; </w:t>
      </w:r>
    </w:p>
    <w:p w:rsidR="00AE0AF6" w:rsidRPr="0066234D" w:rsidRDefault="00AE0AF6" w:rsidP="00AE0AF6">
      <w:pPr>
        <w:pStyle w:val="Default"/>
        <w:jc w:val="both"/>
        <w:rPr>
          <w:rFonts w:ascii="Times New Roman" w:hAnsi="Times New Roman" w:cs="Times New Roman"/>
          <w:sz w:val="22"/>
          <w:szCs w:val="22"/>
        </w:rPr>
      </w:pPr>
      <w:r w:rsidRPr="0066234D">
        <w:rPr>
          <w:rFonts w:ascii="Times New Roman" w:hAnsi="Times New Roman" w:cs="Times New Roman"/>
          <w:sz w:val="22"/>
          <w:szCs w:val="22"/>
        </w:rPr>
        <w:t xml:space="preserve">(9) назив уплатиоца, односно назив подносиоца захтева за заштиту права за којег је извршена уплата таксе; </w:t>
      </w:r>
    </w:p>
    <w:p w:rsidR="00AE0AF6" w:rsidRPr="0066234D" w:rsidRDefault="00AE0AF6" w:rsidP="00AE0AF6">
      <w:pPr>
        <w:pStyle w:val="Default"/>
        <w:jc w:val="both"/>
        <w:rPr>
          <w:rFonts w:ascii="Times New Roman" w:hAnsi="Times New Roman" w:cs="Times New Roman"/>
          <w:sz w:val="22"/>
          <w:szCs w:val="22"/>
        </w:rPr>
      </w:pPr>
      <w:r w:rsidRPr="0066234D">
        <w:rPr>
          <w:rFonts w:ascii="Times New Roman" w:hAnsi="Times New Roman" w:cs="Times New Roman"/>
          <w:sz w:val="22"/>
          <w:szCs w:val="22"/>
        </w:rPr>
        <w:t xml:space="preserve">(10) потпис овлашћеног лица банке. </w:t>
      </w:r>
    </w:p>
    <w:p w:rsidR="00AE0AF6" w:rsidRPr="00443310" w:rsidRDefault="00AE0AF6" w:rsidP="00E930C2">
      <w:pPr>
        <w:pStyle w:val="Default"/>
        <w:spacing w:before="120"/>
        <w:jc w:val="both"/>
        <w:rPr>
          <w:rFonts w:ascii="Times New Roman" w:hAnsi="Times New Roman" w:cs="Times New Roman"/>
          <w:sz w:val="22"/>
          <w:szCs w:val="22"/>
          <w:lang w:val="sr-Cyrl-CS"/>
        </w:rPr>
      </w:pPr>
      <w:r w:rsidRPr="0066234D">
        <w:rPr>
          <w:rFonts w:ascii="Times New Roman" w:hAnsi="Times New Roman" w:cs="Times New Roman"/>
          <w:sz w:val="22"/>
          <w:szCs w:val="22"/>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1" w:history="1">
        <w:r w:rsidR="00443310" w:rsidRPr="008B1925">
          <w:rPr>
            <w:rStyle w:val="Hyperlink"/>
            <w:rFonts w:ascii="Times New Roman" w:hAnsi="Times New Roman" w:cs="Times New Roman"/>
            <w:sz w:val="22"/>
            <w:szCs w:val="22"/>
          </w:rPr>
          <w:t>http://www.kjn.gov.rs/ci/uputstvo-o-uplati-republicke-administrativne-takse.html</w:t>
        </w:r>
      </w:hyperlink>
      <w:r w:rsidR="00443310">
        <w:rPr>
          <w:rFonts w:ascii="Times New Roman" w:hAnsi="Times New Roman" w:cs="Times New Roman"/>
          <w:sz w:val="22"/>
          <w:szCs w:val="22"/>
          <w:u w:val="single"/>
          <w:lang w:val="sr-Cyrl-CS"/>
        </w:rPr>
        <w:t xml:space="preserve"> </w:t>
      </w:r>
    </w:p>
    <w:p w:rsidR="00766DB4" w:rsidRDefault="00766DB4" w:rsidP="009B08B5">
      <w:pPr>
        <w:suppressAutoHyphens/>
        <w:spacing w:after="0" w:line="100" w:lineRule="atLeast"/>
        <w:rPr>
          <w:rFonts w:eastAsia="Arial Unicode MS"/>
          <w:bCs/>
          <w:iCs/>
          <w:kern w:val="1"/>
          <w:lang w:eastAsia="ar-SA"/>
        </w:rPr>
      </w:pPr>
    </w:p>
    <w:p w:rsidR="00936D55" w:rsidRPr="00030F26" w:rsidRDefault="00936D55" w:rsidP="009B08B5">
      <w:pPr>
        <w:suppressAutoHyphens/>
        <w:spacing w:after="0" w:line="100" w:lineRule="atLeast"/>
        <w:rPr>
          <w:rFonts w:eastAsia="Arial Unicode MS"/>
          <w:b/>
          <w:iCs/>
          <w:kern w:val="1"/>
          <w:lang w:eastAsia="ar-SA"/>
        </w:rPr>
      </w:pPr>
      <w:r w:rsidRPr="00030F26">
        <w:rPr>
          <w:rFonts w:eastAsia="Arial Unicode MS"/>
          <w:bCs/>
          <w:iCs/>
          <w:kern w:val="1"/>
          <w:lang w:eastAsia="ar-SA"/>
        </w:rPr>
        <w:t>8.</w:t>
      </w:r>
      <w:r w:rsidRPr="00030F26">
        <w:rPr>
          <w:rFonts w:eastAsia="Arial Unicode MS"/>
          <w:bCs/>
          <w:iCs/>
          <w:kern w:val="1"/>
          <w:lang w:val="sr-Cyrl-RS" w:eastAsia="ar-SA"/>
        </w:rPr>
        <w:t>28</w:t>
      </w:r>
      <w:r w:rsidRPr="00030F26">
        <w:rPr>
          <w:rFonts w:eastAsia="Arial Unicode MS"/>
          <w:b/>
          <w:iCs/>
          <w:kern w:val="1"/>
          <w:lang w:eastAsia="ar-SA"/>
        </w:rPr>
        <w:t xml:space="preserve"> </w:t>
      </w:r>
      <w:r w:rsidRPr="00030F26">
        <w:rPr>
          <w:rFonts w:eastAsia="Arial Unicode MS"/>
          <w:b/>
          <w:iCs/>
          <w:kern w:val="1"/>
          <w:lang w:val="sr-Cyrl-RS" w:eastAsia="ar-SA"/>
        </w:rPr>
        <w:t>ОБАВЕШТЕЊЕ О УПОТРЕБИ ПЕЧАТА ПРИЛИКОМ САЧИЊАВАЊА ПОНУДЕ</w:t>
      </w:r>
    </w:p>
    <w:p w:rsidR="00936D55" w:rsidRPr="009B08B5" w:rsidRDefault="00936D55" w:rsidP="00936D55">
      <w:pPr>
        <w:suppressAutoHyphens/>
        <w:spacing w:after="0" w:line="100" w:lineRule="atLeast"/>
        <w:rPr>
          <w:rFonts w:eastAsia="TimesNewRomanPSMT"/>
          <w:kern w:val="1"/>
          <w:lang w:val="sr-Cyrl-RS" w:eastAsia="ar-SA"/>
        </w:rPr>
      </w:pPr>
      <w:r w:rsidRPr="009B08B5">
        <w:rPr>
          <w:rFonts w:eastAsia="TimesNewRomanPSMT"/>
          <w:kern w:val="1"/>
          <w:lang w:val="sr-Cyrl-RS" w:eastAsia="ar-SA"/>
        </w:rPr>
        <w:t xml:space="preserve">У складу са одредбама </w:t>
      </w:r>
      <w:r w:rsidRPr="009B08B5">
        <w:rPr>
          <w:rFonts w:eastAsia="TimesNewRomanPSMT"/>
          <w:kern w:val="1"/>
          <w:lang w:eastAsia="ar-SA"/>
        </w:rPr>
        <w:t>чл</w:t>
      </w:r>
      <w:r w:rsidRPr="009B08B5">
        <w:rPr>
          <w:rFonts w:eastAsia="TimesNewRomanPSMT"/>
          <w:kern w:val="1"/>
          <w:lang w:val="sr-Cyrl-RS" w:eastAsia="ar-SA"/>
        </w:rPr>
        <w:t xml:space="preserve">ана </w:t>
      </w:r>
      <w:r w:rsidR="00030F26">
        <w:rPr>
          <w:rFonts w:eastAsia="TimesNewRomanPSMT"/>
          <w:kern w:val="1"/>
          <w:lang w:val="sr-Cyrl-RS" w:eastAsia="ar-SA"/>
        </w:rPr>
        <w:t>9</w:t>
      </w:r>
      <w:r w:rsidRPr="009B08B5">
        <w:rPr>
          <w:rFonts w:eastAsia="TimesNewRomanPSMT"/>
          <w:kern w:val="1"/>
          <w:lang w:eastAsia="ar-SA"/>
        </w:rPr>
        <w:t>.</w:t>
      </w:r>
      <w:r w:rsidRPr="009B08B5">
        <w:rPr>
          <w:rFonts w:eastAsia="TimesNewRomanPSMT"/>
          <w:kern w:val="1"/>
          <w:lang w:val="sr-Cyrl-RS" w:eastAsia="ar-SA"/>
        </w:rPr>
        <w:t xml:space="preserve"> став 1. тачка 18)</w:t>
      </w:r>
      <w:r w:rsidRPr="009B08B5">
        <w:rPr>
          <w:rFonts w:eastAsia="TimesNewRomanPSMT"/>
          <w:kern w:val="1"/>
          <w:lang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w:t>
      </w:r>
      <w:r w:rsidRPr="009B08B5">
        <w:rPr>
          <w:rFonts w:eastAsia="TimesNewRomanPSMT"/>
          <w:kern w:val="1"/>
          <w:lang w:val="sr-Cyrl-RS" w:eastAsia="ar-SA"/>
        </w:rPr>
        <w:t>,</w:t>
      </w:r>
      <w:r w:rsidRPr="009B08B5">
        <w:rPr>
          <w:rFonts w:eastAsia="TimesNewRomanPSMT"/>
          <w:kern w:val="1"/>
          <w:lang w:eastAsia="ar-SA"/>
        </w:rPr>
        <w:t xml:space="preserve"> бр. 86/2015 и 41/2019),</w:t>
      </w:r>
      <w:r w:rsidRPr="009B08B5">
        <w:rPr>
          <w:rFonts w:eastAsia="TimesNewRomanPSMT"/>
          <w:kern w:val="1"/>
          <w:lang w:val="sr-Cyrl-RS" w:eastAsia="ar-SA"/>
        </w:rPr>
        <w:t xml:space="preserve"> наручилац обавештава понуђаче да приликом сачињавања понуде употреба печата није обавезна.</w:t>
      </w:r>
    </w:p>
    <w:p w:rsidR="00EB582F" w:rsidRDefault="00EB582F" w:rsidP="009B08B5">
      <w:pPr>
        <w:pStyle w:val="Default"/>
        <w:jc w:val="both"/>
        <w:rPr>
          <w:rFonts w:ascii="Times New Roman" w:hAnsi="Times New Roman" w:cs="Times New Roman"/>
          <w:sz w:val="22"/>
          <w:szCs w:val="22"/>
          <w:lang w:val="sr-Cyrl-CS"/>
        </w:rPr>
      </w:pPr>
    </w:p>
    <w:p w:rsidR="00AE0AF6" w:rsidRPr="0066234D" w:rsidRDefault="00407FF8" w:rsidP="009B08B5">
      <w:pPr>
        <w:pStyle w:val="Default"/>
        <w:jc w:val="both"/>
        <w:rPr>
          <w:rFonts w:ascii="Times New Roman" w:hAnsi="Times New Roman" w:cs="Times New Roman"/>
          <w:sz w:val="22"/>
          <w:szCs w:val="22"/>
        </w:rPr>
      </w:pPr>
      <w:r>
        <w:rPr>
          <w:rFonts w:ascii="Times New Roman" w:hAnsi="Times New Roman" w:cs="Times New Roman"/>
          <w:sz w:val="22"/>
          <w:szCs w:val="22"/>
          <w:lang w:val="sr-Cyrl-CS"/>
        </w:rPr>
        <w:t>8</w:t>
      </w:r>
      <w:r w:rsidR="00AE0AF6" w:rsidRPr="0066234D">
        <w:rPr>
          <w:rFonts w:ascii="Times New Roman" w:hAnsi="Times New Roman" w:cs="Times New Roman"/>
          <w:sz w:val="22"/>
          <w:szCs w:val="22"/>
        </w:rPr>
        <w:t>.2</w:t>
      </w:r>
      <w:r w:rsidR="00936D55">
        <w:rPr>
          <w:rFonts w:ascii="Times New Roman" w:hAnsi="Times New Roman" w:cs="Times New Roman"/>
          <w:sz w:val="22"/>
          <w:szCs w:val="22"/>
          <w:lang w:val="sr-Cyrl-RS"/>
        </w:rPr>
        <w:t>9</w:t>
      </w:r>
      <w:r w:rsidR="00AE0AF6" w:rsidRPr="0066234D">
        <w:rPr>
          <w:rFonts w:ascii="Times New Roman" w:hAnsi="Times New Roman" w:cs="Times New Roman"/>
          <w:sz w:val="22"/>
          <w:szCs w:val="22"/>
        </w:rPr>
        <w:t xml:space="preserve"> </w:t>
      </w:r>
      <w:r w:rsidR="00AE0AF6" w:rsidRPr="0066234D">
        <w:rPr>
          <w:rFonts w:ascii="Times New Roman" w:hAnsi="Times New Roman" w:cs="Times New Roman"/>
          <w:b/>
          <w:bCs/>
          <w:sz w:val="22"/>
          <w:szCs w:val="22"/>
        </w:rPr>
        <w:t xml:space="preserve">РОК ЗА ДОНОШЕЊЕ ОДЛУКЕ О ДОДЕЛИ УГОВОРА </w:t>
      </w:r>
    </w:p>
    <w:p w:rsidR="00AE0AF6" w:rsidRPr="000C782F" w:rsidRDefault="00AE0AF6" w:rsidP="00AE0AF6">
      <w:pPr>
        <w:pStyle w:val="Default"/>
        <w:jc w:val="both"/>
        <w:rPr>
          <w:rFonts w:ascii="Times New Roman" w:hAnsi="Times New Roman" w:cs="Times New Roman"/>
          <w:color w:val="auto"/>
          <w:sz w:val="22"/>
          <w:szCs w:val="22"/>
        </w:rPr>
      </w:pPr>
      <w:r w:rsidRPr="000C782F">
        <w:rPr>
          <w:rFonts w:ascii="Times New Roman" w:hAnsi="Times New Roman" w:cs="Times New Roman"/>
          <w:color w:val="auto"/>
          <w:sz w:val="22"/>
          <w:szCs w:val="22"/>
        </w:rPr>
        <w:t xml:space="preserve">Рок за доношење Одлуке о додели уговора је 25 дана од дана отварања понуда. </w:t>
      </w:r>
    </w:p>
    <w:p w:rsidR="009B08B5" w:rsidRDefault="009B08B5" w:rsidP="009B08B5">
      <w:pPr>
        <w:pStyle w:val="Default"/>
        <w:jc w:val="both"/>
        <w:rPr>
          <w:rFonts w:ascii="Times New Roman" w:hAnsi="Times New Roman" w:cs="Times New Roman"/>
          <w:sz w:val="22"/>
          <w:szCs w:val="22"/>
          <w:lang w:val="sr-Cyrl-CS"/>
        </w:rPr>
      </w:pPr>
    </w:p>
    <w:p w:rsidR="00AE0AF6" w:rsidRPr="0066234D" w:rsidRDefault="00407FF8" w:rsidP="009B08B5">
      <w:pPr>
        <w:pStyle w:val="Default"/>
        <w:jc w:val="both"/>
        <w:rPr>
          <w:rFonts w:ascii="Times New Roman" w:hAnsi="Times New Roman" w:cs="Times New Roman"/>
          <w:sz w:val="22"/>
          <w:szCs w:val="22"/>
        </w:rPr>
      </w:pPr>
      <w:r>
        <w:rPr>
          <w:rFonts w:ascii="Times New Roman" w:hAnsi="Times New Roman" w:cs="Times New Roman"/>
          <w:sz w:val="22"/>
          <w:szCs w:val="22"/>
          <w:lang w:val="sr-Cyrl-CS"/>
        </w:rPr>
        <w:t>8</w:t>
      </w:r>
      <w:r w:rsidR="00AE0AF6" w:rsidRPr="0066234D">
        <w:rPr>
          <w:rFonts w:ascii="Times New Roman" w:hAnsi="Times New Roman" w:cs="Times New Roman"/>
          <w:sz w:val="22"/>
          <w:szCs w:val="22"/>
        </w:rPr>
        <w:t>.</w:t>
      </w:r>
      <w:r w:rsidR="00936D55">
        <w:rPr>
          <w:rFonts w:ascii="Times New Roman" w:hAnsi="Times New Roman" w:cs="Times New Roman"/>
          <w:sz w:val="22"/>
          <w:szCs w:val="22"/>
          <w:lang w:val="sr-Cyrl-RS"/>
        </w:rPr>
        <w:t>30</w:t>
      </w:r>
      <w:r w:rsidR="00AE0AF6" w:rsidRPr="0066234D">
        <w:rPr>
          <w:rFonts w:ascii="Times New Roman" w:hAnsi="Times New Roman" w:cs="Times New Roman"/>
          <w:sz w:val="22"/>
          <w:szCs w:val="22"/>
        </w:rPr>
        <w:t xml:space="preserve"> </w:t>
      </w:r>
      <w:r w:rsidR="00AE0AF6" w:rsidRPr="0066234D">
        <w:rPr>
          <w:rFonts w:ascii="Times New Roman" w:hAnsi="Times New Roman" w:cs="Times New Roman"/>
          <w:b/>
          <w:bCs/>
          <w:sz w:val="22"/>
          <w:szCs w:val="22"/>
        </w:rPr>
        <w:t xml:space="preserve">РОК У КОЈЕМ ЋЕ УГОВОР БИТИ ЗАКЉУЧЕН </w:t>
      </w:r>
    </w:p>
    <w:p w:rsidR="00AE0AF6" w:rsidRPr="0066234D" w:rsidRDefault="00AE0AF6" w:rsidP="00E930C2">
      <w:pPr>
        <w:pStyle w:val="Default"/>
        <w:spacing w:after="120"/>
        <w:jc w:val="both"/>
        <w:rPr>
          <w:rFonts w:ascii="Times New Roman" w:hAnsi="Times New Roman" w:cs="Times New Roman"/>
          <w:sz w:val="22"/>
          <w:szCs w:val="22"/>
        </w:rPr>
      </w:pPr>
      <w:r w:rsidRPr="0066234D">
        <w:rPr>
          <w:rFonts w:ascii="Times New Roman" w:hAnsi="Times New Roman" w:cs="Times New Roman"/>
          <w:sz w:val="22"/>
          <w:szCs w:val="22"/>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ЗЈН. </w:t>
      </w:r>
    </w:p>
    <w:p w:rsidR="008F76BE" w:rsidRPr="000C782F" w:rsidRDefault="00AE0AF6" w:rsidP="008F76BE">
      <w:pPr>
        <w:widowControl w:val="0"/>
        <w:autoSpaceDE w:val="0"/>
        <w:autoSpaceDN w:val="0"/>
        <w:adjustRightInd w:val="0"/>
        <w:spacing w:line="239" w:lineRule="auto"/>
        <w:ind w:right="-341"/>
      </w:pPr>
      <w:r w:rsidRPr="00C2110E">
        <w:t xml:space="preserve">У случају да је поднета само једна понуда наручилац може закључити уговор пре истека рока за </w:t>
      </w:r>
      <w:r w:rsidRPr="000C782F">
        <w:t>подношење захтева за заштиту права, у складу са чланом 112. став 2. тачка 5) ЗЈН</w:t>
      </w:r>
      <w:r w:rsidR="008F76BE" w:rsidRPr="000C782F">
        <w:t>,</w:t>
      </w:r>
      <w:r w:rsidRPr="000C782F">
        <w:t xml:space="preserve"> </w:t>
      </w:r>
      <w:r w:rsidR="008F76BE" w:rsidRPr="000C782F">
        <w:t>у</w:t>
      </w:r>
      <w:r w:rsidR="008F76BE" w:rsidRPr="000C782F">
        <w:rPr>
          <w:spacing w:val="9"/>
        </w:rPr>
        <w:t xml:space="preserve"> </w:t>
      </w:r>
      <w:r w:rsidR="008F76BE" w:rsidRPr="000C782F">
        <w:t>ро</w:t>
      </w:r>
      <w:r w:rsidR="008F76BE" w:rsidRPr="000C782F">
        <w:rPr>
          <w:spacing w:val="1"/>
        </w:rPr>
        <w:t>к</w:t>
      </w:r>
      <w:r w:rsidR="008F76BE" w:rsidRPr="000C782F">
        <w:t>у</w:t>
      </w:r>
      <w:r w:rsidR="008F76BE" w:rsidRPr="000C782F">
        <w:rPr>
          <w:spacing w:val="9"/>
        </w:rPr>
        <w:t xml:space="preserve"> </w:t>
      </w:r>
      <w:r w:rsidR="008F76BE" w:rsidRPr="000C782F">
        <w:t>од</w:t>
      </w:r>
      <w:r w:rsidR="008F76BE" w:rsidRPr="000C782F">
        <w:rPr>
          <w:spacing w:val="13"/>
        </w:rPr>
        <w:t xml:space="preserve"> </w:t>
      </w:r>
      <w:r w:rsidR="00274806" w:rsidRPr="000C782F">
        <w:rPr>
          <w:spacing w:val="13"/>
          <w:lang w:val="sr-Cyrl-RS"/>
        </w:rPr>
        <w:t>једног</w:t>
      </w:r>
      <w:r w:rsidR="008F76BE" w:rsidRPr="000C782F">
        <w:t xml:space="preserve"> дана </w:t>
      </w:r>
      <w:r w:rsidR="008F76BE" w:rsidRPr="000C782F">
        <w:rPr>
          <w:spacing w:val="-1"/>
        </w:rPr>
        <w:t>о</w:t>
      </w:r>
      <w:r w:rsidR="008F76BE" w:rsidRPr="000C782F">
        <w:t>д да</w:t>
      </w:r>
      <w:r w:rsidR="008F76BE" w:rsidRPr="000C782F">
        <w:rPr>
          <w:spacing w:val="-2"/>
        </w:rPr>
        <w:t>н</w:t>
      </w:r>
      <w:r w:rsidR="008F76BE" w:rsidRPr="000C782F">
        <w:t>а објаве одл</w:t>
      </w:r>
      <w:r w:rsidR="008F76BE" w:rsidRPr="000C782F">
        <w:rPr>
          <w:spacing w:val="-2"/>
        </w:rPr>
        <w:t>у</w:t>
      </w:r>
      <w:r w:rsidR="008F76BE" w:rsidRPr="000C782F">
        <w:t>ке</w:t>
      </w:r>
      <w:r w:rsidR="008F76BE" w:rsidRPr="000C782F">
        <w:rPr>
          <w:spacing w:val="-1"/>
        </w:rPr>
        <w:t xml:space="preserve"> </w:t>
      </w:r>
      <w:r w:rsidR="008F76BE" w:rsidRPr="000C782F">
        <w:t>о додели</w:t>
      </w:r>
      <w:r w:rsidR="008F76BE" w:rsidRPr="000C782F">
        <w:rPr>
          <w:spacing w:val="-2"/>
        </w:rPr>
        <w:t xml:space="preserve"> у</w:t>
      </w:r>
      <w:r w:rsidR="008F76BE" w:rsidRPr="000C782F">
        <w:t>го</w:t>
      </w:r>
      <w:r w:rsidR="008F76BE" w:rsidRPr="000C782F">
        <w:rPr>
          <w:spacing w:val="-1"/>
        </w:rPr>
        <w:t>в</w:t>
      </w:r>
      <w:r w:rsidR="008F76BE" w:rsidRPr="000C782F">
        <w:t>ор</w:t>
      </w:r>
      <w:r w:rsidR="008F76BE" w:rsidRPr="000C782F">
        <w:rPr>
          <w:spacing w:val="1"/>
        </w:rPr>
        <w:t>а</w:t>
      </w:r>
      <w:r w:rsidR="008F76BE" w:rsidRPr="000C782F">
        <w:t>.</w:t>
      </w:r>
    </w:p>
    <w:p w:rsidR="009B08B5" w:rsidRDefault="009B08B5" w:rsidP="009B08B5">
      <w:pPr>
        <w:pStyle w:val="Default"/>
        <w:jc w:val="both"/>
        <w:rPr>
          <w:rFonts w:ascii="Times New Roman" w:hAnsi="Times New Roman" w:cs="Times New Roman"/>
          <w:sz w:val="22"/>
          <w:szCs w:val="22"/>
          <w:lang w:val="sr-Cyrl-CS"/>
        </w:rPr>
      </w:pPr>
    </w:p>
    <w:p w:rsidR="00AE0AF6" w:rsidRPr="0066234D" w:rsidRDefault="00407FF8" w:rsidP="009B08B5">
      <w:pPr>
        <w:pStyle w:val="Default"/>
        <w:jc w:val="both"/>
        <w:rPr>
          <w:rFonts w:ascii="Times New Roman" w:hAnsi="Times New Roman" w:cs="Times New Roman"/>
          <w:sz w:val="22"/>
          <w:szCs w:val="22"/>
        </w:rPr>
      </w:pPr>
      <w:r>
        <w:rPr>
          <w:rFonts w:ascii="Times New Roman" w:hAnsi="Times New Roman" w:cs="Times New Roman"/>
          <w:sz w:val="22"/>
          <w:szCs w:val="22"/>
          <w:lang w:val="sr-Cyrl-CS"/>
        </w:rPr>
        <w:t>8</w:t>
      </w:r>
      <w:r w:rsidR="00AE0AF6" w:rsidRPr="0066234D">
        <w:rPr>
          <w:rFonts w:ascii="Times New Roman" w:hAnsi="Times New Roman" w:cs="Times New Roman"/>
          <w:sz w:val="22"/>
          <w:szCs w:val="22"/>
        </w:rPr>
        <w:t>.</w:t>
      </w:r>
      <w:r w:rsidR="00886DBF">
        <w:rPr>
          <w:rFonts w:ascii="Times New Roman" w:hAnsi="Times New Roman" w:cs="Times New Roman"/>
          <w:sz w:val="22"/>
          <w:szCs w:val="22"/>
        </w:rPr>
        <w:t>3</w:t>
      </w:r>
      <w:r w:rsidR="00936D55">
        <w:rPr>
          <w:rFonts w:ascii="Times New Roman" w:hAnsi="Times New Roman" w:cs="Times New Roman"/>
          <w:sz w:val="22"/>
          <w:szCs w:val="22"/>
          <w:lang w:val="sr-Cyrl-RS"/>
        </w:rPr>
        <w:t>1</w:t>
      </w:r>
      <w:r w:rsidR="00AE0AF6" w:rsidRPr="0066234D">
        <w:rPr>
          <w:rFonts w:ascii="Times New Roman" w:hAnsi="Times New Roman" w:cs="Times New Roman"/>
          <w:sz w:val="22"/>
          <w:szCs w:val="22"/>
        </w:rPr>
        <w:t xml:space="preserve"> </w:t>
      </w:r>
      <w:r w:rsidR="00AE0AF6" w:rsidRPr="0066234D">
        <w:rPr>
          <w:rFonts w:ascii="Times New Roman" w:hAnsi="Times New Roman" w:cs="Times New Roman"/>
          <w:b/>
          <w:bCs/>
          <w:sz w:val="22"/>
          <w:szCs w:val="22"/>
        </w:rPr>
        <w:t xml:space="preserve">ОБУСТАВА ЈАВНЕ НАБАВКЕ </w:t>
      </w:r>
    </w:p>
    <w:p w:rsidR="00AE0AF6" w:rsidRPr="0066234D" w:rsidRDefault="00AE0AF6" w:rsidP="000C782F">
      <w:pPr>
        <w:pStyle w:val="Default"/>
        <w:spacing w:after="120"/>
        <w:jc w:val="both"/>
        <w:rPr>
          <w:rFonts w:ascii="Times New Roman" w:hAnsi="Times New Roman" w:cs="Times New Roman"/>
          <w:sz w:val="22"/>
          <w:szCs w:val="22"/>
        </w:rPr>
      </w:pPr>
      <w:r w:rsidRPr="0066234D">
        <w:rPr>
          <w:rFonts w:ascii="Times New Roman" w:hAnsi="Times New Roman" w:cs="Times New Roman"/>
          <w:sz w:val="22"/>
          <w:szCs w:val="22"/>
        </w:rPr>
        <w:t xml:space="preserve">Наручилац је дужан да обустави поступак јавне набавке уколико нису испуњени услови за доделу уговора из члана 107. ЗЈН. </w:t>
      </w:r>
    </w:p>
    <w:p w:rsidR="00AE0AF6" w:rsidRDefault="00AE0AF6" w:rsidP="00AE0AF6">
      <w:pPr>
        <w:pStyle w:val="Default"/>
        <w:jc w:val="both"/>
        <w:rPr>
          <w:rFonts w:ascii="Times New Roman" w:hAnsi="Times New Roman" w:cs="Times New Roman"/>
          <w:sz w:val="22"/>
          <w:szCs w:val="22"/>
        </w:rPr>
      </w:pPr>
      <w:r w:rsidRPr="0066234D">
        <w:rPr>
          <w:rFonts w:ascii="Times New Roman" w:hAnsi="Times New Roman" w:cs="Times New Roman"/>
          <w:sz w:val="22"/>
          <w:szCs w:val="22"/>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552094" w:rsidRDefault="00552094" w:rsidP="00AE0AF6">
      <w:pPr>
        <w:pStyle w:val="Default"/>
        <w:jc w:val="both"/>
        <w:rPr>
          <w:rFonts w:ascii="Times New Roman" w:hAnsi="Times New Roman" w:cs="Times New Roman"/>
          <w:sz w:val="22"/>
          <w:szCs w:val="22"/>
        </w:rPr>
      </w:pPr>
    </w:p>
    <w:p w:rsidR="000A7BFE" w:rsidRDefault="000A7BFE" w:rsidP="00AE0AF6">
      <w:pPr>
        <w:pStyle w:val="Default"/>
        <w:jc w:val="both"/>
        <w:rPr>
          <w:rFonts w:ascii="Times New Roman" w:hAnsi="Times New Roman" w:cs="Times New Roman"/>
          <w:sz w:val="22"/>
          <w:szCs w:val="22"/>
        </w:rPr>
      </w:pPr>
    </w:p>
    <w:p w:rsidR="000A7BFE" w:rsidRDefault="000A7BFE" w:rsidP="00AE0AF6">
      <w:pPr>
        <w:pStyle w:val="Default"/>
        <w:jc w:val="both"/>
        <w:rPr>
          <w:rFonts w:ascii="Times New Roman" w:hAnsi="Times New Roman" w:cs="Times New Roman"/>
          <w:sz w:val="22"/>
          <w:szCs w:val="22"/>
        </w:rPr>
      </w:pPr>
    </w:p>
    <w:p w:rsidR="00AE0AF6" w:rsidRPr="0066234D" w:rsidRDefault="00407FF8" w:rsidP="00904F2B">
      <w:pPr>
        <w:pStyle w:val="Default"/>
        <w:spacing w:before="240"/>
        <w:jc w:val="both"/>
        <w:rPr>
          <w:rFonts w:ascii="Times New Roman" w:hAnsi="Times New Roman" w:cs="Times New Roman"/>
          <w:sz w:val="22"/>
          <w:szCs w:val="22"/>
        </w:rPr>
      </w:pPr>
      <w:r>
        <w:rPr>
          <w:rFonts w:ascii="Times New Roman" w:hAnsi="Times New Roman" w:cs="Times New Roman"/>
          <w:sz w:val="22"/>
          <w:szCs w:val="22"/>
          <w:lang w:val="sr-Cyrl-CS"/>
        </w:rPr>
        <w:t>8</w:t>
      </w:r>
      <w:r w:rsidR="00886DBF">
        <w:rPr>
          <w:rFonts w:ascii="Times New Roman" w:hAnsi="Times New Roman" w:cs="Times New Roman"/>
          <w:sz w:val="22"/>
          <w:szCs w:val="22"/>
        </w:rPr>
        <w:t>.3</w:t>
      </w:r>
      <w:r w:rsidR="00936D55">
        <w:rPr>
          <w:rFonts w:ascii="Times New Roman" w:hAnsi="Times New Roman" w:cs="Times New Roman"/>
          <w:sz w:val="22"/>
          <w:szCs w:val="22"/>
          <w:lang w:val="sr-Cyrl-RS"/>
        </w:rPr>
        <w:t>2</w:t>
      </w:r>
      <w:r w:rsidR="00AE0AF6" w:rsidRPr="0066234D">
        <w:rPr>
          <w:rFonts w:ascii="Times New Roman" w:hAnsi="Times New Roman" w:cs="Times New Roman"/>
          <w:sz w:val="22"/>
          <w:szCs w:val="22"/>
        </w:rPr>
        <w:t xml:space="preserve"> </w:t>
      </w:r>
      <w:r w:rsidR="00AE0AF6" w:rsidRPr="0066234D">
        <w:rPr>
          <w:rFonts w:ascii="Times New Roman" w:hAnsi="Times New Roman" w:cs="Times New Roman"/>
          <w:b/>
          <w:bCs/>
          <w:sz w:val="22"/>
          <w:szCs w:val="22"/>
        </w:rPr>
        <w:t xml:space="preserve">УВИД У ДОКУМЕНТАЦИЈУ </w:t>
      </w:r>
    </w:p>
    <w:p w:rsidR="00AE0AF6" w:rsidRPr="0066234D" w:rsidRDefault="00AE0AF6" w:rsidP="000C782F">
      <w:pPr>
        <w:pStyle w:val="Default"/>
        <w:spacing w:after="120"/>
        <w:jc w:val="both"/>
        <w:rPr>
          <w:rFonts w:ascii="Times New Roman" w:hAnsi="Times New Roman" w:cs="Times New Roman"/>
          <w:sz w:val="22"/>
          <w:szCs w:val="22"/>
        </w:rPr>
      </w:pPr>
      <w:r w:rsidRPr="0066234D">
        <w:rPr>
          <w:rFonts w:ascii="Times New Roman" w:hAnsi="Times New Roman" w:cs="Times New Roman"/>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w:t>
      </w:r>
      <w:r w:rsidR="00EE5886">
        <w:rPr>
          <w:rFonts w:ascii="Times New Roman" w:hAnsi="Times New Roman" w:cs="Times New Roman"/>
          <w:sz w:val="22"/>
          <w:szCs w:val="22"/>
          <w:lang w:val="sr-Cyrl-CS"/>
        </w:rPr>
        <w:t>а</w:t>
      </w:r>
      <w:r w:rsidRPr="0066234D">
        <w:rPr>
          <w:rFonts w:ascii="Times New Roman" w:hAnsi="Times New Roman" w:cs="Times New Roman"/>
          <w:sz w:val="22"/>
          <w:szCs w:val="22"/>
        </w:rPr>
        <w:t xml:space="preserve">ни захтев наручиоцу путем електронске поште, поште и факсом. </w:t>
      </w:r>
    </w:p>
    <w:p w:rsidR="00AE0AF6" w:rsidRDefault="00AE0AF6" w:rsidP="00AE0AF6">
      <w:pPr>
        <w:pStyle w:val="Default"/>
        <w:jc w:val="both"/>
        <w:rPr>
          <w:rFonts w:ascii="Times New Roman" w:hAnsi="Times New Roman" w:cs="Times New Roman"/>
          <w:sz w:val="22"/>
          <w:szCs w:val="22"/>
        </w:rPr>
      </w:pPr>
      <w:r w:rsidRPr="0066234D">
        <w:rPr>
          <w:rFonts w:ascii="Times New Roman" w:hAnsi="Times New Roman" w:cs="Times New Roman"/>
          <w:sz w:val="22"/>
          <w:szCs w:val="22"/>
        </w:rPr>
        <w:t xml:space="preserve">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 </w:t>
      </w:r>
    </w:p>
    <w:p w:rsidR="009B08B5" w:rsidRPr="0066234D" w:rsidRDefault="009B08B5" w:rsidP="00AE0AF6">
      <w:pPr>
        <w:pStyle w:val="Default"/>
        <w:jc w:val="both"/>
        <w:rPr>
          <w:rFonts w:ascii="Times New Roman" w:hAnsi="Times New Roman" w:cs="Times New Roman"/>
          <w:sz w:val="22"/>
          <w:szCs w:val="22"/>
        </w:rPr>
      </w:pPr>
    </w:p>
    <w:p w:rsidR="009B08B5" w:rsidRDefault="009B08B5" w:rsidP="00AE0AF6">
      <w:pPr>
        <w:pStyle w:val="Default"/>
        <w:jc w:val="both"/>
        <w:rPr>
          <w:rFonts w:ascii="Times New Roman" w:hAnsi="Times New Roman" w:cs="Times New Roman"/>
          <w:sz w:val="22"/>
          <w:szCs w:val="22"/>
          <w:lang w:val="sr-Cyrl-CS"/>
        </w:rPr>
      </w:pPr>
    </w:p>
    <w:p w:rsidR="00AE0AF6" w:rsidRPr="0066234D" w:rsidRDefault="00407FF8" w:rsidP="00AE0AF6">
      <w:pPr>
        <w:pStyle w:val="Default"/>
        <w:jc w:val="both"/>
        <w:rPr>
          <w:rFonts w:ascii="Times New Roman" w:hAnsi="Times New Roman" w:cs="Times New Roman"/>
          <w:sz w:val="22"/>
          <w:szCs w:val="22"/>
        </w:rPr>
      </w:pPr>
      <w:r>
        <w:rPr>
          <w:rFonts w:ascii="Times New Roman" w:hAnsi="Times New Roman" w:cs="Times New Roman"/>
          <w:sz w:val="22"/>
          <w:szCs w:val="22"/>
          <w:lang w:val="sr-Cyrl-CS"/>
        </w:rPr>
        <w:t>8</w:t>
      </w:r>
      <w:r w:rsidR="00AE0AF6" w:rsidRPr="0066234D">
        <w:rPr>
          <w:rFonts w:ascii="Times New Roman" w:hAnsi="Times New Roman" w:cs="Times New Roman"/>
          <w:sz w:val="22"/>
          <w:szCs w:val="22"/>
        </w:rPr>
        <w:t>.</w:t>
      </w:r>
      <w:r w:rsidR="00886DBF">
        <w:rPr>
          <w:rFonts w:ascii="Times New Roman" w:hAnsi="Times New Roman" w:cs="Times New Roman"/>
          <w:sz w:val="22"/>
          <w:szCs w:val="22"/>
        </w:rPr>
        <w:t>3</w:t>
      </w:r>
      <w:r w:rsidR="00936D55">
        <w:rPr>
          <w:rFonts w:ascii="Times New Roman" w:hAnsi="Times New Roman" w:cs="Times New Roman"/>
          <w:sz w:val="22"/>
          <w:szCs w:val="22"/>
          <w:lang w:val="sr-Cyrl-RS"/>
        </w:rPr>
        <w:t>3</w:t>
      </w:r>
      <w:r w:rsidR="00AE0AF6" w:rsidRPr="0066234D">
        <w:rPr>
          <w:rFonts w:ascii="Times New Roman" w:hAnsi="Times New Roman" w:cs="Times New Roman"/>
          <w:sz w:val="22"/>
          <w:szCs w:val="22"/>
        </w:rPr>
        <w:t xml:space="preserve"> </w:t>
      </w:r>
      <w:r w:rsidR="00AE0AF6" w:rsidRPr="0066234D">
        <w:rPr>
          <w:rFonts w:ascii="Times New Roman" w:hAnsi="Times New Roman" w:cs="Times New Roman"/>
          <w:b/>
          <w:bCs/>
          <w:sz w:val="22"/>
          <w:szCs w:val="22"/>
        </w:rPr>
        <w:t xml:space="preserve">ТРОШКОВИ ПРИПРЕМАЊА ПОНУДЕ </w:t>
      </w:r>
    </w:p>
    <w:p w:rsidR="00AE0AF6" w:rsidRPr="0066234D" w:rsidRDefault="00AE0AF6" w:rsidP="000C782F">
      <w:pPr>
        <w:pStyle w:val="Default"/>
        <w:spacing w:after="120"/>
        <w:jc w:val="both"/>
        <w:rPr>
          <w:rFonts w:ascii="Times New Roman" w:hAnsi="Times New Roman" w:cs="Times New Roman"/>
          <w:sz w:val="22"/>
          <w:szCs w:val="22"/>
        </w:rPr>
      </w:pPr>
      <w:r w:rsidRPr="0066234D">
        <w:rPr>
          <w:rFonts w:ascii="Times New Roman" w:hAnsi="Times New Roman" w:cs="Times New Roman"/>
          <w:sz w:val="22"/>
          <w:szCs w:val="22"/>
        </w:rPr>
        <w:t xml:space="preserve">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w:t>
      </w:r>
    </w:p>
    <w:p w:rsidR="00AE0AF6" w:rsidRPr="0066234D" w:rsidRDefault="00AE0AF6" w:rsidP="00AE0AF6">
      <w:pPr>
        <w:pStyle w:val="Default"/>
        <w:jc w:val="both"/>
        <w:rPr>
          <w:rFonts w:ascii="Times New Roman" w:hAnsi="Times New Roman" w:cs="Times New Roman"/>
          <w:sz w:val="22"/>
          <w:szCs w:val="22"/>
        </w:rPr>
      </w:pPr>
      <w:r w:rsidRPr="0066234D">
        <w:rPr>
          <w:rFonts w:ascii="Times New Roman" w:hAnsi="Times New Roman" w:cs="Times New Roman"/>
          <w:sz w:val="22"/>
          <w:szCs w:val="22"/>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E43D82" w:rsidRPr="00E43D82" w:rsidRDefault="00E43D82" w:rsidP="00CC47E6">
      <w:pPr>
        <w:widowControl w:val="0"/>
        <w:autoSpaceDE w:val="0"/>
        <w:autoSpaceDN w:val="0"/>
        <w:adjustRightInd w:val="0"/>
        <w:spacing w:line="239" w:lineRule="auto"/>
        <w:ind w:right="263"/>
      </w:pPr>
    </w:p>
    <w:sectPr w:rsidR="00E43D82" w:rsidRPr="00E43D82" w:rsidSect="002D7988">
      <w:footerReference w:type="default" r:id="rId12"/>
      <w:pgSz w:w="11907" w:h="16840" w:code="9"/>
      <w:pgMar w:top="567" w:right="1021" w:bottom="567" w:left="1134" w:header="113"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D17" w:rsidRDefault="007B5D17" w:rsidP="004533A0">
      <w:pPr>
        <w:spacing w:after="0"/>
      </w:pPr>
      <w:r>
        <w:separator/>
      </w:r>
    </w:p>
  </w:endnote>
  <w:endnote w:type="continuationSeparator" w:id="0">
    <w:p w:rsidR="007B5D17" w:rsidRDefault="007B5D17" w:rsidP="004533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FD" w:rsidRPr="006074C5" w:rsidRDefault="005968FD">
    <w:pPr>
      <w:pStyle w:val="Footer"/>
      <w:jc w:val="center"/>
      <w:rPr>
        <w:b/>
        <w:sz w:val="14"/>
        <w:szCs w:val="14"/>
      </w:rPr>
    </w:pPr>
    <w:r w:rsidRPr="006074C5">
      <w:rPr>
        <w:b/>
        <w:sz w:val="14"/>
        <w:szCs w:val="14"/>
        <w:lang w:val="sr-Cyrl-CS"/>
      </w:rPr>
      <w:t xml:space="preserve">Страна </w:t>
    </w:r>
    <w:r w:rsidRPr="006074C5">
      <w:rPr>
        <w:b/>
        <w:sz w:val="14"/>
        <w:szCs w:val="14"/>
      </w:rPr>
      <w:fldChar w:fldCharType="begin"/>
    </w:r>
    <w:r w:rsidRPr="006074C5">
      <w:rPr>
        <w:b/>
        <w:sz w:val="14"/>
        <w:szCs w:val="14"/>
      </w:rPr>
      <w:instrText xml:space="preserve"> PAGE </w:instrText>
    </w:r>
    <w:r w:rsidRPr="006074C5">
      <w:rPr>
        <w:b/>
        <w:sz w:val="14"/>
        <w:szCs w:val="14"/>
      </w:rPr>
      <w:fldChar w:fldCharType="separate"/>
    </w:r>
    <w:r>
      <w:rPr>
        <w:b/>
        <w:noProof/>
        <w:sz w:val="14"/>
        <w:szCs w:val="14"/>
      </w:rPr>
      <w:t>44</w:t>
    </w:r>
    <w:r w:rsidRPr="006074C5">
      <w:rPr>
        <w:b/>
        <w:sz w:val="14"/>
        <w:szCs w:val="14"/>
      </w:rPr>
      <w:fldChar w:fldCharType="end"/>
    </w:r>
    <w:r w:rsidRPr="006074C5">
      <w:rPr>
        <w:b/>
        <w:sz w:val="14"/>
        <w:szCs w:val="14"/>
      </w:rPr>
      <w:t xml:space="preserve"> </w:t>
    </w:r>
    <w:r w:rsidRPr="006074C5">
      <w:rPr>
        <w:b/>
        <w:sz w:val="14"/>
        <w:szCs w:val="14"/>
        <w:lang w:val="sr-Cyrl-CS"/>
      </w:rPr>
      <w:t>од</w:t>
    </w:r>
    <w:r w:rsidRPr="006074C5">
      <w:rPr>
        <w:b/>
        <w:sz w:val="14"/>
        <w:szCs w:val="14"/>
      </w:rPr>
      <w:t xml:space="preserve"> </w:t>
    </w:r>
    <w:r w:rsidRPr="006074C5">
      <w:rPr>
        <w:b/>
        <w:sz w:val="14"/>
        <w:szCs w:val="14"/>
      </w:rPr>
      <w:fldChar w:fldCharType="begin"/>
    </w:r>
    <w:r w:rsidRPr="006074C5">
      <w:rPr>
        <w:b/>
        <w:sz w:val="14"/>
        <w:szCs w:val="14"/>
      </w:rPr>
      <w:instrText xml:space="preserve"> NUMPAGES  </w:instrText>
    </w:r>
    <w:r w:rsidRPr="006074C5">
      <w:rPr>
        <w:b/>
        <w:sz w:val="14"/>
        <w:szCs w:val="14"/>
      </w:rPr>
      <w:fldChar w:fldCharType="separate"/>
    </w:r>
    <w:r>
      <w:rPr>
        <w:b/>
        <w:noProof/>
        <w:sz w:val="14"/>
        <w:szCs w:val="14"/>
      </w:rPr>
      <w:t>79</w:t>
    </w:r>
    <w:r w:rsidRPr="006074C5">
      <w:rPr>
        <w:b/>
        <w:sz w:val="14"/>
        <w:szCs w:val="14"/>
      </w:rPr>
      <w:fldChar w:fldCharType="end"/>
    </w:r>
  </w:p>
  <w:p w:rsidR="005968FD" w:rsidRDefault="00596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D17" w:rsidRDefault="007B5D17" w:rsidP="004533A0">
      <w:pPr>
        <w:spacing w:after="0"/>
      </w:pPr>
      <w:r>
        <w:separator/>
      </w:r>
    </w:p>
  </w:footnote>
  <w:footnote w:type="continuationSeparator" w:id="0">
    <w:p w:rsidR="007B5D17" w:rsidRDefault="007B5D17" w:rsidP="004533A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68FE6A62"/>
    <w:name w:val="WW8Num8"/>
    <w:lvl w:ilvl="0">
      <w:start w:val="1"/>
      <w:numFmt w:val="decimal"/>
      <w:lvlText w:val="%1)"/>
      <w:lvlJc w:val="left"/>
      <w:pPr>
        <w:tabs>
          <w:tab w:val="num" w:pos="-450"/>
        </w:tabs>
        <w:ind w:left="360" w:hanging="360"/>
      </w:pPr>
      <w:rPr>
        <w:rFonts w:ascii="Arial" w:hAnsi="Arial" w:cs="Arial" w:hint="default"/>
        <w:b/>
        <w:i/>
        <w:color w:val="auto"/>
      </w:rPr>
    </w:lvl>
    <w:lvl w:ilvl="1">
      <w:start w:val="1"/>
      <w:numFmt w:val="lowerLetter"/>
      <w:lvlText w:val="%2."/>
      <w:lvlJc w:val="left"/>
      <w:pPr>
        <w:tabs>
          <w:tab w:val="num" w:pos="-450"/>
        </w:tabs>
        <w:ind w:left="990" w:hanging="360"/>
      </w:pPr>
    </w:lvl>
    <w:lvl w:ilvl="2">
      <w:start w:val="1"/>
      <w:numFmt w:val="lowerRoman"/>
      <w:lvlText w:val="%2.%3."/>
      <w:lvlJc w:val="right"/>
      <w:pPr>
        <w:tabs>
          <w:tab w:val="num" w:pos="-450"/>
        </w:tabs>
        <w:ind w:left="1710" w:hanging="180"/>
      </w:pPr>
    </w:lvl>
    <w:lvl w:ilvl="3">
      <w:start w:val="1"/>
      <w:numFmt w:val="decimal"/>
      <w:lvlText w:val="%2.%3.%4."/>
      <w:lvlJc w:val="left"/>
      <w:pPr>
        <w:tabs>
          <w:tab w:val="num" w:pos="-450"/>
        </w:tabs>
        <w:ind w:left="2430" w:hanging="360"/>
      </w:pPr>
    </w:lvl>
    <w:lvl w:ilvl="4">
      <w:start w:val="1"/>
      <w:numFmt w:val="lowerLetter"/>
      <w:lvlText w:val="%2.%3.%4.%5."/>
      <w:lvlJc w:val="left"/>
      <w:pPr>
        <w:tabs>
          <w:tab w:val="num" w:pos="-450"/>
        </w:tabs>
        <w:ind w:left="3150" w:hanging="360"/>
      </w:pPr>
    </w:lvl>
    <w:lvl w:ilvl="5">
      <w:start w:val="1"/>
      <w:numFmt w:val="lowerRoman"/>
      <w:lvlText w:val="%2.%3.%4.%5.%6."/>
      <w:lvlJc w:val="right"/>
      <w:pPr>
        <w:tabs>
          <w:tab w:val="num" w:pos="-450"/>
        </w:tabs>
        <w:ind w:left="3870" w:hanging="180"/>
      </w:pPr>
    </w:lvl>
    <w:lvl w:ilvl="6">
      <w:start w:val="1"/>
      <w:numFmt w:val="decimal"/>
      <w:lvlText w:val="%2.%3.%4.%5.%6.%7."/>
      <w:lvlJc w:val="left"/>
      <w:pPr>
        <w:tabs>
          <w:tab w:val="num" w:pos="-450"/>
        </w:tabs>
        <w:ind w:left="4590" w:hanging="360"/>
      </w:pPr>
    </w:lvl>
    <w:lvl w:ilvl="7">
      <w:start w:val="1"/>
      <w:numFmt w:val="lowerLetter"/>
      <w:lvlText w:val="%2.%3.%4.%5.%6.%7.%8."/>
      <w:lvlJc w:val="left"/>
      <w:pPr>
        <w:tabs>
          <w:tab w:val="num" w:pos="-450"/>
        </w:tabs>
        <w:ind w:left="5310" w:hanging="360"/>
      </w:pPr>
    </w:lvl>
    <w:lvl w:ilvl="8">
      <w:start w:val="1"/>
      <w:numFmt w:val="lowerRoman"/>
      <w:lvlText w:val="%2.%3.%4.%5.%6.%7.%8.%9."/>
      <w:lvlJc w:val="right"/>
      <w:pPr>
        <w:tabs>
          <w:tab w:val="num" w:pos="-450"/>
        </w:tabs>
        <w:ind w:left="6030" w:hanging="180"/>
      </w:pPr>
    </w:lvl>
  </w:abstractNum>
  <w:abstractNum w:abstractNumId="1" w15:restartNumberingAfterBreak="0">
    <w:nsid w:val="00000430"/>
    <w:multiLevelType w:val="multilevel"/>
    <w:tmpl w:val="000008B3"/>
    <w:lvl w:ilvl="0">
      <w:numFmt w:val="bullet"/>
      <w:lvlText w:val="-"/>
      <w:lvlJc w:val="left"/>
      <w:pPr>
        <w:ind w:left="462" w:hanging="360"/>
      </w:pPr>
      <w:rPr>
        <w:rFonts w:ascii="Calibri" w:hAnsi="Calibri"/>
        <w:b w:val="0"/>
        <w:sz w:val="24"/>
      </w:rPr>
    </w:lvl>
    <w:lvl w:ilvl="1">
      <w:numFmt w:val="bullet"/>
      <w:lvlText w:val="•"/>
      <w:lvlJc w:val="left"/>
      <w:pPr>
        <w:ind w:left="1086" w:hanging="360"/>
      </w:pPr>
    </w:lvl>
    <w:lvl w:ilvl="2">
      <w:numFmt w:val="bullet"/>
      <w:lvlText w:val="•"/>
      <w:lvlJc w:val="left"/>
      <w:pPr>
        <w:ind w:left="1710" w:hanging="360"/>
      </w:pPr>
    </w:lvl>
    <w:lvl w:ilvl="3">
      <w:numFmt w:val="bullet"/>
      <w:lvlText w:val="•"/>
      <w:lvlJc w:val="left"/>
      <w:pPr>
        <w:ind w:left="2335" w:hanging="360"/>
      </w:pPr>
    </w:lvl>
    <w:lvl w:ilvl="4">
      <w:numFmt w:val="bullet"/>
      <w:lvlText w:val="•"/>
      <w:lvlJc w:val="left"/>
      <w:pPr>
        <w:ind w:left="2959" w:hanging="360"/>
      </w:pPr>
    </w:lvl>
    <w:lvl w:ilvl="5">
      <w:numFmt w:val="bullet"/>
      <w:lvlText w:val="•"/>
      <w:lvlJc w:val="left"/>
      <w:pPr>
        <w:ind w:left="3583" w:hanging="360"/>
      </w:pPr>
    </w:lvl>
    <w:lvl w:ilvl="6">
      <w:numFmt w:val="bullet"/>
      <w:lvlText w:val="•"/>
      <w:lvlJc w:val="left"/>
      <w:pPr>
        <w:ind w:left="4207" w:hanging="360"/>
      </w:pPr>
    </w:lvl>
    <w:lvl w:ilvl="7">
      <w:numFmt w:val="bullet"/>
      <w:lvlText w:val="•"/>
      <w:lvlJc w:val="left"/>
      <w:pPr>
        <w:ind w:left="4832" w:hanging="360"/>
      </w:pPr>
    </w:lvl>
    <w:lvl w:ilvl="8">
      <w:numFmt w:val="bullet"/>
      <w:lvlText w:val="•"/>
      <w:lvlJc w:val="left"/>
      <w:pPr>
        <w:ind w:left="5456" w:hanging="360"/>
      </w:pPr>
    </w:lvl>
  </w:abstractNum>
  <w:abstractNum w:abstractNumId="2" w15:restartNumberingAfterBreak="0">
    <w:nsid w:val="00000431"/>
    <w:multiLevelType w:val="multilevel"/>
    <w:tmpl w:val="000008B4"/>
    <w:lvl w:ilvl="0">
      <w:numFmt w:val="bullet"/>
      <w:lvlText w:val="-"/>
      <w:lvlJc w:val="left"/>
      <w:pPr>
        <w:ind w:left="462" w:hanging="360"/>
      </w:pPr>
      <w:rPr>
        <w:rFonts w:ascii="Calibri" w:hAnsi="Calibri"/>
        <w:b w:val="0"/>
        <w:sz w:val="24"/>
      </w:rPr>
    </w:lvl>
    <w:lvl w:ilvl="1">
      <w:numFmt w:val="bullet"/>
      <w:lvlText w:val="•"/>
      <w:lvlJc w:val="left"/>
      <w:pPr>
        <w:ind w:left="1086" w:hanging="360"/>
      </w:pPr>
    </w:lvl>
    <w:lvl w:ilvl="2">
      <w:numFmt w:val="bullet"/>
      <w:lvlText w:val="•"/>
      <w:lvlJc w:val="left"/>
      <w:pPr>
        <w:ind w:left="1710" w:hanging="360"/>
      </w:pPr>
    </w:lvl>
    <w:lvl w:ilvl="3">
      <w:numFmt w:val="bullet"/>
      <w:lvlText w:val="•"/>
      <w:lvlJc w:val="left"/>
      <w:pPr>
        <w:ind w:left="2335" w:hanging="360"/>
      </w:pPr>
    </w:lvl>
    <w:lvl w:ilvl="4">
      <w:numFmt w:val="bullet"/>
      <w:lvlText w:val="•"/>
      <w:lvlJc w:val="left"/>
      <w:pPr>
        <w:ind w:left="2959" w:hanging="360"/>
      </w:pPr>
    </w:lvl>
    <w:lvl w:ilvl="5">
      <w:numFmt w:val="bullet"/>
      <w:lvlText w:val="•"/>
      <w:lvlJc w:val="left"/>
      <w:pPr>
        <w:ind w:left="3583" w:hanging="360"/>
      </w:pPr>
    </w:lvl>
    <w:lvl w:ilvl="6">
      <w:numFmt w:val="bullet"/>
      <w:lvlText w:val="•"/>
      <w:lvlJc w:val="left"/>
      <w:pPr>
        <w:ind w:left="4207" w:hanging="360"/>
      </w:pPr>
    </w:lvl>
    <w:lvl w:ilvl="7">
      <w:numFmt w:val="bullet"/>
      <w:lvlText w:val="•"/>
      <w:lvlJc w:val="left"/>
      <w:pPr>
        <w:ind w:left="4832" w:hanging="360"/>
      </w:pPr>
    </w:lvl>
    <w:lvl w:ilvl="8">
      <w:numFmt w:val="bullet"/>
      <w:lvlText w:val="•"/>
      <w:lvlJc w:val="left"/>
      <w:pPr>
        <w:ind w:left="5456" w:hanging="360"/>
      </w:pPr>
    </w:lvl>
  </w:abstractNum>
  <w:abstractNum w:abstractNumId="3" w15:restartNumberingAfterBreak="0">
    <w:nsid w:val="00000432"/>
    <w:multiLevelType w:val="multilevel"/>
    <w:tmpl w:val="000008B5"/>
    <w:lvl w:ilvl="0">
      <w:numFmt w:val="bullet"/>
      <w:lvlText w:val="-"/>
      <w:lvlJc w:val="left"/>
      <w:pPr>
        <w:ind w:left="462" w:hanging="360"/>
      </w:pPr>
      <w:rPr>
        <w:rFonts w:ascii="Times New Roman" w:hAnsi="Times New Roman"/>
        <w:b/>
        <w:w w:val="97"/>
        <w:sz w:val="24"/>
      </w:rPr>
    </w:lvl>
    <w:lvl w:ilvl="1">
      <w:numFmt w:val="bullet"/>
      <w:lvlText w:val="•"/>
      <w:lvlJc w:val="left"/>
      <w:pPr>
        <w:ind w:left="1086" w:hanging="360"/>
      </w:pPr>
    </w:lvl>
    <w:lvl w:ilvl="2">
      <w:numFmt w:val="bullet"/>
      <w:lvlText w:val="•"/>
      <w:lvlJc w:val="left"/>
      <w:pPr>
        <w:ind w:left="1710" w:hanging="360"/>
      </w:pPr>
    </w:lvl>
    <w:lvl w:ilvl="3">
      <w:numFmt w:val="bullet"/>
      <w:lvlText w:val="•"/>
      <w:lvlJc w:val="left"/>
      <w:pPr>
        <w:ind w:left="2335" w:hanging="360"/>
      </w:pPr>
    </w:lvl>
    <w:lvl w:ilvl="4">
      <w:numFmt w:val="bullet"/>
      <w:lvlText w:val="•"/>
      <w:lvlJc w:val="left"/>
      <w:pPr>
        <w:ind w:left="2959" w:hanging="360"/>
      </w:pPr>
    </w:lvl>
    <w:lvl w:ilvl="5">
      <w:numFmt w:val="bullet"/>
      <w:lvlText w:val="•"/>
      <w:lvlJc w:val="left"/>
      <w:pPr>
        <w:ind w:left="3583" w:hanging="360"/>
      </w:pPr>
    </w:lvl>
    <w:lvl w:ilvl="6">
      <w:numFmt w:val="bullet"/>
      <w:lvlText w:val="•"/>
      <w:lvlJc w:val="left"/>
      <w:pPr>
        <w:ind w:left="4207" w:hanging="360"/>
      </w:pPr>
    </w:lvl>
    <w:lvl w:ilvl="7">
      <w:numFmt w:val="bullet"/>
      <w:lvlText w:val="•"/>
      <w:lvlJc w:val="left"/>
      <w:pPr>
        <w:ind w:left="4832" w:hanging="360"/>
      </w:pPr>
    </w:lvl>
    <w:lvl w:ilvl="8">
      <w:numFmt w:val="bullet"/>
      <w:lvlText w:val="•"/>
      <w:lvlJc w:val="left"/>
      <w:pPr>
        <w:ind w:left="5456" w:hanging="360"/>
      </w:pPr>
    </w:lvl>
  </w:abstractNum>
  <w:abstractNum w:abstractNumId="4" w15:restartNumberingAfterBreak="0">
    <w:nsid w:val="01831FF6"/>
    <w:multiLevelType w:val="multilevel"/>
    <w:tmpl w:val="C1A421B8"/>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5" w15:restartNumberingAfterBreak="0">
    <w:nsid w:val="021D3647"/>
    <w:multiLevelType w:val="multilevel"/>
    <w:tmpl w:val="10AE3B2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6" w15:restartNumberingAfterBreak="0">
    <w:nsid w:val="042939FE"/>
    <w:multiLevelType w:val="multilevel"/>
    <w:tmpl w:val="03B0C14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7" w15:restartNumberingAfterBreak="0">
    <w:nsid w:val="06117753"/>
    <w:multiLevelType w:val="hybridMultilevel"/>
    <w:tmpl w:val="0ACC81B8"/>
    <w:lvl w:ilvl="0" w:tplc="E50A771C">
      <w:start w:val="1"/>
      <w:numFmt w:val="bullet"/>
      <w:lvlText w:val="-"/>
      <w:lvlJc w:val="left"/>
      <w:pPr>
        <w:tabs>
          <w:tab w:val="num" w:pos="1080"/>
        </w:tabs>
        <w:ind w:left="1080" w:hanging="360"/>
      </w:pPr>
      <w:rPr>
        <w:rFonts w:ascii="Symbol" w:hAnsi="Symbol" w:hint="default"/>
        <w:b w:val="0"/>
      </w:rPr>
    </w:lvl>
    <w:lvl w:ilvl="1" w:tplc="0A781B40">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7184CDC"/>
    <w:multiLevelType w:val="hybridMultilevel"/>
    <w:tmpl w:val="EFBCA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3A7228"/>
    <w:multiLevelType w:val="multilevel"/>
    <w:tmpl w:val="95125A2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0" w15:restartNumberingAfterBreak="0">
    <w:nsid w:val="0C460701"/>
    <w:multiLevelType w:val="multilevel"/>
    <w:tmpl w:val="C1F45830"/>
    <w:lvl w:ilvl="0">
      <w:start w:val="1"/>
      <w:numFmt w:val="decimal"/>
      <w:lvlText w:val="%1."/>
      <w:lvlJc w:val="left"/>
      <w:pPr>
        <w:ind w:left="459" w:hanging="358"/>
      </w:pPr>
      <w:rPr>
        <w:rFonts w:ascii="Times New Roman" w:hAnsi="Times New Roman" w:cs="Times New Roman"/>
        <w:b w:val="0"/>
        <w:bCs w:val="0"/>
        <w:sz w:val="24"/>
        <w:szCs w:val="24"/>
      </w:rPr>
    </w:lvl>
    <w:lvl w:ilvl="1">
      <w:numFmt w:val="bullet"/>
      <w:lvlText w:val="-"/>
      <w:lvlJc w:val="left"/>
      <w:pPr>
        <w:ind w:left="822" w:hanging="360"/>
      </w:pPr>
      <w:rPr>
        <w:rFonts w:ascii="Arial" w:eastAsia="Times New Roman" w:hAnsi="Arial" w:hint="default"/>
        <w:b w:val="0"/>
        <w:w w:val="99"/>
        <w:sz w:val="24"/>
      </w:rPr>
    </w:lvl>
    <w:lvl w:ilvl="2">
      <w:numFmt w:val="bullet"/>
      <w:lvlText w:val="•"/>
      <w:lvlJc w:val="left"/>
      <w:pPr>
        <w:ind w:left="1475" w:hanging="360"/>
      </w:pPr>
    </w:lvl>
    <w:lvl w:ilvl="3">
      <w:numFmt w:val="bullet"/>
      <w:lvlText w:val="•"/>
      <w:lvlJc w:val="left"/>
      <w:pPr>
        <w:ind w:left="2129" w:hanging="360"/>
      </w:pPr>
    </w:lvl>
    <w:lvl w:ilvl="4">
      <w:numFmt w:val="bullet"/>
      <w:lvlText w:val="•"/>
      <w:lvlJc w:val="left"/>
      <w:pPr>
        <w:ind w:left="2783" w:hanging="360"/>
      </w:pPr>
    </w:lvl>
    <w:lvl w:ilvl="5">
      <w:numFmt w:val="bullet"/>
      <w:lvlText w:val="•"/>
      <w:lvlJc w:val="left"/>
      <w:pPr>
        <w:ind w:left="3436" w:hanging="360"/>
      </w:pPr>
    </w:lvl>
    <w:lvl w:ilvl="6">
      <w:numFmt w:val="bullet"/>
      <w:lvlText w:val="•"/>
      <w:lvlJc w:val="left"/>
      <w:pPr>
        <w:ind w:left="4090" w:hanging="360"/>
      </w:pPr>
    </w:lvl>
    <w:lvl w:ilvl="7">
      <w:numFmt w:val="bullet"/>
      <w:lvlText w:val="•"/>
      <w:lvlJc w:val="left"/>
      <w:pPr>
        <w:ind w:left="4744" w:hanging="360"/>
      </w:pPr>
    </w:lvl>
    <w:lvl w:ilvl="8">
      <w:numFmt w:val="bullet"/>
      <w:lvlText w:val="•"/>
      <w:lvlJc w:val="left"/>
      <w:pPr>
        <w:ind w:left="5397" w:hanging="360"/>
      </w:pPr>
    </w:lvl>
  </w:abstractNum>
  <w:abstractNum w:abstractNumId="11" w15:restartNumberingAfterBreak="0">
    <w:nsid w:val="0F0E4C60"/>
    <w:multiLevelType w:val="multilevel"/>
    <w:tmpl w:val="A4F2836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2" w15:restartNumberingAfterBreak="0">
    <w:nsid w:val="10275D8B"/>
    <w:multiLevelType w:val="multilevel"/>
    <w:tmpl w:val="DA8A805A"/>
    <w:styleLink w:val="List21"/>
    <w:lvl w:ilvl="0">
      <w:numFmt w:val="bullet"/>
      <w:lvlText w:val="-"/>
      <w:lvlJc w:val="left"/>
      <w:pPr>
        <w:tabs>
          <w:tab w:val="num" w:pos="690"/>
        </w:tabs>
        <w:ind w:left="690" w:hanging="330"/>
      </w:pPr>
      <w:rPr>
        <w:position w:val="0"/>
      </w:rPr>
    </w:lvl>
    <w:lvl w:ilvl="1">
      <w:start w:val="1"/>
      <w:numFmt w:val="bullet"/>
      <w:lvlText w:val="o"/>
      <w:lvlJc w:val="left"/>
      <w:pPr>
        <w:tabs>
          <w:tab w:val="num" w:pos="1410"/>
        </w:tabs>
        <w:ind w:left="1410" w:hanging="330"/>
      </w:pPr>
      <w:rPr>
        <w:position w:val="0"/>
      </w:rPr>
    </w:lvl>
    <w:lvl w:ilvl="2">
      <w:start w:val="1"/>
      <w:numFmt w:val="bullet"/>
      <w:lvlText w:val="▪"/>
      <w:lvlJc w:val="left"/>
      <w:pPr>
        <w:tabs>
          <w:tab w:val="num" w:pos="2130"/>
        </w:tabs>
        <w:ind w:left="2130" w:hanging="330"/>
      </w:pPr>
      <w:rPr>
        <w:position w:val="0"/>
      </w:rPr>
    </w:lvl>
    <w:lvl w:ilvl="3">
      <w:start w:val="1"/>
      <w:numFmt w:val="bullet"/>
      <w:lvlText w:val="•"/>
      <w:lvlJc w:val="left"/>
      <w:pPr>
        <w:tabs>
          <w:tab w:val="num" w:pos="2850"/>
        </w:tabs>
        <w:ind w:left="2850" w:hanging="330"/>
      </w:pPr>
      <w:rPr>
        <w:position w:val="0"/>
      </w:rPr>
    </w:lvl>
    <w:lvl w:ilvl="4">
      <w:start w:val="1"/>
      <w:numFmt w:val="bullet"/>
      <w:lvlText w:val="o"/>
      <w:lvlJc w:val="left"/>
      <w:pPr>
        <w:tabs>
          <w:tab w:val="num" w:pos="3570"/>
        </w:tabs>
        <w:ind w:left="3570" w:hanging="330"/>
      </w:pPr>
      <w:rPr>
        <w:position w:val="0"/>
      </w:rPr>
    </w:lvl>
    <w:lvl w:ilvl="5">
      <w:start w:val="1"/>
      <w:numFmt w:val="bullet"/>
      <w:lvlText w:val="▪"/>
      <w:lvlJc w:val="left"/>
      <w:pPr>
        <w:tabs>
          <w:tab w:val="num" w:pos="4290"/>
        </w:tabs>
        <w:ind w:left="4290" w:hanging="330"/>
      </w:pPr>
      <w:rPr>
        <w:position w:val="0"/>
      </w:rPr>
    </w:lvl>
    <w:lvl w:ilvl="6">
      <w:start w:val="1"/>
      <w:numFmt w:val="bullet"/>
      <w:lvlText w:val="•"/>
      <w:lvlJc w:val="left"/>
      <w:pPr>
        <w:tabs>
          <w:tab w:val="num" w:pos="5010"/>
        </w:tabs>
        <w:ind w:left="5010" w:hanging="330"/>
      </w:pPr>
      <w:rPr>
        <w:position w:val="0"/>
      </w:rPr>
    </w:lvl>
    <w:lvl w:ilvl="7">
      <w:start w:val="1"/>
      <w:numFmt w:val="bullet"/>
      <w:lvlText w:val="o"/>
      <w:lvlJc w:val="left"/>
      <w:pPr>
        <w:tabs>
          <w:tab w:val="num" w:pos="5730"/>
        </w:tabs>
        <w:ind w:left="5730" w:hanging="330"/>
      </w:pPr>
      <w:rPr>
        <w:position w:val="0"/>
      </w:rPr>
    </w:lvl>
    <w:lvl w:ilvl="8">
      <w:start w:val="1"/>
      <w:numFmt w:val="bullet"/>
      <w:lvlText w:val="▪"/>
      <w:lvlJc w:val="left"/>
      <w:pPr>
        <w:tabs>
          <w:tab w:val="num" w:pos="6450"/>
        </w:tabs>
        <w:ind w:left="6450" w:hanging="330"/>
      </w:pPr>
      <w:rPr>
        <w:position w:val="0"/>
      </w:rPr>
    </w:lvl>
  </w:abstractNum>
  <w:abstractNum w:abstractNumId="13" w15:restartNumberingAfterBreak="0">
    <w:nsid w:val="139D1C14"/>
    <w:multiLevelType w:val="hybridMultilevel"/>
    <w:tmpl w:val="E1B098DE"/>
    <w:lvl w:ilvl="0" w:tplc="D624CAA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16086178"/>
    <w:multiLevelType w:val="hybridMultilevel"/>
    <w:tmpl w:val="057CA4DA"/>
    <w:lvl w:ilvl="0" w:tplc="E1FAC2D8">
      <w:start w:val="1"/>
      <w:numFmt w:val="bullet"/>
      <w:lvlText w:val="-"/>
      <w:lvlJc w:val="left"/>
      <w:pPr>
        <w:ind w:left="72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03035B"/>
    <w:multiLevelType w:val="multilevel"/>
    <w:tmpl w:val="F8B602E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6" w15:restartNumberingAfterBreak="0">
    <w:nsid w:val="1A1B3375"/>
    <w:multiLevelType w:val="hybridMultilevel"/>
    <w:tmpl w:val="99140656"/>
    <w:lvl w:ilvl="0" w:tplc="E50A77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471818"/>
    <w:multiLevelType w:val="multilevel"/>
    <w:tmpl w:val="3216F42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8" w15:restartNumberingAfterBreak="0">
    <w:nsid w:val="1CB92E58"/>
    <w:multiLevelType w:val="hybridMultilevel"/>
    <w:tmpl w:val="5BDC6566"/>
    <w:lvl w:ilvl="0" w:tplc="23B2E854">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CD19EE"/>
    <w:multiLevelType w:val="multilevel"/>
    <w:tmpl w:val="EB46923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0" w15:restartNumberingAfterBreak="0">
    <w:nsid w:val="1ED46D52"/>
    <w:multiLevelType w:val="multilevel"/>
    <w:tmpl w:val="7B9A5F5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1" w15:restartNumberingAfterBreak="0">
    <w:nsid w:val="205A4FAE"/>
    <w:multiLevelType w:val="multilevel"/>
    <w:tmpl w:val="06649346"/>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2" w15:restartNumberingAfterBreak="0">
    <w:nsid w:val="277C0AEC"/>
    <w:multiLevelType w:val="multilevel"/>
    <w:tmpl w:val="71A0958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3" w15:restartNumberingAfterBreak="0">
    <w:nsid w:val="28284C71"/>
    <w:multiLevelType w:val="multilevel"/>
    <w:tmpl w:val="BC1C256A"/>
    <w:styleLink w:val="List0"/>
    <w:lvl w:ilvl="0">
      <w:numFmt w:val="bullet"/>
      <w:lvlText w:val="-"/>
      <w:lvlJc w:val="left"/>
      <w:pPr>
        <w:tabs>
          <w:tab w:val="num" w:pos="690"/>
        </w:tabs>
        <w:ind w:left="69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o"/>
      <w:lvlJc w:val="left"/>
      <w:pPr>
        <w:tabs>
          <w:tab w:val="num" w:pos="1410"/>
        </w:tabs>
        <w:ind w:left="141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2130"/>
        </w:tabs>
        <w:ind w:left="213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850"/>
        </w:tabs>
        <w:ind w:left="285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o"/>
      <w:lvlJc w:val="left"/>
      <w:pPr>
        <w:tabs>
          <w:tab w:val="num" w:pos="3570"/>
        </w:tabs>
        <w:ind w:left="357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4290"/>
        </w:tabs>
        <w:ind w:left="429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5010"/>
        </w:tabs>
        <w:ind w:left="501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o"/>
      <w:lvlJc w:val="left"/>
      <w:pPr>
        <w:tabs>
          <w:tab w:val="num" w:pos="5730"/>
        </w:tabs>
        <w:ind w:left="573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450"/>
        </w:tabs>
        <w:ind w:left="645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4" w15:restartNumberingAfterBreak="0">
    <w:nsid w:val="2A3912FA"/>
    <w:multiLevelType w:val="multilevel"/>
    <w:tmpl w:val="453213BE"/>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5" w15:restartNumberingAfterBreak="0">
    <w:nsid w:val="2ACC0457"/>
    <w:multiLevelType w:val="multilevel"/>
    <w:tmpl w:val="6452035C"/>
    <w:lvl w:ilvl="0">
      <w:numFmt w:val="bullet"/>
      <w:lvlText w:val="-"/>
      <w:lvlJc w:val="left"/>
      <w:pPr>
        <w:tabs>
          <w:tab w:val="num" w:pos="690"/>
        </w:tabs>
        <w:ind w:left="690" w:hanging="330"/>
      </w:pPr>
      <w:rPr>
        <w:position w:val="0"/>
      </w:rPr>
    </w:lvl>
    <w:lvl w:ilvl="1">
      <w:start w:val="1"/>
      <w:numFmt w:val="bullet"/>
      <w:lvlText w:val="o"/>
      <w:lvlJc w:val="left"/>
      <w:pPr>
        <w:tabs>
          <w:tab w:val="num" w:pos="1410"/>
        </w:tabs>
        <w:ind w:left="1410" w:hanging="330"/>
      </w:pPr>
      <w:rPr>
        <w:position w:val="0"/>
      </w:rPr>
    </w:lvl>
    <w:lvl w:ilvl="2">
      <w:start w:val="1"/>
      <w:numFmt w:val="bullet"/>
      <w:lvlText w:val="▪"/>
      <w:lvlJc w:val="left"/>
      <w:pPr>
        <w:tabs>
          <w:tab w:val="num" w:pos="2130"/>
        </w:tabs>
        <w:ind w:left="2130" w:hanging="330"/>
      </w:pPr>
      <w:rPr>
        <w:position w:val="0"/>
      </w:rPr>
    </w:lvl>
    <w:lvl w:ilvl="3">
      <w:start w:val="1"/>
      <w:numFmt w:val="bullet"/>
      <w:lvlText w:val="•"/>
      <w:lvlJc w:val="left"/>
      <w:pPr>
        <w:tabs>
          <w:tab w:val="num" w:pos="2850"/>
        </w:tabs>
        <w:ind w:left="2850" w:hanging="330"/>
      </w:pPr>
      <w:rPr>
        <w:position w:val="0"/>
      </w:rPr>
    </w:lvl>
    <w:lvl w:ilvl="4">
      <w:start w:val="1"/>
      <w:numFmt w:val="bullet"/>
      <w:lvlText w:val="o"/>
      <w:lvlJc w:val="left"/>
      <w:pPr>
        <w:tabs>
          <w:tab w:val="num" w:pos="3570"/>
        </w:tabs>
        <w:ind w:left="3570" w:hanging="330"/>
      </w:pPr>
      <w:rPr>
        <w:position w:val="0"/>
      </w:rPr>
    </w:lvl>
    <w:lvl w:ilvl="5">
      <w:start w:val="1"/>
      <w:numFmt w:val="bullet"/>
      <w:lvlText w:val="▪"/>
      <w:lvlJc w:val="left"/>
      <w:pPr>
        <w:tabs>
          <w:tab w:val="num" w:pos="4290"/>
        </w:tabs>
        <w:ind w:left="4290" w:hanging="330"/>
      </w:pPr>
      <w:rPr>
        <w:position w:val="0"/>
      </w:rPr>
    </w:lvl>
    <w:lvl w:ilvl="6">
      <w:start w:val="1"/>
      <w:numFmt w:val="bullet"/>
      <w:lvlText w:val="•"/>
      <w:lvlJc w:val="left"/>
      <w:pPr>
        <w:tabs>
          <w:tab w:val="num" w:pos="5010"/>
        </w:tabs>
        <w:ind w:left="5010" w:hanging="330"/>
      </w:pPr>
      <w:rPr>
        <w:position w:val="0"/>
      </w:rPr>
    </w:lvl>
    <w:lvl w:ilvl="7">
      <w:start w:val="1"/>
      <w:numFmt w:val="bullet"/>
      <w:lvlText w:val="o"/>
      <w:lvlJc w:val="left"/>
      <w:pPr>
        <w:tabs>
          <w:tab w:val="num" w:pos="5730"/>
        </w:tabs>
        <w:ind w:left="5730" w:hanging="330"/>
      </w:pPr>
      <w:rPr>
        <w:position w:val="0"/>
      </w:rPr>
    </w:lvl>
    <w:lvl w:ilvl="8">
      <w:start w:val="1"/>
      <w:numFmt w:val="bullet"/>
      <w:lvlText w:val="▪"/>
      <w:lvlJc w:val="left"/>
      <w:pPr>
        <w:tabs>
          <w:tab w:val="num" w:pos="6450"/>
        </w:tabs>
        <w:ind w:left="6450" w:hanging="330"/>
      </w:pPr>
      <w:rPr>
        <w:position w:val="0"/>
      </w:rPr>
    </w:lvl>
  </w:abstractNum>
  <w:abstractNum w:abstractNumId="26" w15:restartNumberingAfterBreak="0">
    <w:nsid w:val="2C380C08"/>
    <w:multiLevelType w:val="multilevel"/>
    <w:tmpl w:val="8138CA4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7" w15:restartNumberingAfterBreak="0">
    <w:nsid w:val="2C9A458B"/>
    <w:multiLevelType w:val="multilevel"/>
    <w:tmpl w:val="6850556E"/>
    <w:lvl w:ilvl="0">
      <w:numFmt w:val="bullet"/>
      <w:lvlText w:val="-"/>
      <w:lvlJc w:val="left"/>
      <w:pPr>
        <w:tabs>
          <w:tab w:val="num" w:pos="690"/>
        </w:tabs>
        <w:ind w:left="690" w:hanging="330"/>
      </w:pPr>
      <w:rPr>
        <w:position w:val="0"/>
      </w:rPr>
    </w:lvl>
    <w:lvl w:ilvl="1">
      <w:start w:val="1"/>
      <w:numFmt w:val="bullet"/>
      <w:lvlText w:val="o"/>
      <w:lvlJc w:val="left"/>
      <w:pPr>
        <w:tabs>
          <w:tab w:val="num" w:pos="1410"/>
        </w:tabs>
        <w:ind w:left="1410" w:hanging="330"/>
      </w:pPr>
      <w:rPr>
        <w:position w:val="0"/>
      </w:rPr>
    </w:lvl>
    <w:lvl w:ilvl="2">
      <w:start w:val="1"/>
      <w:numFmt w:val="bullet"/>
      <w:lvlText w:val="▪"/>
      <w:lvlJc w:val="left"/>
      <w:pPr>
        <w:tabs>
          <w:tab w:val="num" w:pos="2130"/>
        </w:tabs>
        <w:ind w:left="2130" w:hanging="330"/>
      </w:pPr>
      <w:rPr>
        <w:position w:val="0"/>
      </w:rPr>
    </w:lvl>
    <w:lvl w:ilvl="3">
      <w:start w:val="1"/>
      <w:numFmt w:val="bullet"/>
      <w:lvlText w:val="•"/>
      <w:lvlJc w:val="left"/>
      <w:pPr>
        <w:tabs>
          <w:tab w:val="num" w:pos="2850"/>
        </w:tabs>
        <w:ind w:left="2850" w:hanging="330"/>
      </w:pPr>
      <w:rPr>
        <w:position w:val="0"/>
      </w:rPr>
    </w:lvl>
    <w:lvl w:ilvl="4">
      <w:start w:val="1"/>
      <w:numFmt w:val="bullet"/>
      <w:lvlText w:val="o"/>
      <w:lvlJc w:val="left"/>
      <w:pPr>
        <w:tabs>
          <w:tab w:val="num" w:pos="3570"/>
        </w:tabs>
        <w:ind w:left="3570" w:hanging="330"/>
      </w:pPr>
      <w:rPr>
        <w:position w:val="0"/>
      </w:rPr>
    </w:lvl>
    <w:lvl w:ilvl="5">
      <w:start w:val="1"/>
      <w:numFmt w:val="bullet"/>
      <w:lvlText w:val="▪"/>
      <w:lvlJc w:val="left"/>
      <w:pPr>
        <w:tabs>
          <w:tab w:val="num" w:pos="4290"/>
        </w:tabs>
        <w:ind w:left="4290" w:hanging="330"/>
      </w:pPr>
      <w:rPr>
        <w:position w:val="0"/>
      </w:rPr>
    </w:lvl>
    <w:lvl w:ilvl="6">
      <w:start w:val="1"/>
      <w:numFmt w:val="bullet"/>
      <w:lvlText w:val="•"/>
      <w:lvlJc w:val="left"/>
      <w:pPr>
        <w:tabs>
          <w:tab w:val="num" w:pos="5010"/>
        </w:tabs>
        <w:ind w:left="5010" w:hanging="330"/>
      </w:pPr>
      <w:rPr>
        <w:position w:val="0"/>
      </w:rPr>
    </w:lvl>
    <w:lvl w:ilvl="7">
      <w:start w:val="1"/>
      <w:numFmt w:val="bullet"/>
      <w:lvlText w:val="o"/>
      <w:lvlJc w:val="left"/>
      <w:pPr>
        <w:tabs>
          <w:tab w:val="num" w:pos="5730"/>
        </w:tabs>
        <w:ind w:left="5730" w:hanging="330"/>
      </w:pPr>
      <w:rPr>
        <w:position w:val="0"/>
      </w:rPr>
    </w:lvl>
    <w:lvl w:ilvl="8">
      <w:start w:val="1"/>
      <w:numFmt w:val="bullet"/>
      <w:lvlText w:val="▪"/>
      <w:lvlJc w:val="left"/>
      <w:pPr>
        <w:tabs>
          <w:tab w:val="num" w:pos="6450"/>
        </w:tabs>
        <w:ind w:left="6450" w:hanging="330"/>
      </w:pPr>
      <w:rPr>
        <w:position w:val="0"/>
      </w:rPr>
    </w:lvl>
  </w:abstractNum>
  <w:abstractNum w:abstractNumId="28" w15:restartNumberingAfterBreak="0">
    <w:nsid w:val="2EA525DB"/>
    <w:multiLevelType w:val="multilevel"/>
    <w:tmpl w:val="D6787C1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9" w15:restartNumberingAfterBreak="0">
    <w:nsid w:val="30B00398"/>
    <w:multiLevelType w:val="multilevel"/>
    <w:tmpl w:val="3558E5A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0" w15:restartNumberingAfterBreak="0">
    <w:nsid w:val="355F2980"/>
    <w:multiLevelType w:val="multilevel"/>
    <w:tmpl w:val="B52E42A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1" w15:restartNumberingAfterBreak="0">
    <w:nsid w:val="361B66B3"/>
    <w:multiLevelType w:val="hybridMultilevel"/>
    <w:tmpl w:val="4A5658AE"/>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32" w15:restartNumberingAfterBreak="0">
    <w:nsid w:val="375D3A1B"/>
    <w:multiLevelType w:val="hybridMultilevel"/>
    <w:tmpl w:val="C9927998"/>
    <w:lvl w:ilvl="0" w:tplc="F00219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543F2F"/>
    <w:multiLevelType w:val="multilevel"/>
    <w:tmpl w:val="624434A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4" w15:restartNumberingAfterBreak="0">
    <w:nsid w:val="39D27E17"/>
    <w:multiLevelType w:val="hybridMultilevel"/>
    <w:tmpl w:val="12BC11F4"/>
    <w:lvl w:ilvl="0" w:tplc="F9F00F56">
      <w:numFmt w:val="bullet"/>
      <w:lvlText w:val="-"/>
      <w:lvlJc w:val="left"/>
      <w:pPr>
        <w:ind w:left="720" w:hanging="360"/>
      </w:pPr>
      <w:rPr>
        <w:rFonts w:ascii="Arial" w:eastAsia="Times New Roman" w:hAnsi="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3A1D2413"/>
    <w:multiLevelType w:val="multilevel"/>
    <w:tmpl w:val="6C66FF5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6" w15:restartNumberingAfterBreak="0">
    <w:nsid w:val="3A451901"/>
    <w:multiLevelType w:val="multilevel"/>
    <w:tmpl w:val="EB4EBD2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7" w15:restartNumberingAfterBreak="0">
    <w:nsid w:val="3D6D430A"/>
    <w:multiLevelType w:val="hybridMultilevel"/>
    <w:tmpl w:val="1600565C"/>
    <w:lvl w:ilvl="0" w:tplc="72D8348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3F321B70"/>
    <w:multiLevelType w:val="hybridMultilevel"/>
    <w:tmpl w:val="B4D4E150"/>
    <w:lvl w:ilvl="0" w:tplc="F9F00F5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5E4463"/>
    <w:multiLevelType w:val="hybridMultilevel"/>
    <w:tmpl w:val="00A2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892B3B"/>
    <w:multiLevelType w:val="hybridMultilevel"/>
    <w:tmpl w:val="5226E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FCE77AE"/>
    <w:multiLevelType w:val="multilevel"/>
    <w:tmpl w:val="20663CA0"/>
    <w:styleLink w:val="List64"/>
    <w:lvl w:ilvl="0">
      <w:numFmt w:val="bullet"/>
      <w:lvlText w:val="−"/>
      <w:lvlJc w:val="left"/>
      <w:pPr>
        <w:tabs>
          <w:tab w:val="num" w:pos="720"/>
        </w:tabs>
        <w:ind w:left="720" w:hanging="360"/>
      </w:pPr>
      <w:rPr>
        <w:color w:val="000000"/>
        <w:position w:val="0"/>
        <w:sz w:val="22"/>
        <w:szCs w:val="22"/>
      </w:rPr>
    </w:lvl>
    <w:lvl w:ilvl="1">
      <w:start w:val="1"/>
      <w:numFmt w:val="bullet"/>
      <w:lvlText w:val="o"/>
      <w:lvlJc w:val="left"/>
      <w:pPr>
        <w:tabs>
          <w:tab w:val="num" w:pos="1380"/>
        </w:tabs>
        <w:ind w:left="1380" w:hanging="300"/>
      </w:pPr>
      <w:rPr>
        <w:color w:val="000000"/>
        <w:position w:val="0"/>
        <w:sz w:val="20"/>
        <w:szCs w:val="20"/>
      </w:rPr>
    </w:lvl>
    <w:lvl w:ilvl="2">
      <w:start w:val="1"/>
      <w:numFmt w:val="bullet"/>
      <w:lvlText w:val="▪"/>
      <w:lvlJc w:val="left"/>
      <w:pPr>
        <w:tabs>
          <w:tab w:val="num" w:pos="2100"/>
        </w:tabs>
        <w:ind w:left="2100" w:hanging="300"/>
      </w:pPr>
      <w:rPr>
        <w:color w:val="000000"/>
        <w:position w:val="0"/>
        <w:sz w:val="20"/>
        <w:szCs w:val="20"/>
      </w:rPr>
    </w:lvl>
    <w:lvl w:ilvl="3">
      <w:start w:val="1"/>
      <w:numFmt w:val="bullet"/>
      <w:lvlText w:val="•"/>
      <w:lvlJc w:val="left"/>
      <w:pPr>
        <w:tabs>
          <w:tab w:val="num" w:pos="2820"/>
        </w:tabs>
        <w:ind w:left="2820" w:hanging="300"/>
      </w:pPr>
      <w:rPr>
        <w:color w:val="000000"/>
        <w:position w:val="0"/>
        <w:sz w:val="20"/>
        <w:szCs w:val="20"/>
      </w:rPr>
    </w:lvl>
    <w:lvl w:ilvl="4">
      <w:start w:val="1"/>
      <w:numFmt w:val="bullet"/>
      <w:lvlText w:val="o"/>
      <w:lvlJc w:val="left"/>
      <w:pPr>
        <w:tabs>
          <w:tab w:val="num" w:pos="3540"/>
        </w:tabs>
        <w:ind w:left="3540" w:hanging="300"/>
      </w:pPr>
      <w:rPr>
        <w:color w:val="000000"/>
        <w:position w:val="0"/>
        <w:sz w:val="20"/>
        <w:szCs w:val="20"/>
      </w:rPr>
    </w:lvl>
    <w:lvl w:ilvl="5">
      <w:start w:val="1"/>
      <w:numFmt w:val="bullet"/>
      <w:lvlText w:val="▪"/>
      <w:lvlJc w:val="left"/>
      <w:pPr>
        <w:tabs>
          <w:tab w:val="num" w:pos="4260"/>
        </w:tabs>
        <w:ind w:left="4260" w:hanging="300"/>
      </w:pPr>
      <w:rPr>
        <w:color w:val="000000"/>
        <w:position w:val="0"/>
        <w:sz w:val="20"/>
        <w:szCs w:val="20"/>
      </w:rPr>
    </w:lvl>
    <w:lvl w:ilvl="6">
      <w:start w:val="1"/>
      <w:numFmt w:val="bullet"/>
      <w:lvlText w:val="•"/>
      <w:lvlJc w:val="left"/>
      <w:pPr>
        <w:tabs>
          <w:tab w:val="num" w:pos="4980"/>
        </w:tabs>
        <w:ind w:left="4980" w:hanging="300"/>
      </w:pPr>
      <w:rPr>
        <w:color w:val="000000"/>
        <w:position w:val="0"/>
        <w:sz w:val="20"/>
        <w:szCs w:val="20"/>
      </w:rPr>
    </w:lvl>
    <w:lvl w:ilvl="7">
      <w:start w:val="1"/>
      <w:numFmt w:val="bullet"/>
      <w:lvlText w:val="o"/>
      <w:lvlJc w:val="left"/>
      <w:pPr>
        <w:tabs>
          <w:tab w:val="num" w:pos="5700"/>
        </w:tabs>
        <w:ind w:left="5700" w:hanging="300"/>
      </w:pPr>
      <w:rPr>
        <w:color w:val="000000"/>
        <w:position w:val="0"/>
        <w:sz w:val="20"/>
        <w:szCs w:val="20"/>
      </w:rPr>
    </w:lvl>
    <w:lvl w:ilvl="8">
      <w:start w:val="1"/>
      <w:numFmt w:val="bullet"/>
      <w:lvlText w:val="▪"/>
      <w:lvlJc w:val="left"/>
      <w:pPr>
        <w:tabs>
          <w:tab w:val="num" w:pos="6420"/>
        </w:tabs>
        <w:ind w:left="6420" w:hanging="300"/>
      </w:pPr>
      <w:rPr>
        <w:color w:val="000000"/>
        <w:position w:val="0"/>
        <w:sz w:val="20"/>
        <w:szCs w:val="20"/>
      </w:rPr>
    </w:lvl>
  </w:abstractNum>
  <w:abstractNum w:abstractNumId="42" w15:restartNumberingAfterBreak="0">
    <w:nsid w:val="48D974B9"/>
    <w:multiLevelType w:val="multilevel"/>
    <w:tmpl w:val="784A306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43" w15:restartNumberingAfterBreak="0">
    <w:nsid w:val="4AD231C8"/>
    <w:multiLevelType w:val="hybridMultilevel"/>
    <w:tmpl w:val="EFA8829E"/>
    <w:lvl w:ilvl="0" w:tplc="F9F00F5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F90026"/>
    <w:multiLevelType w:val="multilevel"/>
    <w:tmpl w:val="9CB44DF8"/>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45" w15:restartNumberingAfterBreak="0">
    <w:nsid w:val="4DDC468E"/>
    <w:multiLevelType w:val="multilevel"/>
    <w:tmpl w:val="DFA2DCA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46" w15:restartNumberingAfterBreak="0">
    <w:nsid w:val="517134BB"/>
    <w:multiLevelType w:val="multilevel"/>
    <w:tmpl w:val="4FA0148A"/>
    <w:styleLink w:val="List31"/>
    <w:lvl w:ilvl="0">
      <w:numFmt w:val="bullet"/>
      <w:lvlText w:val="-"/>
      <w:lvlJc w:val="left"/>
      <w:pPr>
        <w:tabs>
          <w:tab w:val="num" w:pos="218"/>
        </w:tabs>
        <w:ind w:left="218" w:hanging="218"/>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47" w15:restartNumberingAfterBreak="0">
    <w:nsid w:val="52DC0AD7"/>
    <w:multiLevelType w:val="multilevel"/>
    <w:tmpl w:val="2E8AD8D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48" w15:restartNumberingAfterBreak="0">
    <w:nsid w:val="566C2BE1"/>
    <w:multiLevelType w:val="multilevel"/>
    <w:tmpl w:val="2408AE60"/>
    <w:lvl w:ilvl="0">
      <w:numFmt w:val="bullet"/>
      <w:lvlText w:val="-"/>
      <w:lvlJc w:val="left"/>
      <w:pPr>
        <w:tabs>
          <w:tab w:val="num" w:pos="690"/>
        </w:tabs>
        <w:ind w:left="69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o"/>
      <w:lvlJc w:val="left"/>
      <w:pPr>
        <w:tabs>
          <w:tab w:val="num" w:pos="1410"/>
        </w:tabs>
        <w:ind w:left="141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2130"/>
        </w:tabs>
        <w:ind w:left="213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850"/>
        </w:tabs>
        <w:ind w:left="285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o"/>
      <w:lvlJc w:val="left"/>
      <w:pPr>
        <w:tabs>
          <w:tab w:val="num" w:pos="3570"/>
        </w:tabs>
        <w:ind w:left="357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4290"/>
        </w:tabs>
        <w:ind w:left="429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5010"/>
        </w:tabs>
        <w:ind w:left="501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o"/>
      <w:lvlJc w:val="left"/>
      <w:pPr>
        <w:tabs>
          <w:tab w:val="num" w:pos="5730"/>
        </w:tabs>
        <w:ind w:left="573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450"/>
        </w:tabs>
        <w:ind w:left="645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9" w15:restartNumberingAfterBreak="0">
    <w:nsid w:val="5A0B0FF7"/>
    <w:multiLevelType w:val="multilevel"/>
    <w:tmpl w:val="5C6C2126"/>
    <w:styleLink w:val="List1"/>
    <w:lvl w:ilvl="0">
      <w:numFmt w:val="bullet"/>
      <w:lvlText w:val="-"/>
      <w:lvlJc w:val="left"/>
      <w:pPr>
        <w:tabs>
          <w:tab w:val="num" w:pos="218"/>
        </w:tabs>
        <w:ind w:left="218" w:hanging="218"/>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50" w15:restartNumberingAfterBreak="0">
    <w:nsid w:val="5A3F6F54"/>
    <w:multiLevelType w:val="hybridMultilevel"/>
    <w:tmpl w:val="8A5C88C8"/>
    <w:lvl w:ilvl="0" w:tplc="F9F00F56">
      <w:numFmt w:val="bullet"/>
      <w:lvlText w:val="-"/>
      <w:lvlJc w:val="left"/>
      <w:pPr>
        <w:ind w:left="720" w:hanging="360"/>
      </w:pPr>
      <w:rPr>
        <w:rFonts w:ascii="Arial" w:eastAsia="Times New Roman" w:hAnsi="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15:restartNumberingAfterBreak="0">
    <w:nsid w:val="5B42463E"/>
    <w:multiLevelType w:val="multilevel"/>
    <w:tmpl w:val="0F14C6C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52" w15:restartNumberingAfterBreak="0">
    <w:nsid w:val="5BFB6706"/>
    <w:multiLevelType w:val="multilevel"/>
    <w:tmpl w:val="4AA0607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53" w15:restartNumberingAfterBreak="0">
    <w:nsid w:val="5C113D3E"/>
    <w:multiLevelType w:val="multilevel"/>
    <w:tmpl w:val="8D80EC98"/>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54" w15:restartNumberingAfterBreak="0">
    <w:nsid w:val="5CD10C5F"/>
    <w:multiLevelType w:val="multilevel"/>
    <w:tmpl w:val="9C90C262"/>
    <w:lvl w:ilvl="0">
      <w:numFmt w:val="bullet"/>
      <w:lvlText w:val="-"/>
      <w:lvlJc w:val="left"/>
      <w:pPr>
        <w:tabs>
          <w:tab w:val="num" w:pos="218"/>
        </w:tabs>
        <w:ind w:left="218" w:hanging="218"/>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55" w15:restartNumberingAfterBreak="0">
    <w:nsid w:val="5E1220BB"/>
    <w:multiLevelType w:val="multilevel"/>
    <w:tmpl w:val="B67685C6"/>
    <w:styleLink w:val="Dash"/>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56" w15:restartNumberingAfterBreak="0">
    <w:nsid w:val="5EAE016E"/>
    <w:multiLevelType w:val="multilevel"/>
    <w:tmpl w:val="F93052E6"/>
    <w:lvl w:ilvl="0">
      <w:numFmt w:val="bullet"/>
      <w:lvlText w:val="-"/>
      <w:lvlJc w:val="left"/>
      <w:pPr>
        <w:tabs>
          <w:tab w:val="num" w:pos="218"/>
        </w:tabs>
        <w:ind w:left="218" w:hanging="218"/>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57" w15:restartNumberingAfterBreak="0">
    <w:nsid w:val="613900AA"/>
    <w:multiLevelType w:val="multilevel"/>
    <w:tmpl w:val="320A327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58" w15:restartNumberingAfterBreak="0">
    <w:nsid w:val="623976A3"/>
    <w:multiLevelType w:val="multilevel"/>
    <w:tmpl w:val="467A1B5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59" w15:restartNumberingAfterBreak="0">
    <w:nsid w:val="6496137F"/>
    <w:multiLevelType w:val="multilevel"/>
    <w:tmpl w:val="2B68B9E6"/>
    <w:lvl w:ilvl="0">
      <w:numFmt w:val="bullet"/>
      <w:lvlText w:val="-"/>
      <w:lvlJc w:val="left"/>
      <w:pPr>
        <w:tabs>
          <w:tab w:val="num" w:pos="690"/>
        </w:tabs>
        <w:ind w:left="69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o"/>
      <w:lvlJc w:val="left"/>
      <w:pPr>
        <w:tabs>
          <w:tab w:val="num" w:pos="1410"/>
        </w:tabs>
        <w:ind w:left="141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2130"/>
        </w:tabs>
        <w:ind w:left="213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850"/>
        </w:tabs>
        <w:ind w:left="285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o"/>
      <w:lvlJc w:val="left"/>
      <w:pPr>
        <w:tabs>
          <w:tab w:val="num" w:pos="3570"/>
        </w:tabs>
        <w:ind w:left="357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4290"/>
        </w:tabs>
        <w:ind w:left="429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5010"/>
        </w:tabs>
        <w:ind w:left="501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o"/>
      <w:lvlJc w:val="left"/>
      <w:pPr>
        <w:tabs>
          <w:tab w:val="num" w:pos="5730"/>
        </w:tabs>
        <w:ind w:left="573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450"/>
        </w:tabs>
        <w:ind w:left="645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60" w15:restartNumberingAfterBreak="0">
    <w:nsid w:val="66120A73"/>
    <w:multiLevelType w:val="multilevel"/>
    <w:tmpl w:val="29BC80D8"/>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61" w15:restartNumberingAfterBreak="0">
    <w:nsid w:val="67991F63"/>
    <w:multiLevelType w:val="multilevel"/>
    <w:tmpl w:val="804EA53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62" w15:restartNumberingAfterBreak="0">
    <w:nsid w:val="6D577DAE"/>
    <w:multiLevelType w:val="multilevel"/>
    <w:tmpl w:val="B9FEE7B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63" w15:restartNumberingAfterBreak="0">
    <w:nsid w:val="6DC738D7"/>
    <w:multiLevelType w:val="multilevel"/>
    <w:tmpl w:val="9620DE8E"/>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64" w15:restartNumberingAfterBreak="0">
    <w:nsid w:val="6E377061"/>
    <w:multiLevelType w:val="hybridMultilevel"/>
    <w:tmpl w:val="E4646446"/>
    <w:lvl w:ilvl="0" w:tplc="F00219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E4174A9"/>
    <w:multiLevelType w:val="multilevel"/>
    <w:tmpl w:val="B0181C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66" w15:restartNumberingAfterBreak="0">
    <w:nsid w:val="6EDE05CC"/>
    <w:multiLevelType w:val="multilevel"/>
    <w:tmpl w:val="472E028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67" w15:restartNumberingAfterBreak="0">
    <w:nsid w:val="6F781181"/>
    <w:multiLevelType w:val="hybridMultilevel"/>
    <w:tmpl w:val="0422064C"/>
    <w:lvl w:ilvl="0" w:tplc="0D143B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0D732D"/>
    <w:multiLevelType w:val="multilevel"/>
    <w:tmpl w:val="95FA1048"/>
    <w:lvl w:ilvl="0">
      <w:numFmt w:val="bullet"/>
      <w:lvlText w:val="-"/>
      <w:lvlJc w:val="left"/>
      <w:pPr>
        <w:tabs>
          <w:tab w:val="num" w:pos="690"/>
        </w:tabs>
        <w:ind w:left="690" w:hanging="330"/>
      </w:pPr>
      <w:rPr>
        <w:position w:val="0"/>
      </w:rPr>
    </w:lvl>
    <w:lvl w:ilvl="1">
      <w:start w:val="1"/>
      <w:numFmt w:val="bullet"/>
      <w:lvlText w:val="o"/>
      <w:lvlJc w:val="left"/>
      <w:pPr>
        <w:tabs>
          <w:tab w:val="num" w:pos="1410"/>
        </w:tabs>
        <w:ind w:left="1410" w:hanging="330"/>
      </w:pPr>
      <w:rPr>
        <w:position w:val="0"/>
      </w:rPr>
    </w:lvl>
    <w:lvl w:ilvl="2">
      <w:start w:val="1"/>
      <w:numFmt w:val="bullet"/>
      <w:lvlText w:val="▪"/>
      <w:lvlJc w:val="left"/>
      <w:pPr>
        <w:tabs>
          <w:tab w:val="num" w:pos="2130"/>
        </w:tabs>
        <w:ind w:left="2130" w:hanging="330"/>
      </w:pPr>
      <w:rPr>
        <w:position w:val="0"/>
      </w:rPr>
    </w:lvl>
    <w:lvl w:ilvl="3">
      <w:start w:val="1"/>
      <w:numFmt w:val="bullet"/>
      <w:lvlText w:val="•"/>
      <w:lvlJc w:val="left"/>
      <w:pPr>
        <w:tabs>
          <w:tab w:val="num" w:pos="2850"/>
        </w:tabs>
        <w:ind w:left="2850" w:hanging="330"/>
      </w:pPr>
      <w:rPr>
        <w:position w:val="0"/>
      </w:rPr>
    </w:lvl>
    <w:lvl w:ilvl="4">
      <w:start w:val="1"/>
      <w:numFmt w:val="bullet"/>
      <w:lvlText w:val="o"/>
      <w:lvlJc w:val="left"/>
      <w:pPr>
        <w:tabs>
          <w:tab w:val="num" w:pos="3570"/>
        </w:tabs>
        <w:ind w:left="3570" w:hanging="330"/>
      </w:pPr>
      <w:rPr>
        <w:position w:val="0"/>
      </w:rPr>
    </w:lvl>
    <w:lvl w:ilvl="5">
      <w:start w:val="1"/>
      <w:numFmt w:val="bullet"/>
      <w:lvlText w:val="▪"/>
      <w:lvlJc w:val="left"/>
      <w:pPr>
        <w:tabs>
          <w:tab w:val="num" w:pos="4290"/>
        </w:tabs>
        <w:ind w:left="4290" w:hanging="330"/>
      </w:pPr>
      <w:rPr>
        <w:position w:val="0"/>
      </w:rPr>
    </w:lvl>
    <w:lvl w:ilvl="6">
      <w:start w:val="1"/>
      <w:numFmt w:val="bullet"/>
      <w:lvlText w:val="•"/>
      <w:lvlJc w:val="left"/>
      <w:pPr>
        <w:tabs>
          <w:tab w:val="num" w:pos="5010"/>
        </w:tabs>
        <w:ind w:left="5010" w:hanging="330"/>
      </w:pPr>
      <w:rPr>
        <w:position w:val="0"/>
      </w:rPr>
    </w:lvl>
    <w:lvl w:ilvl="7">
      <w:start w:val="1"/>
      <w:numFmt w:val="bullet"/>
      <w:lvlText w:val="o"/>
      <w:lvlJc w:val="left"/>
      <w:pPr>
        <w:tabs>
          <w:tab w:val="num" w:pos="5730"/>
        </w:tabs>
        <w:ind w:left="5730" w:hanging="330"/>
      </w:pPr>
      <w:rPr>
        <w:position w:val="0"/>
      </w:rPr>
    </w:lvl>
    <w:lvl w:ilvl="8">
      <w:start w:val="1"/>
      <w:numFmt w:val="bullet"/>
      <w:lvlText w:val="▪"/>
      <w:lvlJc w:val="left"/>
      <w:pPr>
        <w:tabs>
          <w:tab w:val="num" w:pos="6450"/>
        </w:tabs>
        <w:ind w:left="6450" w:hanging="330"/>
      </w:pPr>
      <w:rPr>
        <w:position w:val="0"/>
      </w:rPr>
    </w:lvl>
  </w:abstractNum>
  <w:abstractNum w:abstractNumId="69" w15:restartNumberingAfterBreak="0">
    <w:nsid w:val="73FF410E"/>
    <w:multiLevelType w:val="multilevel"/>
    <w:tmpl w:val="D256CA9E"/>
    <w:lvl w:ilvl="0">
      <w:numFmt w:val="bullet"/>
      <w:lvlText w:val="-"/>
      <w:lvlJc w:val="left"/>
      <w:pPr>
        <w:tabs>
          <w:tab w:val="num" w:pos="690"/>
        </w:tabs>
        <w:ind w:left="690" w:hanging="330"/>
      </w:pPr>
      <w:rPr>
        <w:position w:val="0"/>
      </w:rPr>
    </w:lvl>
    <w:lvl w:ilvl="1">
      <w:start w:val="1"/>
      <w:numFmt w:val="bullet"/>
      <w:lvlText w:val="o"/>
      <w:lvlJc w:val="left"/>
      <w:pPr>
        <w:tabs>
          <w:tab w:val="num" w:pos="1410"/>
        </w:tabs>
        <w:ind w:left="1410" w:hanging="330"/>
      </w:pPr>
      <w:rPr>
        <w:position w:val="0"/>
      </w:rPr>
    </w:lvl>
    <w:lvl w:ilvl="2">
      <w:start w:val="1"/>
      <w:numFmt w:val="bullet"/>
      <w:lvlText w:val="▪"/>
      <w:lvlJc w:val="left"/>
      <w:pPr>
        <w:tabs>
          <w:tab w:val="num" w:pos="2130"/>
        </w:tabs>
        <w:ind w:left="2130" w:hanging="330"/>
      </w:pPr>
      <w:rPr>
        <w:position w:val="0"/>
      </w:rPr>
    </w:lvl>
    <w:lvl w:ilvl="3">
      <w:start w:val="1"/>
      <w:numFmt w:val="bullet"/>
      <w:lvlText w:val="•"/>
      <w:lvlJc w:val="left"/>
      <w:pPr>
        <w:tabs>
          <w:tab w:val="num" w:pos="2850"/>
        </w:tabs>
        <w:ind w:left="2850" w:hanging="330"/>
      </w:pPr>
      <w:rPr>
        <w:position w:val="0"/>
      </w:rPr>
    </w:lvl>
    <w:lvl w:ilvl="4">
      <w:start w:val="1"/>
      <w:numFmt w:val="bullet"/>
      <w:lvlText w:val="o"/>
      <w:lvlJc w:val="left"/>
      <w:pPr>
        <w:tabs>
          <w:tab w:val="num" w:pos="3570"/>
        </w:tabs>
        <w:ind w:left="3570" w:hanging="330"/>
      </w:pPr>
      <w:rPr>
        <w:position w:val="0"/>
      </w:rPr>
    </w:lvl>
    <w:lvl w:ilvl="5">
      <w:start w:val="1"/>
      <w:numFmt w:val="bullet"/>
      <w:lvlText w:val="▪"/>
      <w:lvlJc w:val="left"/>
      <w:pPr>
        <w:tabs>
          <w:tab w:val="num" w:pos="4290"/>
        </w:tabs>
        <w:ind w:left="4290" w:hanging="330"/>
      </w:pPr>
      <w:rPr>
        <w:position w:val="0"/>
      </w:rPr>
    </w:lvl>
    <w:lvl w:ilvl="6">
      <w:start w:val="1"/>
      <w:numFmt w:val="bullet"/>
      <w:lvlText w:val="•"/>
      <w:lvlJc w:val="left"/>
      <w:pPr>
        <w:tabs>
          <w:tab w:val="num" w:pos="5010"/>
        </w:tabs>
        <w:ind w:left="5010" w:hanging="330"/>
      </w:pPr>
      <w:rPr>
        <w:position w:val="0"/>
      </w:rPr>
    </w:lvl>
    <w:lvl w:ilvl="7">
      <w:start w:val="1"/>
      <w:numFmt w:val="bullet"/>
      <w:lvlText w:val="o"/>
      <w:lvlJc w:val="left"/>
      <w:pPr>
        <w:tabs>
          <w:tab w:val="num" w:pos="5730"/>
        </w:tabs>
        <w:ind w:left="5730" w:hanging="330"/>
      </w:pPr>
      <w:rPr>
        <w:position w:val="0"/>
      </w:rPr>
    </w:lvl>
    <w:lvl w:ilvl="8">
      <w:start w:val="1"/>
      <w:numFmt w:val="bullet"/>
      <w:lvlText w:val="▪"/>
      <w:lvlJc w:val="left"/>
      <w:pPr>
        <w:tabs>
          <w:tab w:val="num" w:pos="6450"/>
        </w:tabs>
        <w:ind w:left="6450" w:hanging="330"/>
      </w:pPr>
      <w:rPr>
        <w:position w:val="0"/>
      </w:rPr>
    </w:lvl>
  </w:abstractNum>
  <w:abstractNum w:abstractNumId="70" w15:restartNumberingAfterBreak="0">
    <w:nsid w:val="754C3F91"/>
    <w:multiLevelType w:val="multilevel"/>
    <w:tmpl w:val="D3D4F7C8"/>
    <w:lvl w:ilvl="0">
      <w:numFmt w:val="bullet"/>
      <w:lvlText w:val="-"/>
      <w:lvlJc w:val="left"/>
      <w:pPr>
        <w:tabs>
          <w:tab w:val="num" w:pos="690"/>
        </w:tabs>
        <w:ind w:left="690" w:hanging="330"/>
      </w:pPr>
      <w:rPr>
        <w:position w:val="0"/>
      </w:rPr>
    </w:lvl>
    <w:lvl w:ilvl="1">
      <w:start w:val="1"/>
      <w:numFmt w:val="bullet"/>
      <w:lvlText w:val="o"/>
      <w:lvlJc w:val="left"/>
      <w:pPr>
        <w:tabs>
          <w:tab w:val="num" w:pos="1410"/>
        </w:tabs>
        <w:ind w:left="1410" w:hanging="330"/>
      </w:pPr>
      <w:rPr>
        <w:position w:val="0"/>
      </w:rPr>
    </w:lvl>
    <w:lvl w:ilvl="2">
      <w:start w:val="1"/>
      <w:numFmt w:val="bullet"/>
      <w:lvlText w:val="▪"/>
      <w:lvlJc w:val="left"/>
      <w:pPr>
        <w:tabs>
          <w:tab w:val="num" w:pos="2130"/>
        </w:tabs>
        <w:ind w:left="2130" w:hanging="330"/>
      </w:pPr>
      <w:rPr>
        <w:position w:val="0"/>
      </w:rPr>
    </w:lvl>
    <w:lvl w:ilvl="3">
      <w:start w:val="1"/>
      <w:numFmt w:val="bullet"/>
      <w:lvlText w:val="•"/>
      <w:lvlJc w:val="left"/>
      <w:pPr>
        <w:tabs>
          <w:tab w:val="num" w:pos="2850"/>
        </w:tabs>
        <w:ind w:left="2850" w:hanging="330"/>
      </w:pPr>
      <w:rPr>
        <w:position w:val="0"/>
      </w:rPr>
    </w:lvl>
    <w:lvl w:ilvl="4">
      <w:start w:val="1"/>
      <w:numFmt w:val="bullet"/>
      <w:lvlText w:val="o"/>
      <w:lvlJc w:val="left"/>
      <w:pPr>
        <w:tabs>
          <w:tab w:val="num" w:pos="3570"/>
        </w:tabs>
        <w:ind w:left="3570" w:hanging="330"/>
      </w:pPr>
      <w:rPr>
        <w:position w:val="0"/>
      </w:rPr>
    </w:lvl>
    <w:lvl w:ilvl="5">
      <w:start w:val="1"/>
      <w:numFmt w:val="bullet"/>
      <w:lvlText w:val="▪"/>
      <w:lvlJc w:val="left"/>
      <w:pPr>
        <w:tabs>
          <w:tab w:val="num" w:pos="4290"/>
        </w:tabs>
        <w:ind w:left="4290" w:hanging="330"/>
      </w:pPr>
      <w:rPr>
        <w:position w:val="0"/>
      </w:rPr>
    </w:lvl>
    <w:lvl w:ilvl="6">
      <w:start w:val="1"/>
      <w:numFmt w:val="bullet"/>
      <w:lvlText w:val="•"/>
      <w:lvlJc w:val="left"/>
      <w:pPr>
        <w:tabs>
          <w:tab w:val="num" w:pos="5010"/>
        </w:tabs>
        <w:ind w:left="5010" w:hanging="330"/>
      </w:pPr>
      <w:rPr>
        <w:position w:val="0"/>
      </w:rPr>
    </w:lvl>
    <w:lvl w:ilvl="7">
      <w:start w:val="1"/>
      <w:numFmt w:val="bullet"/>
      <w:lvlText w:val="o"/>
      <w:lvlJc w:val="left"/>
      <w:pPr>
        <w:tabs>
          <w:tab w:val="num" w:pos="5730"/>
        </w:tabs>
        <w:ind w:left="5730" w:hanging="330"/>
      </w:pPr>
      <w:rPr>
        <w:position w:val="0"/>
      </w:rPr>
    </w:lvl>
    <w:lvl w:ilvl="8">
      <w:start w:val="1"/>
      <w:numFmt w:val="bullet"/>
      <w:lvlText w:val="▪"/>
      <w:lvlJc w:val="left"/>
      <w:pPr>
        <w:tabs>
          <w:tab w:val="num" w:pos="6450"/>
        </w:tabs>
        <w:ind w:left="6450" w:hanging="330"/>
      </w:pPr>
      <w:rPr>
        <w:position w:val="0"/>
      </w:rPr>
    </w:lvl>
  </w:abstractNum>
  <w:abstractNum w:abstractNumId="71" w15:restartNumberingAfterBreak="0">
    <w:nsid w:val="76740DF6"/>
    <w:multiLevelType w:val="multilevel"/>
    <w:tmpl w:val="B276CD2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72" w15:restartNumberingAfterBreak="0">
    <w:nsid w:val="76CB1901"/>
    <w:multiLevelType w:val="hybridMultilevel"/>
    <w:tmpl w:val="F2D6B706"/>
    <w:lvl w:ilvl="0" w:tplc="BDCCADAC">
      <w:numFmt w:val="bullet"/>
      <w:lvlText w:val="-"/>
      <w:lvlJc w:val="left"/>
      <w:pPr>
        <w:ind w:left="1350" w:hanging="360"/>
      </w:pPr>
      <w:rPr>
        <w:rFonts w:ascii="Times New Roman" w:eastAsia="Calibri" w:hAnsi="Times New Roman" w:cs="Times New Roman" w:hint="default"/>
        <w:b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3" w15:restartNumberingAfterBreak="0">
    <w:nsid w:val="77571F49"/>
    <w:multiLevelType w:val="multilevel"/>
    <w:tmpl w:val="D98EADAE"/>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74" w15:restartNumberingAfterBreak="0">
    <w:nsid w:val="7A3E7E1F"/>
    <w:multiLevelType w:val="hybridMultilevel"/>
    <w:tmpl w:val="C5361C12"/>
    <w:lvl w:ilvl="0" w:tplc="ACFCF16A">
      <w:numFmt w:val="bullet"/>
      <w:lvlText w:val="-"/>
      <w:lvlJc w:val="left"/>
      <w:pPr>
        <w:ind w:left="540" w:hanging="360"/>
      </w:pPr>
      <w:rPr>
        <w:rFonts w:ascii="Calibri" w:eastAsia="Times New Roman" w:hAnsi="Calibri" w:cs="Calibri" w:hint="default"/>
        <w:w w:val="99"/>
        <w:sz w:val="1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5" w15:restartNumberingAfterBreak="0">
    <w:nsid w:val="7CC44173"/>
    <w:multiLevelType w:val="multilevel"/>
    <w:tmpl w:val="277AC1E6"/>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76" w15:restartNumberingAfterBreak="0">
    <w:nsid w:val="7F0B2C5B"/>
    <w:multiLevelType w:val="multilevel"/>
    <w:tmpl w:val="939EB488"/>
    <w:lvl w:ilvl="0">
      <w:numFmt w:val="bullet"/>
      <w:lvlText w:val="-"/>
      <w:lvlJc w:val="left"/>
      <w:pPr>
        <w:ind w:left="459" w:hanging="358"/>
      </w:pPr>
      <w:rPr>
        <w:rFonts w:ascii="Arial" w:eastAsia="Times New Roman" w:hAnsi="Arial" w:hint="default"/>
        <w:b w:val="0"/>
        <w:bCs w:val="0"/>
        <w:sz w:val="24"/>
        <w:szCs w:val="24"/>
      </w:rPr>
    </w:lvl>
    <w:lvl w:ilvl="1">
      <w:numFmt w:val="bullet"/>
      <w:lvlText w:val=""/>
      <w:lvlJc w:val="left"/>
      <w:pPr>
        <w:ind w:left="822" w:hanging="360"/>
      </w:pPr>
      <w:rPr>
        <w:rFonts w:ascii="Symbol" w:hAnsi="Symbol"/>
        <w:b w:val="0"/>
        <w:w w:val="99"/>
        <w:sz w:val="24"/>
      </w:rPr>
    </w:lvl>
    <w:lvl w:ilvl="2">
      <w:numFmt w:val="bullet"/>
      <w:lvlText w:val="•"/>
      <w:lvlJc w:val="left"/>
      <w:pPr>
        <w:ind w:left="1475" w:hanging="360"/>
      </w:pPr>
    </w:lvl>
    <w:lvl w:ilvl="3">
      <w:numFmt w:val="bullet"/>
      <w:lvlText w:val="•"/>
      <w:lvlJc w:val="left"/>
      <w:pPr>
        <w:ind w:left="2129" w:hanging="360"/>
      </w:pPr>
    </w:lvl>
    <w:lvl w:ilvl="4">
      <w:numFmt w:val="bullet"/>
      <w:lvlText w:val="•"/>
      <w:lvlJc w:val="left"/>
      <w:pPr>
        <w:ind w:left="2783" w:hanging="360"/>
      </w:pPr>
    </w:lvl>
    <w:lvl w:ilvl="5">
      <w:numFmt w:val="bullet"/>
      <w:lvlText w:val="•"/>
      <w:lvlJc w:val="left"/>
      <w:pPr>
        <w:ind w:left="3436" w:hanging="360"/>
      </w:pPr>
    </w:lvl>
    <w:lvl w:ilvl="6">
      <w:numFmt w:val="bullet"/>
      <w:lvlText w:val="•"/>
      <w:lvlJc w:val="left"/>
      <w:pPr>
        <w:ind w:left="4090" w:hanging="360"/>
      </w:pPr>
    </w:lvl>
    <w:lvl w:ilvl="7">
      <w:numFmt w:val="bullet"/>
      <w:lvlText w:val="•"/>
      <w:lvlJc w:val="left"/>
      <w:pPr>
        <w:ind w:left="4744" w:hanging="360"/>
      </w:pPr>
    </w:lvl>
    <w:lvl w:ilvl="8">
      <w:numFmt w:val="bullet"/>
      <w:lvlText w:val="•"/>
      <w:lvlJc w:val="left"/>
      <w:pPr>
        <w:ind w:left="5397" w:hanging="360"/>
      </w:pPr>
    </w:lvl>
  </w:abstractNum>
  <w:abstractNum w:abstractNumId="77" w15:restartNumberingAfterBreak="0">
    <w:nsid w:val="7FCF76C6"/>
    <w:multiLevelType w:val="multilevel"/>
    <w:tmpl w:val="B5865D80"/>
    <w:lvl w:ilvl="0">
      <w:numFmt w:val="bullet"/>
      <w:lvlText w:val="-"/>
      <w:lvlJc w:val="left"/>
      <w:pPr>
        <w:tabs>
          <w:tab w:val="num" w:pos="690"/>
        </w:tabs>
        <w:ind w:left="690" w:hanging="330"/>
      </w:pPr>
      <w:rPr>
        <w:position w:val="0"/>
      </w:rPr>
    </w:lvl>
    <w:lvl w:ilvl="1">
      <w:start w:val="1"/>
      <w:numFmt w:val="bullet"/>
      <w:lvlText w:val="o"/>
      <w:lvlJc w:val="left"/>
      <w:pPr>
        <w:tabs>
          <w:tab w:val="num" w:pos="1410"/>
        </w:tabs>
        <w:ind w:left="1410" w:hanging="330"/>
      </w:pPr>
      <w:rPr>
        <w:position w:val="0"/>
      </w:rPr>
    </w:lvl>
    <w:lvl w:ilvl="2">
      <w:start w:val="1"/>
      <w:numFmt w:val="bullet"/>
      <w:lvlText w:val="▪"/>
      <w:lvlJc w:val="left"/>
      <w:pPr>
        <w:tabs>
          <w:tab w:val="num" w:pos="2130"/>
        </w:tabs>
        <w:ind w:left="2130" w:hanging="330"/>
      </w:pPr>
      <w:rPr>
        <w:position w:val="0"/>
      </w:rPr>
    </w:lvl>
    <w:lvl w:ilvl="3">
      <w:start w:val="1"/>
      <w:numFmt w:val="bullet"/>
      <w:lvlText w:val="•"/>
      <w:lvlJc w:val="left"/>
      <w:pPr>
        <w:tabs>
          <w:tab w:val="num" w:pos="2850"/>
        </w:tabs>
        <w:ind w:left="2850" w:hanging="330"/>
      </w:pPr>
      <w:rPr>
        <w:position w:val="0"/>
      </w:rPr>
    </w:lvl>
    <w:lvl w:ilvl="4">
      <w:start w:val="1"/>
      <w:numFmt w:val="bullet"/>
      <w:lvlText w:val="o"/>
      <w:lvlJc w:val="left"/>
      <w:pPr>
        <w:tabs>
          <w:tab w:val="num" w:pos="3570"/>
        </w:tabs>
        <w:ind w:left="3570" w:hanging="330"/>
      </w:pPr>
      <w:rPr>
        <w:position w:val="0"/>
      </w:rPr>
    </w:lvl>
    <w:lvl w:ilvl="5">
      <w:start w:val="1"/>
      <w:numFmt w:val="bullet"/>
      <w:lvlText w:val="▪"/>
      <w:lvlJc w:val="left"/>
      <w:pPr>
        <w:tabs>
          <w:tab w:val="num" w:pos="4290"/>
        </w:tabs>
        <w:ind w:left="4290" w:hanging="330"/>
      </w:pPr>
      <w:rPr>
        <w:position w:val="0"/>
      </w:rPr>
    </w:lvl>
    <w:lvl w:ilvl="6">
      <w:start w:val="1"/>
      <w:numFmt w:val="bullet"/>
      <w:lvlText w:val="•"/>
      <w:lvlJc w:val="left"/>
      <w:pPr>
        <w:tabs>
          <w:tab w:val="num" w:pos="5010"/>
        </w:tabs>
        <w:ind w:left="5010" w:hanging="330"/>
      </w:pPr>
      <w:rPr>
        <w:position w:val="0"/>
      </w:rPr>
    </w:lvl>
    <w:lvl w:ilvl="7">
      <w:start w:val="1"/>
      <w:numFmt w:val="bullet"/>
      <w:lvlText w:val="o"/>
      <w:lvlJc w:val="left"/>
      <w:pPr>
        <w:tabs>
          <w:tab w:val="num" w:pos="5730"/>
        </w:tabs>
        <w:ind w:left="5730" w:hanging="330"/>
      </w:pPr>
      <w:rPr>
        <w:position w:val="0"/>
      </w:rPr>
    </w:lvl>
    <w:lvl w:ilvl="8">
      <w:start w:val="1"/>
      <w:numFmt w:val="bullet"/>
      <w:lvlText w:val="▪"/>
      <w:lvlJc w:val="left"/>
      <w:pPr>
        <w:tabs>
          <w:tab w:val="num" w:pos="6450"/>
        </w:tabs>
        <w:ind w:left="6450" w:hanging="330"/>
      </w:pPr>
      <w:rPr>
        <w:position w:val="0"/>
      </w:rPr>
    </w:lvl>
  </w:abstractNum>
  <w:num w:numId="1">
    <w:abstractNumId w:val="37"/>
  </w:num>
  <w:num w:numId="2">
    <w:abstractNumId w:val="43"/>
  </w:num>
  <w:num w:numId="3">
    <w:abstractNumId w:val="64"/>
  </w:num>
  <w:num w:numId="4">
    <w:abstractNumId w:val="32"/>
  </w:num>
  <w:num w:numId="5">
    <w:abstractNumId w:val="8"/>
  </w:num>
  <w:num w:numId="6">
    <w:abstractNumId w:val="74"/>
  </w:num>
  <w:num w:numId="7">
    <w:abstractNumId w:val="40"/>
  </w:num>
  <w:num w:numId="8">
    <w:abstractNumId w:val="34"/>
  </w:num>
  <w:num w:numId="9">
    <w:abstractNumId w:val="23"/>
  </w:num>
  <w:num w:numId="10">
    <w:abstractNumId w:val="49"/>
  </w:num>
  <w:num w:numId="11">
    <w:abstractNumId w:val="55"/>
  </w:num>
  <w:num w:numId="12">
    <w:abstractNumId w:val="50"/>
  </w:num>
  <w:num w:numId="13">
    <w:abstractNumId w:val="76"/>
  </w:num>
  <w:num w:numId="14">
    <w:abstractNumId w:val="10"/>
  </w:num>
  <w:num w:numId="15">
    <w:abstractNumId w:val="1"/>
  </w:num>
  <w:num w:numId="16">
    <w:abstractNumId w:val="2"/>
  </w:num>
  <w:num w:numId="17">
    <w:abstractNumId w:val="3"/>
  </w:num>
  <w:num w:numId="18">
    <w:abstractNumId w:val="31"/>
  </w:num>
  <w:num w:numId="19">
    <w:abstractNumId w:val="13"/>
  </w:num>
  <w:num w:numId="20">
    <w:abstractNumId w:val="72"/>
  </w:num>
  <w:num w:numId="21">
    <w:abstractNumId w:val="14"/>
  </w:num>
  <w:num w:numId="22">
    <w:abstractNumId w:val="67"/>
  </w:num>
  <w:num w:numId="23">
    <w:abstractNumId w:val="7"/>
  </w:num>
  <w:num w:numId="24">
    <w:abstractNumId w:val="16"/>
  </w:num>
  <w:num w:numId="25">
    <w:abstractNumId w:val="38"/>
  </w:num>
  <w:num w:numId="26">
    <w:abstractNumId w:val="0"/>
  </w:num>
  <w:num w:numId="27">
    <w:abstractNumId w:val="39"/>
  </w:num>
  <w:num w:numId="28">
    <w:abstractNumId w:val="18"/>
  </w:num>
  <w:num w:numId="29">
    <w:abstractNumId w:val="41"/>
  </w:num>
  <w:num w:numId="30">
    <w:abstractNumId w:val="68"/>
  </w:num>
  <w:num w:numId="31">
    <w:abstractNumId w:val="70"/>
  </w:num>
  <w:num w:numId="32">
    <w:abstractNumId w:val="27"/>
  </w:num>
  <w:num w:numId="33">
    <w:abstractNumId w:val="69"/>
  </w:num>
  <w:num w:numId="34">
    <w:abstractNumId w:val="59"/>
  </w:num>
  <w:num w:numId="35">
    <w:abstractNumId w:val="48"/>
  </w:num>
  <w:num w:numId="36">
    <w:abstractNumId w:val="77"/>
  </w:num>
  <w:num w:numId="37">
    <w:abstractNumId w:val="25"/>
  </w:num>
  <w:num w:numId="38">
    <w:abstractNumId w:val="12"/>
  </w:num>
  <w:num w:numId="39">
    <w:abstractNumId w:val="54"/>
  </w:num>
  <w:num w:numId="40">
    <w:abstractNumId w:val="56"/>
  </w:num>
  <w:num w:numId="41">
    <w:abstractNumId w:val="46"/>
  </w:num>
  <w:num w:numId="42">
    <w:abstractNumId w:val="20"/>
  </w:num>
  <w:num w:numId="43">
    <w:abstractNumId w:val="26"/>
  </w:num>
  <w:num w:numId="44">
    <w:abstractNumId w:val="6"/>
  </w:num>
  <w:num w:numId="45">
    <w:abstractNumId w:val="52"/>
  </w:num>
  <w:num w:numId="46">
    <w:abstractNumId w:val="61"/>
  </w:num>
  <w:num w:numId="47">
    <w:abstractNumId w:val="24"/>
  </w:num>
  <w:num w:numId="48">
    <w:abstractNumId w:val="66"/>
  </w:num>
  <w:num w:numId="49">
    <w:abstractNumId w:val="51"/>
  </w:num>
  <w:num w:numId="50">
    <w:abstractNumId w:val="15"/>
  </w:num>
  <w:num w:numId="51">
    <w:abstractNumId w:val="73"/>
  </w:num>
  <w:num w:numId="52">
    <w:abstractNumId w:val="30"/>
  </w:num>
  <w:num w:numId="53">
    <w:abstractNumId w:val="5"/>
  </w:num>
  <w:num w:numId="54">
    <w:abstractNumId w:val="22"/>
  </w:num>
  <w:num w:numId="55">
    <w:abstractNumId w:val="21"/>
  </w:num>
  <w:num w:numId="56">
    <w:abstractNumId w:val="33"/>
  </w:num>
  <w:num w:numId="57">
    <w:abstractNumId w:val="11"/>
  </w:num>
  <w:num w:numId="58">
    <w:abstractNumId w:val="75"/>
  </w:num>
  <w:num w:numId="59">
    <w:abstractNumId w:val="17"/>
  </w:num>
  <w:num w:numId="60">
    <w:abstractNumId w:val="45"/>
  </w:num>
  <w:num w:numId="61">
    <w:abstractNumId w:val="4"/>
  </w:num>
  <w:num w:numId="62">
    <w:abstractNumId w:val="9"/>
  </w:num>
  <w:num w:numId="63">
    <w:abstractNumId w:val="44"/>
  </w:num>
  <w:num w:numId="64">
    <w:abstractNumId w:val="36"/>
  </w:num>
  <w:num w:numId="65">
    <w:abstractNumId w:val="42"/>
  </w:num>
  <w:num w:numId="66">
    <w:abstractNumId w:val="65"/>
  </w:num>
  <w:num w:numId="67">
    <w:abstractNumId w:val="58"/>
  </w:num>
  <w:num w:numId="68">
    <w:abstractNumId w:val="53"/>
  </w:num>
  <w:num w:numId="69">
    <w:abstractNumId w:val="19"/>
  </w:num>
  <w:num w:numId="70">
    <w:abstractNumId w:val="57"/>
  </w:num>
  <w:num w:numId="71">
    <w:abstractNumId w:val="60"/>
  </w:num>
  <w:num w:numId="72">
    <w:abstractNumId w:val="29"/>
  </w:num>
  <w:num w:numId="73">
    <w:abstractNumId w:val="63"/>
  </w:num>
  <w:num w:numId="74">
    <w:abstractNumId w:val="35"/>
  </w:num>
  <w:num w:numId="75">
    <w:abstractNumId w:val="62"/>
  </w:num>
  <w:num w:numId="76">
    <w:abstractNumId w:val="28"/>
  </w:num>
  <w:num w:numId="77">
    <w:abstractNumId w:val="47"/>
  </w:num>
  <w:num w:numId="78">
    <w:abstractNumId w:val="7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570"/>
    <w:rsid w:val="00001917"/>
    <w:rsid w:val="0000388E"/>
    <w:rsid w:val="00011383"/>
    <w:rsid w:val="00014CD7"/>
    <w:rsid w:val="00023434"/>
    <w:rsid w:val="00023489"/>
    <w:rsid w:val="000260E3"/>
    <w:rsid w:val="00026C00"/>
    <w:rsid w:val="000279AB"/>
    <w:rsid w:val="000304E4"/>
    <w:rsid w:val="0003064E"/>
    <w:rsid w:val="00030F26"/>
    <w:rsid w:val="0003260F"/>
    <w:rsid w:val="000329AC"/>
    <w:rsid w:val="00034DEB"/>
    <w:rsid w:val="000355C9"/>
    <w:rsid w:val="00037800"/>
    <w:rsid w:val="0004109B"/>
    <w:rsid w:val="0004466C"/>
    <w:rsid w:val="000461CB"/>
    <w:rsid w:val="00046CB4"/>
    <w:rsid w:val="00051A5A"/>
    <w:rsid w:val="00054CCE"/>
    <w:rsid w:val="000556E9"/>
    <w:rsid w:val="000574D0"/>
    <w:rsid w:val="00060A52"/>
    <w:rsid w:val="0006275A"/>
    <w:rsid w:val="00062B61"/>
    <w:rsid w:val="000673E8"/>
    <w:rsid w:val="00071189"/>
    <w:rsid w:val="0007178B"/>
    <w:rsid w:val="00072B17"/>
    <w:rsid w:val="00073F54"/>
    <w:rsid w:val="00074CC2"/>
    <w:rsid w:val="00081D04"/>
    <w:rsid w:val="0008208D"/>
    <w:rsid w:val="00084180"/>
    <w:rsid w:val="00084298"/>
    <w:rsid w:val="000867D4"/>
    <w:rsid w:val="00087B25"/>
    <w:rsid w:val="00090E74"/>
    <w:rsid w:val="000911C4"/>
    <w:rsid w:val="00091C86"/>
    <w:rsid w:val="00093FFF"/>
    <w:rsid w:val="000948C5"/>
    <w:rsid w:val="00096FE5"/>
    <w:rsid w:val="000A2801"/>
    <w:rsid w:val="000A5344"/>
    <w:rsid w:val="000A61D3"/>
    <w:rsid w:val="000A7BFE"/>
    <w:rsid w:val="000B53C8"/>
    <w:rsid w:val="000B5994"/>
    <w:rsid w:val="000B5BFD"/>
    <w:rsid w:val="000B6639"/>
    <w:rsid w:val="000C0D5A"/>
    <w:rsid w:val="000C0F18"/>
    <w:rsid w:val="000C2310"/>
    <w:rsid w:val="000C32E9"/>
    <w:rsid w:val="000C395A"/>
    <w:rsid w:val="000C4CEE"/>
    <w:rsid w:val="000C60F8"/>
    <w:rsid w:val="000C6FD4"/>
    <w:rsid w:val="000C782F"/>
    <w:rsid w:val="000D068F"/>
    <w:rsid w:val="000D3A80"/>
    <w:rsid w:val="000D4B81"/>
    <w:rsid w:val="000D4F58"/>
    <w:rsid w:val="000D4FA7"/>
    <w:rsid w:val="000D6221"/>
    <w:rsid w:val="000D661E"/>
    <w:rsid w:val="000D7233"/>
    <w:rsid w:val="000E10C0"/>
    <w:rsid w:val="000E2804"/>
    <w:rsid w:val="000E56F2"/>
    <w:rsid w:val="000E7E23"/>
    <w:rsid w:val="000F0499"/>
    <w:rsid w:val="000F1BBA"/>
    <w:rsid w:val="000F6569"/>
    <w:rsid w:val="0010309A"/>
    <w:rsid w:val="0011129E"/>
    <w:rsid w:val="00112098"/>
    <w:rsid w:val="00113203"/>
    <w:rsid w:val="0011325F"/>
    <w:rsid w:val="00113A08"/>
    <w:rsid w:val="0011517F"/>
    <w:rsid w:val="00116909"/>
    <w:rsid w:val="00116B6C"/>
    <w:rsid w:val="00121C72"/>
    <w:rsid w:val="00121F0F"/>
    <w:rsid w:val="00122D59"/>
    <w:rsid w:val="0013352A"/>
    <w:rsid w:val="00134E00"/>
    <w:rsid w:val="0013605C"/>
    <w:rsid w:val="00136EE4"/>
    <w:rsid w:val="00143B88"/>
    <w:rsid w:val="001467C8"/>
    <w:rsid w:val="00153524"/>
    <w:rsid w:val="00160A4F"/>
    <w:rsid w:val="001613FD"/>
    <w:rsid w:val="001623BC"/>
    <w:rsid w:val="00163333"/>
    <w:rsid w:val="00163890"/>
    <w:rsid w:val="001654CA"/>
    <w:rsid w:val="0016736C"/>
    <w:rsid w:val="0017121F"/>
    <w:rsid w:val="00171E92"/>
    <w:rsid w:val="00180061"/>
    <w:rsid w:val="001801D8"/>
    <w:rsid w:val="00180C7B"/>
    <w:rsid w:val="001829A7"/>
    <w:rsid w:val="001836A4"/>
    <w:rsid w:val="0018401F"/>
    <w:rsid w:val="00193C18"/>
    <w:rsid w:val="001965D4"/>
    <w:rsid w:val="001A008C"/>
    <w:rsid w:val="001A0159"/>
    <w:rsid w:val="001A4161"/>
    <w:rsid w:val="001A50B3"/>
    <w:rsid w:val="001A6F85"/>
    <w:rsid w:val="001A72C3"/>
    <w:rsid w:val="001B0539"/>
    <w:rsid w:val="001B2438"/>
    <w:rsid w:val="001B2B67"/>
    <w:rsid w:val="001B2F10"/>
    <w:rsid w:val="001B389A"/>
    <w:rsid w:val="001B5235"/>
    <w:rsid w:val="001B54B5"/>
    <w:rsid w:val="001B706A"/>
    <w:rsid w:val="001B7187"/>
    <w:rsid w:val="001B76EA"/>
    <w:rsid w:val="001C34D2"/>
    <w:rsid w:val="001C3CE4"/>
    <w:rsid w:val="001C689B"/>
    <w:rsid w:val="001C732B"/>
    <w:rsid w:val="001D2DF7"/>
    <w:rsid w:val="001D509C"/>
    <w:rsid w:val="001D667A"/>
    <w:rsid w:val="001E163A"/>
    <w:rsid w:val="001E2EC7"/>
    <w:rsid w:val="001E3EC1"/>
    <w:rsid w:val="001E5350"/>
    <w:rsid w:val="001E5E57"/>
    <w:rsid w:val="001E6A29"/>
    <w:rsid w:val="001F26E0"/>
    <w:rsid w:val="001F27DD"/>
    <w:rsid w:val="001F78B5"/>
    <w:rsid w:val="00200029"/>
    <w:rsid w:val="00203ACB"/>
    <w:rsid w:val="002063CC"/>
    <w:rsid w:val="00207428"/>
    <w:rsid w:val="00211A1A"/>
    <w:rsid w:val="00212467"/>
    <w:rsid w:val="00213437"/>
    <w:rsid w:val="0021542E"/>
    <w:rsid w:val="00216974"/>
    <w:rsid w:val="00217006"/>
    <w:rsid w:val="0022030A"/>
    <w:rsid w:val="00220B6B"/>
    <w:rsid w:val="00222BE1"/>
    <w:rsid w:val="00224214"/>
    <w:rsid w:val="00226544"/>
    <w:rsid w:val="00227197"/>
    <w:rsid w:val="00233EC2"/>
    <w:rsid w:val="00236103"/>
    <w:rsid w:val="0023720B"/>
    <w:rsid w:val="0024021B"/>
    <w:rsid w:val="0024045C"/>
    <w:rsid w:val="00241E72"/>
    <w:rsid w:val="00244123"/>
    <w:rsid w:val="00245DB9"/>
    <w:rsid w:val="002476F1"/>
    <w:rsid w:val="002536E8"/>
    <w:rsid w:val="00253E6C"/>
    <w:rsid w:val="002541E7"/>
    <w:rsid w:val="00255436"/>
    <w:rsid w:val="00257D96"/>
    <w:rsid w:val="002615F1"/>
    <w:rsid w:val="0026560B"/>
    <w:rsid w:val="00266478"/>
    <w:rsid w:val="00266D30"/>
    <w:rsid w:val="00267F16"/>
    <w:rsid w:val="002701EF"/>
    <w:rsid w:val="00270A3E"/>
    <w:rsid w:val="00271B89"/>
    <w:rsid w:val="00273E07"/>
    <w:rsid w:val="0027457C"/>
    <w:rsid w:val="00274806"/>
    <w:rsid w:val="0027607C"/>
    <w:rsid w:val="00281168"/>
    <w:rsid w:val="002832CE"/>
    <w:rsid w:val="002911FB"/>
    <w:rsid w:val="00291AE5"/>
    <w:rsid w:val="002948FD"/>
    <w:rsid w:val="002958D7"/>
    <w:rsid w:val="00297DF7"/>
    <w:rsid w:val="002A3C13"/>
    <w:rsid w:val="002A3EF3"/>
    <w:rsid w:val="002B0B90"/>
    <w:rsid w:val="002B38D1"/>
    <w:rsid w:val="002B50FB"/>
    <w:rsid w:val="002C09CF"/>
    <w:rsid w:val="002C1080"/>
    <w:rsid w:val="002C4462"/>
    <w:rsid w:val="002C5EE3"/>
    <w:rsid w:val="002D0EE4"/>
    <w:rsid w:val="002D23A4"/>
    <w:rsid w:val="002D794E"/>
    <w:rsid w:val="002D7988"/>
    <w:rsid w:val="002E270B"/>
    <w:rsid w:val="002E5F68"/>
    <w:rsid w:val="002E6A95"/>
    <w:rsid w:val="002E6D6C"/>
    <w:rsid w:val="002F24FE"/>
    <w:rsid w:val="002F46BD"/>
    <w:rsid w:val="002F4720"/>
    <w:rsid w:val="002F483B"/>
    <w:rsid w:val="002F54D3"/>
    <w:rsid w:val="002F5FBC"/>
    <w:rsid w:val="002F6D0D"/>
    <w:rsid w:val="00300683"/>
    <w:rsid w:val="00300CE2"/>
    <w:rsid w:val="00310229"/>
    <w:rsid w:val="00312A58"/>
    <w:rsid w:val="00312D57"/>
    <w:rsid w:val="00315711"/>
    <w:rsid w:val="00317260"/>
    <w:rsid w:val="00317667"/>
    <w:rsid w:val="00317BCD"/>
    <w:rsid w:val="0032287E"/>
    <w:rsid w:val="00323AB5"/>
    <w:rsid w:val="003241A6"/>
    <w:rsid w:val="003258F7"/>
    <w:rsid w:val="00325BA4"/>
    <w:rsid w:val="00326607"/>
    <w:rsid w:val="00326C1C"/>
    <w:rsid w:val="00333D57"/>
    <w:rsid w:val="00334E59"/>
    <w:rsid w:val="003359AB"/>
    <w:rsid w:val="00335AD0"/>
    <w:rsid w:val="00340DA0"/>
    <w:rsid w:val="003435E1"/>
    <w:rsid w:val="00350C14"/>
    <w:rsid w:val="003511FD"/>
    <w:rsid w:val="00351FB8"/>
    <w:rsid w:val="00353EAC"/>
    <w:rsid w:val="0035492D"/>
    <w:rsid w:val="0035557E"/>
    <w:rsid w:val="0036110A"/>
    <w:rsid w:val="003620E8"/>
    <w:rsid w:val="003654B1"/>
    <w:rsid w:val="003729BC"/>
    <w:rsid w:val="00373852"/>
    <w:rsid w:val="00374DF1"/>
    <w:rsid w:val="0037615D"/>
    <w:rsid w:val="003762AF"/>
    <w:rsid w:val="00376349"/>
    <w:rsid w:val="003771D0"/>
    <w:rsid w:val="00380414"/>
    <w:rsid w:val="00386CBC"/>
    <w:rsid w:val="00390E88"/>
    <w:rsid w:val="003A0098"/>
    <w:rsid w:val="003A1291"/>
    <w:rsid w:val="003A3EC5"/>
    <w:rsid w:val="003A43B5"/>
    <w:rsid w:val="003A6177"/>
    <w:rsid w:val="003B0B2C"/>
    <w:rsid w:val="003B1B75"/>
    <w:rsid w:val="003B2A67"/>
    <w:rsid w:val="003B2E61"/>
    <w:rsid w:val="003B3D4A"/>
    <w:rsid w:val="003B51DC"/>
    <w:rsid w:val="003B5EEC"/>
    <w:rsid w:val="003B753F"/>
    <w:rsid w:val="003C02DB"/>
    <w:rsid w:val="003C2493"/>
    <w:rsid w:val="003C2C92"/>
    <w:rsid w:val="003C2DF5"/>
    <w:rsid w:val="003C4874"/>
    <w:rsid w:val="003C51BA"/>
    <w:rsid w:val="003C5E50"/>
    <w:rsid w:val="003C64CC"/>
    <w:rsid w:val="003C6C91"/>
    <w:rsid w:val="003C794B"/>
    <w:rsid w:val="003D04F9"/>
    <w:rsid w:val="003D0DD3"/>
    <w:rsid w:val="003D1CDD"/>
    <w:rsid w:val="003D436C"/>
    <w:rsid w:val="003D4708"/>
    <w:rsid w:val="003D5569"/>
    <w:rsid w:val="003D5DA9"/>
    <w:rsid w:val="003D5EE4"/>
    <w:rsid w:val="003E4B7D"/>
    <w:rsid w:val="003E5633"/>
    <w:rsid w:val="003E7E78"/>
    <w:rsid w:val="003F14CB"/>
    <w:rsid w:val="003F2194"/>
    <w:rsid w:val="003F38C4"/>
    <w:rsid w:val="003F5C73"/>
    <w:rsid w:val="0040017D"/>
    <w:rsid w:val="00401605"/>
    <w:rsid w:val="00401666"/>
    <w:rsid w:val="00402F6F"/>
    <w:rsid w:val="00405ABA"/>
    <w:rsid w:val="00406E66"/>
    <w:rsid w:val="00407FF8"/>
    <w:rsid w:val="00424F05"/>
    <w:rsid w:val="00431127"/>
    <w:rsid w:val="00431540"/>
    <w:rsid w:val="00432BC5"/>
    <w:rsid w:val="00433758"/>
    <w:rsid w:val="004339B8"/>
    <w:rsid w:val="004349EC"/>
    <w:rsid w:val="00436034"/>
    <w:rsid w:val="004377A6"/>
    <w:rsid w:val="00440054"/>
    <w:rsid w:val="00441590"/>
    <w:rsid w:val="00443310"/>
    <w:rsid w:val="00443A2E"/>
    <w:rsid w:val="004471AB"/>
    <w:rsid w:val="00450D46"/>
    <w:rsid w:val="004528B5"/>
    <w:rsid w:val="004533A0"/>
    <w:rsid w:val="00453A8E"/>
    <w:rsid w:val="0046231F"/>
    <w:rsid w:val="00462370"/>
    <w:rsid w:val="00464883"/>
    <w:rsid w:val="00464E80"/>
    <w:rsid w:val="00467B5E"/>
    <w:rsid w:val="00473216"/>
    <w:rsid w:val="0047414F"/>
    <w:rsid w:val="00475489"/>
    <w:rsid w:val="0047645F"/>
    <w:rsid w:val="00490827"/>
    <w:rsid w:val="004949F7"/>
    <w:rsid w:val="00495B34"/>
    <w:rsid w:val="004963B5"/>
    <w:rsid w:val="004A023B"/>
    <w:rsid w:val="004A2251"/>
    <w:rsid w:val="004A2969"/>
    <w:rsid w:val="004A5BD4"/>
    <w:rsid w:val="004A7932"/>
    <w:rsid w:val="004B0B8F"/>
    <w:rsid w:val="004B6902"/>
    <w:rsid w:val="004C2520"/>
    <w:rsid w:val="004C3056"/>
    <w:rsid w:val="004C3A9A"/>
    <w:rsid w:val="004C5671"/>
    <w:rsid w:val="004C7D76"/>
    <w:rsid w:val="004D03B9"/>
    <w:rsid w:val="004D271A"/>
    <w:rsid w:val="004D2D27"/>
    <w:rsid w:val="004D2F20"/>
    <w:rsid w:val="004D3A21"/>
    <w:rsid w:val="004D6436"/>
    <w:rsid w:val="004D739B"/>
    <w:rsid w:val="004E0943"/>
    <w:rsid w:val="004E2414"/>
    <w:rsid w:val="004E51FC"/>
    <w:rsid w:val="004E6B73"/>
    <w:rsid w:val="004F064F"/>
    <w:rsid w:val="004F097A"/>
    <w:rsid w:val="004F3B8D"/>
    <w:rsid w:val="004F4596"/>
    <w:rsid w:val="00500432"/>
    <w:rsid w:val="0050092A"/>
    <w:rsid w:val="0050097B"/>
    <w:rsid w:val="00500FE4"/>
    <w:rsid w:val="00502A13"/>
    <w:rsid w:val="0050328E"/>
    <w:rsid w:val="00503B5F"/>
    <w:rsid w:val="005041B2"/>
    <w:rsid w:val="00504548"/>
    <w:rsid w:val="0050514E"/>
    <w:rsid w:val="005052BB"/>
    <w:rsid w:val="005058F9"/>
    <w:rsid w:val="0051671A"/>
    <w:rsid w:val="00521B9F"/>
    <w:rsid w:val="0052536D"/>
    <w:rsid w:val="00527374"/>
    <w:rsid w:val="0052754F"/>
    <w:rsid w:val="00534CDE"/>
    <w:rsid w:val="005359CB"/>
    <w:rsid w:val="005360FC"/>
    <w:rsid w:val="005362B9"/>
    <w:rsid w:val="00537072"/>
    <w:rsid w:val="005428ED"/>
    <w:rsid w:val="00542B1B"/>
    <w:rsid w:val="00552094"/>
    <w:rsid w:val="00552ED4"/>
    <w:rsid w:val="00556CA7"/>
    <w:rsid w:val="005571FD"/>
    <w:rsid w:val="005630E3"/>
    <w:rsid w:val="00567CB5"/>
    <w:rsid w:val="0057068B"/>
    <w:rsid w:val="0057151E"/>
    <w:rsid w:val="00573444"/>
    <w:rsid w:val="00574995"/>
    <w:rsid w:val="0057523C"/>
    <w:rsid w:val="005758EC"/>
    <w:rsid w:val="005778CE"/>
    <w:rsid w:val="005811D1"/>
    <w:rsid w:val="00586811"/>
    <w:rsid w:val="00586FAA"/>
    <w:rsid w:val="005910E9"/>
    <w:rsid w:val="00596140"/>
    <w:rsid w:val="005968FD"/>
    <w:rsid w:val="00597325"/>
    <w:rsid w:val="00597ED4"/>
    <w:rsid w:val="005A0F2B"/>
    <w:rsid w:val="005A1432"/>
    <w:rsid w:val="005A2212"/>
    <w:rsid w:val="005A2C19"/>
    <w:rsid w:val="005A499C"/>
    <w:rsid w:val="005B0F1E"/>
    <w:rsid w:val="005B34AA"/>
    <w:rsid w:val="005B3BAB"/>
    <w:rsid w:val="005B4B9D"/>
    <w:rsid w:val="005C27C5"/>
    <w:rsid w:val="005C35E4"/>
    <w:rsid w:val="005C3D0F"/>
    <w:rsid w:val="005C470E"/>
    <w:rsid w:val="005C5C0A"/>
    <w:rsid w:val="005D1973"/>
    <w:rsid w:val="005D2D77"/>
    <w:rsid w:val="005D373D"/>
    <w:rsid w:val="005D5F20"/>
    <w:rsid w:val="005D62C2"/>
    <w:rsid w:val="005D7388"/>
    <w:rsid w:val="005E0B4B"/>
    <w:rsid w:val="005E14DE"/>
    <w:rsid w:val="005E3717"/>
    <w:rsid w:val="005E4224"/>
    <w:rsid w:val="005E4727"/>
    <w:rsid w:val="005E69CE"/>
    <w:rsid w:val="005F6DC5"/>
    <w:rsid w:val="005F7CAF"/>
    <w:rsid w:val="005F7D0D"/>
    <w:rsid w:val="005F7D40"/>
    <w:rsid w:val="00601220"/>
    <w:rsid w:val="00605770"/>
    <w:rsid w:val="00606280"/>
    <w:rsid w:val="00607432"/>
    <w:rsid w:val="006074C5"/>
    <w:rsid w:val="00607BFC"/>
    <w:rsid w:val="00611704"/>
    <w:rsid w:val="00611708"/>
    <w:rsid w:val="00611F53"/>
    <w:rsid w:val="006136FE"/>
    <w:rsid w:val="006163F4"/>
    <w:rsid w:val="006179DD"/>
    <w:rsid w:val="0062496B"/>
    <w:rsid w:val="006254F1"/>
    <w:rsid w:val="00625A45"/>
    <w:rsid w:val="00626189"/>
    <w:rsid w:val="006265D8"/>
    <w:rsid w:val="006267DF"/>
    <w:rsid w:val="006268BA"/>
    <w:rsid w:val="00627ACC"/>
    <w:rsid w:val="0063157B"/>
    <w:rsid w:val="0063172E"/>
    <w:rsid w:val="00633CFF"/>
    <w:rsid w:val="006352D4"/>
    <w:rsid w:val="00636039"/>
    <w:rsid w:val="00636538"/>
    <w:rsid w:val="00640106"/>
    <w:rsid w:val="00641B9A"/>
    <w:rsid w:val="00642C55"/>
    <w:rsid w:val="00643200"/>
    <w:rsid w:val="0064350F"/>
    <w:rsid w:val="00644F55"/>
    <w:rsid w:val="00646AD4"/>
    <w:rsid w:val="00647449"/>
    <w:rsid w:val="00651741"/>
    <w:rsid w:val="00651B34"/>
    <w:rsid w:val="00652EEA"/>
    <w:rsid w:val="00654C21"/>
    <w:rsid w:val="006551B7"/>
    <w:rsid w:val="00655BF5"/>
    <w:rsid w:val="00656469"/>
    <w:rsid w:val="00656904"/>
    <w:rsid w:val="00656C47"/>
    <w:rsid w:val="006602CE"/>
    <w:rsid w:val="00665993"/>
    <w:rsid w:val="00667919"/>
    <w:rsid w:val="0067071C"/>
    <w:rsid w:val="00670C2D"/>
    <w:rsid w:val="00671318"/>
    <w:rsid w:val="00671722"/>
    <w:rsid w:val="00671F18"/>
    <w:rsid w:val="00672127"/>
    <w:rsid w:val="0067378F"/>
    <w:rsid w:val="00675895"/>
    <w:rsid w:val="00675FB1"/>
    <w:rsid w:val="00676F0F"/>
    <w:rsid w:val="0068342F"/>
    <w:rsid w:val="00686128"/>
    <w:rsid w:val="00690796"/>
    <w:rsid w:val="00692258"/>
    <w:rsid w:val="0069308F"/>
    <w:rsid w:val="00694090"/>
    <w:rsid w:val="00695A7D"/>
    <w:rsid w:val="00695A92"/>
    <w:rsid w:val="00695D83"/>
    <w:rsid w:val="00697CE1"/>
    <w:rsid w:val="006A0472"/>
    <w:rsid w:val="006A3174"/>
    <w:rsid w:val="006A4413"/>
    <w:rsid w:val="006A512C"/>
    <w:rsid w:val="006A5169"/>
    <w:rsid w:val="006A6C70"/>
    <w:rsid w:val="006B315B"/>
    <w:rsid w:val="006B3381"/>
    <w:rsid w:val="006B4EED"/>
    <w:rsid w:val="006B6F7E"/>
    <w:rsid w:val="006B7078"/>
    <w:rsid w:val="006C005B"/>
    <w:rsid w:val="006C496B"/>
    <w:rsid w:val="006C597C"/>
    <w:rsid w:val="006D2944"/>
    <w:rsid w:val="006D331D"/>
    <w:rsid w:val="006D4024"/>
    <w:rsid w:val="006D57F3"/>
    <w:rsid w:val="006D5EEB"/>
    <w:rsid w:val="006D7921"/>
    <w:rsid w:val="006E071C"/>
    <w:rsid w:val="006E1CFA"/>
    <w:rsid w:val="006E49FF"/>
    <w:rsid w:val="006E5E8D"/>
    <w:rsid w:val="006E6D05"/>
    <w:rsid w:val="006F0DC5"/>
    <w:rsid w:val="006F22C1"/>
    <w:rsid w:val="006F6740"/>
    <w:rsid w:val="006F6CC0"/>
    <w:rsid w:val="006F7B40"/>
    <w:rsid w:val="00702D59"/>
    <w:rsid w:val="00705FDE"/>
    <w:rsid w:val="007060F4"/>
    <w:rsid w:val="00707B3B"/>
    <w:rsid w:val="00711C95"/>
    <w:rsid w:val="00712336"/>
    <w:rsid w:val="00714570"/>
    <w:rsid w:val="007162F4"/>
    <w:rsid w:val="007167C1"/>
    <w:rsid w:val="00717B8F"/>
    <w:rsid w:val="00717E84"/>
    <w:rsid w:val="0072467D"/>
    <w:rsid w:val="007266B4"/>
    <w:rsid w:val="0073142B"/>
    <w:rsid w:val="00733355"/>
    <w:rsid w:val="00740B61"/>
    <w:rsid w:val="00742A2B"/>
    <w:rsid w:val="00744AE6"/>
    <w:rsid w:val="00746EAE"/>
    <w:rsid w:val="00752670"/>
    <w:rsid w:val="00754793"/>
    <w:rsid w:val="00755FF7"/>
    <w:rsid w:val="00763C5F"/>
    <w:rsid w:val="00765D8C"/>
    <w:rsid w:val="0076639C"/>
    <w:rsid w:val="00766CE7"/>
    <w:rsid w:val="00766DB4"/>
    <w:rsid w:val="007758E7"/>
    <w:rsid w:val="00782733"/>
    <w:rsid w:val="00782B0B"/>
    <w:rsid w:val="00782E64"/>
    <w:rsid w:val="00783139"/>
    <w:rsid w:val="00784926"/>
    <w:rsid w:val="00786FC3"/>
    <w:rsid w:val="00791079"/>
    <w:rsid w:val="007910D5"/>
    <w:rsid w:val="00792F83"/>
    <w:rsid w:val="00793E21"/>
    <w:rsid w:val="007943E5"/>
    <w:rsid w:val="00797CFA"/>
    <w:rsid w:val="007A0BD4"/>
    <w:rsid w:val="007A2235"/>
    <w:rsid w:val="007A237B"/>
    <w:rsid w:val="007A4846"/>
    <w:rsid w:val="007A4DFD"/>
    <w:rsid w:val="007A5B69"/>
    <w:rsid w:val="007B24F9"/>
    <w:rsid w:val="007B5D17"/>
    <w:rsid w:val="007B7AF1"/>
    <w:rsid w:val="007C0DC8"/>
    <w:rsid w:val="007C3351"/>
    <w:rsid w:val="007C3FAF"/>
    <w:rsid w:val="007C5956"/>
    <w:rsid w:val="007C606E"/>
    <w:rsid w:val="007C7315"/>
    <w:rsid w:val="007C756A"/>
    <w:rsid w:val="007D31E6"/>
    <w:rsid w:val="007D37FE"/>
    <w:rsid w:val="007D3D31"/>
    <w:rsid w:val="007D46D5"/>
    <w:rsid w:val="007D5105"/>
    <w:rsid w:val="007D6B84"/>
    <w:rsid w:val="007E0078"/>
    <w:rsid w:val="007E075E"/>
    <w:rsid w:val="007E43C1"/>
    <w:rsid w:val="007E540C"/>
    <w:rsid w:val="007E7C14"/>
    <w:rsid w:val="007F1C66"/>
    <w:rsid w:val="007F2129"/>
    <w:rsid w:val="007F27B8"/>
    <w:rsid w:val="007F40DC"/>
    <w:rsid w:val="007F4169"/>
    <w:rsid w:val="00801C5C"/>
    <w:rsid w:val="008070CD"/>
    <w:rsid w:val="0081087B"/>
    <w:rsid w:val="00810F42"/>
    <w:rsid w:val="00813C6F"/>
    <w:rsid w:val="00815B00"/>
    <w:rsid w:val="00816CE2"/>
    <w:rsid w:val="008179AA"/>
    <w:rsid w:val="00823E00"/>
    <w:rsid w:val="008279C8"/>
    <w:rsid w:val="00827F2B"/>
    <w:rsid w:val="00831AA6"/>
    <w:rsid w:val="00832728"/>
    <w:rsid w:val="0084135C"/>
    <w:rsid w:val="00841A72"/>
    <w:rsid w:val="00841B9B"/>
    <w:rsid w:val="008515E7"/>
    <w:rsid w:val="008550BC"/>
    <w:rsid w:val="00856BD9"/>
    <w:rsid w:val="0086117D"/>
    <w:rsid w:val="0086145E"/>
    <w:rsid w:val="00861A17"/>
    <w:rsid w:val="00863C4F"/>
    <w:rsid w:val="0086429A"/>
    <w:rsid w:val="008642F4"/>
    <w:rsid w:val="008644E2"/>
    <w:rsid w:val="00870470"/>
    <w:rsid w:val="00872CD4"/>
    <w:rsid w:val="00873C8C"/>
    <w:rsid w:val="00876D73"/>
    <w:rsid w:val="00876F9F"/>
    <w:rsid w:val="00877E4D"/>
    <w:rsid w:val="00880136"/>
    <w:rsid w:val="00882372"/>
    <w:rsid w:val="00883FE1"/>
    <w:rsid w:val="0088579D"/>
    <w:rsid w:val="00885B94"/>
    <w:rsid w:val="00886DBF"/>
    <w:rsid w:val="00887057"/>
    <w:rsid w:val="00890009"/>
    <w:rsid w:val="00892CCB"/>
    <w:rsid w:val="0089306D"/>
    <w:rsid w:val="008949E3"/>
    <w:rsid w:val="00894A74"/>
    <w:rsid w:val="008959C8"/>
    <w:rsid w:val="008A24A9"/>
    <w:rsid w:val="008A29EA"/>
    <w:rsid w:val="008A4183"/>
    <w:rsid w:val="008A4E11"/>
    <w:rsid w:val="008A74F6"/>
    <w:rsid w:val="008B1DD7"/>
    <w:rsid w:val="008B472A"/>
    <w:rsid w:val="008B5074"/>
    <w:rsid w:val="008B5868"/>
    <w:rsid w:val="008B6D08"/>
    <w:rsid w:val="008C041A"/>
    <w:rsid w:val="008C1BBC"/>
    <w:rsid w:val="008C33EC"/>
    <w:rsid w:val="008C34D1"/>
    <w:rsid w:val="008C37B1"/>
    <w:rsid w:val="008D1EC5"/>
    <w:rsid w:val="008D1FD1"/>
    <w:rsid w:val="008D3C80"/>
    <w:rsid w:val="008D6546"/>
    <w:rsid w:val="008D6AAF"/>
    <w:rsid w:val="008E02D7"/>
    <w:rsid w:val="008E2CCC"/>
    <w:rsid w:val="008E2F4E"/>
    <w:rsid w:val="008E30F6"/>
    <w:rsid w:val="008E3353"/>
    <w:rsid w:val="008E42A8"/>
    <w:rsid w:val="008E51D4"/>
    <w:rsid w:val="008E5C40"/>
    <w:rsid w:val="008F2D75"/>
    <w:rsid w:val="008F3155"/>
    <w:rsid w:val="008F3AE2"/>
    <w:rsid w:val="008F76BE"/>
    <w:rsid w:val="00900AA8"/>
    <w:rsid w:val="00904F2B"/>
    <w:rsid w:val="009054C2"/>
    <w:rsid w:val="00915C5A"/>
    <w:rsid w:val="00917BF2"/>
    <w:rsid w:val="009217F2"/>
    <w:rsid w:val="00925C77"/>
    <w:rsid w:val="0092799D"/>
    <w:rsid w:val="009331E3"/>
    <w:rsid w:val="00936D55"/>
    <w:rsid w:val="00940A2E"/>
    <w:rsid w:val="0094119D"/>
    <w:rsid w:val="0094745F"/>
    <w:rsid w:val="00947F0C"/>
    <w:rsid w:val="0095222E"/>
    <w:rsid w:val="00954985"/>
    <w:rsid w:val="00960F0C"/>
    <w:rsid w:val="00962410"/>
    <w:rsid w:val="009633FE"/>
    <w:rsid w:val="009634FF"/>
    <w:rsid w:val="00972210"/>
    <w:rsid w:val="0097370D"/>
    <w:rsid w:val="00973777"/>
    <w:rsid w:val="00974A16"/>
    <w:rsid w:val="00974EAA"/>
    <w:rsid w:val="00977BD0"/>
    <w:rsid w:val="00981A9B"/>
    <w:rsid w:val="00983B5B"/>
    <w:rsid w:val="009870E7"/>
    <w:rsid w:val="00987B6E"/>
    <w:rsid w:val="009910A7"/>
    <w:rsid w:val="0099212E"/>
    <w:rsid w:val="00993E6C"/>
    <w:rsid w:val="00996EA1"/>
    <w:rsid w:val="009A06AE"/>
    <w:rsid w:val="009A5090"/>
    <w:rsid w:val="009A63A0"/>
    <w:rsid w:val="009B08B5"/>
    <w:rsid w:val="009B12E0"/>
    <w:rsid w:val="009B17E7"/>
    <w:rsid w:val="009B5B4D"/>
    <w:rsid w:val="009B7AA7"/>
    <w:rsid w:val="009C1E18"/>
    <w:rsid w:val="009C322F"/>
    <w:rsid w:val="009D389E"/>
    <w:rsid w:val="009D474A"/>
    <w:rsid w:val="009D5181"/>
    <w:rsid w:val="009D7949"/>
    <w:rsid w:val="009E5548"/>
    <w:rsid w:val="009E563B"/>
    <w:rsid w:val="009E5BA5"/>
    <w:rsid w:val="009E7AB8"/>
    <w:rsid w:val="009F01F1"/>
    <w:rsid w:val="009F503D"/>
    <w:rsid w:val="009F5115"/>
    <w:rsid w:val="009F586E"/>
    <w:rsid w:val="009F697E"/>
    <w:rsid w:val="009F7BC6"/>
    <w:rsid w:val="00A00593"/>
    <w:rsid w:val="00A009FB"/>
    <w:rsid w:val="00A01871"/>
    <w:rsid w:val="00A048DC"/>
    <w:rsid w:val="00A11303"/>
    <w:rsid w:val="00A137CF"/>
    <w:rsid w:val="00A13AC6"/>
    <w:rsid w:val="00A13D5C"/>
    <w:rsid w:val="00A16878"/>
    <w:rsid w:val="00A16A78"/>
    <w:rsid w:val="00A200AA"/>
    <w:rsid w:val="00A201D3"/>
    <w:rsid w:val="00A20A33"/>
    <w:rsid w:val="00A2368C"/>
    <w:rsid w:val="00A2441C"/>
    <w:rsid w:val="00A2522B"/>
    <w:rsid w:val="00A32604"/>
    <w:rsid w:val="00A33633"/>
    <w:rsid w:val="00A34A27"/>
    <w:rsid w:val="00A35F6A"/>
    <w:rsid w:val="00A361ED"/>
    <w:rsid w:val="00A361F2"/>
    <w:rsid w:val="00A364CD"/>
    <w:rsid w:val="00A4178A"/>
    <w:rsid w:val="00A421C3"/>
    <w:rsid w:val="00A46B62"/>
    <w:rsid w:val="00A52613"/>
    <w:rsid w:val="00A52D56"/>
    <w:rsid w:val="00A52E8B"/>
    <w:rsid w:val="00A53D95"/>
    <w:rsid w:val="00A54E34"/>
    <w:rsid w:val="00A54E4F"/>
    <w:rsid w:val="00A55E2C"/>
    <w:rsid w:val="00A623FA"/>
    <w:rsid w:val="00A62DFA"/>
    <w:rsid w:val="00A63448"/>
    <w:rsid w:val="00A63DB4"/>
    <w:rsid w:val="00A707A1"/>
    <w:rsid w:val="00A715D4"/>
    <w:rsid w:val="00A71862"/>
    <w:rsid w:val="00A73A59"/>
    <w:rsid w:val="00A741AA"/>
    <w:rsid w:val="00A75E19"/>
    <w:rsid w:val="00A80C70"/>
    <w:rsid w:val="00A82F5C"/>
    <w:rsid w:val="00A85FA1"/>
    <w:rsid w:val="00A87A97"/>
    <w:rsid w:val="00A90170"/>
    <w:rsid w:val="00A938DB"/>
    <w:rsid w:val="00A93D64"/>
    <w:rsid w:val="00A958B3"/>
    <w:rsid w:val="00A9594D"/>
    <w:rsid w:val="00A95FBD"/>
    <w:rsid w:val="00A963D2"/>
    <w:rsid w:val="00A97D45"/>
    <w:rsid w:val="00AA0AC6"/>
    <w:rsid w:val="00AA1594"/>
    <w:rsid w:val="00AA1761"/>
    <w:rsid w:val="00AA27EA"/>
    <w:rsid w:val="00AA350A"/>
    <w:rsid w:val="00AA46AF"/>
    <w:rsid w:val="00AB046A"/>
    <w:rsid w:val="00AB12AF"/>
    <w:rsid w:val="00AB4C74"/>
    <w:rsid w:val="00AB4E5A"/>
    <w:rsid w:val="00AB59FB"/>
    <w:rsid w:val="00AB64E2"/>
    <w:rsid w:val="00AB73C1"/>
    <w:rsid w:val="00AC4D26"/>
    <w:rsid w:val="00AC66FE"/>
    <w:rsid w:val="00AD019D"/>
    <w:rsid w:val="00AD01C6"/>
    <w:rsid w:val="00AD3503"/>
    <w:rsid w:val="00AD49A3"/>
    <w:rsid w:val="00AD6BC7"/>
    <w:rsid w:val="00AD6F91"/>
    <w:rsid w:val="00AD750B"/>
    <w:rsid w:val="00AE0AF6"/>
    <w:rsid w:val="00AE1F27"/>
    <w:rsid w:val="00AE520A"/>
    <w:rsid w:val="00AE7A34"/>
    <w:rsid w:val="00AF1565"/>
    <w:rsid w:val="00AF1E8E"/>
    <w:rsid w:val="00AF25F7"/>
    <w:rsid w:val="00AF73C0"/>
    <w:rsid w:val="00B01AFD"/>
    <w:rsid w:val="00B02E7D"/>
    <w:rsid w:val="00B042C6"/>
    <w:rsid w:val="00B046D9"/>
    <w:rsid w:val="00B113B6"/>
    <w:rsid w:val="00B12158"/>
    <w:rsid w:val="00B13704"/>
    <w:rsid w:val="00B1509E"/>
    <w:rsid w:val="00B24AA4"/>
    <w:rsid w:val="00B27595"/>
    <w:rsid w:val="00B30651"/>
    <w:rsid w:val="00B34375"/>
    <w:rsid w:val="00B35B0C"/>
    <w:rsid w:val="00B37A4D"/>
    <w:rsid w:val="00B37B86"/>
    <w:rsid w:val="00B430DC"/>
    <w:rsid w:val="00B438F1"/>
    <w:rsid w:val="00B44B71"/>
    <w:rsid w:val="00B44DE9"/>
    <w:rsid w:val="00B45694"/>
    <w:rsid w:val="00B511F4"/>
    <w:rsid w:val="00B52539"/>
    <w:rsid w:val="00B53B70"/>
    <w:rsid w:val="00B545CC"/>
    <w:rsid w:val="00B65EF8"/>
    <w:rsid w:val="00B70E5E"/>
    <w:rsid w:val="00B71472"/>
    <w:rsid w:val="00B723F4"/>
    <w:rsid w:val="00B72D0E"/>
    <w:rsid w:val="00B73481"/>
    <w:rsid w:val="00B759C6"/>
    <w:rsid w:val="00B80C9A"/>
    <w:rsid w:val="00B87437"/>
    <w:rsid w:val="00B92EBD"/>
    <w:rsid w:val="00B93DAD"/>
    <w:rsid w:val="00B97755"/>
    <w:rsid w:val="00BA09B2"/>
    <w:rsid w:val="00BA6EB2"/>
    <w:rsid w:val="00BB0DFE"/>
    <w:rsid w:val="00BB3201"/>
    <w:rsid w:val="00BB3938"/>
    <w:rsid w:val="00BB561B"/>
    <w:rsid w:val="00BB6374"/>
    <w:rsid w:val="00BB7247"/>
    <w:rsid w:val="00BC3B24"/>
    <w:rsid w:val="00BC3D57"/>
    <w:rsid w:val="00BC7AE4"/>
    <w:rsid w:val="00BD4D60"/>
    <w:rsid w:val="00BD5549"/>
    <w:rsid w:val="00BD7384"/>
    <w:rsid w:val="00BE0BDA"/>
    <w:rsid w:val="00BE1CEA"/>
    <w:rsid w:val="00BE7196"/>
    <w:rsid w:val="00BE7502"/>
    <w:rsid w:val="00BF0A57"/>
    <w:rsid w:val="00BF2DDF"/>
    <w:rsid w:val="00BF3173"/>
    <w:rsid w:val="00BF48BC"/>
    <w:rsid w:val="00BF5F83"/>
    <w:rsid w:val="00C00DF3"/>
    <w:rsid w:val="00C01550"/>
    <w:rsid w:val="00C058F8"/>
    <w:rsid w:val="00C060DF"/>
    <w:rsid w:val="00C074A7"/>
    <w:rsid w:val="00C11CD9"/>
    <w:rsid w:val="00C13B42"/>
    <w:rsid w:val="00C145EA"/>
    <w:rsid w:val="00C16433"/>
    <w:rsid w:val="00C175BD"/>
    <w:rsid w:val="00C2110E"/>
    <w:rsid w:val="00C233A6"/>
    <w:rsid w:val="00C24C07"/>
    <w:rsid w:val="00C27ACE"/>
    <w:rsid w:val="00C31643"/>
    <w:rsid w:val="00C32CDC"/>
    <w:rsid w:val="00C33847"/>
    <w:rsid w:val="00C34A02"/>
    <w:rsid w:val="00C41CEE"/>
    <w:rsid w:val="00C42986"/>
    <w:rsid w:val="00C4398C"/>
    <w:rsid w:val="00C44419"/>
    <w:rsid w:val="00C449B1"/>
    <w:rsid w:val="00C47715"/>
    <w:rsid w:val="00C47E43"/>
    <w:rsid w:val="00C5199C"/>
    <w:rsid w:val="00C533AE"/>
    <w:rsid w:val="00C53A7F"/>
    <w:rsid w:val="00C55101"/>
    <w:rsid w:val="00C607D1"/>
    <w:rsid w:val="00C627BE"/>
    <w:rsid w:val="00C665AF"/>
    <w:rsid w:val="00C73247"/>
    <w:rsid w:val="00C73815"/>
    <w:rsid w:val="00C74849"/>
    <w:rsid w:val="00C75495"/>
    <w:rsid w:val="00C776A7"/>
    <w:rsid w:val="00C80E95"/>
    <w:rsid w:val="00C9111B"/>
    <w:rsid w:val="00C93F44"/>
    <w:rsid w:val="00C940F6"/>
    <w:rsid w:val="00C944AA"/>
    <w:rsid w:val="00CA118E"/>
    <w:rsid w:val="00CA21A6"/>
    <w:rsid w:val="00CA395D"/>
    <w:rsid w:val="00CA595D"/>
    <w:rsid w:val="00CA6AD0"/>
    <w:rsid w:val="00CB0773"/>
    <w:rsid w:val="00CB1941"/>
    <w:rsid w:val="00CB286A"/>
    <w:rsid w:val="00CB5818"/>
    <w:rsid w:val="00CC113C"/>
    <w:rsid w:val="00CC1A68"/>
    <w:rsid w:val="00CC1D6D"/>
    <w:rsid w:val="00CC34E9"/>
    <w:rsid w:val="00CC361C"/>
    <w:rsid w:val="00CC4698"/>
    <w:rsid w:val="00CC47E6"/>
    <w:rsid w:val="00CC5293"/>
    <w:rsid w:val="00CD2539"/>
    <w:rsid w:val="00CD2A13"/>
    <w:rsid w:val="00CD2C5F"/>
    <w:rsid w:val="00CD4C61"/>
    <w:rsid w:val="00CD668A"/>
    <w:rsid w:val="00CD758A"/>
    <w:rsid w:val="00CE052C"/>
    <w:rsid w:val="00CE2171"/>
    <w:rsid w:val="00CE7E04"/>
    <w:rsid w:val="00CF04F9"/>
    <w:rsid w:val="00CF7AD6"/>
    <w:rsid w:val="00D009C9"/>
    <w:rsid w:val="00D00ADF"/>
    <w:rsid w:val="00D00D7D"/>
    <w:rsid w:val="00D016BD"/>
    <w:rsid w:val="00D02784"/>
    <w:rsid w:val="00D0384A"/>
    <w:rsid w:val="00D07E69"/>
    <w:rsid w:val="00D15E53"/>
    <w:rsid w:val="00D16012"/>
    <w:rsid w:val="00D162F0"/>
    <w:rsid w:val="00D20DDF"/>
    <w:rsid w:val="00D20E4A"/>
    <w:rsid w:val="00D22956"/>
    <w:rsid w:val="00D301EA"/>
    <w:rsid w:val="00D307B1"/>
    <w:rsid w:val="00D31005"/>
    <w:rsid w:val="00D32FEA"/>
    <w:rsid w:val="00D332E7"/>
    <w:rsid w:val="00D34EDF"/>
    <w:rsid w:val="00D40EDE"/>
    <w:rsid w:val="00D41D7B"/>
    <w:rsid w:val="00D46AF6"/>
    <w:rsid w:val="00D52D7F"/>
    <w:rsid w:val="00D576C2"/>
    <w:rsid w:val="00D60848"/>
    <w:rsid w:val="00D61A6A"/>
    <w:rsid w:val="00D647F1"/>
    <w:rsid w:val="00D71311"/>
    <w:rsid w:val="00D72976"/>
    <w:rsid w:val="00D73DF5"/>
    <w:rsid w:val="00D818C4"/>
    <w:rsid w:val="00D81E52"/>
    <w:rsid w:val="00D832CB"/>
    <w:rsid w:val="00D845E3"/>
    <w:rsid w:val="00D870A7"/>
    <w:rsid w:val="00D90E0E"/>
    <w:rsid w:val="00D940FE"/>
    <w:rsid w:val="00D9429D"/>
    <w:rsid w:val="00D959E8"/>
    <w:rsid w:val="00D97708"/>
    <w:rsid w:val="00DA4A6F"/>
    <w:rsid w:val="00DA742B"/>
    <w:rsid w:val="00DB0877"/>
    <w:rsid w:val="00DB4865"/>
    <w:rsid w:val="00DB55AB"/>
    <w:rsid w:val="00DB6956"/>
    <w:rsid w:val="00DB6FB6"/>
    <w:rsid w:val="00DC17DC"/>
    <w:rsid w:val="00DC2069"/>
    <w:rsid w:val="00DC2D52"/>
    <w:rsid w:val="00DC329B"/>
    <w:rsid w:val="00DC4785"/>
    <w:rsid w:val="00DC5CF2"/>
    <w:rsid w:val="00DC6755"/>
    <w:rsid w:val="00DC7B4E"/>
    <w:rsid w:val="00DD0240"/>
    <w:rsid w:val="00DD14EA"/>
    <w:rsid w:val="00DE25AB"/>
    <w:rsid w:val="00DE27CB"/>
    <w:rsid w:val="00DE464D"/>
    <w:rsid w:val="00DE5DF8"/>
    <w:rsid w:val="00DE6047"/>
    <w:rsid w:val="00DF00BB"/>
    <w:rsid w:val="00DF0694"/>
    <w:rsid w:val="00DF31A9"/>
    <w:rsid w:val="00DF557F"/>
    <w:rsid w:val="00DF5BA8"/>
    <w:rsid w:val="00E035AD"/>
    <w:rsid w:val="00E03D42"/>
    <w:rsid w:val="00E04568"/>
    <w:rsid w:val="00E05517"/>
    <w:rsid w:val="00E10E76"/>
    <w:rsid w:val="00E11374"/>
    <w:rsid w:val="00E12FCD"/>
    <w:rsid w:val="00E1386D"/>
    <w:rsid w:val="00E141F5"/>
    <w:rsid w:val="00E15B62"/>
    <w:rsid w:val="00E16630"/>
    <w:rsid w:val="00E16797"/>
    <w:rsid w:val="00E1689E"/>
    <w:rsid w:val="00E20CC9"/>
    <w:rsid w:val="00E219BA"/>
    <w:rsid w:val="00E23003"/>
    <w:rsid w:val="00E230BD"/>
    <w:rsid w:val="00E231B2"/>
    <w:rsid w:val="00E261DC"/>
    <w:rsid w:val="00E27171"/>
    <w:rsid w:val="00E2744C"/>
    <w:rsid w:val="00E30358"/>
    <w:rsid w:val="00E31557"/>
    <w:rsid w:val="00E32535"/>
    <w:rsid w:val="00E32974"/>
    <w:rsid w:val="00E33D14"/>
    <w:rsid w:val="00E43489"/>
    <w:rsid w:val="00E43D61"/>
    <w:rsid w:val="00E43D82"/>
    <w:rsid w:val="00E4464F"/>
    <w:rsid w:val="00E45433"/>
    <w:rsid w:val="00E53A94"/>
    <w:rsid w:val="00E53C05"/>
    <w:rsid w:val="00E540E5"/>
    <w:rsid w:val="00E561A3"/>
    <w:rsid w:val="00E57E1B"/>
    <w:rsid w:val="00E61CB3"/>
    <w:rsid w:val="00E62E1A"/>
    <w:rsid w:val="00E66DC6"/>
    <w:rsid w:val="00E66E5B"/>
    <w:rsid w:val="00E672F2"/>
    <w:rsid w:val="00E67CCB"/>
    <w:rsid w:val="00E67FBA"/>
    <w:rsid w:val="00E727C9"/>
    <w:rsid w:val="00E77078"/>
    <w:rsid w:val="00E770F0"/>
    <w:rsid w:val="00E80D91"/>
    <w:rsid w:val="00E80F22"/>
    <w:rsid w:val="00E8474F"/>
    <w:rsid w:val="00E84B19"/>
    <w:rsid w:val="00E91BDC"/>
    <w:rsid w:val="00E922A5"/>
    <w:rsid w:val="00E92312"/>
    <w:rsid w:val="00E92951"/>
    <w:rsid w:val="00E930C2"/>
    <w:rsid w:val="00E93181"/>
    <w:rsid w:val="00E939DB"/>
    <w:rsid w:val="00E93D4E"/>
    <w:rsid w:val="00E97E53"/>
    <w:rsid w:val="00EA0CB9"/>
    <w:rsid w:val="00EA1637"/>
    <w:rsid w:val="00EA2D86"/>
    <w:rsid w:val="00EA7606"/>
    <w:rsid w:val="00EA7D4E"/>
    <w:rsid w:val="00EA7FF4"/>
    <w:rsid w:val="00EB002D"/>
    <w:rsid w:val="00EB2242"/>
    <w:rsid w:val="00EB2783"/>
    <w:rsid w:val="00EB3020"/>
    <w:rsid w:val="00EB562B"/>
    <w:rsid w:val="00EB581C"/>
    <w:rsid w:val="00EB582F"/>
    <w:rsid w:val="00EC0206"/>
    <w:rsid w:val="00EC1C46"/>
    <w:rsid w:val="00EC1CDE"/>
    <w:rsid w:val="00EC1FCD"/>
    <w:rsid w:val="00EC2143"/>
    <w:rsid w:val="00EC2B19"/>
    <w:rsid w:val="00EC4452"/>
    <w:rsid w:val="00EC658A"/>
    <w:rsid w:val="00EC6632"/>
    <w:rsid w:val="00ED2EE7"/>
    <w:rsid w:val="00ED3094"/>
    <w:rsid w:val="00ED326D"/>
    <w:rsid w:val="00ED37F1"/>
    <w:rsid w:val="00ED4D69"/>
    <w:rsid w:val="00ED5245"/>
    <w:rsid w:val="00ED662F"/>
    <w:rsid w:val="00EE03A9"/>
    <w:rsid w:val="00EE0D62"/>
    <w:rsid w:val="00EE1377"/>
    <w:rsid w:val="00EE5886"/>
    <w:rsid w:val="00EE59CD"/>
    <w:rsid w:val="00EF5573"/>
    <w:rsid w:val="00EF768F"/>
    <w:rsid w:val="00F02C82"/>
    <w:rsid w:val="00F04068"/>
    <w:rsid w:val="00F04115"/>
    <w:rsid w:val="00F041E1"/>
    <w:rsid w:val="00F06D12"/>
    <w:rsid w:val="00F10490"/>
    <w:rsid w:val="00F10524"/>
    <w:rsid w:val="00F17D66"/>
    <w:rsid w:val="00F17D69"/>
    <w:rsid w:val="00F214C2"/>
    <w:rsid w:val="00F23644"/>
    <w:rsid w:val="00F2399E"/>
    <w:rsid w:val="00F25A14"/>
    <w:rsid w:val="00F26E33"/>
    <w:rsid w:val="00F273E6"/>
    <w:rsid w:val="00F30C8B"/>
    <w:rsid w:val="00F30F17"/>
    <w:rsid w:val="00F32BE4"/>
    <w:rsid w:val="00F35532"/>
    <w:rsid w:val="00F356E7"/>
    <w:rsid w:val="00F35AF6"/>
    <w:rsid w:val="00F41A7B"/>
    <w:rsid w:val="00F441A5"/>
    <w:rsid w:val="00F45D4E"/>
    <w:rsid w:val="00F46F05"/>
    <w:rsid w:val="00F515E3"/>
    <w:rsid w:val="00F5225B"/>
    <w:rsid w:val="00F54C86"/>
    <w:rsid w:val="00F562F0"/>
    <w:rsid w:val="00F5753F"/>
    <w:rsid w:val="00F646E4"/>
    <w:rsid w:val="00F649F5"/>
    <w:rsid w:val="00F67C63"/>
    <w:rsid w:val="00F67D75"/>
    <w:rsid w:val="00F67DD4"/>
    <w:rsid w:val="00F708DD"/>
    <w:rsid w:val="00F73AD6"/>
    <w:rsid w:val="00F756FB"/>
    <w:rsid w:val="00F802E1"/>
    <w:rsid w:val="00F81F7B"/>
    <w:rsid w:val="00F8215F"/>
    <w:rsid w:val="00F854C9"/>
    <w:rsid w:val="00F85A87"/>
    <w:rsid w:val="00F85C9E"/>
    <w:rsid w:val="00F91D93"/>
    <w:rsid w:val="00F92615"/>
    <w:rsid w:val="00F954B2"/>
    <w:rsid w:val="00F96867"/>
    <w:rsid w:val="00F97043"/>
    <w:rsid w:val="00F978EC"/>
    <w:rsid w:val="00FA1ED2"/>
    <w:rsid w:val="00FA37FB"/>
    <w:rsid w:val="00FA4739"/>
    <w:rsid w:val="00FA57D3"/>
    <w:rsid w:val="00FB0D9D"/>
    <w:rsid w:val="00FB2C8C"/>
    <w:rsid w:val="00FB42BB"/>
    <w:rsid w:val="00FB5B6B"/>
    <w:rsid w:val="00FB6680"/>
    <w:rsid w:val="00FB68AB"/>
    <w:rsid w:val="00FC0CFE"/>
    <w:rsid w:val="00FC125D"/>
    <w:rsid w:val="00FC126A"/>
    <w:rsid w:val="00FC26A7"/>
    <w:rsid w:val="00FC2AA8"/>
    <w:rsid w:val="00FC4AD8"/>
    <w:rsid w:val="00FD6796"/>
    <w:rsid w:val="00FD6D39"/>
    <w:rsid w:val="00FD6FE8"/>
    <w:rsid w:val="00FE01B8"/>
    <w:rsid w:val="00FE3BF4"/>
    <w:rsid w:val="00FE3D83"/>
    <w:rsid w:val="00FE3EDE"/>
    <w:rsid w:val="00FE408C"/>
    <w:rsid w:val="00FE4D61"/>
    <w:rsid w:val="00FE6A1C"/>
    <w:rsid w:val="00FE71A3"/>
    <w:rsid w:val="00FF0487"/>
    <w:rsid w:val="00FF1357"/>
    <w:rsid w:val="00FF1AB5"/>
    <w:rsid w:val="00FF24BD"/>
    <w:rsid w:val="00FF6A06"/>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C769AB-564A-4E39-9877-35137A09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72F2"/>
    <w:pPr>
      <w:spacing w:after="120"/>
      <w:jc w:val="both"/>
    </w:pPr>
    <w:rPr>
      <w:sz w:val="22"/>
      <w:szCs w:val="22"/>
      <w:lang w:val="sr-Cyrl-CS"/>
    </w:rPr>
  </w:style>
  <w:style w:type="paragraph" w:styleId="Heading1">
    <w:name w:val="heading 1"/>
    <w:basedOn w:val="Normal"/>
    <w:next w:val="Normal"/>
    <w:link w:val="Heading1Char"/>
    <w:uiPriority w:val="9"/>
    <w:qFormat/>
    <w:rsid w:val="00F67C63"/>
    <w:pPr>
      <w:keepNext/>
      <w:spacing w:before="240" w:after="60"/>
      <w:outlineLvl w:val="0"/>
    </w:pPr>
    <w:rPr>
      <w:rFonts w:ascii="Cambria" w:eastAsia="Times New Roman" w:hAnsi="Cambria"/>
      <w:b/>
      <w:bCs/>
      <w:kern w:val="32"/>
      <w:sz w:val="32"/>
      <w:szCs w:val="32"/>
      <w:lang w:eastAsia="x-none"/>
    </w:rPr>
  </w:style>
  <w:style w:type="paragraph" w:styleId="Heading3">
    <w:name w:val="heading 3"/>
    <w:basedOn w:val="Normal"/>
    <w:next w:val="Normal"/>
    <w:link w:val="Heading3Char"/>
    <w:uiPriority w:val="9"/>
    <w:semiHidden/>
    <w:unhideWhenUsed/>
    <w:qFormat/>
    <w:rsid w:val="00BA6E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CC47E6"/>
    <w:pPr>
      <w:keepNext/>
      <w:spacing w:before="240" w:after="60" w:line="276" w:lineRule="auto"/>
      <w:jc w:val="left"/>
      <w:outlineLvl w:val="3"/>
    </w:pPr>
    <w:rPr>
      <w:b/>
      <w:bCs/>
      <w:sz w:val="28"/>
      <w:szCs w:val="28"/>
      <w:lang w:val="x-none" w:eastAsia="x-none"/>
    </w:rPr>
  </w:style>
  <w:style w:type="paragraph" w:styleId="Heading5">
    <w:name w:val="heading 5"/>
    <w:basedOn w:val="Normal"/>
    <w:next w:val="Normal"/>
    <w:link w:val="Heading5Char"/>
    <w:uiPriority w:val="9"/>
    <w:semiHidden/>
    <w:unhideWhenUsed/>
    <w:qFormat/>
    <w:rsid w:val="00046CB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7C63"/>
    <w:rPr>
      <w:rFonts w:ascii="Cambria" w:eastAsia="Times New Roman" w:hAnsi="Cambria" w:cs="Times New Roman"/>
      <w:b/>
      <w:bCs/>
      <w:kern w:val="32"/>
      <w:sz w:val="32"/>
      <w:szCs w:val="32"/>
      <w:lang w:val="sr-Cyrl-CS"/>
    </w:rPr>
  </w:style>
  <w:style w:type="character" w:customStyle="1" w:styleId="Heading4Char">
    <w:name w:val="Heading 4 Char"/>
    <w:link w:val="Heading4"/>
    <w:rsid w:val="00CC47E6"/>
    <w:rPr>
      <w:b/>
      <w:bCs/>
      <w:sz w:val="28"/>
      <w:szCs w:val="28"/>
      <w:lang w:val="x-none" w:eastAsia="x-none"/>
    </w:rPr>
  </w:style>
  <w:style w:type="paragraph" w:styleId="Header">
    <w:name w:val="header"/>
    <w:basedOn w:val="Normal"/>
    <w:link w:val="HeaderChar"/>
    <w:uiPriority w:val="99"/>
    <w:rsid w:val="00CC47E6"/>
    <w:pPr>
      <w:tabs>
        <w:tab w:val="center" w:pos="4320"/>
        <w:tab w:val="right" w:pos="8640"/>
      </w:tabs>
      <w:spacing w:after="0"/>
      <w:jc w:val="left"/>
    </w:pPr>
    <w:rPr>
      <w:rFonts w:eastAsia="Times New Roman"/>
      <w:sz w:val="24"/>
      <w:szCs w:val="24"/>
      <w:lang w:val="x-none" w:eastAsia="x-none"/>
    </w:rPr>
  </w:style>
  <w:style w:type="character" w:customStyle="1" w:styleId="HeaderChar">
    <w:name w:val="Header Char"/>
    <w:link w:val="Header"/>
    <w:uiPriority w:val="99"/>
    <w:rsid w:val="00CC47E6"/>
    <w:rPr>
      <w:rFonts w:eastAsia="Times New Roman"/>
      <w:sz w:val="24"/>
      <w:szCs w:val="24"/>
    </w:rPr>
  </w:style>
  <w:style w:type="paragraph" w:styleId="Footer">
    <w:name w:val="footer"/>
    <w:basedOn w:val="Normal"/>
    <w:link w:val="FooterChar"/>
    <w:uiPriority w:val="99"/>
    <w:rsid w:val="00CC47E6"/>
    <w:pPr>
      <w:tabs>
        <w:tab w:val="center" w:pos="4320"/>
        <w:tab w:val="right" w:pos="8640"/>
      </w:tabs>
      <w:spacing w:after="0"/>
      <w:jc w:val="left"/>
    </w:pPr>
    <w:rPr>
      <w:rFonts w:eastAsia="Times New Roman"/>
      <w:sz w:val="24"/>
      <w:szCs w:val="24"/>
      <w:lang w:val="x-none" w:eastAsia="x-none"/>
    </w:rPr>
  </w:style>
  <w:style w:type="character" w:customStyle="1" w:styleId="FooterChar">
    <w:name w:val="Footer Char"/>
    <w:link w:val="Footer"/>
    <w:uiPriority w:val="99"/>
    <w:rsid w:val="00CC47E6"/>
    <w:rPr>
      <w:rFonts w:eastAsia="Times New Roman"/>
      <w:sz w:val="24"/>
      <w:szCs w:val="24"/>
    </w:rPr>
  </w:style>
  <w:style w:type="character" w:styleId="PageNumber">
    <w:name w:val="page number"/>
    <w:basedOn w:val="DefaultParagraphFont"/>
    <w:rsid w:val="00CC47E6"/>
  </w:style>
  <w:style w:type="paragraph" w:styleId="NormalWeb">
    <w:name w:val="Normal (Web)"/>
    <w:basedOn w:val="Normal"/>
    <w:rsid w:val="00CC47E6"/>
    <w:pPr>
      <w:spacing w:before="100" w:beforeAutospacing="1" w:after="100" w:afterAutospacing="1"/>
      <w:jc w:val="left"/>
    </w:pPr>
    <w:rPr>
      <w:rFonts w:eastAsia="Times New Roman"/>
      <w:sz w:val="24"/>
      <w:szCs w:val="24"/>
      <w:lang w:val="en-US"/>
    </w:rPr>
  </w:style>
  <w:style w:type="paragraph" w:styleId="ListParagraph">
    <w:name w:val="List Paragraph"/>
    <w:aliases w:val="Liste 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CC47E6"/>
    <w:pPr>
      <w:spacing w:after="200" w:line="276" w:lineRule="auto"/>
      <w:ind w:left="720"/>
      <w:contextualSpacing/>
      <w:jc w:val="left"/>
    </w:pPr>
    <w:rPr>
      <w:rFonts w:ascii="Calibri" w:eastAsia="Times New Roman" w:hAnsi="Calibri"/>
      <w:lang w:val="x-none" w:eastAsia="x-none"/>
    </w:rPr>
  </w:style>
  <w:style w:type="character" w:customStyle="1" w:styleId="ListParagraphChar">
    <w:name w:val="List Paragraph Char"/>
    <w:aliases w:val="Liste 1 Char,Use Case List Paragraph Char,Heading2 Char,Colorful List - Accent 11 Char,Bullet List Char,YC Bulet Char,lp1 Char,numbered Char,FooterText Char,Paragraphe de liste1 Char,Bulletr List Paragraph Char,列出段落 Char,列出段落1 Char"/>
    <w:link w:val="ListParagraph"/>
    <w:uiPriority w:val="34"/>
    <w:qFormat/>
    <w:locked/>
    <w:rsid w:val="00CC47E6"/>
    <w:rPr>
      <w:rFonts w:ascii="Calibri" w:eastAsia="Times New Roman" w:hAnsi="Calibri"/>
      <w:sz w:val="22"/>
      <w:szCs w:val="22"/>
      <w:lang w:val="x-none" w:eastAsia="x-none"/>
    </w:rPr>
  </w:style>
  <w:style w:type="paragraph" w:styleId="Title">
    <w:name w:val="Title"/>
    <w:basedOn w:val="Normal"/>
    <w:link w:val="TitleChar"/>
    <w:qFormat/>
    <w:rsid w:val="00CC47E6"/>
    <w:pPr>
      <w:spacing w:before="240" w:after="60"/>
      <w:jc w:val="center"/>
      <w:outlineLvl w:val="0"/>
    </w:pPr>
    <w:rPr>
      <w:rFonts w:ascii="Arial" w:eastAsia="Times New Roman" w:hAnsi="Arial"/>
      <w:b/>
      <w:bCs/>
      <w:kern w:val="28"/>
      <w:sz w:val="32"/>
      <w:szCs w:val="32"/>
      <w:lang w:val="x-none" w:eastAsia="x-none"/>
    </w:rPr>
  </w:style>
  <w:style w:type="character" w:customStyle="1" w:styleId="TitleChar">
    <w:name w:val="Title Char"/>
    <w:link w:val="Title"/>
    <w:rsid w:val="00CC47E6"/>
    <w:rPr>
      <w:rFonts w:ascii="Arial" w:eastAsia="Times New Roman" w:hAnsi="Arial"/>
      <w:b/>
      <w:bCs/>
      <w:kern w:val="28"/>
      <w:sz w:val="32"/>
      <w:szCs w:val="32"/>
      <w:lang w:val="x-none" w:eastAsia="x-none"/>
    </w:rPr>
  </w:style>
  <w:style w:type="paragraph" w:customStyle="1" w:styleId="Default">
    <w:name w:val="Default"/>
    <w:rsid w:val="00E66DC6"/>
    <w:pPr>
      <w:autoSpaceDE w:val="0"/>
      <w:autoSpaceDN w:val="0"/>
      <w:adjustRightInd w:val="0"/>
    </w:pPr>
    <w:rPr>
      <w:rFonts w:ascii="Arial" w:hAnsi="Arial" w:cs="Arial"/>
      <w:color w:val="000000"/>
      <w:sz w:val="24"/>
      <w:szCs w:val="24"/>
    </w:rPr>
  </w:style>
  <w:style w:type="character" w:styleId="Hyperlink">
    <w:name w:val="Hyperlink"/>
    <w:uiPriority w:val="99"/>
    <w:unhideWhenUsed/>
    <w:rsid w:val="009A63A0"/>
    <w:rPr>
      <w:color w:val="0000FF"/>
      <w:u w:val="single"/>
    </w:rPr>
  </w:style>
  <w:style w:type="table" w:styleId="TableGrid">
    <w:name w:val="Table Grid"/>
    <w:basedOn w:val="TableNormal"/>
    <w:uiPriority w:val="59"/>
    <w:rsid w:val="00D15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63B5"/>
    <w:pPr>
      <w:spacing w:after="0"/>
    </w:pPr>
    <w:rPr>
      <w:rFonts w:ascii="Tahoma" w:hAnsi="Tahoma"/>
      <w:sz w:val="16"/>
      <w:szCs w:val="16"/>
      <w:lang w:eastAsia="x-none"/>
    </w:rPr>
  </w:style>
  <w:style w:type="character" w:customStyle="1" w:styleId="BalloonTextChar">
    <w:name w:val="Balloon Text Char"/>
    <w:link w:val="BalloonText"/>
    <w:uiPriority w:val="99"/>
    <w:semiHidden/>
    <w:rsid w:val="004963B5"/>
    <w:rPr>
      <w:rFonts w:ascii="Tahoma" w:hAnsi="Tahoma" w:cs="Tahoma"/>
      <w:sz w:val="16"/>
      <w:szCs w:val="16"/>
      <w:lang w:val="sr-Cyrl-CS"/>
    </w:rPr>
  </w:style>
  <w:style w:type="paragraph" w:styleId="BodyText">
    <w:name w:val="Body Text"/>
    <w:basedOn w:val="Normal"/>
    <w:link w:val="BodyTextChar"/>
    <w:rsid w:val="00220B6B"/>
    <w:pPr>
      <w:jc w:val="left"/>
    </w:pPr>
    <w:rPr>
      <w:rFonts w:ascii="Arial" w:eastAsia="Times New Roman" w:hAnsi="Arial"/>
      <w:sz w:val="24"/>
      <w:szCs w:val="24"/>
      <w:lang w:val="en-US"/>
    </w:rPr>
  </w:style>
  <w:style w:type="character" w:customStyle="1" w:styleId="BodyTextChar">
    <w:name w:val="Body Text Char"/>
    <w:link w:val="BodyText"/>
    <w:rsid w:val="00220B6B"/>
    <w:rPr>
      <w:rFonts w:ascii="Arial" w:eastAsia="Times New Roman" w:hAnsi="Arial"/>
      <w:sz w:val="24"/>
      <w:szCs w:val="24"/>
    </w:rPr>
  </w:style>
  <w:style w:type="paragraph" w:styleId="BodyText2">
    <w:name w:val="Body Text 2"/>
    <w:basedOn w:val="Normal"/>
    <w:link w:val="BodyText2Char"/>
    <w:rsid w:val="00220B6B"/>
    <w:pPr>
      <w:spacing w:line="480" w:lineRule="auto"/>
      <w:jc w:val="left"/>
    </w:pPr>
    <w:rPr>
      <w:rFonts w:ascii="Arial" w:eastAsia="Times New Roman" w:hAnsi="Arial"/>
      <w:sz w:val="24"/>
      <w:szCs w:val="24"/>
      <w:lang w:val="en-US"/>
    </w:rPr>
  </w:style>
  <w:style w:type="character" w:customStyle="1" w:styleId="BodyText2Char">
    <w:name w:val="Body Text 2 Char"/>
    <w:link w:val="BodyText2"/>
    <w:rsid w:val="00220B6B"/>
    <w:rPr>
      <w:rFonts w:ascii="Arial" w:eastAsia="Times New Roman" w:hAnsi="Arial"/>
      <w:sz w:val="24"/>
      <w:szCs w:val="24"/>
    </w:rPr>
  </w:style>
  <w:style w:type="paragraph" w:styleId="BodyTextIndent3">
    <w:name w:val="Body Text Indent 3"/>
    <w:basedOn w:val="Normal"/>
    <w:link w:val="BodyTextIndent3Char"/>
    <w:rsid w:val="00220B6B"/>
    <w:pPr>
      <w:ind w:left="360"/>
      <w:jc w:val="left"/>
    </w:pPr>
    <w:rPr>
      <w:rFonts w:ascii="Arial" w:eastAsia="Times New Roman" w:hAnsi="Arial"/>
      <w:sz w:val="16"/>
      <w:szCs w:val="16"/>
      <w:lang w:val="en-US"/>
    </w:rPr>
  </w:style>
  <w:style w:type="character" w:customStyle="1" w:styleId="BodyTextIndent3Char">
    <w:name w:val="Body Text Indent 3 Char"/>
    <w:link w:val="BodyTextIndent3"/>
    <w:rsid w:val="00220B6B"/>
    <w:rPr>
      <w:rFonts w:ascii="Arial" w:eastAsia="Times New Roman" w:hAnsi="Arial"/>
      <w:sz w:val="16"/>
      <w:szCs w:val="16"/>
    </w:rPr>
  </w:style>
  <w:style w:type="character" w:customStyle="1" w:styleId="EndnoteTextChar">
    <w:name w:val="Endnote Text Char"/>
    <w:link w:val="EndnoteText"/>
    <w:uiPriority w:val="99"/>
    <w:semiHidden/>
    <w:rsid w:val="00340DA0"/>
    <w:rPr>
      <w:lang w:val="sr-Cyrl-CS" w:eastAsia="x-none"/>
    </w:rPr>
  </w:style>
  <w:style w:type="paragraph" w:styleId="EndnoteText">
    <w:name w:val="endnote text"/>
    <w:basedOn w:val="Normal"/>
    <w:link w:val="EndnoteTextChar"/>
    <w:uiPriority w:val="99"/>
    <w:semiHidden/>
    <w:unhideWhenUsed/>
    <w:rsid w:val="00340DA0"/>
    <w:rPr>
      <w:sz w:val="20"/>
      <w:szCs w:val="20"/>
      <w:lang w:eastAsia="x-none"/>
    </w:rPr>
  </w:style>
  <w:style w:type="paragraph" w:customStyle="1" w:styleId="ListParagraph1">
    <w:name w:val="List Paragraph1"/>
    <w:basedOn w:val="Normal"/>
    <w:qFormat/>
    <w:rsid w:val="00F97043"/>
    <w:pPr>
      <w:suppressAutoHyphens/>
      <w:spacing w:after="0" w:line="100" w:lineRule="atLeast"/>
      <w:ind w:left="720"/>
      <w:jc w:val="left"/>
    </w:pPr>
    <w:rPr>
      <w:rFonts w:eastAsia="Arial Unicode MS"/>
      <w:color w:val="000000"/>
      <w:kern w:val="1"/>
      <w:sz w:val="24"/>
      <w:szCs w:val="24"/>
      <w:lang w:val="en-US" w:eastAsia="ar-SA"/>
    </w:rPr>
  </w:style>
  <w:style w:type="paragraph" w:styleId="NoSpacing">
    <w:name w:val="No Spacing"/>
    <w:uiPriority w:val="1"/>
    <w:qFormat/>
    <w:rsid w:val="002063CC"/>
    <w:rPr>
      <w:rFonts w:ascii="Calibri" w:eastAsia="Times New Roman" w:hAnsi="Calibri"/>
      <w:sz w:val="22"/>
      <w:szCs w:val="22"/>
    </w:rPr>
  </w:style>
  <w:style w:type="paragraph" w:customStyle="1" w:styleId="Body">
    <w:name w:val="Body"/>
    <w:rsid w:val="0018401F"/>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0">
    <w:name w:val="List 0"/>
    <w:basedOn w:val="NoList"/>
    <w:rsid w:val="0018401F"/>
    <w:pPr>
      <w:numPr>
        <w:numId w:val="9"/>
      </w:numPr>
    </w:pPr>
  </w:style>
  <w:style w:type="numbering" w:customStyle="1" w:styleId="List1">
    <w:name w:val="List 1"/>
    <w:basedOn w:val="Dash"/>
    <w:rsid w:val="0018401F"/>
    <w:pPr>
      <w:numPr>
        <w:numId w:val="10"/>
      </w:numPr>
    </w:pPr>
  </w:style>
  <w:style w:type="numbering" w:customStyle="1" w:styleId="Dash">
    <w:name w:val="Dash"/>
    <w:rsid w:val="0018401F"/>
    <w:pPr>
      <w:numPr>
        <w:numId w:val="11"/>
      </w:numPr>
    </w:pPr>
  </w:style>
  <w:style w:type="paragraph" w:customStyle="1" w:styleId="TableParagraph">
    <w:name w:val="Table Paragraph"/>
    <w:basedOn w:val="Normal"/>
    <w:uiPriority w:val="1"/>
    <w:qFormat/>
    <w:rsid w:val="00746EAE"/>
    <w:pPr>
      <w:widowControl w:val="0"/>
      <w:autoSpaceDE w:val="0"/>
      <w:autoSpaceDN w:val="0"/>
      <w:adjustRightInd w:val="0"/>
      <w:spacing w:after="0"/>
      <w:jc w:val="left"/>
    </w:pPr>
    <w:rPr>
      <w:rFonts w:eastAsiaTheme="minorEastAsia"/>
      <w:sz w:val="24"/>
      <w:szCs w:val="24"/>
      <w:lang w:val="sr-Latn-RS" w:eastAsia="sr-Latn-RS"/>
    </w:rPr>
  </w:style>
  <w:style w:type="character" w:customStyle="1" w:styleId="Heading5Char">
    <w:name w:val="Heading 5 Char"/>
    <w:basedOn w:val="DefaultParagraphFont"/>
    <w:link w:val="Heading5"/>
    <w:uiPriority w:val="9"/>
    <w:semiHidden/>
    <w:rsid w:val="00046CB4"/>
    <w:rPr>
      <w:rFonts w:asciiTheme="majorHAnsi" w:eastAsiaTheme="majorEastAsia" w:hAnsiTheme="majorHAnsi" w:cstheme="majorBidi"/>
      <w:color w:val="2E74B5" w:themeColor="accent1" w:themeShade="BF"/>
      <w:sz w:val="22"/>
      <w:szCs w:val="22"/>
      <w:lang w:val="sr-Cyrl-CS"/>
    </w:rPr>
  </w:style>
  <w:style w:type="paragraph" w:customStyle="1" w:styleId="Table">
    <w:name w:val="Table"/>
    <w:basedOn w:val="Normal"/>
    <w:qFormat/>
    <w:rsid w:val="00EC2B19"/>
    <w:pPr>
      <w:spacing w:after="60"/>
      <w:ind w:left="57" w:right="57"/>
    </w:pPr>
    <w:rPr>
      <w:sz w:val="24"/>
      <w:szCs w:val="24"/>
      <w:lang w:val="ru-RU"/>
    </w:rPr>
  </w:style>
  <w:style w:type="character" w:styleId="Strong">
    <w:name w:val="Strong"/>
    <w:uiPriority w:val="99"/>
    <w:qFormat/>
    <w:rsid w:val="00D301EA"/>
    <w:rPr>
      <w:b/>
      <w:bCs/>
    </w:rPr>
  </w:style>
  <w:style w:type="character" w:customStyle="1" w:styleId="Heading3Char">
    <w:name w:val="Heading 3 Char"/>
    <w:basedOn w:val="DefaultParagraphFont"/>
    <w:link w:val="Heading3"/>
    <w:uiPriority w:val="9"/>
    <w:semiHidden/>
    <w:rsid w:val="00BA6EB2"/>
    <w:rPr>
      <w:rFonts w:asciiTheme="majorHAnsi" w:eastAsiaTheme="majorEastAsia" w:hAnsiTheme="majorHAnsi" w:cstheme="majorBidi"/>
      <w:color w:val="1F4D78" w:themeColor="accent1" w:themeShade="7F"/>
      <w:sz w:val="24"/>
      <w:szCs w:val="24"/>
      <w:lang w:val="sr-Cyrl-CS"/>
    </w:rPr>
  </w:style>
  <w:style w:type="paragraph" w:customStyle="1" w:styleId="BodyA">
    <w:name w:val="Body A"/>
    <w:rsid w:val="00816CE2"/>
    <w:pPr>
      <w:pBdr>
        <w:top w:val="nil"/>
        <w:left w:val="nil"/>
        <w:bottom w:val="nil"/>
        <w:right w:val="nil"/>
        <w:between w:val="nil"/>
        <w:bar w:val="nil"/>
      </w:pBdr>
      <w:spacing w:after="120"/>
      <w:jc w:val="both"/>
    </w:pPr>
    <w:rPr>
      <w:rFonts w:ascii="Arial Unicode MS" w:eastAsia="Arial Unicode MS" w:hAnsi="Arial Unicode MS" w:cs="Arial Unicode MS"/>
      <w:color w:val="000000"/>
      <w:sz w:val="22"/>
      <w:szCs w:val="22"/>
      <w:u w:color="000000"/>
      <w:bdr w:val="nil"/>
      <w:lang w:eastAsia="sr-Latn-RS"/>
    </w:rPr>
  </w:style>
  <w:style w:type="numbering" w:customStyle="1" w:styleId="List64">
    <w:name w:val="List 64"/>
    <w:basedOn w:val="NoList"/>
    <w:rsid w:val="00163333"/>
    <w:pPr>
      <w:numPr>
        <w:numId w:val="29"/>
      </w:numPr>
    </w:pPr>
  </w:style>
  <w:style w:type="numbering" w:customStyle="1" w:styleId="List21">
    <w:name w:val="List 21"/>
    <w:basedOn w:val="NoList"/>
    <w:rsid w:val="004F3B8D"/>
    <w:pPr>
      <w:numPr>
        <w:numId w:val="38"/>
      </w:numPr>
    </w:pPr>
  </w:style>
  <w:style w:type="numbering" w:customStyle="1" w:styleId="List31">
    <w:name w:val="List 31"/>
    <w:basedOn w:val="Dash"/>
    <w:rsid w:val="004F3B8D"/>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269990">
      <w:bodyDiv w:val="1"/>
      <w:marLeft w:val="0"/>
      <w:marRight w:val="0"/>
      <w:marTop w:val="0"/>
      <w:marBottom w:val="0"/>
      <w:divBdr>
        <w:top w:val="none" w:sz="0" w:space="0" w:color="auto"/>
        <w:left w:val="none" w:sz="0" w:space="0" w:color="auto"/>
        <w:bottom w:val="none" w:sz="0" w:space="0" w:color="auto"/>
        <w:right w:val="none" w:sz="0" w:space="0" w:color="auto"/>
      </w:divBdr>
    </w:div>
    <w:div w:id="1147477391">
      <w:bodyDiv w:val="1"/>
      <w:marLeft w:val="0"/>
      <w:marRight w:val="0"/>
      <w:marTop w:val="0"/>
      <w:marBottom w:val="0"/>
      <w:divBdr>
        <w:top w:val="none" w:sz="0" w:space="0" w:color="auto"/>
        <w:left w:val="none" w:sz="0" w:space="0" w:color="auto"/>
        <w:bottom w:val="none" w:sz="0" w:space="0" w:color="auto"/>
        <w:right w:val="none" w:sz="0" w:space="0" w:color="auto"/>
      </w:divBdr>
    </w:div>
    <w:div w:id="207153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ska.pavlovic@jpbt.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l" TargetMode="External"/><Relationship Id="rId5" Type="http://schemas.openxmlformats.org/officeDocument/2006/relationships/webSettings" Target="webSettings.xml"/><Relationship Id="rId10" Type="http://schemas.openxmlformats.org/officeDocument/2006/relationships/hyperlink" Target="mailto:duska.pavlovic@jpbt.rs" TargetMode="External"/><Relationship Id="rId4" Type="http://schemas.openxmlformats.org/officeDocument/2006/relationships/settings" Target="settings.xml"/><Relationship Id="rId9" Type="http://schemas.openxmlformats.org/officeDocument/2006/relationships/hyperlink" Target="http://www.beogradskatvrdjava.c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6224C-7DCA-47DC-884E-29D241EE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21568</Words>
  <Characters>122942</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Tvrdjava</Company>
  <LinksUpToDate>false</LinksUpToDate>
  <CharactersWithSpaces>144222</CharactersWithSpaces>
  <SharedDoc>false</SharedDoc>
  <HLinks>
    <vt:vector size="24" baseType="variant">
      <vt:variant>
        <vt:i4>4587611</vt:i4>
      </vt:variant>
      <vt:variant>
        <vt:i4>9</vt:i4>
      </vt:variant>
      <vt:variant>
        <vt:i4>0</vt:i4>
      </vt:variant>
      <vt:variant>
        <vt:i4>5</vt:i4>
      </vt:variant>
      <vt:variant>
        <vt:lpwstr>http://www.kjn.gov.rs/ci/uputstvo-o-uplati-republicke-administrativne-takse.html</vt:lpwstr>
      </vt:variant>
      <vt:variant>
        <vt:lpwstr/>
      </vt:variant>
      <vt:variant>
        <vt:i4>2228292</vt:i4>
      </vt:variant>
      <vt:variant>
        <vt:i4>6</vt:i4>
      </vt:variant>
      <vt:variant>
        <vt:i4>0</vt:i4>
      </vt:variant>
      <vt:variant>
        <vt:i4>5</vt:i4>
      </vt:variant>
      <vt:variant>
        <vt:lpwstr>mailto:duska.pavlovic@jpbt.rs</vt:lpwstr>
      </vt:variant>
      <vt:variant>
        <vt:lpwstr/>
      </vt:variant>
      <vt:variant>
        <vt:i4>6094861</vt:i4>
      </vt:variant>
      <vt:variant>
        <vt:i4>3</vt:i4>
      </vt:variant>
      <vt:variant>
        <vt:i4>0</vt:i4>
      </vt:variant>
      <vt:variant>
        <vt:i4>5</vt:i4>
      </vt:variant>
      <vt:variant>
        <vt:lpwstr>http://www.beogradskatvrdjava.co.rs/</vt:lpwstr>
      </vt:variant>
      <vt:variant>
        <vt:lpwstr/>
      </vt:variant>
      <vt:variant>
        <vt:i4>2228292</vt:i4>
      </vt:variant>
      <vt:variant>
        <vt:i4>0</vt:i4>
      </vt:variant>
      <vt:variant>
        <vt:i4>0</vt:i4>
      </vt:variant>
      <vt:variant>
        <vt:i4>5</vt:i4>
      </vt:variant>
      <vt:variant>
        <vt:lpwstr>mailto:duska.pavlovic@jpbt.rs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Duska.Pavlovic</dc:creator>
  <cp:keywords/>
  <cp:lastModifiedBy>Duska Pavlovic</cp:lastModifiedBy>
  <cp:revision>2</cp:revision>
  <cp:lastPrinted>2019-10-18T15:38:00Z</cp:lastPrinted>
  <dcterms:created xsi:type="dcterms:W3CDTF">2019-10-18T16:48:00Z</dcterms:created>
  <dcterms:modified xsi:type="dcterms:W3CDTF">2019-10-18T16:48:00Z</dcterms:modified>
</cp:coreProperties>
</file>